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B4" w:rsidRDefault="003910B4" w:rsidP="003910B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910B4" w:rsidRDefault="003910B4" w:rsidP="003910B4">
      <w:pPr>
        <w:jc w:val="center"/>
      </w:pPr>
      <w:r>
        <w:rPr>
          <w:rFonts w:ascii="Arial" w:hAnsi="Arial" w:cs="Arial"/>
          <w:b/>
          <w:bCs/>
          <w:sz w:val="24"/>
          <w:szCs w:val="24"/>
          <w:u w:val="single"/>
        </w:rPr>
        <w:t>ΥΠΟΔΕΙΓΜΑ ΥΠΕΥΘΥΝΗΣ ΔΗΛΩΣΗΣ</w:t>
      </w:r>
    </w:p>
    <w:p w:rsidR="003910B4" w:rsidRDefault="003910B4" w:rsidP="003910B4">
      <w:pPr>
        <w:jc w:val="center"/>
        <w:rPr>
          <w:rFonts w:ascii="Arial" w:hAnsi="Arial" w:cs="Arial"/>
        </w:rPr>
      </w:pPr>
    </w:p>
    <w:p w:rsidR="003910B4" w:rsidRDefault="003910B4" w:rsidP="003910B4">
      <w:pPr>
        <w:jc w:val="center"/>
        <w:rPr>
          <w:rFonts w:ascii="Arial" w:hAnsi="Arial" w:cs="Arial"/>
          <w:color w:val="00CCFF"/>
          <w:sz w:val="8"/>
          <w:szCs w:val="8"/>
        </w:rPr>
      </w:pPr>
      <w:r>
        <w:rPr>
          <w:rFonts w:ascii="Arial" w:hAnsi="Arial" w:cs="Arial"/>
          <w:noProof/>
          <w:color w:val="00CCFF"/>
          <w:sz w:val="18"/>
          <w:szCs w:val="18"/>
          <w:shd w:val="clear" w:color="auto" w:fill="00FFFF"/>
          <w:lang w:eastAsia="el-GR"/>
        </w:rPr>
        <w:drawing>
          <wp:inline distT="0" distB="0" distL="0" distR="0">
            <wp:extent cx="755015" cy="690880"/>
            <wp:effectExtent l="1905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B4" w:rsidRDefault="003910B4" w:rsidP="003910B4">
      <w:pPr>
        <w:jc w:val="center"/>
        <w:rPr>
          <w:rFonts w:ascii="Arial" w:hAnsi="Arial" w:cs="Arial"/>
          <w:color w:val="00CCFF"/>
          <w:sz w:val="8"/>
          <w:szCs w:val="8"/>
        </w:rPr>
      </w:pPr>
    </w:p>
    <w:p w:rsidR="003910B4" w:rsidRDefault="003910B4" w:rsidP="003910B4">
      <w:pPr>
        <w:jc w:val="center"/>
      </w:pPr>
      <w:r>
        <w:rPr>
          <w:rFonts w:ascii="Arial" w:hAnsi="Arial" w:cs="Arial"/>
        </w:rPr>
        <w:t>ΥΠΕΥΘΥΝΗ ΔΗΛΩΣΗ</w:t>
      </w:r>
    </w:p>
    <w:p w:rsidR="003910B4" w:rsidRDefault="003910B4" w:rsidP="003910B4">
      <w:pPr>
        <w:jc w:val="center"/>
      </w:pPr>
      <w:r>
        <w:rPr>
          <w:rFonts w:ascii="Arial" w:hAnsi="Arial" w:cs="Arial"/>
          <w:sz w:val="18"/>
        </w:rPr>
        <w:t>(άρθρο  8 Ν.1599/1986)</w:t>
      </w:r>
    </w:p>
    <w:tbl>
      <w:tblPr>
        <w:tblW w:w="0" w:type="auto"/>
        <w:tblInd w:w="288" w:type="dxa"/>
        <w:tblLayout w:type="fixed"/>
        <w:tblLook w:val="0000"/>
      </w:tblPr>
      <w:tblGrid>
        <w:gridCol w:w="9360"/>
      </w:tblGrid>
      <w:tr w:rsidR="003910B4" w:rsidTr="00A67E3D">
        <w:trPr>
          <w:trHeight w:val="566"/>
        </w:trPr>
        <w:tc>
          <w:tcPr>
            <w:tcW w:w="9360" w:type="dxa"/>
            <w:shd w:val="clear" w:color="auto" w:fill="auto"/>
            <w:vAlign w:val="center"/>
          </w:tcPr>
          <w:p w:rsidR="00A67E3D" w:rsidRDefault="00A67E3D" w:rsidP="00A67E3D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3910B4" w:rsidRDefault="003910B4" w:rsidP="00A67E3D">
            <w:pPr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</w:p>
          <w:p w:rsidR="003910B4" w:rsidRDefault="003910B4" w:rsidP="00A67E3D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(άρθρο 8 παρ. 4 Ν. 1599/1986)</w:t>
            </w:r>
          </w:p>
          <w:p w:rsidR="00A67E3D" w:rsidRDefault="00A67E3D" w:rsidP="00A67E3D">
            <w:pPr>
              <w:jc w:val="center"/>
            </w:pPr>
          </w:p>
        </w:tc>
      </w:tr>
    </w:tbl>
    <w:p w:rsidR="003910B4" w:rsidRDefault="003910B4" w:rsidP="003910B4">
      <w:pPr>
        <w:rPr>
          <w:rFonts w:ascii="Arial" w:hAnsi="Arial" w:cs="Arial"/>
          <w:i/>
          <w:sz w:val="10"/>
          <w:szCs w:val="10"/>
          <w:lang w:val="en-US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09"/>
        <w:gridCol w:w="1499"/>
        <w:gridCol w:w="888"/>
        <w:gridCol w:w="12"/>
        <w:gridCol w:w="900"/>
        <w:gridCol w:w="720"/>
        <w:gridCol w:w="720"/>
        <w:gridCol w:w="203"/>
        <w:gridCol w:w="666"/>
        <w:gridCol w:w="1822"/>
      </w:tblGrid>
      <w:tr w:rsidR="003910B4" w:rsidTr="00A67E3D">
        <w:trPr>
          <w:cantSplit/>
          <w:trHeight w:hRule="exact" w:val="51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 xml:space="preserve">ΠΡΟΣ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6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Ο-Η Όνομα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Pr="00A67E3D" w:rsidRDefault="003910B4" w:rsidP="0048724C">
            <w:pPr>
              <w:pStyle w:val="2"/>
              <w:rPr>
                <w:u w:val="none"/>
              </w:rPr>
            </w:pPr>
            <w:r w:rsidRPr="00A67E3D">
              <w:rPr>
                <w:b w:val="0"/>
                <w:bCs/>
                <w:sz w:val="14"/>
                <w:szCs w:val="14"/>
                <w:u w:val="none"/>
              </w:rPr>
              <w:t>Επώνυμο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46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Όνομα και Επώνυμο Πατέρα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2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Όνομα και Επώνυμο Μητέρας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4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 xml:space="preserve">Ημερομηνία Γέννησης 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(2)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……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.…….../….………../……….……</w:t>
            </w:r>
          </w:p>
        </w:tc>
      </w:tr>
      <w:tr w:rsidR="003910B4" w:rsidTr="00A67E3D">
        <w:trPr>
          <w:cantSplit/>
          <w:trHeight w:hRule="exact" w:val="57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Τόπος Γέννησης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6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Αριθμός Δελτίου Ταυτότητας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Τηλ.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5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>Τόπος Κατοικίας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910B4" w:rsidRDefault="003910B4" w:rsidP="0048724C">
            <w:pPr>
              <w:pStyle w:val="2"/>
              <w:jc w:val="center"/>
            </w:pPr>
            <w:r>
              <w:rPr>
                <w:b w:val="0"/>
                <w:bCs/>
                <w:sz w:val="14"/>
                <w:szCs w:val="14"/>
              </w:rPr>
              <w:t>Οδός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Αριθ.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Τ.Κ.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  <w:tr w:rsidR="003910B4" w:rsidTr="00A67E3D">
        <w:trPr>
          <w:cantSplit/>
          <w:trHeight w:hRule="exact" w:val="56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r>
              <w:rPr>
                <w:rFonts w:ascii="Arial" w:hAnsi="Arial" w:cs="Arial"/>
                <w:sz w:val="14"/>
                <w:szCs w:val="14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FAX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Δ/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νση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Ηλεκτρονικού Ταχυδρομείου(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</w:pPr>
          </w:p>
        </w:tc>
      </w:tr>
    </w:tbl>
    <w:p w:rsidR="00A67E3D" w:rsidRDefault="00A67E3D" w:rsidP="00A67E3D">
      <w:pPr>
        <w:jc w:val="both"/>
        <w:rPr>
          <w:rFonts w:ascii="Arial" w:hAnsi="Arial" w:cs="Arial"/>
          <w:sz w:val="22"/>
          <w:szCs w:val="22"/>
        </w:rPr>
      </w:pPr>
    </w:p>
    <w:p w:rsidR="004D0E5D" w:rsidRPr="004622A4" w:rsidRDefault="004D0E5D" w:rsidP="004D0E5D">
      <w:pPr>
        <w:ind w:left="38" w:firstLine="361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t xml:space="preserve">Με ατομική μου ευθύνη και γνωρίζοντας τις κυρώσεις </w:t>
      </w:r>
      <w:r w:rsidRPr="004622A4">
        <w:rPr>
          <w:rFonts w:ascii="Arial" w:hAnsi="Arial" w:cs="Arial"/>
          <w:sz w:val="22"/>
          <w:szCs w:val="22"/>
          <w:vertAlign w:val="superscript"/>
        </w:rPr>
        <w:t>(3)</w:t>
      </w:r>
      <w:r w:rsidRPr="004622A4">
        <w:rPr>
          <w:rFonts w:ascii="Arial" w:hAnsi="Arial" w:cs="Arial"/>
          <w:sz w:val="22"/>
          <w:szCs w:val="22"/>
        </w:rPr>
        <w:t xml:space="preserve"> που προβλέπονται από τις διατάξεις της παρ. 6 του άρθ</w:t>
      </w:r>
      <w:r>
        <w:rPr>
          <w:rFonts w:ascii="Arial" w:hAnsi="Arial" w:cs="Arial"/>
          <w:sz w:val="22"/>
          <w:szCs w:val="22"/>
        </w:rPr>
        <w:t xml:space="preserve">ρου 22 του Ν. 1599/1986, </w:t>
      </w:r>
      <w:r w:rsidRPr="004622A4">
        <w:rPr>
          <w:rFonts w:ascii="Arial" w:hAnsi="Arial" w:cs="Arial"/>
          <w:sz w:val="22"/>
          <w:szCs w:val="22"/>
        </w:rPr>
        <w:t xml:space="preserve">στα πλαίσια της συμμετοχής μου στον </w:t>
      </w:r>
      <w:r>
        <w:rPr>
          <w:rFonts w:ascii="Arial" w:hAnsi="Arial" w:cs="Arial"/>
          <w:sz w:val="22"/>
          <w:szCs w:val="22"/>
        </w:rPr>
        <w:t xml:space="preserve">υπ'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4622A4">
        <w:rPr>
          <w:rFonts w:ascii="Arial" w:hAnsi="Arial" w:cs="Arial"/>
          <w:sz w:val="22"/>
          <w:szCs w:val="22"/>
        </w:rPr>
        <w:t xml:space="preserve"> Δ. …./…. πρόχειρο </w:t>
      </w:r>
      <w:r>
        <w:rPr>
          <w:rFonts w:ascii="Arial" w:hAnsi="Arial" w:cs="Arial"/>
          <w:sz w:val="22"/>
          <w:szCs w:val="22"/>
        </w:rPr>
        <w:t>πλειοδοτικό διαγωνισμό για την «</w:t>
      </w:r>
      <w:r w:rsidRPr="004622A4">
        <w:rPr>
          <w:rFonts w:ascii="Arial" w:hAnsi="Arial" w:cs="Arial"/>
          <w:sz w:val="22"/>
          <w:szCs w:val="22"/>
          <w:lang w:val="en-US"/>
        </w:rPr>
        <w:t>K</w:t>
      </w:r>
      <w:r w:rsidRPr="004622A4">
        <w:rPr>
          <w:rFonts w:ascii="Arial" w:hAnsi="Arial" w:cs="Arial"/>
          <w:sz w:val="22"/>
          <w:szCs w:val="22"/>
        </w:rPr>
        <w:t>οπή και Αποκομιδή Ξυλείας από Χώρους της  Α/</w:t>
      </w:r>
      <w:r w:rsidRPr="004622A4">
        <w:rPr>
          <w:rFonts w:ascii="Arial" w:hAnsi="Arial" w:cs="Arial"/>
          <w:sz w:val="22"/>
          <w:szCs w:val="22"/>
          <w:lang w:val="en-US"/>
        </w:rPr>
        <w:t>B</w:t>
      </w:r>
      <w:r w:rsidRPr="004622A4">
        <w:rPr>
          <w:rFonts w:ascii="Arial" w:hAnsi="Arial" w:cs="Arial"/>
          <w:sz w:val="22"/>
          <w:szCs w:val="22"/>
        </w:rPr>
        <w:t xml:space="preserve"> Ανδραβίδας</w:t>
      </w:r>
      <w:r>
        <w:rPr>
          <w:rFonts w:ascii="Arial" w:hAnsi="Arial" w:cs="Arial"/>
          <w:sz w:val="22"/>
          <w:szCs w:val="22"/>
        </w:rPr>
        <w:t>», δηλώνω ότι:</w:t>
      </w:r>
      <w:r w:rsidRPr="004622A4">
        <w:rPr>
          <w:rFonts w:ascii="Arial" w:hAnsi="Arial" w:cs="Arial"/>
          <w:sz w:val="22"/>
          <w:szCs w:val="22"/>
        </w:rPr>
        <w:t xml:space="preserve"> </w:t>
      </w:r>
    </w:p>
    <w:p w:rsidR="004D0E5D" w:rsidRPr="004622A4" w:rsidRDefault="004D0E5D" w:rsidP="004D0E5D">
      <w:pPr>
        <w:jc w:val="both"/>
        <w:rPr>
          <w:rFonts w:ascii="Arial" w:hAnsi="Arial" w:cs="Arial"/>
          <w:sz w:val="22"/>
          <w:szCs w:val="22"/>
        </w:rPr>
      </w:pPr>
    </w:p>
    <w:p w:rsidR="004D0E5D" w:rsidRPr="004622A4" w:rsidRDefault="004D0E5D" w:rsidP="004D0E5D">
      <w:pPr>
        <w:ind w:firstLine="283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t>α. Λαμβάνω μέρος στο διαγωνισμό με την ιδιότητα του ....................................</w:t>
      </w:r>
    </w:p>
    <w:p w:rsidR="004D0E5D" w:rsidRPr="004622A4" w:rsidRDefault="004D0E5D" w:rsidP="004D0E5D">
      <w:pPr>
        <w:tabs>
          <w:tab w:val="left" w:pos="180"/>
        </w:tabs>
        <w:ind w:firstLine="283"/>
        <w:jc w:val="both"/>
        <w:rPr>
          <w:rFonts w:ascii="Arial" w:hAnsi="Arial" w:cs="Arial"/>
          <w:sz w:val="22"/>
          <w:szCs w:val="22"/>
        </w:rPr>
      </w:pPr>
    </w:p>
    <w:p w:rsidR="004D0E5D" w:rsidRPr="004622A4" w:rsidRDefault="004D0E5D" w:rsidP="004D0E5D">
      <w:pPr>
        <w:tabs>
          <w:tab w:val="left" w:pos="180"/>
        </w:tabs>
        <w:ind w:firstLine="283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t>β. Μέχρι την η</w:t>
      </w:r>
      <w:r>
        <w:rPr>
          <w:rFonts w:ascii="Arial" w:hAnsi="Arial" w:cs="Arial"/>
          <w:sz w:val="22"/>
          <w:szCs w:val="22"/>
        </w:rPr>
        <w:t xml:space="preserve">μέρα υποβολής της προσφοράς μου, </w:t>
      </w:r>
      <w:r w:rsidRPr="004622A4">
        <w:rPr>
          <w:rFonts w:ascii="Arial" w:hAnsi="Arial" w:cs="Arial"/>
          <w:sz w:val="22"/>
          <w:szCs w:val="22"/>
        </w:rPr>
        <w:t>δεν έχω διαπράξει σοβαρό επαγγελματικό παράπτωμα συναφές με το αντικείμενο του διαγωνισμού ή σε σχέση με την επαγγελματική μου ιδιότητα.</w:t>
      </w:r>
    </w:p>
    <w:p w:rsidR="004D0E5D" w:rsidRPr="004622A4" w:rsidRDefault="004D0E5D" w:rsidP="004D0E5D">
      <w:pPr>
        <w:pStyle w:val="ae"/>
        <w:ind w:firstLine="283"/>
        <w:jc w:val="both"/>
        <w:rPr>
          <w:sz w:val="22"/>
          <w:szCs w:val="22"/>
        </w:rPr>
      </w:pPr>
    </w:p>
    <w:p w:rsidR="004D0E5D" w:rsidRPr="004622A4" w:rsidRDefault="004D0E5D" w:rsidP="004D0E5D">
      <w:pPr>
        <w:pStyle w:val="ae"/>
        <w:ind w:firstLine="283"/>
        <w:jc w:val="both"/>
      </w:pPr>
      <w:r w:rsidRPr="004622A4">
        <w:rPr>
          <w:b w:val="0"/>
          <w:sz w:val="22"/>
          <w:szCs w:val="22"/>
        </w:rPr>
        <w:t xml:space="preserve">γ. </w:t>
      </w:r>
      <w:r w:rsidRPr="00CB650B">
        <w:rPr>
          <w:b w:val="0"/>
          <w:sz w:val="22"/>
          <w:szCs w:val="22"/>
        </w:rPr>
        <w:t>Μέχρι την η</w:t>
      </w:r>
      <w:r>
        <w:rPr>
          <w:b w:val="0"/>
          <w:sz w:val="22"/>
          <w:szCs w:val="22"/>
        </w:rPr>
        <w:t>μέρα υποβολής της προσφοράς μου, δ</w:t>
      </w:r>
      <w:r w:rsidRPr="00CB650B">
        <w:rPr>
          <w:b w:val="0"/>
          <w:sz w:val="22"/>
          <w:szCs w:val="22"/>
        </w:rPr>
        <w:t>εν</w:t>
      </w:r>
      <w:r w:rsidRPr="004622A4">
        <w:rPr>
          <w:b w:val="0"/>
          <w:sz w:val="22"/>
          <w:szCs w:val="22"/>
        </w:rPr>
        <w:t xml:space="preserve"> έχ</w:t>
      </w:r>
      <w:r>
        <w:rPr>
          <w:b w:val="0"/>
          <w:sz w:val="22"/>
          <w:szCs w:val="22"/>
        </w:rPr>
        <w:t xml:space="preserve">ω αποκλειστεί από συμμετοχή </w:t>
      </w:r>
      <w:r w:rsidRPr="004622A4">
        <w:rPr>
          <w:b w:val="0"/>
          <w:sz w:val="22"/>
          <w:szCs w:val="22"/>
        </w:rPr>
        <w:t xml:space="preserve">σε δημόσιο διαγωνισμό με αμετάκλητη </w:t>
      </w:r>
      <w:r w:rsidRPr="004622A4">
        <w:rPr>
          <w:rFonts w:eastAsia="Arial"/>
          <w:b w:val="0"/>
          <w:color w:val="0D0D0D"/>
          <w:sz w:val="22"/>
          <w:szCs w:val="22"/>
        </w:rPr>
        <w:t>απόφαση του Υπουργού Εθνικής Άμυνας ή άλλων Οργάνων της Ιεραρχίας των Ενόπλων Δυνάμεων, από αυτόν εξουσιοδοτημένα ή άλλων αρμοδίων Κρατικών Αρχών.</w:t>
      </w:r>
    </w:p>
    <w:p w:rsidR="004D0E5D" w:rsidRPr="004622A4" w:rsidRDefault="004D0E5D" w:rsidP="004D0E5D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  <w:sz w:val="22"/>
          <w:szCs w:val="22"/>
        </w:rPr>
      </w:pPr>
    </w:p>
    <w:p w:rsidR="004D0E5D" w:rsidRPr="004622A4" w:rsidRDefault="004D0E5D" w:rsidP="004D0E5D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t xml:space="preserve">δ. Έχω λάβει γνώση της διάταξης της παραγράφου 12 του άρθρου 66 του Α.Ν. 1400/73 και δεν θα χρησιμοποιήσω ως άμεσους ή έμμεσους αντιπροσώπους τους, μόνιμους στην εφεδρεία Αξιωματικούς των τριών κλάδων των Ε.Δ. για τους οποίους δεν έχει παρέλθει πενταετία από την αποστρατεία τους. </w:t>
      </w:r>
    </w:p>
    <w:p w:rsidR="004D0E5D" w:rsidRPr="004622A4" w:rsidRDefault="004D0E5D" w:rsidP="004D0E5D">
      <w:pPr>
        <w:tabs>
          <w:tab w:val="left" w:pos="180"/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:rsidR="004D0E5D" w:rsidRPr="004622A4" w:rsidRDefault="004D0E5D" w:rsidP="004D0E5D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lastRenderedPageBreak/>
        <w:t xml:space="preserve">ε.  </w:t>
      </w:r>
      <w:r w:rsidRPr="004622A4">
        <w:rPr>
          <w:rFonts w:ascii="Arial" w:eastAsia="ArialMT" w:hAnsi="Arial" w:cs="Arial"/>
          <w:sz w:val="22"/>
          <w:szCs w:val="22"/>
        </w:rPr>
        <w:t>Έλαβα γνώση των Γενικών και Ειδικών Όρων της παρούσας Διακήρυξης, του οποίους αποδέχομαι πλήρως και ανεπιφύλακτα καθώς και τις διατάξεις που διέπουν τους Δημόσιους Διαγωνισμούς.</w:t>
      </w:r>
    </w:p>
    <w:p w:rsidR="003910B4" w:rsidRDefault="003910B4" w:rsidP="003910B4">
      <w:pPr>
        <w:tabs>
          <w:tab w:val="left" w:pos="180"/>
          <w:tab w:val="left" w:pos="1140"/>
        </w:tabs>
        <w:ind w:firstLine="283"/>
        <w:jc w:val="both"/>
      </w:pPr>
    </w:p>
    <w:p w:rsidR="003910B4" w:rsidRDefault="003910B4" w:rsidP="003910B4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2591"/>
        <w:gridCol w:w="1947"/>
        <w:gridCol w:w="5209"/>
      </w:tblGrid>
      <w:tr w:rsidR="003910B4" w:rsidTr="0079274E">
        <w:tc>
          <w:tcPr>
            <w:tcW w:w="2591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3910B4" w:rsidRDefault="003910B4" w:rsidP="00A67E3D">
            <w:r>
              <w:rPr>
                <w:rFonts w:ascii="Arial" w:hAnsi="Arial" w:cs="Arial"/>
                <w:sz w:val="22"/>
                <w:szCs w:val="22"/>
              </w:rPr>
              <w:t>Ημερομηνία</w:t>
            </w:r>
            <w:r w:rsidR="00A67E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</w:tc>
      </w:tr>
      <w:tr w:rsidR="003910B4" w:rsidTr="0079274E">
        <w:tc>
          <w:tcPr>
            <w:tcW w:w="2591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Ο-Η Δηλ…….</w:t>
            </w:r>
          </w:p>
        </w:tc>
      </w:tr>
      <w:tr w:rsidR="003910B4" w:rsidTr="0079274E">
        <w:tc>
          <w:tcPr>
            <w:tcW w:w="2591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1947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910B4" w:rsidTr="0079274E">
        <w:tc>
          <w:tcPr>
            <w:tcW w:w="2591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3910B4" w:rsidRDefault="003910B4" w:rsidP="0048724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3910B4" w:rsidRDefault="003910B4" w:rsidP="004872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7E3D" w:rsidRDefault="00A67E3D" w:rsidP="004872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10B4" w:rsidRDefault="003910B4" w:rsidP="0048724C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(Σφραγίδα &amp; Υπογραφή)</w:t>
            </w:r>
          </w:p>
        </w:tc>
      </w:tr>
    </w:tbl>
    <w:p w:rsidR="003910B4" w:rsidRDefault="003910B4" w:rsidP="003910B4">
      <w:pPr>
        <w:jc w:val="both"/>
        <w:rPr>
          <w:rFonts w:ascii="Arial" w:hAnsi="Arial" w:cs="Arial"/>
          <w:sz w:val="12"/>
          <w:szCs w:val="12"/>
        </w:rPr>
      </w:pPr>
    </w:p>
    <w:p w:rsidR="00A67E3D" w:rsidRDefault="00A67E3D" w:rsidP="003910B4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0" w:type="dxa"/>
        <w:tblLayout w:type="fixed"/>
        <w:tblLook w:val="0000"/>
      </w:tblPr>
      <w:tblGrid>
        <w:gridCol w:w="9567"/>
      </w:tblGrid>
      <w:tr w:rsidR="003910B4" w:rsidTr="0079274E">
        <w:tc>
          <w:tcPr>
            <w:tcW w:w="9567" w:type="dxa"/>
            <w:shd w:val="clear" w:color="auto" w:fill="auto"/>
          </w:tcPr>
          <w:p w:rsidR="003910B4" w:rsidRDefault="003910B4" w:rsidP="0048724C">
            <w:pPr>
              <w:jc w:val="both"/>
            </w:pPr>
            <w:r>
              <w:rPr>
                <w:rFonts w:ascii="Arial" w:hAnsi="Arial" w:cs="Arial"/>
                <w:sz w:val="14"/>
              </w:rPr>
              <w:t>(1)  Αναγράφεται από τον ενδιαφερόμενο πολίτη ή Αρχή ή η Υπηρεσία του Δημοσίου Τομέα, που απευθύνεται η αίτηση</w:t>
            </w:r>
          </w:p>
        </w:tc>
      </w:tr>
      <w:tr w:rsidR="003910B4" w:rsidTr="0079274E">
        <w:tc>
          <w:tcPr>
            <w:tcW w:w="9567" w:type="dxa"/>
            <w:shd w:val="clear" w:color="auto" w:fill="auto"/>
          </w:tcPr>
          <w:p w:rsidR="003910B4" w:rsidRDefault="003910B4" w:rsidP="0048724C">
            <w:pPr>
              <w:jc w:val="both"/>
            </w:pPr>
            <w:r>
              <w:rPr>
                <w:rFonts w:ascii="Arial" w:hAnsi="Arial" w:cs="Arial"/>
                <w:sz w:val="14"/>
              </w:rPr>
              <w:t>(2)  Αναγράφεται ολογράφως</w:t>
            </w:r>
          </w:p>
        </w:tc>
      </w:tr>
      <w:tr w:rsidR="003910B4" w:rsidTr="0079274E">
        <w:trPr>
          <w:trHeight w:val="479"/>
        </w:trPr>
        <w:tc>
          <w:tcPr>
            <w:tcW w:w="9567" w:type="dxa"/>
            <w:shd w:val="clear" w:color="auto" w:fill="auto"/>
          </w:tcPr>
          <w:p w:rsidR="003910B4" w:rsidRDefault="003910B4" w:rsidP="0048724C">
            <w:pPr>
              <w:jc w:val="both"/>
            </w:pPr>
            <w:r>
              <w:rPr>
                <w:rFonts w:ascii="Arial" w:hAnsi="Arial" w:cs="Arial"/>
                <w:sz w:val="14"/>
              </w:rPr>
              <w:t>(3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ετών.»</w:t>
            </w:r>
          </w:p>
        </w:tc>
      </w:tr>
      <w:tr w:rsidR="003910B4" w:rsidTr="0079274E">
        <w:tc>
          <w:tcPr>
            <w:tcW w:w="9567" w:type="dxa"/>
            <w:shd w:val="clear" w:color="auto" w:fill="auto"/>
          </w:tcPr>
          <w:p w:rsidR="003910B4" w:rsidRDefault="003910B4" w:rsidP="0048724C">
            <w:pPr>
              <w:jc w:val="both"/>
            </w:pPr>
            <w:r>
              <w:rPr>
                <w:rFonts w:ascii="Arial" w:hAnsi="Arial" w:cs="Arial"/>
                <w:sz w:val="14"/>
              </w:rPr>
              <w:t>(4)  Σε περίπτωση ανεπάρκειας χώρου η δήλωση συνεχίζεται στην πίσω όψη της και υπογράφεται από τον δηλούντα ή την δηλούσα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3910B4" w:rsidRDefault="003910B4" w:rsidP="003910B4">
      <w:pPr>
        <w:ind w:left="180"/>
        <w:jc w:val="both"/>
        <w:rPr>
          <w:rFonts w:ascii="Calibri" w:hAnsi="Calibri" w:cs="Calibri"/>
          <w:i/>
          <w:kern w:val="1"/>
          <w:sz w:val="22"/>
          <w:szCs w:val="22"/>
        </w:rPr>
      </w:pPr>
    </w:p>
    <w:p w:rsidR="003910B4" w:rsidRDefault="003910B4" w:rsidP="003910B4">
      <w:pPr>
        <w:ind w:left="180"/>
        <w:jc w:val="both"/>
        <w:rPr>
          <w:rFonts w:ascii="Calibri" w:hAnsi="Calibri" w:cs="Calibri"/>
          <w:i/>
          <w:kern w:val="1"/>
          <w:sz w:val="22"/>
          <w:szCs w:val="22"/>
        </w:rPr>
      </w:pPr>
    </w:p>
    <w:p w:rsidR="00E14DFF" w:rsidRDefault="00E14DFF" w:rsidP="003910B4">
      <w:pPr>
        <w:ind w:left="180"/>
        <w:jc w:val="both"/>
        <w:rPr>
          <w:rFonts w:ascii="Calibri" w:hAnsi="Calibri" w:cs="Calibri"/>
          <w:i/>
          <w:kern w:val="1"/>
          <w:sz w:val="22"/>
          <w:szCs w:val="22"/>
        </w:rPr>
      </w:pPr>
    </w:p>
    <w:p w:rsidR="00E14DFF" w:rsidRDefault="00E14DFF" w:rsidP="003910B4">
      <w:pPr>
        <w:ind w:left="180"/>
        <w:jc w:val="both"/>
        <w:rPr>
          <w:rFonts w:ascii="Calibri" w:hAnsi="Calibri" w:cs="Calibri"/>
          <w:i/>
          <w:kern w:val="1"/>
          <w:sz w:val="22"/>
          <w:szCs w:val="22"/>
        </w:rPr>
      </w:pPr>
    </w:p>
    <w:p w:rsidR="00E14DFF" w:rsidRDefault="00E14DFF" w:rsidP="003910B4">
      <w:pPr>
        <w:ind w:left="180"/>
        <w:jc w:val="both"/>
        <w:rPr>
          <w:rFonts w:ascii="Calibri" w:hAnsi="Calibri" w:cs="Calibri"/>
          <w:i/>
          <w:kern w:val="1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819"/>
      </w:tblGrid>
      <w:tr w:rsidR="00474585" w:rsidTr="002172DD">
        <w:trPr>
          <w:trHeight w:val="1342"/>
        </w:trPr>
        <w:tc>
          <w:tcPr>
            <w:tcW w:w="4820" w:type="dxa"/>
            <w:shd w:val="clear" w:color="auto" w:fill="auto"/>
          </w:tcPr>
          <w:p w:rsidR="00474585" w:rsidRDefault="00474585" w:rsidP="00D3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474585" w:rsidRDefault="00474585" w:rsidP="00D36E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274E" w:rsidRDefault="003910B4" w:rsidP="00A67E3D">
      <w:pPr>
        <w:jc w:val="center"/>
      </w:pPr>
      <w:r>
        <w:rPr>
          <w:rFonts w:ascii="Arial" w:hAnsi="Arial" w:cs="Arial"/>
          <w:sz w:val="24"/>
          <w:szCs w:val="24"/>
        </w:rPr>
        <w:tab/>
      </w:r>
    </w:p>
    <w:p w:rsidR="003910B4" w:rsidRPr="00C0232C" w:rsidRDefault="003910B4" w:rsidP="00C0232C"/>
    <w:sectPr w:rsidR="003910B4" w:rsidRPr="00C0232C" w:rsidSect="00F024C0">
      <w:pgSz w:w="12240" w:h="15840"/>
      <w:pgMar w:top="851" w:right="1183" w:bottom="851" w:left="1418" w:header="68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94" w:rsidRDefault="000E4394" w:rsidP="00700622">
      <w:r>
        <w:separator/>
      </w:r>
    </w:p>
  </w:endnote>
  <w:endnote w:type="continuationSeparator" w:id="0">
    <w:p w:rsidR="000E4394" w:rsidRDefault="000E4394" w:rsidP="0070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hel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6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94" w:rsidRDefault="000E4394" w:rsidP="00700622">
      <w:r>
        <w:separator/>
      </w:r>
    </w:p>
  </w:footnote>
  <w:footnote w:type="continuationSeparator" w:id="0">
    <w:p w:rsidR="000E4394" w:rsidRDefault="000E4394" w:rsidP="0070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30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cs="Arial" w:hint="default"/>
        <w:b w:val="0"/>
        <w:i w:val="0"/>
        <w:color w:val="auto"/>
        <w:sz w:val="20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a"/>
      <w:lvlText w:val="%1."/>
      <w:lvlJc w:val="left"/>
      <w:pPr>
        <w:tabs>
          <w:tab w:val="num" w:pos="1020"/>
        </w:tabs>
        <w:ind w:left="1020" w:hanging="34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Wingdings 2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  <w:b w:val="0"/>
        <w:i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 w:hint="default"/>
        <w:b w:val="0"/>
        <w:i w:val="0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Letter"/>
      <w:pStyle w:val="71"/>
      <w:lvlText w:val="%1"/>
      <w:lvlJc w:val="left"/>
      <w:pPr>
        <w:tabs>
          <w:tab w:val="num" w:pos="1418"/>
        </w:tabs>
        <w:ind w:left="2212" w:hanging="794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pStyle w:val="2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ahoma" w:hint="default"/>
        <w:b/>
        <w:i w:val="0"/>
        <w:sz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  <w:b/>
        <w:i/>
        <w:kern w:val="1"/>
        <w:sz w:val="22"/>
        <w:szCs w:val="22"/>
        <w:lang w:eastAsia="zh-C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Roman"/>
      <w:pStyle w:val="22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rial" w:hint="default"/>
        <w:b w:val="0"/>
        <w:i w:val="0"/>
        <w:color w:val="auto"/>
        <w:sz w:val="20"/>
        <w:u w:val="none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pStyle w:val="a0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pStyle w:val="bullet2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cs="Symbol" w:hint="default"/>
      </w:rPr>
    </w:lvl>
    <w:lvl w:ilvl="1">
      <w:start w:val="1"/>
      <w:numFmt w:val="bullet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cs="Symbol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pStyle w:val="23"/>
      <w:lvlText w:val="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0B4"/>
    <w:rsid w:val="000847CE"/>
    <w:rsid w:val="000E4394"/>
    <w:rsid w:val="000F6E97"/>
    <w:rsid w:val="000F739F"/>
    <w:rsid w:val="00100A67"/>
    <w:rsid w:val="001502E0"/>
    <w:rsid w:val="001607CB"/>
    <w:rsid w:val="00192A2A"/>
    <w:rsid w:val="001932ED"/>
    <w:rsid w:val="002172DD"/>
    <w:rsid w:val="002255D4"/>
    <w:rsid w:val="002B7366"/>
    <w:rsid w:val="00340CC6"/>
    <w:rsid w:val="00367CA7"/>
    <w:rsid w:val="00371782"/>
    <w:rsid w:val="003811EA"/>
    <w:rsid w:val="003910B4"/>
    <w:rsid w:val="003933AE"/>
    <w:rsid w:val="003A1E52"/>
    <w:rsid w:val="003A5D05"/>
    <w:rsid w:val="004628DC"/>
    <w:rsid w:val="00464873"/>
    <w:rsid w:val="00474585"/>
    <w:rsid w:val="00474E58"/>
    <w:rsid w:val="0048724C"/>
    <w:rsid w:val="004B5D8D"/>
    <w:rsid w:val="004D0E5D"/>
    <w:rsid w:val="00562450"/>
    <w:rsid w:val="00581A84"/>
    <w:rsid w:val="005B43E9"/>
    <w:rsid w:val="005D28A6"/>
    <w:rsid w:val="0060759C"/>
    <w:rsid w:val="00635C06"/>
    <w:rsid w:val="006428C6"/>
    <w:rsid w:val="00687C60"/>
    <w:rsid w:val="006900A8"/>
    <w:rsid w:val="006D3023"/>
    <w:rsid w:val="006E4C49"/>
    <w:rsid w:val="00700422"/>
    <w:rsid w:val="00700622"/>
    <w:rsid w:val="007070E6"/>
    <w:rsid w:val="007104D5"/>
    <w:rsid w:val="00721C1A"/>
    <w:rsid w:val="007827C3"/>
    <w:rsid w:val="00782E43"/>
    <w:rsid w:val="0079274E"/>
    <w:rsid w:val="007B19AA"/>
    <w:rsid w:val="007C7AE8"/>
    <w:rsid w:val="007E1B2D"/>
    <w:rsid w:val="007E3622"/>
    <w:rsid w:val="007F71A2"/>
    <w:rsid w:val="008517D9"/>
    <w:rsid w:val="0092554E"/>
    <w:rsid w:val="009719E6"/>
    <w:rsid w:val="0097774C"/>
    <w:rsid w:val="009E5DD1"/>
    <w:rsid w:val="00A130F7"/>
    <w:rsid w:val="00A274A4"/>
    <w:rsid w:val="00A33A71"/>
    <w:rsid w:val="00A67E3D"/>
    <w:rsid w:val="00AA0FD2"/>
    <w:rsid w:val="00AC03AF"/>
    <w:rsid w:val="00AE25B4"/>
    <w:rsid w:val="00B02B6F"/>
    <w:rsid w:val="00B06186"/>
    <w:rsid w:val="00B70044"/>
    <w:rsid w:val="00B85AE5"/>
    <w:rsid w:val="00BE167E"/>
    <w:rsid w:val="00C0232C"/>
    <w:rsid w:val="00D31CF6"/>
    <w:rsid w:val="00D36EA4"/>
    <w:rsid w:val="00D53CEF"/>
    <w:rsid w:val="00D87491"/>
    <w:rsid w:val="00E14DFF"/>
    <w:rsid w:val="00E23840"/>
    <w:rsid w:val="00E30CE4"/>
    <w:rsid w:val="00E54EEA"/>
    <w:rsid w:val="00E67AB9"/>
    <w:rsid w:val="00E95997"/>
    <w:rsid w:val="00F024C0"/>
    <w:rsid w:val="00F31671"/>
    <w:rsid w:val="00F83C35"/>
    <w:rsid w:val="00FA111D"/>
    <w:rsid w:val="00F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4"/>
        <w:sz w:val="16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10B4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1">
    <w:name w:val="heading 1"/>
    <w:basedOn w:val="a1"/>
    <w:next w:val="a1"/>
    <w:link w:val="1Char"/>
    <w:qFormat/>
    <w:rsid w:val="003910B4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1"/>
    <w:next w:val="a1"/>
    <w:link w:val="2Char"/>
    <w:qFormat/>
    <w:rsid w:val="003910B4"/>
    <w:pPr>
      <w:keepNext/>
      <w:numPr>
        <w:ilvl w:val="1"/>
        <w:numId w:val="1"/>
      </w:numPr>
      <w:tabs>
        <w:tab w:val="left" w:pos="173"/>
      </w:tabs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paragraph" w:styleId="3">
    <w:name w:val="heading 3"/>
    <w:basedOn w:val="a1"/>
    <w:next w:val="a1"/>
    <w:link w:val="3Char"/>
    <w:qFormat/>
    <w:rsid w:val="003910B4"/>
    <w:pPr>
      <w:keepNext/>
      <w:numPr>
        <w:ilvl w:val="2"/>
        <w:numId w:val="1"/>
      </w:numPr>
      <w:tabs>
        <w:tab w:val="left" w:pos="173"/>
      </w:tabs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4">
    <w:name w:val="heading 4"/>
    <w:basedOn w:val="a1"/>
    <w:next w:val="a1"/>
    <w:link w:val="4Char"/>
    <w:qFormat/>
    <w:rsid w:val="003910B4"/>
    <w:pPr>
      <w:keepNext/>
      <w:numPr>
        <w:ilvl w:val="3"/>
        <w:numId w:val="1"/>
      </w:numPr>
      <w:tabs>
        <w:tab w:val="left" w:pos="173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1"/>
    <w:next w:val="a1"/>
    <w:link w:val="5Char"/>
    <w:qFormat/>
    <w:rsid w:val="003910B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paragraph" w:styleId="6">
    <w:name w:val="heading 6"/>
    <w:basedOn w:val="a1"/>
    <w:next w:val="a1"/>
    <w:link w:val="6Char"/>
    <w:qFormat/>
    <w:rsid w:val="003910B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sz w:val="24"/>
      <w:u w:val="single"/>
    </w:rPr>
  </w:style>
  <w:style w:type="paragraph" w:styleId="7">
    <w:name w:val="heading 7"/>
    <w:basedOn w:val="a1"/>
    <w:next w:val="a1"/>
    <w:link w:val="7Char"/>
    <w:qFormat/>
    <w:rsid w:val="003910B4"/>
    <w:pPr>
      <w:keepNext/>
      <w:numPr>
        <w:ilvl w:val="6"/>
        <w:numId w:val="1"/>
      </w:numPr>
      <w:tabs>
        <w:tab w:val="left" w:pos="173"/>
      </w:tabs>
      <w:jc w:val="both"/>
      <w:outlineLvl w:val="6"/>
    </w:pPr>
    <w:rPr>
      <w:rFonts w:ascii="Arial" w:hAnsi="Arial" w:cs="Arial"/>
      <w:sz w:val="24"/>
    </w:rPr>
  </w:style>
  <w:style w:type="paragraph" w:styleId="8">
    <w:name w:val="heading 8"/>
    <w:basedOn w:val="a1"/>
    <w:next w:val="a1"/>
    <w:link w:val="8Char"/>
    <w:qFormat/>
    <w:rsid w:val="003910B4"/>
    <w:pPr>
      <w:numPr>
        <w:ilvl w:val="7"/>
        <w:numId w:val="1"/>
      </w:numPr>
      <w:tabs>
        <w:tab w:val="left" w:pos="1440"/>
      </w:tabs>
      <w:spacing w:before="240" w:after="60" w:line="360" w:lineRule="auto"/>
      <w:jc w:val="both"/>
      <w:outlineLvl w:val="7"/>
    </w:pPr>
    <w:rPr>
      <w:rFonts w:ascii="Arial" w:hAnsi="Arial" w:cs="Arial"/>
      <w:i/>
      <w:sz w:val="22"/>
    </w:rPr>
  </w:style>
  <w:style w:type="paragraph" w:styleId="9">
    <w:name w:val="heading 9"/>
    <w:basedOn w:val="a1"/>
    <w:next w:val="a1"/>
    <w:link w:val="9Char"/>
    <w:qFormat/>
    <w:rsid w:val="003910B4"/>
    <w:pPr>
      <w:numPr>
        <w:ilvl w:val="8"/>
        <w:numId w:val="1"/>
      </w:numPr>
      <w:tabs>
        <w:tab w:val="left" w:pos="1584"/>
      </w:tabs>
      <w:spacing w:before="240" w:after="60" w:line="360" w:lineRule="auto"/>
      <w:jc w:val="both"/>
      <w:outlineLvl w:val="8"/>
    </w:pPr>
    <w:rPr>
      <w:rFonts w:ascii="Arial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3910B4"/>
    <w:rPr>
      <w:rFonts w:ascii="Times New Roman" w:eastAsia="Times New Roman" w:hAnsi="Times New Roman" w:cs="Times New Roman"/>
      <w:b/>
      <w:spacing w:val="0"/>
      <w:sz w:val="24"/>
      <w:szCs w:val="20"/>
      <w:u w:val="single"/>
      <w:lang w:eastAsia="zh-CN"/>
    </w:rPr>
  </w:style>
  <w:style w:type="character" w:customStyle="1" w:styleId="2Char">
    <w:name w:val="Επικεφαλίδα 2 Char"/>
    <w:basedOn w:val="a2"/>
    <w:link w:val="2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3Char">
    <w:name w:val="Επικεφαλίδα 3 Char"/>
    <w:basedOn w:val="a2"/>
    <w:link w:val="3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4Char">
    <w:name w:val="Επικεφαλίδα 4 Char"/>
    <w:basedOn w:val="a2"/>
    <w:link w:val="4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5Char">
    <w:name w:val="Επικεφαλίδα 5 Char"/>
    <w:basedOn w:val="a2"/>
    <w:link w:val="5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6Char">
    <w:name w:val="Επικεφαλίδα 6 Char"/>
    <w:basedOn w:val="a2"/>
    <w:link w:val="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7Char">
    <w:name w:val="Επικεφαλίδα 7 Char"/>
    <w:basedOn w:val="a2"/>
    <w:link w:val="7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8Char">
    <w:name w:val="Επικεφαλίδα 8 Char"/>
    <w:basedOn w:val="a2"/>
    <w:link w:val="8"/>
    <w:rsid w:val="003910B4"/>
    <w:rPr>
      <w:rFonts w:eastAsia="Times New Roman"/>
      <w:i/>
      <w:spacing w:val="0"/>
      <w:sz w:val="22"/>
      <w:szCs w:val="20"/>
      <w:lang w:eastAsia="zh-CN"/>
    </w:rPr>
  </w:style>
  <w:style w:type="character" w:customStyle="1" w:styleId="9Char">
    <w:name w:val="Επικεφαλίδα 9 Char"/>
    <w:basedOn w:val="a2"/>
    <w:link w:val="9"/>
    <w:rsid w:val="003910B4"/>
    <w:rPr>
      <w:rFonts w:eastAsia="Times New Roman"/>
      <w:b/>
      <w:i/>
      <w:spacing w:val="0"/>
      <w:sz w:val="18"/>
      <w:szCs w:val="20"/>
      <w:lang w:eastAsia="zh-CN"/>
    </w:rPr>
  </w:style>
  <w:style w:type="character" w:customStyle="1" w:styleId="WW8Num1z0">
    <w:name w:val="WW8Num1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z1">
    <w:name w:val="WW8Num1z1"/>
    <w:rsid w:val="003910B4"/>
  </w:style>
  <w:style w:type="character" w:customStyle="1" w:styleId="WW8Num1z2">
    <w:name w:val="WW8Num1z2"/>
    <w:rsid w:val="003910B4"/>
  </w:style>
  <w:style w:type="character" w:customStyle="1" w:styleId="WW8Num1z3">
    <w:name w:val="WW8Num1z3"/>
    <w:rsid w:val="003910B4"/>
  </w:style>
  <w:style w:type="character" w:customStyle="1" w:styleId="WW8Num1z4">
    <w:name w:val="WW8Num1z4"/>
    <w:rsid w:val="003910B4"/>
  </w:style>
  <w:style w:type="character" w:customStyle="1" w:styleId="WW8Num1z5">
    <w:name w:val="WW8Num1z5"/>
    <w:rsid w:val="003910B4"/>
  </w:style>
  <w:style w:type="character" w:customStyle="1" w:styleId="WW8Num1z6">
    <w:name w:val="WW8Num1z6"/>
    <w:rsid w:val="003910B4"/>
  </w:style>
  <w:style w:type="character" w:customStyle="1" w:styleId="WW8Num1z7">
    <w:name w:val="WW8Num1z7"/>
    <w:rsid w:val="003910B4"/>
  </w:style>
  <w:style w:type="character" w:customStyle="1" w:styleId="WW8Num1z8">
    <w:name w:val="WW8Num1z8"/>
    <w:rsid w:val="003910B4"/>
  </w:style>
  <w:style w:type="character" w:customStyle="1" w:styleId="WW8Num2z0">
    <w:name w:val="WW8Num2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1">
    <w:name w:val="WW8Num2z1"/>
    <w:rsid w:val="003910B4"/>
  </w:style>
  <w:style w:type="character" w:customStyle="1" w:styleId="WW8Num2z2">
    <w:name w:val="WW8Num2z2"/>
    <w:rsid w:val="003910B4"/>
  </w:style>
  <w:style w:type="character" w:customStyle="1" w:styleId="WW8Num2z3">
    <w:name w:val="WW8Num2z3"/>
    <w:rsid w:val="003910B4"/>
  </w:style>
  <w:style w:type="character" w:customStyle="1" w:styleId="WW8Num2z4">
    <w:name w:val="WW8Num2z4"/>
    <w:rsid w:val="003910B4"/>
  </w:style>
  <w:style w:type="character" w:customStyle="1" w:styleId="WW8Num2z5">
    <w:name w:val="WW8Num2z5"/>
    <w:rsid w:val="003910B4"/>
  </w:style>
  <w:style w:type="character" w:customStyle="1" w:styleId="WW8Num2z6">
    <w:name w:val="WW8Num2z6"/>
    <w:rsid w:val="003910B4"/>
  </w:style>
  <w:style w:type="character" w:customStyle="1" w:styleId="WW8Num2z7">
    <w:name w:val="WW8Num2z7"/>
    <w:rsid w:val="003910B4"/>
  </w:style>
  <w:style w:type="character" w:customStyle="1" w:styleId="WW8Num2z8">
    <w:name w:val="WW8Num2z8"/>
    <w:rsid w:val="003910B4"/>
  </w:style>
  <w:style w:type="character" w:customStyle="1" w:styleId="WW8Num3z0">
    <w:name w:val="WW8Num3z0"/>
    <w:rsid w:val="003910B4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0">
    <w:name w:val="WW8Num4z0"/>
    <w:rsid w:val="003910B4"/>
    <w:rPr>
      <w:rFonts w:ascii="Wingdings 2" w:hAnsi="Wingdings 2" w:cs="Arial" w:hint="default"/>
      <w:b w:val="0"/>
      <w:i w:val="0"/>
      <w:color w:val="auto"/>
      <w:sz w:val="20"/>
      <w:u w:val="none"/>
    </w:rPr>
  </w:style>
  <w:style w:type="character" w:customStyle="1" w:styleId="WW8Num5z0">
    <w:name w:val="WW8Num5z0"/>
    <w:rsid w:val="003910B4"/>
    <w:rPr>
      <w:rFonts w:ascii="Wingdings" w:hAnsi="Wingdings" w:cs="Symbol" w:hint="default"/>
    </w:rPr>
  </w:style>
  <w:style w:type="character" w:customStyle="1" w:styleId="WW8Num6z0">
    <w:name w:val="WW8Num6z0"/>
    <w:rsid w:val="003910B4"/>
    <w:rPr>
      <w:rFonts w:hint="default"/>
      <w:sz w:val="16"/>
      <w:szCs w:val="16"/>
    </w:rPr>
  </w:style>
  <w:style w:type="character" w:customStyle="1" w:styleId="WW8Num6z1">
    <w:name w:val="WW8Num6z1"/>
    <w:rsid w:val="003910B4"/>
  </w:style>
  <w:style w:type="character" w:customStyle="1" w:styleId="WW8Num6z2">
    <w:name w:val="WW8Num6z2"/>
    <w:rsid w:val="003910B4"/>
  </w:style>
  <w:style w:type="character" w:customStyle="1" w:styleId="WW8Num6z3">
    <w:name w:val="WW8Num6z3"/>
    <w:rsid w:val="003910B4"/>
  </w:style>
  <w:style w:type="character" w:customStyle="1" w:styleId="WW8Num6z4">
    <w:name w:val="WW8Num6z4"/>
    <w:rsid w:val="003910B4"/>
  </w:style>
  <w:style w:type="character" w:customStyle="1" w:styleId="WW8Num6z5">
    <w:name w:val="WW8Num6z5"/>
    <w:rsid w:val="003910B4"/>
  </w:style>
  <w:style w:type="character" w:customStyle="1" w:styleId="WW8Num6z6">
    <w:name w:val="WW8Num6z6"/>
    <w:rsid w:val="003910B4"/>
  </w:style>
  <w:style w:type="character" w:customStyle="1" w:styleId="WW8Num6z7">
    <w:name w:val="WW8Num6z7"/>
    <w:rsid w:val="003910B4"/>
  </w:style>
  <w:style w:type="character" w:customStyle="1" w:styleId="WW8Num6z8">
    <w:name w:val="WW8Num6z8"/>
    <w:rsid w:val="003910B4"/>
  </w:style>
  <w:style w:type="character" w:customStyle="1" w:styleId="WW8Num7z0">
    <w:name w:val="WW8Num7z0"/>
    <w:rsid w:val="003910B4"/>
    <w:rPr>
      <w:rFonts w:ascii="Symbol" w:hAnsi="Symbol" w:cs="Wingdings 2" w:hint="default"/>
      <w:b w:val="0"/>
      <w:i w:val="0"/>
      <w:sz w:val="28"/>
    </w:rPr>
  </w:style>
  <w:style w:type="character" w:customStyle="1" w:styleId="WW8Num7z1">
    <w:name w:val="WW8Num7z1"/>
    <w:rsid w:val="003910B4"/>
    <w:rPr>
      <w:rFonts w:ascii="Courier New" w:hAnsi="Courier New" w:cs="Courier New"/>
    </w:rPr>
  </w:style>
  <w:style w:type="character" w:customStyle="1" w:styleId="WW8Num7z2">
    <w:name w:val="WW8Num7z2"/>
    <w:rsid w:val="003910B4"/>
    <w:rPr>
      <w:rFonts w:ascii="Wingdings" w:hAnsi="Wingdings" w:cs="Wingdings"/>
    </w:rPr>
  </w:style>
  <w:style w:type="character" w:customStyle="1" w:styleId="WW8Num8z0">
    <w:name w:val="WW8Num8z0"/>
    <w:rsid w:val="003910B4"/>
    <w:rPr>
      <w:rFonts w:ascii="Wingdings" w:hAnsi="Wingdings" w:cs="Wingdings" w:hint="default"/>
      <w:color w:val="auto"/>
      <w:sz w:val="20"/>
    </w:rPr>
  </w:style>
  <w:style w:type="character" w:customStyle="1" w:styleId="WW8Num8z1">
    <w:name w:val="WW8Num8z1"/>
    <w:rsid w:val="003910B4"/>
    <w:rPr>
      <w:rFonts w:ascii="Wingdings" w:hAnsi="Wingdings" w:cs="Wingdings" w:hint="default"/>
    </w:rPr>
  </w:style>
  <w:style w:type="character" w:customStyle="1" w:styleId="WW8Num8z3">
    <w:name w:val="WW8Num8z3"/>
    <w:rsid w:val="003910B4"/>
    <w:rPr>
      <w:rFonts w:ascii="Symbol" w:hAnsi="Symbol" w:cs="Symbol" w:hint="default"/>
    </w:rPr>
  </w:style>
  <w:style w:type="character" w:customStyle="1" w:styleId="WW8Num8z4">
    <w:name w:val="WW8Num8z4"/>
    <w:rsid w:val="003910B4"/>
    <w:rPr>
      <w:rFonts w:ascii="Courier New" w:hAnsi="Courier New" w:cs="Courier New" w:hint="default"/>
    </w:rPr>
  </w:style>
  <w:style w:type="character" w:customStyle="1" w:styleId="WW8Num8z5">
    <w:name w:val="WW8Num8z5"/>
    <w:rsid w:val="003910B4"/>
  </w:style>
  <w:style w:type="character" w:customStyle="1" w:styleId="WW8Num8z6">
    <w:name w:val="WW8Num8z6"/>
    <w:rsid w:val="003910B4"/>
  </w:style>
  <w:style w:type="character" w:customStyle="1" w:styleId="WW8Num8z7">
    <w:name w:val="WW8Num8z7"/>
    <w:rsid w:val="003910B4"/>
  </w:style>
  <w:style w:type="character" w:customStyle="1" w:styleId="WW8Num8z8">
    <w:name w:val="WW8Num8z8"/>
    <w:rsid w:val="003910B4"/>
  </w:style>
  <w:style w:type="character" w:customStyle="1" w:styleId="WW8Num9z0">
    <w:name w:val="WW8Num9z0"/>
    <w:rsid w:val="003910B4"/>
    <w:rPr>
      <w:rFonts w:ascii="Symbol" w:hAnsi="Symbol" w:cs="Symbol" w:hint="default"/>
      <w:b w:val="0"/>
    </w:rPr>
  </w:style>
  <w:style w:type="character" w:customStyle="1" w:styleId="WW8Num10z0">
    <w:name w:val="WW8Num10z0"/>
    <w:rsid w:val="003910B4"/>
    <w:rPr>
      <w:rFonts w:hint="default"/>
    </w:rPr>
  </w:style>
  <w:style w:type="character" w:customStyle="1" w:styleId="WW8Num11z0">
    <w:name w:val="WW8Num11z0"/>
    <w:rsid w:val="003910B4"/>
    <w:rPr>
      <w:rFonts w:ascii="Symbol" w:hAnsi="Symbol" w:cs="Symbol" w:hint="default"/>
    </w:rPr>
  </w:style>
  <w:style w:type="character" w:customStyle="1" w:styleId="WW8Num12z0">
    <w:name w:val="WW8Num12z0"/>
    <w:rsid w:val="003910B4"/>
    <w:rPr>
      <w:rFonts w:ascii="Wingdings" w:hAnsi="Wingdings" w:cs="Tahoma" w:hint="default"/>
      <w:b/>
      <w:i w:val="0"/>
      <w:sz w:val="22"/>
    </w:rPr>
  </w:style>
  <w:style w:type="character" w:customStyle="1" w:styleId="WW8Num13z0">
    <w:name w:val="WW8Num13z0"/>
    <w:rsid w:val="003910B4"/>
    <w:rPr>
      <w:rFonts w:ascii="Symbol" w:hAnsi="Symbol" w:cs="Symbol" w:hint="default"/>
      <w:b/>
      <w:i/>
      <w:kern w:val="1"/>
      <w:sz w:val="22"/>
      <w:szCs w:val="22"/>
      <w:lang w:eastAsia="zh-CN"/>
    </w:rPr>
  </w:style>
  <w:style w:type="character" w:customStyle="1" w:styleId="WW8Num14z0">
    <w:name w:val="WW8Num14z0"/>
    <w:rsid w:val="003910B4"/>
  </w:style>
  <w:style w:type="character" w:customStyle="1" w:styleId="WW8Num15z0">
    <w:name w:val="WW8Num15z0"/>
    <w:rsid w:val="003910B4"/>
    <w:rPr>
      <w:rFonts w:ascii="Symbol" w:hAnsi="Symbol" w:cs="Symbol" w:hint="default"/>
    </w:rPr>
  </w:style>
  <w:style w:type="character" w:customStyle="1" w:styleId="WW8Num16z0">
    <w:name w:val="WW8Num16z0"/>
    <w:rsid w:val="003910B4"/>
    <w:rPr>
      <w:rFonts w:ascii="Symbol" w:hAnsi="Symbol" w:cs="Wingdings" w:hint="default"/>
    </w:rPr>
  </w:style>
  <w:style w:type="character" w:customStyle="1" w:styleId="WW8Num17z0">
    <w:name w:val="WW8Num17z0"/>
    <w:rsid w:val="003910B4"/>
    <w:rPr>
      <w:rFonts w:ascii="Symbol" w:hAnsi="Symbol" w:cs="Arial" w:hint="default"/>
      <w:b w:val="0"/>
      <w:i w:val="0"/>
      <w:color w:val="auto"/>
      <w:sz w:val="20"/>
      <w:u w:val="none"/>
    </w:rPr>
  </w:style>
  <w:style w:type="character" w:customStyle="1" w:styleId="WW8Num18z0">
    <w:name w:val="WW8Num18z0"/>
    <w:rsid w:val="003910B4"/>
    <w:rPr>
      <w:rFonts w:ascii="Symbol" w:hAnsi="Symbol" w:cs="Symbol"/>
    </w:rPr>
  </w:style>
  <w:style w:type="character" w:customStyle="1" w:styleId="WW8Num19z0">
    <w:name w:val="WW8Num19z0"/>
    <w:rsid w:val="003910B4"/>
    <w:rPr>
      <w:rFonts w:ascii="Wingdings" w:hAnsi="Wingdings" w:cs="Symbol" w:hint="default"/>
    </w:rPr>
  </w:style>
  <w:style w:type="character" w:customStyle="1" w:styleId="WW8Num19z3">
    <w:name w:val="WW8Num19z3"/>
    <w:rsid w:val="003910B4"/>
    <w:rPr>
      <w:rFonts w:ascii="Symbol" w:hAnsi="Symbol" w:cs="Symbol"/>
    </w:rPr>
  </w:style>
  <w:style w:type="character" w:customStyle="1" w:styleId="WW8Num19z4">
    <w:name w:val="WW8Num19z4"/>
    <w:rsid w:val="003910B4"/>
    <w:rPr>
      <w:rFonts w:ascii="Courier New" w:hAnsi="Courier New" w:cs="Courier New"/>
    </w:rPr>
  </w:style>
  <w:style w:type="character" w:customStyle="1" w:styleId="WW8Num20z0">
    <w:name w:val="WW8Num20z0"/>
    <w:rsid w:val="003910B4"/>
    <w:rPr>
      <w:rFonts w:ascii="Arial" w:hAnsi="Arial" w:cs="Arial" w:hint="default"/>
    </w:rPr>
  </w:style>
  <w:style w:type="character" w:customStyle="1" w:styleId="WW8Num21z0">
    <w:name w:val="WW8Num21z0"/>
    <w:rsid w:val="003910B4"/>
    <w:rPr>
      <w:rFonts w:ascii="Wingdings" w:hAnsi="Wingdings" w:cs="Arial" w:hint="default"/>
      <w:b w:val="0"/>
    </w:rPr>
  </w:style>
  <w:style w:type="character" w:customStyle="1" w:styleId="WW8Num5z1">
    <w:name w:val="WW8Num5z1"/>
    <w:rsid w:val="003910B4"/>
  </w:style>
  <w:style w:type="character" w:customStyle="1" w:styleId="WW8Num5z2">
    <w:name w:val="WW8Num5z2"/>
    <w:rsid w:val="003910B4"/>
  </w:style>
  <w:style w:type="character" w:customStyle="1" w:styleId="WW8Num5z3">
    <w:name w:val="WW8Num5z3"/>
    <w:rsid w:val="003910B4"/>
  </w:style>
  <w:style w:type="character" w:customStyle="1" w:styleId="WW8Num5z4">
    <w:name w:val="WW8Num5z4"/>
    <w:rsid w:val="003910B4"/>
  </w:style>
  <w:style w:type="character" w:customStyle="1" w:styleId="WW8Num5z5">
    <w:name w:val="WW8Num5z5"/>
    <w:rsid w:val="003910B4"/>
  </w:style>
  <w:style w:type="character" w:customStyle="1" w:styleId="WW8Num5z6">
    <w:name w:val="WW8Num5z6"/>
    <w:rsid w:val="003910B4"/>
  </w:style>
  <w:style w:type="character" w:customStyle="1" w:styleId="WW8Num5z7">
    <w:name w:val="WW8Num5z7"/>
    <w:rsid w:val="003910B4"/>
  </w:style>
  <w:style w:type="character" w:customStyle="1" w:styleId="WW8Num5z8">
    <w:name w:val="WW8Num5z8"/>
    <w:rsid w:val="003910B4"/>
  </w:style>
  <w:style w:type="character" w:customStyle="1" w:styleId="WW8Num7z3">
    <w:name w:val="WW8Num7z3"/>
    <w:rsid w:val="003910B4"/>
    <w:rPr>
      <w:rFonts w:ascii="Symbol" w:hAnsi="Symbol" w:cs="Symbol" w:hint="default"/>
    </w:rPr>
  </w:style>
  <w:style w:type="character" w:customStyle="1" w:styleId="WW8Num7z4">
    <w:name w:val="WW8Num7z4"/>
    <w:rsid w:val="003910B4"/>
    <w:rPr>
      <w:rFonts w:ascii="Courier New" w:hAnsi="Courier New" w:cs="Courier New" w:hint="default"/>
    </w:rPr>
  </w:style>
  <w:style w:type="character" w:customStyle="1" w:styleId="WW8Num7z5">
    <w:name w:val="WW8Num7z5"/>
    <w:rsid w:val="003910B4"/>
  </w:style>
  <w:style w:type="character" w:customStyle="1" w:styleId="WW8Num7z6">
    <w:name w:val="WW8Num7z6"/>
    <w:rsid w:val="003910B4"/>
  </w:style>
  <w:style w:type="character" w:customStyle="1" w:styleId="WW8Num7z7">
    <w:name w:val="WW8Num7z7"/>
    <w:rsid w:val="003910B4"/>
  </w:style>
  <w:style w:type="character" w:customStyle="1" w:styleId="WW8Num7z8">
    <w:name w:val="WW8Num7z8"/>
    <w:rsid w:val="003910B4"/>
  </w:style>
  <w:style w:type="character" w:customStyle="1" w:styleId="WW8Num18z3">
    <w:name w:val="WW8Num18z3"/>
    <w:rsid w:val="003910B4"/>
    <w:rPr>
      <w:rFonts w:ascii="Symbol" w:hAnsi="Symbol" w:cs="Symbol"/>
    </w:rPr>
  </w:style>
  <w:style w:type="character" w:customStyle="1" w:styleId="WW8Num18z4">
    <w:name w:val="WW8Num18z4"/>
    <w:rsid w:val="003910B4"/>
    <w:rPr>
      <w:rFonts w:ascii="Courier New" w:hAnsi="Courier New" w:cs="Courier New"/>
    </w:rPr>
  </w:style>
  <w:style w:type="character" w:customStyle="1" w:styleId="WW8Num21z1">
    <w:name w:val="WW8Num21z1"/>
    <w:rsid w:val="003910B4"/>
  </w:style>
  <w:style w:type="character" w:customStyle="1" w:styleId="WW8Num21z2">
    <w:name w:val="WW8Num21z2"/>
    <w:rsid w:val="003910B4"/>
  </w:style>
  <w:style w:type="character" w:customStyle="1" w:styleId="WW8Num21z3">
    <w:name w:val="WW8Num21z3"/>
    <w:rsid w:val="003910B4"/>
  </w:style>
  <w:style w:type="character" w:customStyle="1" w:styleId="WW8Num21z4">
    <w:name w:val="WW8Num21z4"/>
    <w:rsid w:val="003910B4"/>
  </w:style>
  <w:style w:type="character" w:customStyle="1" w:styleId="WW8Num21z5">
    <w:name w:val="WW8Num21z5"/>
    <w:rsid w:val="003910B4"/>
  </w:style>
  <w:style w:type="character" w:customStyle="1" w:styleId="WW8Num21z6">
    <w:name w:val="WW8Num21z6"/>
    <w:rsid w:val="003910B4"/>
  </w:style>
  <w:style w:type="character" w:customStyle="1" w:styleId="WW8Num21z7">
    <w:name w:val="WW8Num21z7"/>
    <w:rsid w:val="003910B4"/>
  </w:style>
  <w:style w:type="character" w:customStyle="1" w:styleId="WW8Num21z8">
    <w:name w:val="WW8Num21z8"/>
    <w:rsid w:val="003910B4"/>
  </w:style>
  <w:style w:type="character" w:customStyle="1" w:styleId="31">
    <w:name w:val="Προεπιλεγμένη γραμματοσειρά3"/>
    <w:rsid w:val="003910B4"/>
  </w:style>
  <w:style w:type="character" w:customStyle="1" w:styleId="WW8Num22z0">
    <w:name w:val="WW8Num22z0"/>
    <w:rsid w:val="003910B4"/>
    <w:rPr>
      <w:rFonts w:ascii="Symbol" w:hAnsi="Symbol" w:cs="Symbol" w:hint="default"/>
      <w:sz w:val="20"/>
    </w:rPr>
  </w:style>
  <w:style w:type="character" w:customStyle="1" w:styleId="WW8Num22z1">
    <w:name w:val="WW8Num22z1"/>
    <w:rsid w:val="003910B4"/>
    <w:rPr>
      <w:rFonts w:ascii="Arial" w:hAnsi="Arial" w:cs="Arial"/>
      <w:sz w:val="24"/>
      <w:szCs w:val="24"/>
    </w:rPr>
  </w:style>
  <w:style w:type="character" w:customStyle="1" w:styleId="WW8Num22z2">
    <w:name w:val="WW8Num22z2"/>
    <w:rsid w:val="003910B4"/>
  </w:style>
  <w:style w:type="character" w:customStyle="1" w:styleId="WW8Num22z3">
    <w:name w:val="WW8Num22z3"/>
    <w:rsid w:val="003910B4"/>
  </w:style>
  <w:style w:type="character" w:customStyle="1" w:styleId="WW8Num22z4">
    <w:name w:val="WW8Num22z4"/>
    <w:rsid w:val="003910B4"/>
  </w:style>
  <w:style w:type="character" w:customStyle="1" w:styleId="WW8Num22z5">
    <w:name w:val="WW8Num22z5"/>
    <w:rsid w:val="003910B4"/>
  </w:style>
  <w:style w:type="character" w:customStyle="1" w:styleId="WW8Num22z6">
    <w:name w:val="WW8Num22z6"/>
    <w:rsid w:val="003910B4"/>
  </w:style>
  <w:style w:type="character" w:customStyle="1" w:styleId="WW8Num22z7">
    <w:name w:val="WW8Num22z7"/>
    <w:rsid w:val="003910B4"/>
  </w:style>
  <w:style w:type="character" w:customStyle="1" w:styleId="WW8Num22z8">
    <w:name w:val="WW8Num22z8"/>
    <w:rsid w:val="003910B4"/>
  </w:style>
  <w:style w:type="character" w:customStyle="1" w:styleId="WW8Num20z3">
    <w:name w:val="WW8Num20z3"/>
    <w:rsid w:val="003910B4"/>
    <w:rPr>
      <w:rFonts w:ascii="Symbol" w:hAnsi="Symbol" w:cs="Symbol"/>
    </w:rPr>
  </w:style>
  <w:style w:type="character" w:customStyle="1" w:styleId="WW8Num20z4">
    <w:name w:val="WW8Num20z4"/>
    <w:rsid w:val="003910B4"/>
    <w:rPr>
      <w:rFonts w:ascii="Courier New" w:hAnsi="Courier New" w:cs="Courier New"/>
    </w:rPr>
  </w:style>
  <w:style w:type="character" w:customStyle="1" w:styleId="WW8Num23z0">
    <w:name w:val="WW8Num23z0"/>
    <w:rsid w:val="003910B4"/>
    <w:rPr>
      <w:rFonts w:ascii="Wingdings" w:hAnsi="Wingdings" w:cs="Arial" w:hint="default"/>
      <w:b w:val="0"/>
    </w:rPr>
  </w:style>
  <w:style w:type="character" w:customStyle="1" w:styleId="WW8Num24z0">
    <w:name w:val="WW8Num24z0"/>
    <w:rsid w:val="003910B4"/>
    <w:rPr>
      <w:rFonts w:ascii="Symbol" w:hAnsi="Symbol" w:cs="Symbol" w:hint="default"/>
      <w:sz w:val="20"/>
    </w:rPr>
  </w:style>
  <w:style w:type="character" w:customStyle="1" w:styleId="WW8Num24z1">
    <w:name w:val="WW8Num24z1"/>
    <w:rsid w:val="003910B4"/>
    <w:rPr>
      <w:rFonts w:ascii="Arial" w:hAnsi="Arial" w:cs="Arial"/>
      <w:sz w:val="24"/>
      <w:szCs w:val="24"/>
    </w:rPr>
  </w:style>
  <w:style w:type="character" w:customStyle="1" w:styleId="WW8Num24z2">
    <w:name w:val="WW8Num24z2"/>
    <w:rsid w:val="003910B4"/>
  </w:style>
  <w:style w:type="character" w:customStyle="1" w:styleId="WW8Num24z3">
    <w:name w:val="WW8Num24z3"/>
    <w:rsid w:val="003910B4"/>
  </w:style>
  <w:style w:type="character" w:customStyle="1" w:styleId="WW8Num24z4">
    <w:name w:val="WW8Num24z4"/>
    <w:rsid w:val="003910B4"/>
  </w:style>
  <w:style w:type="character" w:customStyle="1" w:styleId="WW8Num24z5">
    <w:name w:val="WW8Num24z5"/>
    <w:rsid w:val="003910B4"/>
  </w:style>
  <w:style w:type="character" w:customStyle="1" w:styleId="WW8Num24z6">
    <w:name w:val="WW8Num24z6"/>
    <w:rsid w:val="003910B4"/>
  </w:style>
  <w:style w:type="character" w:customStyle="1" w:styleId="WW8Num24z7">
    <w:name w:val="WW8Num24z7"/>
    <w:rsid w:val="003910B4"/>
  </w:style>
  <w:style w:type="character" w:customStyle="1" w:styleId="WW8Num24z8">
    <w:name w:val="WW8Num24z8"/>
    <w:rsid w:val="003910B4"/>
  </w:style>
  <w:style w:type="character" w:customStyle="1" w:styleId="WW8Num25z0">
    <w:name w:val="WW8Num25z0"/>
    <w:rsid w:val="003910B4"/>
    <w:rPr>
      <w:rFonts w:ascii="Symbol" w:hAnsi="Symbol" w:cs="Symbol" w:hint="default"/>
      <w:sz w:val="20"/>
    </w:rPr>
  </w:style>
  <w:style w:type="character" w:customStyle="1" w:styleId="WW8Num25z1">
    <w:name w:val="WW8Num25z1"/>
    <w:rsid w:val="003910B4"/>
    <w:rPr>
      <w:rFonts w:ascii="Arial" w:hAnsi="Arial" w:cs="Arial"/>
      <w:sz w:val="24"/>
      <w:szCs w:val="24"/>
    </w:rPr>
  </w:style>
  <w:style w:type="character" w:customStyle="1" w:styleId="WW8Num25z2">
    <w:name w:val="WW8Num25z2"/>
    <w:rsid w:val="003910B4"/>
  </w:style>
  <w:style w:type="character" w:customStyle="1" w:styleId="WW8Num25z3">
    <w:name w:val="WW8Num25z3"/>
    <w:rsid w:val="003910B4"/>
  </w:style>
  <w:style w:type="character" w:customStyle="1" w:styleId="WW8Num25z4">
    <w:name w:val="WW8Num25z4"/>
    <w:rsid w:val="003910B4"/>
  </w:style>
  <w:style w:type="character" w:customStyle="1" w:styleId="WW8Num25z5">
    <w:name w:val="WW8Num25z5"/>
    <w:rsid w:val="003910B4"/>
  </w:style>
  <w:style w:type="character" w:customStyle="1" w:styleId="WW8Num25z6">
    <w:name w:val="WW8Num25z6"/>
    <w:rsid w:val="003910B4"/>
  </w:style>
  <w:style w:type="character" w:customStyle="1" w:styleId="WW8Num25z7">
    <w:name w:val="WW8Num25z7"/>
    <w:rsid w:val="003910B4"/>
  </w:style>
  <w:style w:type="character" w:customStyle="1" w:styleId="WW8Num25z8">
    <w:name w:val="WW8Num25z8"/>
    <w:rsid w:val="003910B4"/>
  </w:style>
  <w:style w:type="character" w:customStyle="1" w:styleId="WW8Num26z0">
    <w:name w:val="WW8Num26z0"/>
    <w:rsid w:val="003910B4"/>
    <w:rPr>
      <w:rFonts w:ascii="Symbol" w:hAnsi="Symbol" w:cs="Symbol" w:hint="default"/>
      <w:sz w:val="20"/>
    </w:rPr>
  </w:style>
  <w:style w:type="character" w:customStyle="1" w:styleId="WW8Num26z1">
    <w:name w:val="WW8Num26z1"/>
    <w:rsid w:val="003910B4"/>
    <w:rPr>
      <w:rFonts w:ascii="Arial" w:hAnsi="Arial" w:cs="Arial"/>
      <w:sz w:val="24"/>
      <w:szCs w:val="24"/>
    </w:rPr>
  </w:style>
  <w:style w:type="character" w:customStyle="1" w:styleId="WW8Num26z2">
    <w:name w:val="WW8Num26z2"/>
    <w:rsid w:val="003910B4"/>
  </w:style>
  <w:style w:type="character" w:customStyle="1" w:styleId="WW8Num26z3">
    <w:name w:val="WW8Num26z3"/>
    <w:rsid w:val="003910B4"/>
  </w:style>
  <w:style w:type="character" w:customStyle="1" w:styleId="WW8Num26z4">
    <w:name w:val="WW8Num26z4"/>
    <w:rsid w:val="003910B4"/>
  </w:style>
  <w:style w:type="character" w:customStyle="1" w:styleId="WW8Num26z5">
    <w:name w:val="WW8Num26z5"/>
    <w:rsid w:val="003910B4"/>
  </w:style>
  <w:style w:type="character" w:customStyle="1" w:styleId="WW8Num26z6">
    <w:name w:val="WW8Num26z6"/>
    <w:rsid w:val="003910B4"/>
  </w:style>
  <w:style w:type="character" w:customStyle="1" w:styleId="WW8Num26z7">
    <w:name w:val="WW8Num26z7"/>
    <w:rsid w:val="003910B4"/>
  </w:style>
  <w:style w:type="character" w:customStyle="1" w:styleId="WW8Num26z8">
    <w:name w:val="WW8Num26z8"/>
    <w:rsid w:val="003910B4"/>
  </w:style>
  <w:style w:type="character" w:customStyle="1" w:styleId="24">
    <w:name w:val="Προεπιλεγμένη γραμματοσειρά2"/>
    <w:rsid w:val="003910B4"/>
  </w:style>
  <w:style w:type="character" w:customStyle="1" w:styleId="WW8Num8z2">
    <w:name w:val="WW8Num8z2"/>
    <w:rsid w:val="003910B4"/>
    <w:rPr>
      <w:rFonts w:ascii="Wingdings" w:hAnsi="Wingdings" w:cs="Wingdings" w:hint="default"/>
    </w:rPr>
  </w:style>
  <w:style w:type="character" w:customStyle="1" w:styleId="WW8Num9z1">
    <w:name w:val="WW8Num9z1"/>
    <w:rsid w:val="003910B4"/>
  </w:style>
  <w:style w:type="character" w:customStyle="1" w:styleId="WW8Num9z2">
    <w:name w:val="WW8Num9z2"/>
    <w:rsid w:val="003910B4"/>
  </w:style>
  <w:style w:type="character" w:customStyle="1" w:styleId="WW8Num9z3">
    <w:name w:val="WW8Num9z3"/>
    <w:rsid w:val="003910B4"/>
  </w:style>
  <w:style w:type="character" w:customStyle="1" w:styleId="WW8Num9z4">
    <w:name w:val="WW8Num9z4"/>
    <w:rsid w:val="003910B4"/>
  </w:style>
  <w:style w:type="character" w:customStyle="1" w:styleId="WW8Num9z5">
    <w:name w:val="WW8Num9z5"/>
    <w:rsid w:val="003910B4"/>
  </w:style>
  <w:style w:type="character" w:customStyle="1" w:styleId="WW8Num9z6">
    <w:name w:val="WW8Num9z6"/>
    <w:rsid w:val="003910B4"/>
  </w:style>
  <w:style w:type="character" w:customStyle="1" w:styleId="WW8Num9z7">
    <w:name w:val="WW8Num9z7"/>
    <w:rsid w:val="003910B4"/>
  </w:style>
  <w:style w:type="character" w:customStyle="1" w:styleId="WW8Num9z8">
    <w:name w:val="WW8Num9z8"/>
    <w:rsid w:val="003910B4"/>
  </w:style>
  <w:style w:type="character" w:customStyle="1" w:styleId="WW8Num23z3">
    <w:name w:val="WW8Num23z3"/>
    <w:rsid w:val="003910B4"/>
  </w:style>
  <w:style w:type="character" w:customStyle="1" w:styleId="WW8Num23z4">
    <w:name w:val="WW8Num23z4"/>
    <w:rsid w:val="003910B4"/>
  </w:style>
  <w:style w:type="character" w:customStyle="1" w:styleId="WW8Num27z0">
    <w:name w:val="WW8Num27z0"/>
    <w:rsid w:val="003910B4"/>
    <w:rPr>
      <w:rFonts w:cs="Arial" w:hint="default"/>
      <w:b w:val="0"/>
      <w:szCs w:val="24"/>
    </w:rPr>
  </w:style>
  <w:style w:type="character" w:customStyle="1" w:styleId="WW8Num28z0">
    <w:name w:val="WW8Num28z0"/>
    <w:rsid w:val="003910B4"/>
    <w:rPr>
      <w:rFonts w:hint="default"/>
    </w:rPr>
  </w:style>
  <w:style w:type="character" w:customStyle="1" w:styleId="WW8Num10z1">
    <w:name w:val="WW8Num10z1"/>
    <w:rsid w:val="003910B4"/>
  </w:style>
  <w:style w:type="character" w:customStyle="1" w:styleId="WW8Num10z2">
    <w:name w:val="WW8Num10z2"/>
    <w:rsid w:val="003910B4"/>
  </w:style>
  <w:style w:type="character" w:customStyle="1" w:styleId="WW8Num10z3">
    <w:name w:val="WW8Num10z3"/>
    <w:rsid w:val="003910B4"/>
  </w:style>
  <w:style w:type="character" w:customStyle="1" w:styleId="WW8Num10z4">
    <w:name w:val="WW8Num10z4"/>
    <w:rsid w:val="003910B4"/>
  </w:style>
  <w:style w:type="character" w:customStyle="1" w:styleId="WW8Num10z5">
    <w:name w:val="WW8Num10z5"/>
    <w:rsid w:val="003910B4"/>
  </w:style>
  <w:style w:type="character" w:customStyle="1" w:styleId="WW8Num10z6">
    <w:name w:val="WW8Num10z6"/>
    <w:rsid w:val="003910B4"/>
  </w:style>
  <w:style w:type="character" w:customStyle="1" w:styleId="WW8Num10z7">
    <w:name w:val="WW8Num10z7"/>
    <w:rsid w:val="003910B4"/>
  </w:style>
  <w:style w:type="character" w:customStyle="1" w:styleId="WW8Num10z8">
    <w:name w:val="WW8Num10z8"/>
    <w:rsid w:val="003910B4"/>
  </w:style>
  <w:style w:type="character" w:customStyle="1" w:styleId="WW8Num11z1">
    <w:name w:val="WW8Num11z1"/>
    <w:rsid w:val="003910B4"/>
    <w:rPr>
      <w:rFonts w:ascii="Courier New" w:hAnsi="Courier New" w:cs="Courier New" w:hint="default"/>
    </w:rPr>
  </w:style>
  <w:style w:type="character" w:customStyle="1" w:styleId="WW8Num11z2">
    <w:name w:val="WW8Num11z2"/>
    <w:rsid w:val="003910B4"/>
    <w:rPr>
      <w:rFonts w:ascii="Wingdings" w:hAnsi="Wingdings" w:cs="Wingdings" w:hint="default"/>
    </w:rPr>
  </w:style>
  <w:style w:type="character" w:customStyle="1" w:styleId="WW8Num12z1">
    <w:name w:val="WW8Num12z1"/>
    <w:rsid w:val="003910B4"/>
    <w:rPr>
      <w:rFonts w:ascii="Tahoma" w:hAnsi="Tahoma" w:cs="Tahoma" w:hint="default"/>
    </w:rPr>
  </w:style>
  <w:style w:type="character" w:customStyle="1" w:styleId="WW8Num12z2">
    <w:name w:val="WW8Num12z2"/>
    <w:rsid w:val="003910B4"/>
    <w:rPr>
      <w:rFonts w:ascii="Tahoma" w:hAnsi="Tahoma" w:cs="Tahoma" w:hint="default"/>
      <w:sz w:val="22"/>
    </w:rPr>
  </w:style>
  <w:style w:type="character" w:customStyle="1" w:styleId="WW8Num12z5">
    <w:name w:val="WW8Num12z5"/>
    <w:rsid w:val="003910B4"/>
    <w:rPr>
      <w:rFonts w:ascii="Tahoma" w:hAnsi="Tahoma" w:cs="Tahoma" w:hint="default"/>
      <w:b/>
      <w:i w:val="0"/>
      <w:sz w:val="20"/>
      <w:szCs w:val="20"/>
    </w:rPr>
  </w:style>
  <w:style w:type="character" w:customStyle="1" w:styleId="WW8Num12z6">
    <w:name w:val="WW8Num12z6"/>
    <w:rsid w:val="003910B4"/>
    <w:rPr>
      <w:rFonts w:ascii="Tahoma" w:hAnsi="Tahoma" w:cs="Tahoma" w:hint="default"/>
      <w:b w:val="0"/>
      <w:i w:val="0"/>
      <w:sz w:val="18"/>
      <w:szCs w:val="18"/>
    </w:rPr>
  </w:style>
  <w:style w:type="character" w:customStyle="1" w:styleId="WW8Num12z8">
    <w:name w:val="WW8Num12z8"/>
    <w:rsid w:val="003910B4"/>
    <w:rPr>
      <w:rFonts w:hint="default"/>
    </w:rPr>
  </w:style>
  <w:style w:type="character" w:customStyle="1" w:styleId="WW8Num13z1">
    <w:name w:val="WW8Num13z1"/>
    <w:rsid w:val="003910B4"/>
    <w:rPr>
      <w:rFonts w:ascii="Courier New" w:hAnsi="Courier New" w:cs="Courier New" w:hint="default"/>
    </w:rPr>
  </w:style>
  <w:style w:type="character" w:customStyle="1" w:styleId="WW8Num13z2">
    <w:name w:val="WW8Num13z2"/>
    <w:rsid w:val="003910B4"/>
    <w:rPr>
      <w:rFonts w:ascii="Wingdings" w:hAnsi="Wingdings" w:cs="Wingdings" w:hint="default"/>
    </w:rPr>
  </w:style>
  <w:style w:type="character" w:customStyle="1" w:styleId="WW8Num18z1">
    <w:name w:val="WW8Num18z1"/>
    <w:rsid w:val="003910B4"/>
    <w:rPr>
      <w:rFonts w:ascii="Courier New" w:hAnsi="Courier New" w:cs="Courier New" w:hint="default"/>
    </w:rPr>
  </w:style>
  <w:style w:type="character" w:customStyle="1" w:styleId="WW8Num18z2">
    <w:name w:val="WW8Num18z2"/>
    <w:rsid w:val="003910B4"/>
    <w:rPr>
      <w:rFonts w:ascii="Wingdings" w:hAnsi="Wingdings" w:cs="Wingdings" w:hint="default"/>
    </w:rPr>
  </w:style>
  <w:style w:type="character" w:customStyle="1" w:styleId="WW8Num19z1">
    <w:name w:val="WW8Num19z1"/>
    <w:rsid w:val="003910B4"/>
  </w:style>
  <w:style w:type="character" w:customStyle="1" w:styleId="WW8Num19z2">
    <w:name w:val="WW8Num19z2"/>
    <w:rsid w:val="003910B4"/>
  </w:style>
  <w:style w:type="character" w:customStyle="1" w:styleId="WW8Num19z5">
    <w:name w:val="WW8Num19z5"/>
    <w:rsid w:val="003910B4"/>
  </w:style>
  <w:style w:type="character" w:customStyle="1" w:styleId="WW8Num19z6">
    <w:name w:val="WW8Num19z6"/>
    <w:rsid w:val="003910B4"/>
  </w:style>
  <w:style w:type="character" w:customStyle="1" w:styleId="WW8Num19z7">
    <w:name w:val="WW8Num19z7"/>
    <w:rsid w:val="003910B4"/>
  </w:style>
  <w:style w:type="character" w:customStyle="1" w:styleId="WW8Num19z8">
    <w:name w:val="WW8Num19z8"/>
    <w:rsid w:val="003910B4"/>
  </w:style>
  <w:style w:type="character" w:customStyle="1" w:styleId="WW8Num20z1">
    <w:name w:val="WW8Num20z1"/>
    <w:rsid w:val="003910B4"/>
    <w:rPr>
      <w:rFonts w:ascii="Courier New" w:hAnsi="Courier New" w:cs="Courier New" w:hint="default"/>
    </w:rPr>
  </w:style>
  <w:style w:type="character" w:customStyle="1" w:styleId="WW8Num20z2">
    <w:name w:val="WW8Num20z2"/>
    <w:rsid w:val="003910B4"/>
    <w:rPr>
      <w:rFonts w:ascii="Wingdings" w:hAnsi="Wingdings" w:cs="Wingdings" w:hint="default"/>
    </w:rPr>
  </w:style>
  <w:style w:type="character" w:customStyle="1" w:styleId="WW8Num23z1">
    <w:name w:val="WW8Num23z1"/>
    <w:rsid w:val="003910B4"/>
  </w:style>
  <w:style w:type="character" w:customStyle="1" w:styleId="WW8Num23z2">
    <w:name w:val="WW8Num23z2"/>
    <w:rsid w:val="003910B4"/>
  </w:style>
  <w:style w:type="character" w:customStyle="1" w:styleId="WW8Num23z5">
    <w:name w:val="WW8Num23z5"/>
    <w:rsid w:val="003910B4"/>
  </w:style>
  <w:style w:type="character" w:customStyle="1" w:styleId="WW8Num23z6">
    <w:name w:val="WW8Num23z6"/>
    <w:rsid w:val="003910B4"/>
  </w:style>
  <w:style w:type="character" w:customStyle="1" w:styleId="WW8Num23z7">
    <w:name w:val="WW8Num23z7"/>
    <w:rsid w:val="003910B4"/>
  </w:style>
  <w:style w:type="character" w:customStyle="1" w:styleId="WW8Num23z8">
    <w:name w:val="WW8Num23z8"/>
    <w:rsid w:val="003910B4"/>
  </w:style>
  <w:style w:type="character" w:customStyle="1" w:styleId="WW8Num27z1">
    <w:name w:val="WW8Num27z1"/>
    <w:rsid w:val="003910B4"/>
  </w:style>
  <w:style w:type="character" w:customStyle="1" w:styleId="WW8Num27z2">
    <w:name w:val="WW8Num27z2"/>
    <w:rsid w:val="003910B4"/>
  </w:style>
  <w:style w:type="character" w:customStyle="1" w:styleId="WW8Num27z3">
    <w:name w:val="WW8Num27z3"/>
    <w:rsid w:val="003910B4"/>
  </w:style>
  <w:style w:type="character" w:customStyle="1" w:styleId="WW8Num27z4">
    <w:name w:val="WW8Num27z4"/>
    <w:rsid w:val="003910B4"/>
  </w:style>
  <w:style w:type="character" w:customStyle="1" w:styleId="WW8Num27z5">
    <w:name w:val="WW8Num27z5"/>
    <w:rsid w:val="003910B4"/>
  </w:style>
  <w:style w:type="character" w:customStyle="1" w:styleId="WW8Num27z6">
    <w:name w:val="WW8Num27z6"/>
    <w:rsid w:val="003910B4"/>
  </w:style>
  <w:style w:type="character" w:customStyle="1" w:styleId="WW8Num27z7">
    <w:name w:val="WW8Num27z7"/>
    <w:rsid w:val="003910B4"/>
  </w:style>
  <w:style w:type="character" w:customStyle="1" w:styleId="WW8Num27z8">
    <w:name w:val="WW8Num27z8"/>
    <w:rsid w:val="003910B4"/>
  </w:style>
  <w:style w:type="character" w:customStyle="1" w:styleId="WW8Num28z1">
    <w:name w:val="WW8Num28z1"/>
    <w:rsid w:val="003910B4"/>
  </w:style>
  <w:style w:type="character" w:customStyle="1" w:styleId="WW8Num28z2">
    <w:name w:val="WW8Num28z2"/>
    <w:rsid w:val="003910B4"/>
  </w:style>
  <w:style w:type="character" w:customStyle="1" w:styleId="WW8Num28z3">
    <w:name w:val="WW8Num28z3"/>
    <w:rsid w:val="003910B4"/>
  </w:style>
  <w:style w:type="character" w:customStyle="1" w:styleId="WW8Num28z4">
    <w:name w:val="WW8Num28z4"/>
    <w:rsid w:val="003910B4"/>
  </w:style>
  <w:style w:type="character" w:customStyle="1" w:styleId="WW8Num28z5">
    <w:name w:val="WW8Num28z5"/>
    <w:rsid w:val="003910B4"/>
  </w:style>
  <w:style w:type="character" w:customStyle="1" w:styleId="WW8Num28z6">
    <w:name w:val="WW8Num28z6"/>
    <w:rsid w:val="003910B4"/>
  </w:style>
  <w:style w:type="character" w:customStyle="1" w:styleId="WW8Num28z7">
    <w:name w:val="WW8Num28z7"/>
    <w:rsid w:val="003910B4"/>
  </w:style>
  <w:style w:type="character" w:customStyle="1" w:styleId="WW8Num28z8">
    <w:name w:val="WW8Num28z8"/>
    <w:rsid w:val="003910B4"/>
  </w:style>
  <w:style w:type="character" w:customStyle="1" w:styleId="WW8Num29z0">
    <w:name w:val="WW8Num29z0"/>
    <w:rsid w:val="003910B4"/>
    <w:rPr>
      <w:rFonts w:hint="default"/>
    </w:rPr>
  </w:style>
  <w:style w:type="character" w:customStyle="1" w:styleId="WW8Num29z1">
    <w:name w:val="WW8Num29z1"/>
    <w:rsid w:val="003910B4"/>
  </w:style>
  <w:style w:type="character" w:customStyle="1" w:styleId="WW8Num29z2">
    <w:name w:val="WW8Num29z2"/>
    <w:rsid w:val="003910B4"/>
  </w:style>
  <w:style w:type="character" w:customStyle="1" w:styleId="WW8Num29z3">
    <w:name w:val="WW8Num29z3"/>
    <w:rsid w:val="003910B4"/>
  </w:style>
  <w:style w:type="character" w:customStyle="1" w:styleId="WW8Num29z4">
    <w:name w:val="WW8Num29z4"/>
    <w:rsid w:val="003910B4"/>
  </w:style>
  <w:style w:type="character" w:customStyle="1" w:styleId="WW8Num29z5">
    <w:name w:val="WW8Num29z5"/>
    <w:rsid w:val="003910B4"/>
  </w:style>
  <w:style w:type="character" w:customStyle="1" w:styleId="WW8Num29z6">
    <w:name w:val="WW8Num29z6"/>
    <w:rsid w:val="003910B4"/>
  </w:style>
  <w:style w:type="character" w:customStyle="1" w:styleId="WW8Num29z7">
    <w:name w:val="WW8Num29z7"/>
    <w:rsid w:val="003910B4"/>
  </w:style>
  <w:style w:type="character" w:customStyle="1" w:styleId="WW8Num29z8">
    <w:name w:val="WW8Num29z8"/>
    <w:rsid w:val="003910B4"/>
  </w:style>
  <w:style w:type="character" w:customStyle="1" w:styleId="WW8Num30z0">
    <w:name w:val="WW8Num30z0"/>
    <w:rsid w:val="003910B4"/>
    <w:rPr>
      <w:rFonts w:ascii="Wingdings" w:hAnsi="Wingdings" w:cs="Wingdings" w:hint="default"/>
    </w:rPr>
  </w:style>
  <w:style w:type="character" w:customStyle="1" w:styleId="WW8Num30z3">
    <w:name w:val="WW8Num30z3"/>
    <w:rsid w:val="003910B4"/>
    <w:rPr>
      <w:rFonts w:ascii="Symbol" w:hAnsi="Symbol" w:cs="Symbol" w:hint="default"/>
    </w:rPr>
  </w:style>
  <w:style w:type="character" w:customStyle="1" w:styleId="WW8Num30z4">
    <w:name w:val="WW8Num30z4"/>
    <w:rsid w:val="003910B4"/>
    <w:rPr>
      <w:rFonts w:ascii="Courier New" w:hAnsi="Courier New" w:cs="Courier New" w:hint="default"/>
    </w:rPr>
  </w:style>
  <w:style w:type="character" w:customStyle="1" w:styleId="WW8Num31z0">
    <w:name w:val="WW8Num31z0"/>
    <w:rsid w:val="003910B4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3910B4"/>
    <w:rPr>
      <w:rFonts w:ascii="Courier New" w:hAnsi="Courier New" w:cs="Courier New" w:hint="default"/>
    </w:rPr>
  </w:style>
  <w:style w:type="character" w:customStyle="1" w:styleId="WW8Num31z2">
    <w:name w:val="WW8Num31z2"/>
    <w:rsid w:val="003910B4"/>
    <w:rPr>
      <w:rFonts w:ascii="Wingdings" w:hAnsi="Wingdings" w:cs="Wingdings" w:hint="default"/>
    </w:rPr>
  </w:style>
  <w:style w:type="character" w:customStyle="1" w:styleId="WW8Num31z3">
    <w:name w:val="WW8Num31z3"/>
    <w:rsid w:val="003910B4"/>
    <w:rPr>
      <w:rFonts w:ascii="Symbol" w:hAnsi="Symbol" w:cs="Symbol" w:hint="default"/>
    </w:rPr>
  </w:style>
  <w:style w:type="character" w:customStyle="1" w:styleId="WW8Num32z0">
    <w:name w:val="WW8Num32z0"/>
    <w:rsid w:val="003910B4"/>
    <w:rPr>
      <w:rFonts w:cs="Arial" w:hint="default"/>
      <w:b w:val="0"/>
    </w:rPr>
  </w:style>
  <w:style w:type="character" w:customStyle="1" w:styleId="WW8Num32z1">
    <w:name w:val="WW8Num32z1"/>
    <w:rsid w:val="003910B4"/>
  </w:style>
  <w:style w:type="character" w:customStyle="1" w:styleId="WW8Num32z2">
    <w:name w:val="WW8Num32z2"/>
    <w:rsid w:val="003910B4"/>
  </w:style>
  <w:style w:type="character" w:customStyle="1" w:styleId="WW8Num32z3">
    <w:name w:val="WW8Num32z3"/>
    <w:rsid w:val="003910B4"/>
  </w:style>
  <w:style w:type="character" w:customStyle="1" w:styleId="WW8Num32z4">
    <w:name w:val="WW8Num32z4"/>
    <w:rsid w:val="003910B4"/>
  </w:style>
  <w:style w:type="character" w:customStyle="1" w:styleId="WW8Num32z5">
    <w:name w:val="WW8Num32z5"/>
    <w:rsid w:val="003910B4"/>
  </w:style>
  <w:style w:type="character" w:customStyle="1" w:styleId="WW8Num32z6">
    <w:name w:val="WW8Num32z6"/>
    <w:rsid w:val="003910B4"/>
  </w:style>
  <w:style w:type="character" w:customStyle="1" w:styleId="WW8Num32z7">
    <w:name w:val="WW8Num32z7"/>
    <w:rsid w:val="003910B4"/>
  </w:style>
  <w:style w:type="character" w:customStyle="1" w:styleId="WW8Num32z8">
    <w:name w:val="WW8Num32z8"/>
    <w:rsid w:val="003910B4"/>
  </w:style>
  <w:style w:type="character" w:customStyle="1" w:styleId="WW8Num33z0">
    <w:name w:val="WW8Num33z0"/>
    <w:rsid w:val="003910B4"/>
    <w:rPr>
      <w:rFonts w:hint="default"/>
      <w:u w:val="none"/>
    </w:rPr>
  </w:style>
  <w:style w:type="character" w:customStyle="1" w:styleId="WW8Num33z1">
    <w:name w:val="WW8Num33z1"/>
    <w:rsid w:val="003910B4"/>
  </w:style>
  <w:style w:type="character" w:customStyle="1" w:styleId="WW8Num33z2">
    <w:name w:val="WW8Num33z2"/>
    <w:rsid w:val="003910B4"/>
  </w:style>
  <w:style w:type="character" w:customStyle="1" w:styleId="WW8Num33z3">
    <w:name w:val="WW8Num33z3"/>
    <w:rsid w:val="003910B4"/>
  </w:style>
  <w:style w:type="character" w:customStyle="1" w:styleId="WW8Num33z4">
    <w:name w:val="WW8Num33z4"/>
    <w:rsid w:val="003910B4"/>
  </w:style>
  <w:style w:type="character" w:customStyle="1" w:styleId="WW8Num33z5">
    <w:name w:val="WW8Num33z5"/>
    <w:rsid w:val="003910B4"/>
  </w:style>
  <w:style w:type="character" w:customStyle="1" w:styleId="WW8Num33z6">
    <w:name w:val="WW8Num33z6"/>
    <w:rsid w:val="003910B4"/>
  </w:style>
  <w:style w:type="character" w:customStyle="1" w:styleId="WW8Num33z7">
    <w:name w:val="WW8Num33z7"/>
    <w:rsid w:val="003910B4"/>
  </w:style>
  <w:style w:type="character" w:customStyle="1" w:styleId="WW8Num33z8">
    <w:name w:val="WW8Num33z8"/>
    <w:rsid w:val="003910B4"/>
  </w:style>
  <w:style w:type="character" w:customStyle="1" w:styleId="WW8Num34z0">
    <w:name w:val="WW8Num34z0"/>
    <w:rsid w:val="003910B4"/>
    <w:rPr>
      <w:rFonts w:hint="default"/>
    </w:rPr>
  </w:style>
  <w:style w:type="character" w:customStyle="1" w:styleId="WW8Num34z1">
    <w:name w:val="WW8Num34z1"/>
    <w:rsid w:val="003910B4"/>
  </w:style>
  <w:style w:type="character" w:customStyle="1" w:styleId="WW8Num34z2">
    <w:name w:val="WW8Num34z2"/>
    <w:rsid w:val="003910B4"/>
  </w:style>
  <w:style w:type="character" w:customStyle="1" w:styleId="WW8Num34z3">
    <w:name w:val="WW8Num34z3"/>
    <w:rsid w:val="003910B4"/>
  </w:style>
  <w:style w:type="character" w:customStyle="1" w:styleId="WW8Num34z4">
    <w:name w:val="WW8Num34z4"/>
    <w:rsid w:val="003910B4"/>
  </w:style>
  <w:style w:type="character" w:customStyle="1" w:styleId="WW8Num34z5">
    <w:name w:val="WW8Num34z5"/>
    <w:rsid w:val="003910B4"/>
  </w:style>
  <w:style w:type="character" w:customStyle="1" w:styleId="WW8Num34z6">
    <w:name w:val="WW8Num34z6"/>
    <w:rsid w:val="003910B4"/>
  </w:style>
  <w:style w:type="character" w:customStyle="1" w:styleId="WW8Num34z7">
    <w:name w:val="WW8Num34z7"/>
    <w:rsid w:val="003910B4"/>
  </w:style>
  <w:style w:type="character" w:customStyle="1" w:styleId="WW8Num34z8">
    <w:name w:val="WW8Num34z8"/>
    <w:rsid w:val="003910B4"/>
  </w:style>
  <w:style w:type="character" w:customStyle="1" w:styleId="WW8Num35z0">
    <w:name w:val="WW8Num35z0"/>
    <w:rsid w:val="003910B4"/>
    <w:rPr>
      <w:rFonts w:ascii="Arial" w:hAnsi="Arial" w:cs="Arial" w:hint="default"/>
    </w:rPr>
  </w:style>
  <w:style w:type="character" w:customStyle="1" w:styleId="WW8Num35z1">
    <w:name w:val="WW8Num35z1"/>
    <w:rsid w:val="003910B4"/>
    <w:rPr>
      <w:rFonts w:ascii="Courier New" w:hAnsi="Courier New" w:cs="Courier New" w:hint="default"/>
    </w:rPr>
  </w:style>
  <w:style w:type="character" w:customStyle="1" w:styleId="WW8Num35z2">
    <w:name w:val="WW8Num35z2"/>
    <w:rsid w:val="003910B4"/>
    <w:rPr>
      <w:rFonts w:ascii="Wingdings" w:hAnsi="Wingdings" w:cs="Wingdings" w:hint="default"/>
    </w:rPr>
  </w:style>
  <w:style w:type="character" w:customStyle="1" w:styleId="WW8Num35z3">
    <w:name w:val="WW8Num35z3"/>
    <w:rsid w:val="003910B4"/>
    <w:rPr>
      <w:rFonts w:ascii="Symbol" w:hAnsi="Symbol" w:cs="Symbol" w:hint="default"/>
    </w:rPr>
  </w:style>
  <w:style w:type="character" w:customStyle="1" w:styleId="WW8Num36z0">
    <w:name w:val="WW8Num36z0"/>
    <w:rsid w:val="003910B4"/>
    <w:rPr>
      <w:rFonts w:ascii="Arial" w:hAnsi="Arial" w:cs="Arial" w:hint="default"/>
      <w:i/>
      <w:color w:val="000000"/>
      <w:sz w:val="24"/>
      <w:szCs w:val="24"/>
    </w:rPr>
  </w:style>
  <w:style w:type="character" w:customStyle="1" w:styleId="WW8Num36z1">
    <w:name w:val="WW8Num36z1"/>
    <w:rsid w:val="003910B4"/>
  </w:style>
  <w:style w:type="character" w:customStyle="1" w:styleId="WW8Num36z2">
    <w:name w:val="WW8Num36z2"/>
    <w:rsid w:val="003910B4"/>
  </w:style>
  <w:style w:type="character" w:customStyle="1" w:styleId="WW8Num36z3">
    <w:name w:val="WW8Num36z3"/>
    <w:rsid w:val="003910B4"/>
  </w:style>
  <w:style w:type="character" w:customStyle="1" w:styleId="WW8Num36z4">
    <w:name w:val="WW8Num36z4"/>
    <w:rsid w:val="003910B4"/>
  </w:style>
  <w:style w:type="character" w:customStyle="1" w:styleId="WW8Num36z5">
    <w:name w:val="WW8Num36z5"/>
    <w:rsid w:val="003910B4"/>
  </w:style>
  <w:style w:type="character" w:customStyle="1" w:styleId="WW8Num36z6">
    <w:name w:val="WW8Num36z6"/>
    <w:rsid w:val="003910B4"/>
  </w:style>
  <w:style w:type="character" w:customStyle="1" w:styleId="WW8Num36z7">
    <w:name w:val="WW8Num36z7"/>
    <w:rsid w:val="003910B4"/>
  </w:style>
  <w:style w:type="character" w:customStyle="1" w:styleId="WW8Num36z8">
    <w:name w:val="WW8Num36z8"/>
    <w:rsid w:val="003910B4"/>
  </w:style>
  <w:style w:type="character" w:customStyle="1" w:styleId="WW8Num37z0">
    <w:name w:val="WW8Num37z0"/>
    <w:rsid w:val="003910B4"/>
    <w:rPr>
      <w:rFonts w:hint="default"/>
    </w:rPr>
  </w:style>
  <w:style w:type="character" w:customStyle="1" w:styleId="WW8Num37z1">
    <w:name w:val="WW8Num37z1"/>
    <w:rsid w:val="003910B4"/>
  </w:style>
  <w:style w:type="character" w:customStyle="1" w:styleId="WW8Num37z2">
    <w:name w:val="WW8Num37z2"/>
    <w:rsid w:val="003910B4"/>
  </w:style>
  <w:style w:type="character" w:customStyle="1" w:styleId="WW8Num37z3">
    <w:name w:val="WW8Num37z3"/>
    <w:rsid w:val="003910B4"/>
  </w:style>
  <w:style w:type="character" w:customStyle="1" w:styleId="WW8Num37z4">
    <w:name w:val="WW8Num37z4"/>
    <w:rsid w:val="003910B4"/>
  </w:style>
  <w:style w:type="character" w:customStyle="1" w:styleId="WW8Num37z5">
    <w:name w:val="WW8Num37z5"/>
    <w:rsid w:val="003910B4"/>
  </w:style>
  <w:style w:type="character" w:customStyle="1" w:styleId="WW8Num37z6">
    <w:name w:val="WW8Num37z6"/>
    <w:rsid w:val="003910B4"/>
  </w:style>
  <w:style w:type="character" w:customStyle="1" w:styleId="WW8Num37z7">
    <w:name w:val="WW8Num37z7"/>
    <w:rsid w:val="003910B4"/>
  </w:style>
  <w:style w:type="character" w:customStyle="1" w:styleId="WW8Num37z8">
    <w:name w:val="WW8Num37z8"/>
    <w:rsid w:val="003910B4"/>
  </w:style>
  <w:style w:type="character" w:customStyle="1" w:styleId="WW8Num38z0">
    <w:name w:val="WW8Num38z0"/>
    <w:rsid w:val="003910B4"/>
    <w:rPr>
      <w:rFonts w:ascii="Wingdings" w:hAnsi="Wingdings" w:cs="Wingdings" w:hint="default"/>
    </w:rPr>
  </w:style>
  <w:style w:type="character" w:customStyle="1" w:styleId="WW8Num38z3">
    <w:name w:val="WW8Num38z3"/>
    <w:rsid w:val="003910B4"/>
    <w:rPr>
      <w:rFonts w:ascii="Symbol" w:hAnsi="Symbol" w:cs="Symbol" w:hint="default"/>
    </w:rPr>
  </w:style>
  <w:style w:type="character" w:customStyle="1" w:styleId="WW8Num38z4">
    <w:name w:val="WW8Num38z4"/>
    <w:rsid w:val="003910B4"/>
    <w:rPr>
      <w:rFonts w:ascii="Courier New" w:hAnsi="Courier New" w:cs="Courier New" w:hint="default"/>
    </w:rPr>
  </w:style>
  <w:style w:type="character" w:customStyle="1" w:styleId="13">
    <w:name w:val="Προεπιλεγμένη γραμματοσειρά1"/>
    <w:rsid w:val="003910B4"/>
  </w:style>
  <w:style w:type="character" w:customStyle="1" w:styleId="hdCharChar">
    <w:name w:val="hd Char Char"/>
    <w:basedOn w:val="13"/>
    <w:rsid w:val="003910B4"/>
  </w:style>
  <w:style w:type="character" w:styleId="a5">
    <w:name w:val="page number"/>
    <w:basedOn w:val="13"/>
    <w:rsid w:val="003910B4"/>
  </w:style>
  <w:style w:type="character" w:customStyle="1" w:styleId="CharChar1">
    <w:name w:val="Char Char1"/>
    <w:basedOn w:val="13"/>
    <w:rsid w:val="003910B4"/>
    <w:rPr>
      <w:rFonts w:ascii="Arial" w:hAnsi="Arial" w:cs="Arial"/>
      <w:b/>
      <w:sz w:val="24"/>
    </w:rPr>
  </w:style>
  <w:style w:type="character" w:customStyle="1" w:styleId="CharChar">
    <w:name w:val="Char Char"/>
    <w:basedOn w:val="13"/>
    <w:rsid w:val="003910B4"/>
    <w:rPr>
      <w:rFonts w:ascii="Arial" w:hAnsi="Arial" w:cs="Arial"/>
      <w:b/>
      <w:sz w:val="24"/>
      <w:u w:val="single"/>
    </w:rPr>
  </w:style>
  <w:style w:type="character" w:customStyle="1" w:styleId="a6">
    <w:name w:val="Κεφαλίδα ή υποσέλιδο_"/>
    <w:basedOn w:val="13"/>
    <w:rsid w:val="003910B4"/>
    <w:rPr>
      <w:sz w:val="21"/>
      <w:szCs w:val="21"/>
      <w:lang w:bidi="ar-SA"/>
    </w:rPr>
  </w:style>
  <w:style w:type="character" w:customStyle="1" w:styleId="a7">
    <w:name w:val="Κεφαλίδα ή υποσέλιδο"/>
    <w:basedOn w:val="a6"/>
    <w:rsid w:val="003910B4"/>
  </w:style>
  <w:style w:type="character" w:customStyle="1" w:styleId="25">
    <w:name w:val="Σώμα κειμένου (2)_"/>
    <w:basedOn w:val="13"/>
    <w:rsid w:val="003910B4"/>
    <w:rPr>
      <w:rFonts w:ascii="Arial" w:hAnsi="Arial" w:cs="Arial"/>
      <w:b/>
      <w:bCs/>
      <w:i/>
      <w:iCs/>
      <w:sz w:val="22"/>
      <w:szCs w:val="22"/>
      <w:lang w:bidi="ar-SA"/>
    </w:rPr>
  </w:style>
  <w:style w:type="character" w:customStyle="1" w:styleId="32">
    <w:name w:val="Σώμα κειμένου (3)_"/>
    <w:basedOn w:val="13"/>
    <w:rsid w:val="003910B4"/>
    <w:rPr>
      <w:rFonts w:ascii="Arial" w:hAnsi="Arial" w:cs="Arial"/>
      <w:i/>
      <w:iCs/>
      <w:spacing w:val="-10"/>
      <w:sz w:val="22"/>
      <w:szCs w:val="22"/>
      <w:lang w:bidi="ar-SA"/>
    </w:rPr>
  </w:style>
  <w:style w:type="character" w:customStyle="1" w:styleId="100">
    <w:name w:val="Σώμα κειμένου + 10"/>
    <w:basedOn w:val="13"/>
    <w:rsid w:val="003910B4"/>
    <w:rPr>
      <w:rFonts w:ascii="Arial" w:hAnsi="Arial" w:cs="Arial"/>
      <w:sz w:val="21"/>
      <w:szCs w:val="21"/>
      <w:u w:val="none"/>
    </w:rPr>
  </w:style>
  <w:style w:type="character" w:customStyle="1" w:styleId="310">
    <w:name w:val="Σώμα κειμένου (3) + 10"/>
    <w:basedOn w:val="32"/>
    <w:rsid w:val="003910B4"/>
    <w:rPr>
      <w:spacing w:val="0"/>
      <w:sz w:val="21"/>
      <w:szCs w:val="21"/>
    </w:rPr>
  </w:style>
  <w:style w:type="character" w:customStyle="1" w:styleId="300">
    <w:name w:val="Σώμα κειμένου (3) + Διάστιχο 0 στ."/>
    <w:basedOn w:val="32"/>
    <w:rsid w:val="003910B4"/>
    <w:rPr>
      <w:spacing w:val="0"/>
    </w:rPr>
  </w:style>
  <w:style w:type="character" w:customStyle="1" w:styleId="Arial">
    <w:name w:val="Κεφαλίδα ή υποσέλιδο + Arial"/>
    <w:basedOn w:val="a6"/>
    <w:rsid w:val="003910B4"/>
    <w:rPr>
      <w:rFonts w:ascii="Arial" w:hAnsi="Arial" w:cs="Arial"/>
      <w:b/>
      <w:bCs/>
    </w:rPr>
  </w:style>
  <w:style w:type="character" w:customStyle="1" w:styleId="26">
    <w:name w:val="Κεφαλίδα ή υποσέλιδο2"/>
    <w:basedOn w:val="a6"/>
    <w:rsid w:val="003910B4"/>
  </w:style>
  <w:style w:type="character" w:customStyle="1" w:styleId="210">
    <w:name w:val="Σώμα κειμένου (2) + 10"/>
    <w:basedOn w:val="25"/>
    <w:rsid w:val="003910B4"/>
    <w:rPr>
      <w:sz w:val="21"/>
      <w:szCs w:val="21"/>
      <w:u w:val="single"/>
    </w:rPr>
  </w:style>
  <w:style w:type="character" w:customStyle="1" w:styleId="2102">
    <w:name w:val="Σώμα κειμένου (2) + 102"/>
    <w:basedOn w:val="25"/>
    <w:rsid w:val="003910B4"/>
    <w:rPr>
      <w:sz w:val="21"/>
      <w:szCs w:val="21"/>
    </w:rPr>
  </w:style>
  <w:style w:type="character" w:customStyle="1" w:styleId="50">
    <w:name w:val="Σώμα κειμένου (5)_"/>
    <w:basedOn w:val="13"/>
    <w:rsid w:val="003910B4"/>
    <w:rPr>
      <w:rFonts w:ascii="Arial" w:hAnsi="Arial" w:cs="Arial"/>
      <w:lang w:bidi="ar-SA"/>
    </w:rPr>
  </w:style>
  <w:style w:type="character" w:customStyle="1" w:styleId="3100">
    <w:name w:val="Σώμα κειμένου (3) + 10 στ."/>
    <w:basedOn w:val="32"/>
    <w:rsid w:val="003910B4"/>
    <w:rPr>
      <w:spacing w:val="0"/>
      <w:sz w:val="20"/>
      <w:szCs w:val="20"/>
    </w:rPr>
  </w:style>
  <w:style w:type="character" w:customStyle="1" w:styleId="3101">
    <w:name w:val="Σώμα κειμένου (3) + 101"/>
    <w:basedOn w:val="32"/>
    <w:rsid w:val="003910B4"/>
    <w:rPr>
      <w:b/>
      <w:bCs/>
      <w:spacing w:val="0"/>
      <w:sz w:val="21"/>
      <w:szCs w:val="21"/>
      <w:lang w:val="el-GR"/>
    </w:rPr>
  </w:style>
  <w:style w:type="character" w:customStyle="1" w:styleId="a8">
    <w:name w:val="Σώμα κειμένου_"/>
    <w:basedOn w:val="13"/>
    <w:rsid w:val="003910B4"/>
    <w:rPr>
      <w:rFonts w:ascii="Arial" w:hAnsi="Arial" w:cs="Arial"/>
      <w:sz w:val="22"/>
      <w:szCs w:val="22"/>
      <w:u w:val="none"/>
    </w:rPr>
  </w:style>
  <w:style w:type="character" w:customStyle="1" w:styleId="14">
    <w:name w:val="Παραπομπή σχολίου1"/>
    <w:basedOn w:val="13"/>
    <w:rsid w:val="003910B4"/>
    <w:rPr>
      <w:sz w:val="16"/>
      <w:szCs w:val="16"/>
    </w:rPr>
  </w:style>
  <w:style w:type="character" w:styleId="-">
    <w:name w:val="Hyperlink"/>
    <w:basedOn w:val="13"/>
    <w:rsid w:val="003910B4"/>
    <w:rPr>
      <w:color w:val="0000FF"/>
      <w:u w:val="single"/>
    </w:rPr>
  </w:style>
  <w:style w:type="character" w:styleId="-0">
    <w:name w:val="FollowedHyperlink"/>
    <w:basedOn w:val="13"/>
    <w:rsid w:val="003910B4"/>
    <w:rPr>
      <w:color w:val="800080"/>
      <w:u w:val="single"/>
    </w:rPr>
  </w:style>
  <w:style w:type="character" w:customStyle="1" w:styleId="301">
    <w:name w:val="Σώμα κειμένου (3) + Διάστιχο 0 στ.1"/>
    <w:basedOn w:val="32"/>
    <w:rsid w:val="003910B4"/>
    <w:rPr>
      <w:i w:val="0"/>
      <w:iCs w:val="0"/>
      <w:spacing w:val="0"/>
      <w:u w:val="single"/>
    </w:rPr>
  </w:style>
  <w:style w:type="character" w:customStyle="1" w:styleId="27">
    <w:name w:val="Επικεφαλίδα #2_"/>
    <w:basedOn w:val="13"/>
    <w:rsid w:val="003910B4"/>
    <w:rPr>
      <w:rFonts w:ascii="Arial" w:hAnsi="Arial" w:cs="Arial"/>
      <w:sz w:val="22"/>
      <w:szCs w:val="22"/>
      <w:lang w:bidi="ar-SA"/>
    </w:rPr>
  </w:style>
  <w:style w:type="character" w:customStyle="1" w:styleId="2100">
    <w:name w:val="Επικεφαλίδα #2 + 10"/>
    <w:basedOn w:val="27"/>
    <w:rsid w:val="003910B4"/>
    <w:rPr>
      <w:sz w:val="21"/>
      <w:szCs w:val="21"/>
    </w:rPr>
  </w:style>
  <w:style w:type="character" w:customStyle="1" w:styleId="2101">
    <w:name w:val="Επικεφαλίδα #2 + 101"/>
    <w:basedOn w:val="27"/>
    <w:rsid w:val="003910B4"/>
    <w:rPr>
      <w:sz w:val="21"/>
      <w:szCs w:val="21"/>
      <w:u w:val="single"/>
    </w:rPr>
  </w:style>
  <w:style w:type="character" w:customStyle="1" w:styleId="15">
    <w:name w:val="Σώμα κειμένου + Πλάγια γραφή1"/>
    <w:basedOn w:val="a8"/>
    <w:rsid w:val="003910B4"/>
    <w:rPr>
      <w:i/>
      <w:iCs/>
    </w:rPr>
  </w:style>
  <w:style w:type="character" w:customStyle="1" w:styleId="101">
    <w:name w:val="Σώμα κειμένου + 101"/>
    <w:basedOn w:val="a8"/>
    <w:rsid w:val="003910B4"/>
    <w:rPr>
      <w:sz w:val="21"/>
      <w:szCs w:val="21"/>
      <w:u w:val="single"/>
    </w:rPr>
  </w:style>
  <w:style w:type="character" w:customStyle="1" w:styleId="33">
    <w:name w:val="Επικεφαλίδα #3_"/>
    <w:basedOn w:val="13"/>
    <w:rsid w:val="003910B4"/>
    <w:rPr>
      <w:rFonts w:ascii="Arial" w:hAnsi="Arial" w:cs="Arial"/>
      <w:sz w:val="21"/>
      <w:szCs w:val="21"/>
      <w:lang w:bidi="ar-SA"/>
    </w:rPr>
  </w:style>
  <w:style w:type="character" w:customStyle="1" w:styleId="34">
    <w:name w:val="Επικεφαλίδα #3"/>
    <w:basedOn w:val="33"/>
    <w:rsid w:val="003910B4"/>
    <w:rPr>
      <w:u w:val="single"/>
    </w:rPr>
  </w:style>
  <w:style w:type="character" w:customStyle="1" w:styleId="a9">
    <w:name w:val="Χαρακτήρες αρίθμησης"/>
    <w:rsid w:val="003910B4"/>
    <w:rPr>
      <w:rFonts w:ascii="Arial" w:hAnsi="Arial" w:cs="Arial"/>
      <w:sz w:val="24"/>
      <w:szCs w:val="24"/>
    </w:rPr>
  </w:style>
  <w:style w:type="character" w:customStyle="1" w:styleId="aa">
    <w:name w:val="Χαρακτήρες υποσημείωσης"/>
    <w:rsid w:val="003910B4"/>
    <w:rPr>
      <w:vertAlign w:val="superscript"/>
    </w:rPr>
  </w:style>
  <w:style w:type="character" w:customStyle="1" w:styleId="16">
    <w:name w:val="Παραπομπή υποσημείωσης1"/>
    <w:rsid w:val="003910B4"/>
    <w:rPr>
      <w:vertAlign w:val="superscript"/>
    </w:rPr>
  </w:style>
  <w:style w:type="character" w:customStyle="1" w:styleId="ab">
    <w:name w:val="Σύμβολο υποσημείωσης"/>
    <w:rsid w:val="003910B4"/>
    <w:rPr>
      <w:vertAlign w:val="superscript"/>
    </w:rPr>
  </w:style>
  <w:style w:type="character" w:customStyle="1" w:styleId="DeltaViewInsertion">
    <w:name w:val="DeltaView Insertion"/>
    <w:rsid w:val="003910B4"/>
    <w:rPr>
      <w:b/>
      <w:i/>
      <w:spacing w:val="0"/>
      <w:lang w:val="el-GR"/>
    </w:rPr>
  </w:style>
  <w:style w:type="character" w:customStyle="1" w:styleId="ac">
    <w:name w:val="Χαρακτήρες σημείωσης τέλους"/>
    <w:rsid w:val="003910B4"/>
    <w:rPr>
      <w:vertAlign w:val="superscript"/>
    </w:rPr>
  </w:style>
  <w:style w:type="character" w:customStyle="1" w:styleId="WW-">
    <w:name w:val="WW-Χαρακτήρες σημείωσης τέλους"/>
    <w:rsid w:val="003910B4"/>
  </w:style>
  <w:style w:type="character" w:customStyle="1" w:styleId="17">
    <w:name w:val="Παραπομπή σημείωσης τέλους1"/>
    <w:rsid w:val="003910B4"/>
    <w:rPr>
      <w:vertAlign w:val="superscript"/>
    </w:rPr>
  </w:style>
  <w:style w:type="paragraph" w:customStyle="1" w:styleId="ad">
    <w:name w:val="Επικεφαλίδα"/>
    <w:basedOn w:val="a1"/>
    <w:next w:val="ae"/>
    <w:rsid w:val="00391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1"/>
    <w:link w:val="Char"/>
    <w:rsid w:val="003910B4"/>
    <w:rPr>
      <w:rFonts w:ascii="Arial" w:hAnsi="Arial" w:cs="Arial"/>
      <w:b/>
      <w:sz w:val="24"/>
    </w:rPr>
  </w:style>
  <w:style w:type="character" w:customStyle="1" w:styleId="Char">
    <w:name w:val="Σώμα κειμένου Char"/>
    <w:basedOn w:val="a2"/>
    <w:link w:val="ae"/>
    <w:rsid w:val="003910B4"/>
    <w:rPr>
      <w:rFonts w:eastAsia="Times New Roman"/>
      <w:b/>
      <w:spacing w:val="0"/>
      <w:sz w:val="24"/>
      <w:szCs w:val="20"/>
      <w:lang w:eastAsia="zh-CN"/>
    </w:rPr>
  </w:style>
  <w:style w:type="paragraph" w:styleId="af">
    <w:name w:val="List"/>
    <w:basedOn w:val="a1"/>
    <w:rsid w:val="003910B4"/>
    <w:pPr>
      <w:ind w:left="283" w:hanging="283"/>
    </w:pPr>
  </w:style>
  <w:style w:type="paragraph" w:styleId="af0">
    <w:name w:val="caption"/>
    <w:basedOn w:val="a1"/>
    <w:qFormat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Ευρετήριο"/>
    <w:basedOn w:val="a1"/>
    <w:rsid w:val="003910B4"/>
    <w:pPr>
      <w:suppressLineNumbers/>
    </w:pPr>
    <w:rPr>
      <w:rFonts w:cs="Mangal"/>
    </w:rPr>
  </w:style>
  <w:style w:type="paragraph" w:customStyle="1" w:styleId="35">
    <w:name w:val="Λεζάντα3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Λεζάντα2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Λεζάντα1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header"/>
    <w:basedOn w:val="a1"/>
    <w:link w:val="Char0"/>
    <w:rsid w:val="003910B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f2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3">
    <w:name w:val="footer"/>
    <w:basedOn w:val="a1"/>
    <w:link w:val="Char1"/>
    <w:rsid w:val="003910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f3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4">
    <w:name w:val="Body Text Indent"/>
    <w:basedOn w:val="a1"/>
    <w:link w:val="Char2"/>
    <w:rsid w:val="003910B4"/>
    <w:pPr>
      <w:tabs>
        <w:tab w:val="left" w:pos="567"/>
      </w:tabs>
      <w:ind w:left="-218"/>
    </w:pPr>
    <w:rPr>
      <w:sz w:val="24"/>
    </w:rPr>
  </w:style>
  <w:style w:type="character" w:customStyle="1" w:styleId="Char2">
    <w:name w:val="Σώμα κείμενου με εσοχή Char"/>
    <w:basedOn w:val="a2"/>
    <w:link w:val="af4"/>
    <w:rsid w:val="003910B4"/>
    <w:rPr>
      <w:rFonts w:ascii="Times New Roman" w:eastAsia="Times New Roman" w:hAnsi="Times New Roman" w:cs="Times New Roman"/>
      <w:spacing w:val="0"/>
      <w:sz w:val="24"/>
      <w:szCs w:val="20"/>
      <w:lang w:eastAsia="zh-CN"/>
    </w:rPr>
  </w:style>
  <w:style w:type="paragraph" w:customStyle="1" w:styleId="211">
    <w:name w:val="Σώμα κείμενου 21"/>
    <w:basedOn w:val="a1"/>
    <w:rsid w:val="003910B4"/>
    <w:pPr>
      <w:tabs>
        <w:tab w:val="left" w:pos="173"/>
      </w:tabs>
      <w:spacing w:line="360" w:lineRule="auto"/>
    </w:pPr>
    <w:rPr>
      <w:rFonts w:ascii="Arial" w:hAnsi="Arial" w:cs="Arial"/>
      <w:sz w:val="24"/>
    </w:rPr>
  </w:style>
  <w:style w:type="paragraph" w:customStyle="1" w:styleId="311">
    <w:name w:val="Σώμα κείμενου 31"/>
    <w:basedOn w:val="a1"/>
    <w:rsid w:val="003910B4"/>
    <w:pPr>
      <w:jc w:val="both"/>
    </w:pPr>
    <w:rPr>
      <w:rFonts w:ascii="Arial" w:hAnsi="Arial" w:cs="Arial"/>
      <w:sz w:val="24"/>
    </w:rPr>
  </w:style>
  <w:style w:type="paragraph" w:customStyle="1" w:styleId="19">
    <w:name w:val="Τμήμα κειμένου1"/>
    <w:basedOn w:val="a1"/>
    <w:rsid w:val="003910B4"/>
    <w:pPr>
      <w:ind w:left="-426" w:right="-766"/>
    </w:pPr>
    <w:rPr>
      <w:rFonts w:ascii="Arial" w:hAnsi="Arial" w:cs="Arial"/>
      <w:sz w:val="24"/>
    </w:rPr>
  </w:style>
  <w:style w:type="paragraph" w:customStyle="1" w:styleId="KeimenoPinaka">
    <w:name w:val="Keimeno Pinaka"/>
    <w:basedOn w:val="a1"/>
    <w:rsid w:val="003910B4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 w:cs="Arial"/>
      <w:sz w:val="24"/>
    </w:rPr>
  </w:style>
  <w:style w:type="paragraph" w:styleId="af5">
    <w:name w:val="Title"/>
    <w:basedOn w:val="a1"/>
    <w:next w:val="af6"/>
    <w:link w:val="Char3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3">
    <w:name w:val="Τίτλος Char"/>
    <w:basedOn w:val="a2"/>
    <w:link w:val="af5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styleId="af6">
    <w:name w:val="Subtitle"/>
    <w:basedOn w:val="a1"/>
    <w:next w:val="ae"/>
    <w:link w:val="Char4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4">
    <w:name w:val="Υπότιτλος Char"/>
    <w:basedOn w:val="a2"/>
    <w:link w:val="af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customStyle="1" w:styleId="Char5">
    <w:name w:val="Char"/>
    <w:basedOn w:val="a1"/>
    <w:rsid w:val="003910B4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f7">
    <w:name w:val="_ απλή παράγραφος"/>
    <w:basedOn w:val="ae"/>
    <w:rsid w:val="003910B4"/>
    <w:pPr>
      <w:spacing w:before="120" w:after="120" w:line="240" w:lineRule="atLeast"/>
      <w:jc w:val="both"/>
    </w:pPr>
    <w:rPr>
      <w:rFonts w:ascii="Tahoma" w:hAnsi="Tahoma" w:cs="Tahoma"/>
      <w:b w:val="0"/>
      <w:sz w:val="18"/>
    </w:rPr>
  </w:style>
  <w:style w:type="paragraph" w:customStyle="1" w:styleId="b1l">
    <w:name w:val="b1l"/>
    <w:basedOn w:val="a1"/>
    <w:next w:val="a1"/>
    <w:rsid w:val="003910B4"/>
    <w:pPr>
      <w:overflowPunct w:val="0"/>
      <w:autoSpaceDE w:val="0"/>
      <w:spacing w:before="120" w:line="300" w:lineRule="atLeast"/>
      <w:jc w:val="both"/>
      <w:textAlignment w:val="baseline"/>
    </w:pPr>
    <w:rPr>
      <w:sz w:val="24"/>
    </w:rPr>
  </w:style>
  <w:style w:type="paragraph" w:customStyle="1" w:styleId="bodynumberingCharCharCharChar">
    <w:name w:val="body numbering Char Char Char Char"/>
    <w:rsid w:val="003910B4"/>
    <w:pPr>
      <w:suppressAutoHyphens/>
      <w:spacing w:after="0" w:line="240" w:lineRule="auto"/>
      <w:jc w:val="both"/>
    </w:pPr>
    <w:rPr>
      <w:rFonts w:ascii="Tahoma" w:eastAsia="Times New Roman" w:hAnsi="Tahoma" w:cs="Tahoma"/>
      <w:spacing w:val="0"/>
      <w:sz w:val="22"/>
      <w:szCs w:val="24"/>
      <w:lang w:eastAsia="zh-CN"/>
    </w:rPr>
  </w:style>
  <w:style w:type="paragraph" w:styleId="1a">
    <w:name w:val="toc 1"/>
    <w:basedOn w:val="a1"/>
    <w:next w:val="a1"/>
    <w:rsid w:val="003910B4"/>
    <w:pPr>
      <w:jc w:val="both"/>
    </w:pPr>
    <w:rPr>
      <w:rFonts w:ascii="Tahoma" w:hAnsi="Tahoma" w:cs="Tahoma"/>
      <w:sz w:val="22"/>
      <w:szCs w:val="22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3910B4"/>
    <w:rPr>
      <w:rFonts w:ascii="Times New (W1)" w:hAnsi="Times New (W1)" w:cs="Times New (W1)"/>
      <w:strike/>
      <w:sz w:val="24"/>
    </w:rPr>
  </w:style>
  <w:style w:type="paragraph" w:customStyle="1" w:styleId="1b">
    <w:name w:val="Κεφαλίδα ή υποσέλιδο1"/>
    <w:basedOn w:val="a1"/>
    <w:rsid w:val="003910B4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212">
    <w:name w:val="Σώμα κειμένου (2)1"/>
    <w:basedOn w:val="a1"/>
    <w:rsid w:val="003910B4"/>
    <w:pPr>
      <w:widowControl w:val="0"/>
      <w:shd w:val="clear" w:color="auto" w:fill="FFFFFF"/>
      <w:spacing w:before="300" w:after="720" w:line="251" w:lineRule="exact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12">
    <w:name w:val="Σώμα κειμένου (3)1"/>
    <w:basedOn w:val="a1"/>
    <w:rsid w:val="003910B4"/>
    <w:pPr>
      <w:widowControl w:val="0"/>
      <w:shd w:val="clear" w:color="auto" w:fill="FFFFFF"/>
      <w:spacing w:before="300" w:after="240" w:line="264" w:lineRule="exact"/>
      <w:jc w:val="both"/>
    </w:pPr>
    <w:rPr>
      <w:rFonts w:ascii="Arial" w:hAnsi="Arial" w:cs="Arial"/>
      <w:i/>
      <w:iCs/>
      <w:spacing w:val="-10"/>
      <w:sz w:val="22"/>
      <w:szCs w:val="22"/>
    </w:rPr>
  </w:style>
  <w:style w:type="paragraph" w:customStyle="1" w:styleId="51">
    <w:name w:val="Σώμα κειμένου (5)"/>
    <w:basedOn w:val="a1"/>
    <w:rsid w:val="003910B4"/>
    <w:pPr>
      <w:widowControl w:val="0"/>
      <w:shd w:val="clear" w:color="auto" w:fill="FFFFFF"/>
      <w:spacing w:before="660" w:after="180" w:line="254" w:lineRule="exact"/>
    </w:pPr>
    <w:rPr>
      <w:rFonts w:ascii="Arial" w:hAnsi="Arial" w:cs="Arial"/>
    </w:rPr>
  </w:style>
  <w:style w:type="paragraph" w:customStyle="1" w:styleId="1c">
    <w:name w:val="Κείμενο σχολίου1"/>
    <w:basedOn w:val="a1"/>
    <w:rsid w:val="003910B4"/>
  </w:style>
  <w:style w:type="paragraph" w:styleId="af8">
    <w:name w:val="annotation text"/>
    <w:basedOn w:val="a1"/>
    <w:link w:val="Char6"/>
    <w:uiPriority w:val="99"/>
    <w:semiHidden/>
    <w:unhideWhenUsed/>
    <w:rsid w:val="003910B4"/>
  </w:style>
  <w:style w:type="character" w:customStyle="1" w:styleId="Char6">
    <w:name w:val="Κείμενο σχολίου Char"/>
    <w:basedOn w:val="a2"/>
    <w:link w:val="af8"/>
    <w:uiPriority w:val="99"/>
    <w:semiHidden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9">
    <w:name w:val="annotation subject"/>
    <w:basedOn w:val="1c"/>
    <w:next w:val="1c"/>
    <w:link w:val="Char7"/>
    <w:rsid w:val="003910B4"/>
    <w:rPr>
      <w:b/>
      <w:bCs/>
    </w:rPr>
  </w:style>
  <w:style w:type="character" w:customStyle="1" w:styleId="Char7">
    <w:name w:val="Θέμα σχολίου Char"/>
    <w:basedOn w:val="Char6"/>
    <w:link w:val="af9"/>
    <w:rsid w:val="003910B4"/>
    <w:rPr>
      <w:b/>
      <w:bCs/>
    </w:rPr>
  </w:style>
  <w:style w:type="paragraph" w:styleId="afa">
    <w:name w:val="Balloon Text"/>
    <w:basedOn w:val="a1"/>
    <w:link w:val="Char8"/>
    <w:rsid w:val="003910B4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2"/>
    <w:link w:val="afa"/>
    <w:rsid w:val="003910B4"/>
    <w:rPr>
      <w:rFonts w:ascii="Tahoma" w:eastAsia="Times New Roman" w:hAnsi="Tahoma" w:cs="Tahoma"/>
      <w:spacing w:val="0"/>
      <w:szCs w:val="16"/>
      <w:lang w:eastAsia="zh-CN"/>
    </w:rPr>
  </w:style>
  <w:style w:type="paragraph" w:styleId="Web">
    <w:name w:val="Normal (Web)"/>
    <w:basedOn w:val="a1"/>
    <w:rsid w:val="003910B4"/>
    <w:pPr>
      <w:spacing w:before="280" w:after="280"/>
    </w:pPr>
    <w:rPr>
      <w:color w:val="000000"/>
      <w:sz w:val="24"/>
      <w:szCs w:val="24"/>
    </w:rPr>
  </w:style>
  <w:style w:type="paragraph" w:customStyle="1" w:styleId="213">
    <w:name w:val="Σώμα κείμενου με εσοχή 21"/>
    <w:basedOn w:val="a1"/>
    <w:rsid w:val="003910B4"/>
    <w:pPr>
      <w:spacing w:before="280" w:after="280"/>
      <w:ind w:firstLine="360"/>
      <w:jc w:val="both"/>
    </w:pPr>
    <w:rPr>
      <w:sz w:val="24"/>
      <w:szCs w:val="24"/>
    </w:rPr>
  </w:style>
  <w:style w:type="paragraph" w:customStyle="1" w:styleId="12">
    <w:name w:val="Κουκίδες 1"/>
    <w:basedOn w:val="a1"/>
    <w:rsid w:val="003910B4"/>
    <w:pPr>
      <w:numPr>
        <w:numId w:val="17"/>
      </w:numPr>
      <w:spacing w:before="80" w:line="360" w:lineRule="auto"/>
      <w:jc w:val="both"/>
    </w:pPr>
    <w:rPr>
      <w:rFonts w:ascii="Arial" w:eastAsia="MS Mincho" w:hAnsi="Arial" w:cs="Arial"/>
      <w:sz w:val="22"/>
    </w:rPr>
  </w:style>
  <w:style w:type="paragraph" w:customStyle="1" w:styleId="30">
    <w:name w:val="Κουκίδες 3"/>
    <w:basedOn w:val="12"/>
    <w:rsid w:val="003910B4"/>
    <w:pPr>
      <w:numPr>
        <w:numId w:val="4"/>
      </w:numPr>
    </w:pPr>
    <w:rPr>
      <w:lang w:val="en-US"/>
    </w:rPr>
  </w:style>
  <w:style w:type="paragraph" w:customStyle="1" w:styleId="1bold">
    <w:name w:val="Κουκίδες 1 bold"/>
    <w:basedOn w:val="12"/>
    <w:rsid w:val="003910B4"/>
    <w:pPr>
      <w:numPr>
        <w:numId w:val="9"/>
      </w:numPr>
      <w:tabs>
        <w:tab w:val="left" w:pos="432"/>
      </w:tabs>
      <w:ind w:left="432" w:hanging="432"/>
    </w:pPr>
    <w:rPr>
      <w:b/>
      <w:bCs/>
    </w:rPr>
  </w:style>
  <w:style w:type="paragraph" w:customStyle="1" w:styleId="20">
    <w:name w:val="Κουκίδες 2"/>
    <w:basedOn w:val="12"/>
    <w:rsid w:val="003910B4"/>
    <w:pPr>
      <w:numPr>
        <w:numId w:val="12"/>
      </w:numPr>
      <w:tabs>
        <w:tab w:val="left" w:pos="709"/>
      </w:tabs>
      <w:ind w:left="709" w:firstLine="0"/>
    </w:pPr>
  </w:style>
  <w:style w:type="paragraph" w:customStyle="1" w:styleId="11">
    <w:name w:val="Αριθμοί 1"/>
    <w:basedOn w:val="12"/>
    <w:rsid w:val="003910B4"/>
    <w:pPr>
      <w:numPr>
        <w:numId w:val="10"/>
      </w:numPr>
    </w:pPr>
  </w:style>
  <w:style w:type="paragraph" w:customStyle="1" w:styleId="22">
    <w:name w:val="Αριθμοί 2"/>
    <w:basedOn w:val="a1"/>
    <w:rsid w:val="003910B4"/>
    <w:pPr>
      <w:numPr>
        <w:numId w:val="15"/>
      </w:numPr>
      <w:spacing w:before="120" w:line="360" w:lineRule="auto"/>
      <w:ind w:left="709" w:firstLine="0"/>
      <w:jc w:val="both"/>
    </w:pPr>
    <w:rPr>
      <w:rFonts w:ascii="Arial" w:hAnsi="Arial" w:cs="Arial"/>
      <w:sz w:val="22"/>
      <w:lang w:val="en-US"/>
    </w:rPr>
  </w:style>
  <w:style w:type="paragraph" w:customStyle="1" w:styleId="21">
    <w:name w:val="Αριθμοί 2 πίνακα"/>
    <w:basedOn w:val="22"/>
    <w:rsid w:val="003910B4"/>
    <w:pPr>
      <w:numPr>
        <w:numId w:val="13"/>
      </w:numPr>
      <w:ind w:left="709" w:firstLine="0"/>
    </w:pPr>
    <w:rPr>
      <w:sz w:val="20"/>
    </w:rPr>
  </w:style>
  <w:style w:type="paragraph" w:customStyle="1" w:styleId="1d">
    <w:name w:val="Κουκίδες 1 Πινακα"/>
    <w:basedOn w:val="a1"/>
    <w:rsid w:val="003910B4"/>
    <w:pPr>
      <w:tabs>
        <w:tab w:val="left" w:pos="459"/>
        <w:tab w:val="left" w:pos="720"/>
      </w:tabs>
      <w:spacing w:before="120" w:line="360" w:lineRule="auto"/>
      <w:ind w:left="720" w:hanging="360"/>
      <w:jc w:val="both"/>
    </w:pPr>
    <w:rPr>
      <w:rFonts w:ascii="Arial" w:eastAsia="MS Mincho" w:hAnsi="Arial" w:cs="Arial"/>
    </w:rPr>
  </w:style>
  <w:style w:type="paragraph" w:customStyle="1" w:styleId="23">
    <w:name w:val="Κουκίδες 2 Πινακα"/>
    <w:basedOn w:val="1d"/>
    <w:rsid w:val="003910B4"/>
    <w:pPr>
      <w:numPr>
        <w:numId w:val="20"/>
      </w:numPr>
      <w:tabs>
        <w:tab w:val="clear" w:pos="459"/>
        <w:tab w:val="clear" w:pos="720"/>
        <w:tab w:val="left" w:pos="709"/>
      </w:tabs>
      <w:ind w:left="709" w:hanging="360"/>
    </w:pPr>
    <w:rPr>
      <w:rFonts w:cs="Courier New"/>
    </w:rPr>
  </w:style>
  <w:style w:type="paragraph" w:customStyle="1" w:styleId="10">
    <w:name w:val="Αριθμοί 1 Πινακα"/>
    <w:basedOn w:val="1d"/>
    <w:rsid w:val="003910B4"/>
    <w:pPr>
      <w:numPr>
        <w:numId w:val="3"/>
      </w:numPr>
    </w:pPr>
  </w:style>
  <w:style w:type="paragraph" w:customStyle="1" w:styleId="a0">
    <w:name w:val="Κουκίδες"/>
    <w:basedOn w:val="a1"/>
    <w:rsid w:val="003910B4"/>
    <w:pPr>
      <w:numPr>
        <w:numId w:val="18"/>
      </w:numPr>
      <w:spacing w:after="120" w:line="312" w:lineRule="auto"/>
      <w:jc w:val="both"/>
    </w:pPr>
    <w:rPr>
      <w:sz w:val="22"/>
    </w:rPr>
  </w:style>
  <w:style w:type="paragraph" w:customStyle="1" w:styleId="a">
    <w:name w:val="Αρίθμηση"/>
    <w:basedOn w:val="a1"/>
    <w:rsid w:val="003910B4"/>
    <w:pPr>
      <w:numPr>
        <w:numId w:val="6"/>
      </w:numPr>
      <w:spacing w:after="120" w:line="312" w:lineRule="auto"/>
      <w:jc w:val="both"/>
    </w:pPr>
    <w:rPr>
      <w:sz w:val="22"/>
    </w:rPr>
  </w:style>
  <w:style w:type="paragraph" w:customStyle="1" w:styleId="BulletBold">
    <w:name w:val="Bullet (Bold)"/>
    <w:basedOn w:val="a1"/>
    <w:rsid w:val="003910B4"/>
    <w:pPr>
      <w:numPr>
        <w:numId w:val="7"/>
      </w:numPr>
      <w:spacing w:after="120" w:line="312" w:lineRule="auto"/>
      <w:jc w:val="both"/>
    </w:pPr>
    <w:rPr>
      <w:sz w:val="22"/>
    </w:rPr>
  </w:style>
  <w:style w:type="paragraph" w:customStyle="1" w:styleId="NormalBullet">
    <w:name w:val="Normal (Bullet)"/>
    <w:basedOn w:val="a1"/>
    <w:rsid w:val="003910B4"/>
    <w:pPr>
      <w:numPr>
        <w:numId w:val="14"/>
      </w:numPr>
      <w:spacing w:before="40" w:after="40"/>
    </w:pPr>
    <w:rPr>
      <w:rFonts w:ascii="Arial" w:hAnsi="Arial" w:cs="Arial"/>
    </w:rPr>
  </w:style>
  <w:style w:type="paragraph" w:customStyle="1" w:styleId="Table">
    <w:name w:val="Table"/>
    <w:basedOn w:val="a1"/>
    <w:rsid w:val="003910B4"/>
    <w:pPr>
      <w:spacing w:before="120" w:after="40" w:line="288" w:lineRule="auto"/>
      <w:ind w:left="57"/>
    </w:pPr>
    <w:rPr>
      <w:rFonts w:ascii="Tahoma" w:hAnsi="Tahoma" w:cs="Tahoma"/>
      <w:lang w:val="en-GB"/>
    </w:rPr>
  </w:style>
  <w:style w:type="paragraph" w:customStyle="1" w:styleId="Bullet">
    <w:name w:val="Bullet"/>
    <w:basedOn w:val="Table"/>
    <w:rsid w:val="003910B4"/>
    <w:pPr>
      <w:numPr>
        <w:numId w:val="11"/>
      </w:numPr>
      <w:spacing w:before="0" w:line="240" w:lineRule="auto"/>
    </w:pPr>
    <w:rPr>
      <w:rFonts w:ascii="Ghelv" w:hAnsi="Ghelv" w:cs="Ghelv"/>
      <w:sz w:val="22"/>
    </w:rPr>
  </w:style>
  <w:style w:type="paragraph" w:customStyle="1" w:styleId="1stlevelBullet">
    <w:name w:val="1st level Bullet"/>
    <w:basedOn w:val="a1"/>
    <w:rsid w:val="003910B4"/>
    <w:pPr>
      <w:numPr>
        <w:numId w:val="21"/>
      </w:numPr>
      <w:spacing w:after="60"/>
      <w:jc w:val="both"/>
    </w:pPr>
    <w:rPr>
      <w:rFonts w:ascii="Arial" w:hAnsi="Arial" w:cs="Arial"/>
      <w:sz w:val="22"/>
      <w:szCs w:val="24"/>
    </w:rPr>
  </w:style>
  <w:style w:type="paragraph" w:customStyle="1" w:styleId="bullet1">
    <w:name w:val="bullet1"/>
    <w:basedOn w:val="a1"/>
    <w:rsid w:val="003910B4"/>
    <w:pPr>
      <w:numPr>
        <w:numId w:val="5"/>
      </w:numPr>
      <w:spacing w:before="120" w:line="300" w:lineRule="auto"/>
      <w:ind w:left="284" w:hanging="284"/>
      <w:jc w:val="both"/>
    </w:pPr>
    <w:rPr>
      <w:rFonts w:ascii="Tahoma" w:hAnsi="Tahoma" w:cs="Tahoma"/>
      <w:sz w:val="22"/>
      <w:lang w:val="en-GB"/>
    </w:rPr>
  </w:style>
  <w:style w:type="paragraph" w:customStyle="1" w:styleId="bullet2">
    <w:name w:val="bullet2"/>
    <w:basedOn w:val="a1"/>
    <w:rsid w:val="003910B4"/>
    <w:pPr>
      <w:numPr>
        <w:numId w:val="19"/>
      </w:numPr>
      <w:spacing w:before="60" w:line="300" w:lineRule="auto"/>
      <w:ind w:left="568" w:hanging="284"/>
      <w:jc w:val="both"/>
    </w:pPr>
    <w:rPr>
      <w:rFonts w:ascii="Tahoma" w:hAnsi="Tahoma" w:cs="Tahoma"/>
      <w:sz w:val="22"/>
    </w:rPr>
  </w:style>
  <w:style w:type="paragraph" w:customStyle="1" w:styleId="bodybulletingbold">
    <w:name w:val="body bulleting +bold"/>
    <w:basedOn w:val="a1"/>
    <w:rsid w:val="003910B4"/>
    <w:pPr>
      <w:numPr>
        <w:numId w:val="16"/>
      </w:numPr>
    </w:pPr>
    <w:rPr>
      <w:sz w:val="24"/>
      <w:szCs w:val="24"/>
    </w:rPr>
  </w:style>
  <w:style w:type="paragraph" w:customStyle="1" w:styleId="71">
    <w:name w:val="Επικεφαλίδα 71"/>
    <w:basedOn w:val="a1"/>
    <w:rsid w:val="003910B4"/>
    <w:pPr>
      <w:numPr>
        <w:numId w:val="8"/>
      </w:numPr>
      <w:tabs>
        <w:tab w:val="left" w:pos="1296"/>
      </w:tabs>
      <w:spacing w:before="280" w:after="280"/>
      <w:ind w:left="1296" w:firstLine="0"/>
    </w:pPr>
    <w:rPr>
      <w:sz w:val="24"/>
      <w:szCs w:val="24"/>
    </w:rPr>
  </w:style>
  <w:style w:type="paragraph" w:styleId="29">
    <w:name w:val="toc 2"/>
    <w:basedOn w:val="a1"/>
    <w:next w:val="a1"/>
    <w:rsid w:val="003910B4"/>
    <w:pPr>
      <w:ind w:left="240"/>
    </w:pPr>
    <w:rPr>
      <w:sz w:val="24"/>
      <w:szCs w:val="24"/>
    </w:rPr>
  </w:style>
  <w:style w:type="paragraph" w:customStyle="1" w:styleId="Corpsdetexte">
    <w:name w:val="Corps de texte"/>
    <w:basedOn w:val="a1"/>
    <w:next w:val="ae"/>
    <w:rsid w:val="003910B4"/>
    <w:pPr>
      <w:jc w:val="center"/>
    </w:pPr>
    <w:rPr>
      <w:b/>
      <w:bCs/>
      <w:sz w:val="24"/>
      <w:szCs w:val="24"/>
    </w:rPr>
  </w:style>
  <w:style w:type="paragraph" w:customStyle="1" w:styleId="WW-2">
    <w:name w:val="WW-Σώμα κείμενου 2"/>
    <w:basedOn w:val="a1"/>
    <w:rsid w:val="003910B4"/>
    <w:pPr>
      <w:jc w:val="both"/>
    </w:pPr>
    <w:rPr>
      <w:b/>
      <w:bCs/>
      <w:sz w:val="24"/>
    </w:rPr>
  </w:style>
  <w:style w:type="paragraph" w:styleId="-HTML">
    <w:name w:val="HTML Preformatted"/>
    <w:basedOn w:val="a1"/>
    <w:link w:val="-HTMLChar"/>
    <w:rsid w:val="0039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Verdana"/>
      <w:color w:val="000000"/>
      <w:sz w:val="17"/>
    </w:rPr>
  </w:style>
  <w:style w:type="character" w:customStyle="1" w:styleId="-HTMLChar">
    <w:name w:val="Προ-διαμορφωμένο HTML Char"/>
    <w:basedOn w:val="a2"/>
    <w:link w:val="-HTML"/>
    <w:rsid w:val="003910B4"/>
    <w:rPr>
      <w:rFonts w:ascii="Verdana" w:eastAsia="Arial Unicode MS" w:hAnsi="Verdana" w:cs="Verdana"/>
      <w:color w:val="000000"/>
      <w:spacing w:val="0"/>
      <w:sz w:val="17"/>
      <w:szCs w:val="20"/>
      <w:lang w:eastAsia="zh-CN"/>
    </w:rPr>
  </w:style>
  <w:style w:type="paragraph" w:customStyle="1" w:styleId="WW-20">
    <w:name w:val="WW-Σώμα κείμενου με εσοχή 2"/>
    <w:basedOn w:val="a1"/>
    <w:rsid w:val="003910B4"/>
    <w:pPr>
      <w:ind w:left="426" w:hanging="426"/>
    </w:pPr>
    <w:rPr>
      <w:sz w:val="24"/>
    </w:rPr>
  </w:style>
  <w:style w:type="paragraph" w:customStyle="1" w:styleId="pinakas-1">
    <w:name w:val="pinakas-1"/>
    <w:basedOn w:val="KeimenoPinaka"/>
    <w:rsid w:val="003910B4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paragraph" w:customStyle="1" w:styleId="313">
    <w:name w:val="Σώμα κείμενου με εσοχή 31"/>
    <w:basedOn w:val="a1"/>
    <w:rsid w:val="003910B4"/>
    <w:pPr>
      <w:ind w:left="-993"/>
      <w:jc w:val="both"/>
    </w:pPr>
    <w:rPr>
      <w:rFonts w:ascii="Arial" w:hAnsi="Arial" w:cs="Arial"/>
      <w:sz w:val="24"/>
    </w:rPr>
  </w:style>
  <w:style w:type="paragraph" w:customStyle="1" w:styleId="214">
    <w:name w:val="Επικεφαλίδα #21"/>
    <w:basedOn w:val="a1"/>
    <w:rsid w:val="003910B4"/>
    <w:pPr>
      <w:widowControl w:val="0"/>
      <w:shd w:val="clear" w:color="auto" w:fill="FFFFFF"/>
      <w:spacing w:after="300" w:line="240" w:lineRule="atLeast"/>
      <w:jc w:val="both"/>
    </w:pPr>
    <w:rPr>
      <w:rFonts w:ascii="Arial" w:hAnsi="Arial" w:cs="Arial"/>
      <w:sz w:val="22"/>
      <w:szCs w:val="22"/>
    </w:rPr>
  </w:style>
  <w:style w:type="paragraph" w:customStyle="1" w:styleId="314">
    <w:name w:val="Επικεφαλίδα #31"/>
    <w:basedOn w:val="a1"/>
    <w:rsid w:val="003910B4"/>
    <w:pPr>
      <w:widowControl w:val="0"/>
      <w:shd w:val="clear" w:color="auto" w:fill="FFFFFF"/>
      <w:spacing w:after="540" w:line="240" w:lineRule="atLeast"/>
    </w:pPr>
    <w:rPr>
      <w:rFonts w:ascii="Arial" w:hAnsi="Arial" w:cs="Arial"/>
      <w:sz w:val="21"/>
      <w:szCs w:val="21"/>
    </w:rPr>
  </w:style>
  <w:style w:type="paragraph" w:customStyle="1" w:styleId="afb">
    <w:name w:val="Περιεχόμενα πίνακα"/>
    <w:basedOn w:val="a1"/>
    <w:rsid w:val="003910B4"/>
    <w:pPr>
      <w:suppressLineNumbers/>
    </w:pPr>
  </w:style>
  <w:style w:type="paragraph" w:customStyle="1" w:styleId="afc">
    <w:name w:val="Επικεφαλίδα πίνακα"/>
    <w:basedOn w:val="afb"/>
    <w:rsid w:val="003910B4"/>
    <w:pPr>
      <w:jc w:val="center"/>
    </w:pPr>
    <w:rPr>
      <w:b/>
      <w:bCs/>
    </w:rPr>
  </w:style>
  <w:style w:type="paragraph" w:styleId="afd">
    <w:name w:val="footnote text"/>
    <w:basedOn w:val="a1"/>
    <w:link w:val="Char9"/>
    <w:rsid w:val="003910B4"/>
    <w:pPr>
      <w:suppressLineNumbers/>
      <w:ind w:left="339" w:hanging="339"/>
    </w:pPr>
  </w:style>
  <w:style w:type="character" w:customStyle="1" w:styleId="Char9">
    <w:name w:val="Κείμενο υποσημείωσης Char"/>
    <w:basedOn w:val="a2"/>
    <w:link w:val="afd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e">
    <w:name w:val="endnote text"/>
    <w:basedOn w:val="a1"/>
    <w:link w:val="Chara"/>
    <w:rsid w:val="003910B4"/>
  </w:style>
  <w:style w:type="character" w:customStyle="1" w:styleId="Chara">
    <w:name w:val="Κείμενο σημείωσης τέλους Char"/>
    <w:basedOn w:val="a2"/>
    <w:link w:val="afe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customStyle="1" w:styleId="FR2">
    <w:name w:val="FR2"/>
    <w:rsid w:val="003910B4"/>
    <w:pPr>
      <w:widowControl w:val="0"/>
      <w:suppressAutoHyphens/>
      <w:autoSpaceDE w:val="0"/>
      <w:spacing w:after="0" w:line="396" w:lineRule="auto"/>
      <w:ind w:firstLine="1320"/>
    </w:pPr>
    <w:rPr>
      <w:rFonts w:eastAsia="Times New Roman"/>
      <w:spacing w:val="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e-oik</dc:creator>
  <cp:lastModifiedBy>user</cp:lastModifiedBy>
  <cp:revision>5</cp:revision>
  <cp:lastPrinted>2023-08-02T10:50:00Z</cp:lastPrinted>
  <dcterms:created xsi:type="dcterms:W3CDTF">2023-08-07T11:08:00Z</dcterms:created>
  <dcterms:modified xsi:type="dcterms:W3CDTF">2023-10-06T12:45:00Z</dcterms:modified>
</cp:coreProperties>
</file>