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B4" w:rsidRPr="0065630F" w:rsidRDefault="003910B4" w:rsidP="0065630F">
      <w:pPr>
        <w:jc w:val="center"/>
      </w:pPr>
      <w:r>
        <w:rPr>
          <w:rFonts w:ascii="Arial" w:hAnsi="Arial" w:cs="Arial"/>
          <w:sz w:val="24"/>
          <w:szCs w:val="24"/>
        </w:rPr>
        <w:tab/>
      </w:r>
    </w:p>
    <w:p w:rsidR="003910B4" w:rsidRPr="0079274E" w:rsidRDefault="003910B4" w:rsidP="003910B4">
      <w:pPr>
        <w:pStyle w:val="ae"/>
        <w:jc w:val="center"/>
        <w:rPr>
          <w:bCs/>
        </w:rPr>
      </w:pPr>
    </w:p>
    <w:p w:rsidR="0065630F" w:rsidRPr="004622A4" w:rsidRDefault="0065630F" w:rsidP="0065630F">
      <w:pPr>
        <w:pStyle w:val="ae"/>
        <w:jc w:val="center"/>
        <w:rPr>
          <w:u w:val="single"/>
        </w:rPr>
      </w:pPr>
      <w:r w:rsidRPr="004622A4">
        <w:rPr>
          <w:bCs/>
          <w:u w:val="single"/>
        </w:rPr>
        <w:t>ΟΙΚΟΝΟΜΙΚΗ ΠΡΟΣΦΟΡΑ</w:t>
      </w:r>
    </w:p>
    <w:p w:rsidR="0065630F" w:rsidRPr="004622A4" w:rsidRDefault="0065630F" w:rsidP="0065630F">
      <w:pPr>
        <w:rPr>
          <w:rFonts w:ascii="Arial" w:hAnsi="Arial" w:cs="Arial"/>
          <w:b/>
          <w:sz w:val="10"/>
          <w:szCs w:val="10"/>
        </w:rPr>
      </w:pPr>
    </w:p>
    <w:p w:rsidR="0065630F" w:rsidRDefault="0065630F" w:rsidP="0065630F">
      <w:pPr>
        <w:rPr>
          <w:rFonts w:ascii="Arial" w:hAnsi="Arial" w:cs="Arial"/>
          <w:sz w:val="24"/>
          <w:szCs w:val="24"/>
        </w:rPr>
      </w:pPr>
    </w:p>
    <w:p w:rsidR="0065630F" w:rsidRPr="004622A4" w:rsidRDefault="0065630F" w:rsidP="0065630F">
      <w:pPr>
        <w:spacing w:line="480" w:lineRule="auto"/>
        <w:rPr>
          <w:rFonts w:ascii="Arial" w:hAnsi="Arial" w:cs="Arial"/>
        </w:rPr>
      </w:pPr>
      <w:r w:rsidRPr="004622A4">
        <w:rPr>
          <w:rFonts w:ascii="Arial" w:hAnsi="Arial" w:cs="Arial"/>
          <w:sz w:val="24"/>
          <w:szCs w:val="24"/>
        </w:rPr>
        <w:t>ΕΠΩΝΥΜΙΑ: ………………..…………………...…………………………………………….</w:t>
      </w:r>
    </w:p>
    <w:p w:rsidR="0065630F" w:rsidRPr="004622A4" w:rsidRDefault="0065630F" w:rsidP="0065630F">
      <w:pPr>
        <w:spacing w:line="480" w:lineRule="auto"/>
        <w:rPr>
          <w:rFonts w:ascii="Arial" w:hAnsi="Arial" w:cs="Arial"/>
        </w:rPr>
      </w:pPr>
      <w:r w:rsidRPr="004622A4">
        <w:rPr>
          <w:rFonts w:ascii="Arial" w:hAnsi="Arial" w:cs="Arial"/>
          <w:sz w:val="24"/>
          <w:szCs w:val="24"/>
        </w:rPr>
        <w:t>Α.Φ.Μ: …………………………….………………….… Δ.Ο.Υ:…………………………….</w:t>
      </w:r>
    </w:p>
    <w:p w:rsidR="0065630F" w:rsidRPr="004622A4" w:rsidRDefault="0065630F" w:rsidP="0065630F">
      <w:pPr>
        <w:spacing w:line="480" w:lineRule="auto"/>
        <w:rPr>
          <w:rFonts w:ascii="Arial" w:hAnsi="Arial" w:cs="Arial"/>
        </w:rPr>
      </w:pPr>
      <w:r w:rsidRPr="004622A4">
        <w:rPr>
          <w:rFonts w:ascii="Arial" w:hAnsi="Arial" w:cs="Arial"/>
          <w:sz w:val="24"/>
          <w:szCs w:val="24"/>
        </w:rPr>
        <w:t>ΔΙΕΥΘΥΝΣΗ:……………………………………….………..………………………………..</w:t>
      </w:r>
    </w:p>
    <w:p w:rsidR="0065630F" w:rsidRPr="004622A4" w:rsidRDefault="0065630F" w:rsidP="0065630F">
      <w:pPr>
        <w:spacing w:line="480" w:lineRule="auto"/>
        <w:rPr>
          <w:rFonts w:ascii="Arial" w:hAnsi="Arial" w:cs="Arial"/>
        </w:rPr>
      </w:pPr>
      <w:r w:rsidRPr="004622A4">
        <w:rPr>
          <w:rFonts w:ascii="Arial" w:hAnsi="Arial" w:cs="Arial"/>
          <w:sz w:val="24"/>
          <w:szCs w:val="24"/>
        </w:rPr>
        <w:t>ΠΟΛΗ:……………………………………………...ΝΟΜΟΣ:……..…….…………….…….</w:t>
      </w:r>
    </w:p>
    <w:p w:rsidR="0065630F" w:rsidRPr="00A53612" w:rsidRDefault="0065630F" w:rsidP="0065630F">
      <w:pPr>
        <w:spacing w:line="480" w:lineRule="auto"/>
        <w:rPr>
          <w:rFonts w:ascii="Arial" w:hAnsi="Arial" w:cs="Arial"/>
        </w:rPr>
      </w:pPr>
      <w:r w:rsidRPr="004622A4">
        <w:rPr>
          <w:rFonts w:ascii="Arial" w:hAnsi="Arial" w:cs="Arial"/>
          <w:sz w:val="24"/>
          <w:szCs w:val="24"/>
        </w:rPr>
        <w:t xml:space="preserve">ΤΗΛ. …………………………… </w:t>
      </w:r>
      <w:r w:rsidRPr="004622A4">
        <w:rPr>
          <w:rFonts w:ascii="Arial" w:hAnsi="Arial" w:cs="Arial"/>
          <w:sz w:val="24"/>
          <w:szCs w:val="24"/>
          <w:lang w:val="en-US"/>
        </w:rPr>
        <w:t>email</w:t>
      </w:r>
      <w:r w:rsidRPr="00A53612">
        <w:rPr>
          <w:rFonts w:ascii="Arial" w:hAnsi="Arial" w:cs="Arial"/>
          <w:sz w:val="24"/>
          <w:szCs w:val="24"/>
        </w:rPr>
        <w:t xml:space="preserve"> …………………………….</w:t>
      </w:r>
    </w:p>
    <w:p w:rsidR="0065630F" w:rsidRDefault="0065630F" w:rsidP="006563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65630F" w:rsidRPr="004622A4" w:rsidRDefault="0065630F" w:rsidP="0065630F">
      <w:pPr>
        <w:ind w:firstLine="567"/>
        <w:jc w:val="both"/>
        <w:rPr>
          <w:rFonts w:ascii="Arial" w:hAnsi="Arial" w:cs="Arial"/>
        </w:rPr>
      </w:pPr>
      <w:r w:rsidRPr="004622A4">
        <w:rPr>
          <w:rFonts w:ascii="Arial" w:hAnsi="Arial" w:cs="Arial"/>
          <w:sz w:val="24"/>
          <w:szCs w:val="24"/>
        </w:rPr>
        <w:t xml:space="preserve">1. Καταθέτω οικονομική προσφορά για την κοπή και αποκομιδή ξυλείας στα πλαίσια του Πρόχειρου Πλειοδοτικού Διαγωνισμού με αριθμό Δ. ....../….. της 117ΠΜ: </w:t>
      </w:r>
    </w:p>
    <w:p w:rsidR="0065630F" w:rsidRPr="004622A4" w:rsidRDefault="0065630F" w:rsidP="0065630F">
      <w:pPr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601" w:type="dxa"/>
        <w:tblInd w:w="146" w:type="dxa"/>
        <w:tblLayout w:type="fixed"/>
        <w:tblLook w:val="0000"/>
      </w:tblPr>
      <w:tblGrid>
        <w:gridCol w:w="478"/>
        <w:gridCol w:w="2178"/>
        <w:gridCol w:w="850"/>
        <w:gridCol w:w="1276"/>
        <w:gridCol w:w="1984"/>
        <w:gridCol w:w="2835"/>
      </w:tblGrid>
      <w:tr w:rsidR="0065630F" w:rsidRPr="004622A4" w:rsidTr="003455F5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65630F" w:rsidRPr="004622A4" w:rsidRDefault="0065630F" w:rsidP="003455F5">
            <w:pPr>
              <w:pStyle w:val="ae"/>
              <w:jc w:val="center"/>
              <w:rPr>
                <w:sz w:val="20"/>
              </w:rPr>
            </w:pPr>
            <w:r w:rsidRPr="004622A4">
              <w:rPr>
                <w:sz w:val="20"/>
              </w:rPr>
              <w:t>Α/Α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65630F" w:rsidRPr="004622A4" w:rsidRDefault="0065630F" w:rsidP="003455F5">
            <w:pPr>
              <w:pStyle w:val="ae"/>
              <w:jc w:val="center"/>
              <w:rPr>
                <w:sz w:val="20"/>
              </w:rPr>
            </w:pPr>
            <w:r w:rsidRPr="004622A4">
              <w:rPr>
                <w:sz w:val="20"/>
              </w:rPr>
              <w:t>ΠΕΡΙΓΡΑΦΗ ΕΙΔΟΥΣ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65630F" w:rsidRPr="004622A4" w:rsidRDefault="0065630F" w:rsidP="003455F5">
            <w:pPr>
              <w:pStyle w:val="ae"/>
              <w:jc w:val="center"/>
              <w:rPr>
                <w:sz w:val="20"/>
              </w:rPr>
            </w:pPr>
            <w:r w:rsidRPr="004622A4">
              <w:rPr>
                <w:sz w:val="20"/>
              </w:rPr>
              <w:t>Μ.Μ.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65630F" w:rsidRPr="004622A4" w:rsidRDefault="0065630F" w:rsidP="003455F5">
            <w:pPr>
              <w:pStyle w:val="ae"/>
              <w:jc w:val="center"/>
              <w:rPr>
                <w:sz w:val="20"/>
              </w:rPr>
            </w:pPr>
            <w:r w:rsidRPr="004622A4">
              <w:rPr>
                <w:sz w:val="20"/>
              </w:rPr>
              <w:t>ΕΚΤΙΜΩΜΕΝΗ ΠΟΣΟΣΤΗΤΑ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65630F" w:rsidRPr="004622A4" w:rsidRDefault="0065630F" w:rsidP="003455F5">
            <w:pPr>
              <w:pStyle w:val="ae"/>
              <w:jc w:val="center"/>
              <w:rPr>
                <w:sz w:val="20"/>
              </w:rPr>
            </w:pPr>
            <w:r w:rsidRPr="004622A4">
              <w:rPr>
                <w:sz w:val="20"/>
              </w:rPr>
              <w:t>ΠΡΟΣΦΕΡΟΜΕΝΗ ΤΙΜΗ ΣΕ ΕΥΡΩ ΑΝΑ ΜΟΝΑΔΑ ΜΕΤΡΗΣΗΣ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65630F" w:rsidRPr="004622A4" w:rsidRDefault="0065630F" w:rsidP="003455F5">
            <w:pPr>
              <w:pStyle w:val="ae"/>
              <w:jc w:val="center"/>
              <w:rPr>
                <w:sz w:val="20"/>
              </w:rPr>
            </w:pPr>
            <w:r w:rsidRPr="004622A4">
              <w:rPr>
                <w:bCs/>
                <w:sz w:val="20"/>
              </w:rPr>
              <w:t>ΟΛΟΓΡΑΦΩΣ</w:t>
            </w:r>
          </w:p>
        </w:tc>
      </w:tr>
      <w:tr w:rsidR="0065630F" w:rsidRPr="004622A4" w:rsidTr="003455F5">
        <w:trPr>
          <w:trHeight w:val="101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30F" w:rsidRPr="004622A4" w:rsidRDefault="0065630F" w:rsidP="003455F5">
            <w:pPr>
              <w:pStyle w:val="ae"/>
              <w:jc w:val="center"/>
              <w:rPr>
                <w:sz w:val="20"/>
              </w:rPr>
            </w:pPr>
            <w:r w:rsidRPr="004622A4">
              <w:rPr>
                <w:b w:val="0"/>
                <w:sz w:val="20"/>
              </w:rPr>
              <w:t>1.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30F" w:rsidRPr="004622A4" w:rsidRDefault="0065630F" w:rsidP="003455F5">
            <w:pPr>
              <w:pStyle w:val="ae"/>
              <w:jc w:val="center"/>
              <w:rPr>
                <w:sz w:val="20"/>
              </w:rPr>
            </w:pPr>
            <w:r w:rsidRPr="0051441F">
              <w:rPr>
                <w:b w:val="0"/>
                <w:sz w:val="20"/>
              </w:rPr>
              <w:t>ΣΤΡΟΓΓΥΛΗ ΞΥΛΕΙΑ ΕΥΚΑΛΥΠΤΟΥ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30F" w:rsidRPr="004622A4" w:rsidRDefault="0065630F" w:rsidP="003455F5">
            <w:pPr>
              <w:pStyle w:val="ae"/>
              <w:snapToGrid w:val="0"/>
              <w:jc w:val="center"/>
              <w:rPr>
                <w:sz w:val="20"/>
              </w:rPr>
            </w:pPr>
            <w:r w:rsidRPr="004622A4">
              <w:rPr>
                <w:b w:val="0"/>
                <w:sz w:val="20"/>
              </w:rPr>
              <w:t>Κ.Μ.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30F" w:rsidRPr="004622A4" w:rsidRDefault="0065630F" w:rsidP="003455F5">
            <w:pPr>
              <w:pStyle w:val="ae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290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30F" w:rsidRPr="004622A4" w:rsidRDefault="0065630F" w:rsidP="003455F5">
            <w:pPr>
              <w:pStyle w:val="ae"/>
              <w:snapToGrid w:val="0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30F" w:rsidRPr="004622A4" w:rsidRDefault="0065630F" w:rsidP="003455F5">
            <w:pPr>
              <w:pStyle w:val="ae"/>
              <w:snapToGrid w:val="0"/>
              <w:jc w:val="center"/>
              <w:rPr>
                <w:b w:val="0"/>
                <w:sz w:val="20"/>
              </w:rPr>
            </w:pPr>
          </w:p>
        </w:tc>
      </w:tr>
      <w:tr w:rsidR="0065630F" w:rsidRPr="004622A4" w:rsidTr="003455F5">
        <w:trPr>
          <w:trHeight w:val="972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30F" w:rsidRPr="004622A4" w:rsidRDefault="0065630F" w:rsidP="003455F5">
            <w:pPr>
              <w:pStyle w:val="ae"/>
              <w:jc w:val="center"/>
              <w:rPr>
                <w:sz w:val="20"/>
              </w:rPr>
            </w:pPr>
            <w:r w:rsidRPr="004622A4">
              <w:rPr>
                <w:b w:val="0"/>
                <w:sz w:val="20"/>
              </w:rPr>
              <w:t>2.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30F" w:rsidRPr="004622A4" w:rsidRDefault="0065630F" w:rsidP="003455F5">
            <w:pPr>
              <w:pStyle w:val="ae"/>
              <w:jc w:val="center"/>
              <w:rPr>
                <w:sz w:val="20"/>
              </w:rPr>
            </w:pPr>
            <w:r w:rsidRPr="004622A4">
              <w:rPr>
                <w:b w:val="0"/>
                <w:sz w:val="20"/>
              </w:rPr>
              <w:t>ΚΑΥΣΟΞΥΛΑ ΕΥΚΑΛΥΠΤΟΥ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30F" w:rsidRPr="004622A4" w:rsidRDefault="0065630F" w:rsidP="003455F5">
            <w:pPr>
              <w:pStyle w:val="ae"/>
              <w:snapToGrid w:val="0"/>
              <w:jc w:val="center"/>
              <w:rPr>
                <w:sz w:val="20"/>
              </w:rPr>
            </w:pPr>
            <w:r w:rsidRPr="004622A4">
              <w:rPr>
                <w:b w:val="0"/>
                <w:sz w:val="20"/>
              </w:rPr>
              <w:t>Χ.Κ.Μ.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30F" w:rsidRPr="004622A4" w:rsidRDefault="0065630F" w:rsidP="003455F5">
            <w:pPr>
              <w:pStyle w:val="ae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30F" w:rsidRPr="004622A4" w:rsidRDefault="0065630F" w:rsidP="003455F5">
            <w:pPr>
              <w:pStyle w:val="ae"/>
              <w:snapToGrid w:val="0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30F" w:rsidRPr="004622A4" w:rsidRDefault="0065630F" w:rsidP="003455F5">
            <w:pPr>
              <w:pStyle w:val="ae"/>
              <w:snapToGrid w:val="0"/>
              <w:jc w:val="center"/>
              <w:rPr>
                <w:b w:val="0"/>
                <w:sz w:val="20"/>
              </w:rPr>
            </w:pPr>
          </w:p>
        </w:tc>
      </w:tr>
      <w:tr w:rsidR="0065630F" w:rsidRPr="004622A4" w:rsidTr="003455F5">
        <w:trPr>
          <w:trHeight w:val="1234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30F" w:rsidRPr="0051441F" w:rsidRDefault="0065630F" w:rsidP="003455F5">
            <w:pPr>
              <w:pStyle w:val="ae"/>
              <w:jc w:val="center"/>
              <w:rPr>
                <w:sz w:val="20"/>
              </w:rPr>
            </w:pPr>
            <w:r w:rsidRPr="0051441F">
              <w:rPr>
                <w:b w:val="0"/>
                <w:sz w:val="20"/>
              </w:rPr>
              <w:t>3.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30F" w:rsidRPr="0051441F" w:rsidRDefault="0065630F" w:rsidP="003455F5">
            <w:pPr>
              <w:pStyle w:val="ae"/>
              <w:jc w:val="center"/>
              <w:rPr>
                <w:sz w:val="20"/>
              </w:rPr>
            </w:pPr>
            <w:r w:rsidRPr="0051441F">
              <w:rPr>
                <w:b w:val="0"/>
                <w:sz w:val="20"/>
              </w:rPr>
              <w:t>ΣΤΡΟΓΓΥΛΗ ΞΥΛΕΙΑ ΚΥΠΑΡΙΣΣΟΥ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30F" w:rsidRPr="0051441F" w:rsidRDefault="0065630F" w:rsidP="003455F5">
            <w:pPr>
              <w:pStyle w:val="ae"/>
              <w:snapToGrid w:val="0"/>
              <w:jc w:val="center"/>
              <w:rPr>
                <w:sz w:val="20"/>
              </w:rPr>
            </w:pPr>
            <w:r w:rsidRPr="0051441F">
              <w:rPr>
                <w:b w:val="0"/>
                <w:sz w:val="20"/>
              </w:rPr>
              <w:t>Κ.Μ.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30F" w:rsidRPr="0051441F" w:rsidRDefault="0065630F" w:rsidP="003455F5">
            <w:pPr>
              <w:pStyle w:val="ae"/>
              <w:snapToGrid w:val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630F" w:rsidRPr="004622A4" w:rsidRDefault="0065630F" w:rsidP="003455F5">
            <w:pPr>
              <w:pStyle w:val="ae"/>
              <w:snapToGrid w:val="0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630F" w:rsidRPr="004622A4" w:rsidRDefault="0065630F" w:rsidP="003455F5">
            <w:pPr>
              <w:pStyle w:val="ae"/>
              <w:snapToGrid w:val="0"/>
              <w:jc w:val="center"/>
              <w:rPr>
                <w:b w:val="0"/>
                <w:sz w:val="20"/>
              </w:rPr>
            </w:pPr>
          </w:p>
        </w:tc>
      </w:tr>
    </w:tbl>
    <w:p w:rsidR="0065630F" w:rsidRDefault="0065630F" w:rsidP="0065630F">
      <w:pPr>
        <w:pStyle w:val="211"/>
        <w:spacing w:line="240" w:lineRule="auto"/>
        <w:jc w:val="both"/>
        <w:rPr>
          <w:szCs w:val="24"/>
        </w:rPr>
      </w:pPr>
    </w:p>
    <w:p w:rsidR="0065630F" w:rsidRPr="004622A4" w:rsidRDefault="0065630F" w:rsidP="0065630F">
      <w:pPr>
        <w:pStyle w:val="211"/>
        <w:spacing w:line="240" w:lineRule="auto"/>
        <w:ind w:firstLine="567"/>
        <w:jc w:val="both"/>
      </w:pPr>
      <w:r w:rsidRPr="004622A4">
        <w:rPr>
          <w:szCs w:val="24"/>
        </w:rPr>
        <w:t>2. Η προσφορά ισχύει για  ..…………………….…… (…..) ημέρες από την επομένη της καταληκτικής ημερομηνίας υποβολής της.</w:t>
      </w:r>
    </w:p>
    <w:p w:rsidR="0065630F" w:rsidRPr="004622A4" w:rsidRDefault="0065630F" w:rsidP="0065630F">
      <w:pPr>
        <w:pStyle w:val="211"/>
        <w:spacing w:line="240" w:lineRule="auto"/>
        <w:ind w:firstLine="567"/>
        <w:jc w:val="both"/>
      </w:pPr>
    </w:p>
    <w:p w:rsidR="0065630F" w:rsidRPr="004622A4" w:rsidRDefault="0065630F" w:rsidP="0065630F">
      <w:pPr>
        <w:pStyle w:val="211"/>
        <w:spacing w:line="240" w:lineRule="auto"/>
        <w:ind w:firstLine="567"/>
        <w:jc w:val="both"/>
      </w:pPr>
      <w:r w:rsidRPr="004622A4">
        <w:rPr>
          <w:szCs w:val="24"/>
        </w:rPr>
        <w:t xml:space="preserve">3. Ο </w:t>
      </w:r>
      <w:r w:rsidRPr="004622A4">
        <w:rPr>
          <w:rFonts w:eastAsia="Arial"/>
          <w:szCs w:val="24"/>
        </w:rPr>
        <w:t xml:space="preserve">χρόνος περάτωσης πάσης φύσεως εργασιών είναι οι ...................... (.....) ημερολογιακές ημέρες από την ημερομηνία υπογραφής της σύμβασης. </w:t>
      </w:r>
    </w:p>
    <w:p w:rsidR="0065630F" w:rsidRDefault="0065630F" w:rsidP="0065630F">
      <w:pPr>
        <w:pStyle w:val="211"/>
        <w:spacing w:line="240" w:lineRule="auto"/>
      </w:pPr>
      <w:r w:rsidRPr="004622A4">
        <w:rPr>
          <w:rFonts w:eastAsia="Arial"/>
          <w:szCs w:val="24"/>
        </w:rPr>
        <w:t xml:space="preserve"> </w:t>
      </w:r>
    </w:p>
    <w:p w:rsidR="00E14DFF" w:rsidRPr="00E14DFF" w:rsidRDefault="0065630F" w:rsidP="0065630F">
      <w:pPr>
        <w:pStyle w:val="21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22A4">
        <w:t>(Τόπος)…………….. : (Ημερομηνία).........................</w:t>
      </w:r>
    </w:p>
    <w:p w:rsidR="0065630F" w:rsidRDefault="0065630F" w:rsidP="0065630F">
      <w:pPr>
        <w:pStyle w:val="211"/>
      </w:pPr>
    </w:p>
    <w:p w:rsidR="0065630F" w:rsidRDefault="0065630F" w:rsidP="0065630F">
      <w:pPr>
        <w:pStyle w:val="211"/>
      </w:pPr>
    </w:p>
    <w:p w:rsidR="003910B4" w:rsidRDefault="0065630F" w:rsidP="0065630F">
      <w:pPr>
        <w:pStyle w:val="21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22A4">
        <w:t>(Σφραγίδα-</w:t>
      </w:r>
      <w:proofErr w:type="spellStart"/>
      <w:r w:rsidRPr="004622A4">
        <w:t>Υπογραφ</w:t>
      </w:r>
      <w:proofErr w:type="spellEnd"/>
      <w:r w:rsidRPr="004622A4">
        <w:t>ή)</w:t>
      </w:r>
    </w:p>
    <w:sectPr w:rsidR="003910B4" w:rsidSect="00F024C0">
      <w:pgSz w:w="12240" w:h="15840"/>
      <w:pgMar w:top="851" w:right="1183" w:bottom="851" w:left="1418" w:header="68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66D" w:rsidRDefault="00BC266D" w:rsidP="00700622">
      <w:r>
        <w:separator/>
      </w:r>
    </w:p>
  </w:endnote>
  <w:endnote w:type="continuationSeparator" w:id="0">
    <w:p w:rsidR="00BC266D" w:rsidRDefault="00BC266D" w:rsidP="00700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(W1)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helv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66D" w:rsidRDefault="00BC266D" w:rsidP="00700622">
      <w:r>
        <w:separator/>
      </w:r>
    </w:p>
  </w:footnote>
  <w:footnote w:type="continuationSeparator" w:id="0">
    <w:p w:rsidR="00BC266D" w:rsidRDefault="00BC266D" w:rsidP="00700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30"/>
      <w:lvlText w:val=""/>
      <w:lvlJc w:val="left"/>
      <w:pPr>
        <w:tabs>
          <w:tab w:val="num" w:pos="1069"/>
        </w:tabs>
        <w:ind w:left="1049" w:hanging="340"/>
      </w:pPr>
      <w:rPr>
        <w:rFonts w:ascii="Wingdings 2" w:hAnsi="Wingdings 2" w:cs="Arial" w:hint="default"/>
        <w:b w:val="0"/>
        <w:i w:val="0"/>
        <w:color w:val="auto"/>
        <w:sz w:val="20"/>
        <w:u w:val="none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pStyle w:val="bullet1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cs="Symbol"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pStyle w:val="a"/>
      <w:lvlText w:val="%1."/>
      <w:lvlJc w:val="left"/>
      <w:pPr>
        <w:tabs>
          <w:tab w:val="num" w:pos="1020"/>
        </w:tabs>
        <w:ind w:left="1020" w:hanging="340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pStyle w:val="BulletBol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Wingdings 2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 2" w:hint="default"/>
        <w:b w:val="0"/>
        <w:i w:val="0"/>
        <w:sz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 2" w:hint="default"/>
        <w:b w:val="0"/>
        <w:i w:val="0"/>
        <w:sz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upperLetter"/>
      <w:pStyle w:val="71"/>
      <w:lvlText w:val="%1"/>
      <w:lvlJc w:val="left"/>
      <w:pPr>
        <w:tabs>
          <w:tab w:val="num" w:pos="1418"/>
        </w:tabs>
        <w:ind w:left="2212" w:hanging="794"/>
      </w:pPr>
      <w:rPr>
        <w:rFonts w:ascii="Wingdings" w:hAnsi="Wingdings" w:cs="Wingdings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2498"/>
        </w:tabs>
        <w:ind w:left="1983" w:hanging="565"/>
      </w:pPr>
      <w:rPr>
        <w:rFonts w:ascii="Wingdings" w:hAnsi="Wingdings" w:cs="Wingdings"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138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2858"/>
        </w:tabs>
        <w:ind w:left="2282" w:hanging="864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218"/>
        </w:tabs>
        <w:ind w:left="2426" w:hanging="1008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134"/>
      </w:p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pStyle w:val="1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pStyle w:val="2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ahoma" w:hint="default"/>
        <w:b/>
        <w:i w:val="0"/>
        <w:sz w:val="22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Roman"/>
      <w:pStyle w:val="21"/>
      <w:lvlText w:val="%1."/>
      <w:lvlJc w:val="left"/>
      <w:pPr>
        <w:tabs>
          <w:tab w:val="num" w:pos="720"/>
        </w:tabs>
        <w:ind w:left="340" w:hanging="340"/>
      </w:pPr>
      <w:rPr>
        <w:rFonts w:ascii="Symbol" w:hAnsi="Symbol" w:cs="Symbol" w:hint="default"/>
        <w:b/>
        <w:i/>
        <w:kern w:val="1"/>
        <w:sz w:val="22"/>
        <w:szCs w:val="22"/>
        <w:lang w:eastAsia="zh-C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pStyle w:val="NormalBulle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Roman"/>
      <w:pStyle w:val="22"/>
      <w:lvlText w:val="%1."/>
      <w:lvlJc w:val="left"/>
      <w:pPr>
        <w:tabs>
          <w:tab w:val="num" w:pos="720"/>
        </w:tabs>
        <w:ind w:left="340" w:hanging="340"/>
      </w:pPr>
      <w:rPr>
        <w:rFonts w:ascii="Symbol" w:hAnsi="Symbol" w:cs="Symbol" w:hint="default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pStyle w:val="bodybulleting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pStyle w:val="1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Arial" w:hint="default"/>
        <w:b w:val="0"/>
        <w:i w:val="0"/>
        <w:color w:val="auto"/>
        <w:sz w:val="20"/>
        <w:u w:val="none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pStyle w:val="a0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pStyle w:val="bullet2"/>
      <w:lvlText w:val=""/>
      <w:lvlJc w:val="left"/>
      <w:pPr>
        <w:tabs>
          <w:tab w:val="num" w:pos="983"/>
        </w:tabs>
        <w:ind w:left="906" w:hanging="283"/>
      </w:pPr>
      <w:rPr>
        <w:rFonts w:ascii="Wingdings" w:hAnsi="Wingdings" w:cs="Symbol" w:hint="default"/>
      </w:rPr>
    </w:lvl>
    <w:lvl w:ilvl="1">
      <w:start w:val="1"/>
      <w:numFmt w:val="bullet"/>
      <w:lvlText w:val=""/>
      <w:lvlJc w:val="left"/>
      <w:pPr>
        <w:tabs>
          <w:tab w:val="num" w:pos="2006"/>
        </w:tabs>
        <w:ind w:left="2006" w:hanging="360"/>
      </w:pPr>
      <w:rPr>
        <w:rFonts w:ascii="Wingdings" w:hAnsi="Wingdings" w:cs="Symbol" w:hint="default"/>
      </w:rPr>
    </w:lvl>
    <w:lvl w:ilvl="2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pStyle w:val="23"/>
      <w:lvlText w:val="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pStyle w:val="1stleve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0B4"/>
    <w:rsid w:val="000847CE"/>
    <w:rsid w:val="000F6E97"/>
    <w:rsid w:val="000F739F"/>
    <w:rsid w:val="00100A67"/>
    <w:rsid w:val="001502E0"/>
    <w:rsid w:val="001607CB"/>
    <w:rsid w:val="00192A2A"/>
    <w:rsid w:val="001932ED"/>
    <w:rsid w:val="00202AB7"/>
    <w:rsid w:val="002172DD"/>
    <w:rsid w:val="002255D4"/>
    <w:rsid w:val="002946D3"/>
    <w:rsid w:val="002B7366"/>
    <w:rsid w:val="00340CC6"/>
    <w:rsid w:val="00367CA7"/>
    <w:rsid w:val="00371782"/>
    <w:rsid w:val="003811EA"/>
    <w:rsid w:val="003910B4"/>
    <w:rsid w:val="003933AE"/>
    <w:rsid w:val="003A1E52"/>
    <w:rsid w:val="003A5D05"/>
    <w:rsid w:val="004628DC"/>
    <w:rsid w:val="00464873"/>
    <w:rsid w:val="00474585"/>
    <w:rsid w:val="00474E58"/>
    <w:rsid w:val="0048724C"/>
    <w:rsid w:val="004B55C8"/>
    <w:rsid w:val="004B5D8D"/>
    <w:rsid w:val="00562450"/>
    <w:rsid w:val="00581A84"/>
    <w:rsid w:val="005B43E9"/>
    <w:rsid w:val="005D28A6"/>
    <w:rsid w:val="0060759C"/>
    <w:rsid w:val="00635C06"/>
    <w:rsid w:val="0065630F"/>
    <w:rsid w:val="00687C60"/>
    <w:rsid w:val="006900A8"/>
    <w:rsid w:val="006D3023"/>
    <w:rsid w:val="006E4C49"/>
    <w:rsid w:val="00700422"/>
    <w:rsid w:val="00700622"/>
    <w:rsid w:val="007070E6"/>
    <w:rsid w:val="007104D5"/>
    <w:rsid w:val="00721C1A"/>
    <w:rsid w:val="007827C3"/>
    <w:rsid w:val="00782E43"/>
    <w:rsid w:val="0079274E"/>
    <w:rsid w:val="007B19AA"/>
    <w:rsid w:val="007C7AE8"/>
    <w:rsid w:val="007E1B2D"/>
    <w:rsid w:val="007E3622"/>
    <w:rsid w:val="007F71A2"/>
    <w:rsid w:val="008517D9"/>
    <w:rsid w:val="0092554E"/>
    <w:rsid w:val="009719E6"/>
    <w:rsid w:val="0097774C"/>
    <w:rsid w:val="009E5DD1"/>
    <w:rsid w:val="00A130F7"/>
    <w:rsid w:val="00A33A71"/>
    <w:rsid w:val="00A67E3D"/>
    <w:rsid w:val="00AA0FD2"/>
    <w:rsid w:val="00AC03AF"/>
    <w:rsid w:val="00AE25B4"/>
    <w:rsid w:val="00B02B6F"/>
    <w:rsid w:val="00B02EDE"/>
    <w:rsid w:val="00B06186"/>
    <w:rsid w:val="00B70044"/>
    <w:rsid w:val="00B85AE5"/>
    <w:rsid w:val="00BC266D"/>
    <w:rsid w:val="00BE167E"/>
    <w:rsid w:val="00D31CF6"/>
    <w:rsid w:val="00D36EA4"/>
    <w:rsid w:val="00D53CEF"/>
    <w:rsid w:val="00D87491"/>
    <w:rsid w:val="00DF6644"/>
    <w:rsid w:val="00E14DFF"/>
    <w:rsid w:val="00E30CE4"/>
    <w:rsid w:val="00E54EEA"/>
    <w:rsid w:val="00E67AB9"/>
    <w:rsid w:val="00E95997"/>
    <w:rsid w:val="00F024C0"/>
    <w:rsid w:val="00F31671"/>
    <w:rsid w:val="00F83C35"/>
    <w:rsid w:val="00FA111D"/>
    <w:rsid w:val="00FE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pacing w:val="14"/>
        <w:sz w:val="16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910B4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0"/>
      <w:sz w:val="20"/>
      <w:szCs w:val="20"/>
      <w:lang w:eastAsia="zh-CN"/>
    </w:rPr>
  </w:style>
  <w:style w:type="paragraph" w:styleId="1">
    <w:name w:val="heading 1"/>
    <w:basedOn w:val="a1"/>
    <w:next w:val="a1"/>
    <w:link w:val="1Char"/>
    <w:qFormat/>
    <w:rsid w:val="003910B4"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1"/>
    <w:next w:val="a1"/>
    <w:link w:val="2Char"/>
    <w:qFormat/>
    <w:rsid w:val="003910B4"/>
    <w:pPr>
      <w:keepNext/>
      <w:numPr>
        <w:ilvl w:val="1"/>
        <w:numId w:val="1"/>
      </w:numPr>
      <w:tabs>
        <w:tab w:val="left" w:pos="173"/>
      </w:tabs>
      <w:spacing w:line="360" w:lineRule="auto"/>
      <w:outlineLvl w:val="1"/>
    </w:pPr>
    <w:rPr>
      <w:rFonts w:ascii="Arial" w:hAnsi="Arial" w:cs="Arial"/>
      <w:b/>
      <w:sz w:val="24"/>
      <w:u w:val="single"/>
    </w:rPr>
  </w:style>
  <w:style w:type="paragraph" w:styleId="3">
    <w:name w:val="heading 3"/>
    <w:basedOn w:val="a1"/>
    <w:next w:val="a1"/>
    <w:link w:val="3Char"/>
    <w:qFormat/>
    <w:rsid w:val="003910B4"/>
    <w:pPr>
      <w:keepNext/>
      <w:numPr>
        <w:ilvl w:val="2"/>
        <w:numId w:val="1"/>
      </w:numPr>
      <w:tabs>
        <w:tab w:val="left" w:pos="173"/>
      </w:tabs>
      <w:jc w:val="center"/>
      <w:outlineLvl w:val="2"/>
    </w:pPr>
    <w:rPr>
      <w:rFonts w:ascii="Arial" w:hAnsi="Arial" w:cs="Arial"/>
      <w:b/>
      <w:sz w:val="24"/>
      <w:u w:val="single"/>
    </w:rPr>
  </w:style>
  <w:style w:type="paragraph" w:styleId="4">
    <w:name w:val="heading 4"/>
    <w:basedOn w:val="a1"/>
    <w:next w:val="a1"/>
    <w:link w:val="4Char"/>
    <w:qFormat/>
    <w:rsid w:val="003910B4"/>
    <w:pPr>
      <w:keepNext/>
      <w:numPr>
        <w:ilvl w:val="3"/>
        <w:numId w:val="1"/>
      </w:numPr>
      <w:tabs>
        <w:tab w:val="left" w:pos="173"/>
      </w:tabs>
      <w:outlineLvl w:val="3"/>
    </w:pPr>
    <w:rPr>
      <w:rFonts w:ascii="Arial" w:hAnsi="Arial" w:cs="Arial"/>
      <w:sz w:val="24"/>
    </w:rPr>
  </w:style>
  <w:style w:type="paragraph" w:styleId="5">
    <w:name w:val="heading 5"/>
    <w:basedOn w:val="a1"/>
    <w:next w:val="a1"/>
    <w:link w:val="5Char"/>
    <w:qFormat/>
    <w:rsid w:val="003910B4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sz w:val="24"/>
    </w:rPr>
  </w:style>
  <w:style w:type="paragraph" w:styleId="6">
    <w:name w:val="heading 6"/>
    <w:basedOn w:val="a1"/>
    <w:next w:val="a1"/>
    <w:link w:val="6Char"/>
    <w:qFormat/>
    <w:rsid w:val="003910B4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sz w:val="24"/>
      <w:u w:val="single"/>
    </w:rPr>
  </w:style>
  <w:style w:type="paragraph" w:styleId="7">
    <w:name w:val="heading 7"/>
    <w:basedOn w:val="a1"/>
    <w:next w:val="a1"/>
    <w:link w:val="7Char"/>
    <w:qFormat/>
    <w:rsid w:val="003910B4"/>
    <w:pPr>
      <w:keepNext/>
      <w:numPr>
        <w:ilvl w:val="6"/>
        <w:numId w:val="1"/>
      </w:numPr>
      <w:tabs>
        <w:tab w:val="left" w:pos="173"/>
      </w:tabs>
      <w:jc w:val="both"/>
      <w:outlineLvl w:val="6"/>
    </w:pPr>
    <w:rPr>
      <w:rFonts w:ascii="Arial" w:hAnsi="Arial" w:cs="Arial"/>
      <w:sz w:val="24"/>
    </w:rPr>
  </w:style>
  <w:style w:type="paragraph" w:styleId="8">
    <w:name w:val="heading 8"/>
    <w:basedOn w:val="a1"/>
    <w:next w:val="a1"/>
    <w:link w:val="8Char"/>
    <w:qFormat/>
    <w:rsid w:val="003910B4"/>
    <w:pPr>
      <w:numPr>
        <w:ilvl w:val="7"/>
        <w:numId w:val="1"/>
      </w:numPr>
      <w:tabs>
        <w:tab w:val="left" w:pos="1440"/>
      </w:tabs>
      <w:spacing w:before="240" w:after="60" w:line="360" w:lineRule="auto"/>
      <w:jc w:val="both"/>
      <w:outlineLvl w:val="7"/>
    </w:pPr>
    <w:rPr>
      <w:rFonts w:ascii="Arial" w:hAnsi="Arial" w:cs="Arial"/>
      <w:i/>
      <w:sz w:val="22"/>
    </w:rPr>
  </w:style>
  <w:style w:type="paragraph" w:styleId="9">
    <w:name w:val="heading 9"/>
    <w:basedOn w:val="a1"/>
    <w:next w:val="a1"/>
    <w:link w:val="9Char"/>
    <w:qFormat/>
    <w:rsid w:val="003910B4"/>
    <w:pPr>
      <w:numPr>
        <w:ilvl w:val="8"/>
        <w:numId w:val="1"/>
      </w:numPr>
      <w:tabs>
        <w:tab w:val="left" w:pos="1584"/>
      </w:tabs>
      <w:spacing w:before="240" w:after="60" w:line="360" w:lineRule="auto"/>
      <w:jc w:val="both"/>
      <w:outlineLvl w:val="8"/>
    </w:pPr>
    <w:rPr>
      <w:rFonts w:ascii="Arial" w:hAnsi="Arial" w:cs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rsid w:val="003910B4"/>
    <w:rPr>
      <w:rFonts w:ascii="Times New Roman" w:eastAsia="Times New Roman" w:hAnsi="Times New Roman" w:cs="Times New Roman"/>
      <w:b/>
      <w:spacing w:val="0"/>
      <w:sz w:val="24"/>
      <w:szCs w:val="20"/>
      <w:u w:val="single"/>
      <w:lang w:eastAsia="zh-CN"/>
    </w:rPr>
  </w:style>
  <w:style w:type="character" w:customStyle="1" w:styleId="2Char">
    <w:name w:val="Επικεφαλίδα 2 Char"/>
    <w:basedOn w:val="a2"/>
    <w:link w:val="2"/>
    <w:rsid w:val="003910B4"/>
    <w:rPr>
      <w:rFonts w:eastAsia="Times New Roman"/>
      <w:b/>
      <w:spacing w:val="0"/>
      <w:sz w:val="24"/>
      <w:szCs w:val="20"/>
      <w:u w:val="single"/>
      <w:lang w:eastAsia="zh-CN"/>
    </w:rPr>
  </w:style>
  <w:style w:type="character" w:customStyle="1" w:styleId="3Char">
    <w:name w:val="Επικεφαλίδα 3 Char"/>
    <w:basedOn w:val="a2"/>
    <w:link w:val="3"/>
    <w:rsid w:val="003910B4"/>
    <w:rPr>
      <w:rFonts w:eastAsia="Times New Roman"/>
      <w:b/>
      <w:spacing w:val="0"/>
      <w:sz w:val="24"/>
      <w:szCs w:val="20"/>
      <w:u w:val="single"/>
      <w:lang w:eastAsia="zh-CN"/>
    </w:rPr>
  </w:style>
  <w:style w:type="character" w:customStyle="1" w:styleId="4Char">
    <w:name w:val="Επικεφαλίδα 4 Char"/>
    <w:basedOn w:val="a2"/>
    <w:link w:val="4"/>
    <w:rsid w:val="003910B4"/>
    <w:rPr>
      <w:rFonts w:eastAsia="Times New Roman"/>
      <w:spacing w:val="0"/>
      <w:sz w:val="24"/>
      <w:szCs w:val="20"/>
      <w:lang w:eastAsia="zh-CN"/>
    </w:rPr>
  </w:style>
  <w:style w:type="character" w:customStyle="1" w:styleId="5Char">
    <w:name w:val="Επικεφαλίδα 5 Char"/>
    <w:basedOn w:val="a2"/>
    <w:link w:val="5"/>
    <w:rsid w:val="003910B4"/>
    <w:rPr>
      <w:rFonts w:eastAsia="Times New Roman"/>
      <w:spacing w:val="0"/>
      <w:sz w:val="24"/>
      <w:szCs w:val="20"/>
      <w:lang w:eastAsia="zh-CN"/>
    </w:rPr>
  </w:style>
  <w:style w:type="character" w:customStyle="1" w:styleId="6Char">
    <w:name w:val="Επικεφαλίδα 6 Char"/>
    <w:basedOn w:val="a2"/>
    <w:link w:val="6"/>
    <w:rsid w:val="003910B4"/>
    <w:rPr>
      <w:rFonts w:eastAsia="Times New Roman"/>
      <w:b/>
      <w:spacing w:val="0"/>
      <w:sz w:val="24"/>
      <w:szCs w:val="20"/>
      <w:u w:val="single"/>
      <w:lang w:eastAsia="zh-CN"/>
    </w:rPr>
  </w:style>
  <w:style w:type="character" w:customStyle="1" w:styleId="7Char">
    <w:name w:val="Επικεφαλίδα 7 Char"/>
    <w:basedOn w:val="a2"/>
    <w:link w:val="7"/>
    <w:rsid w:val="003910B4"/>
    <w:rPr>
      <w:rFonts w:eastAsia="Times New Roman"/>
      <w:spacing w:val="0"/>
      <w:sz w:val="24"/>
      <w:szCs w:val="20"/>
      <w:lang w:eastAsia="zh-CN"/>
    </w:rPr>
  </w:style>
  <w:style w:type="character" w:customStyle="1" w:styleId="8Char">
    <w:name w:val="Επικεφαλίδα 8 Char"/>
    <w:basedOn w:val="a2"/>
    <w:link w:val="8"/>
    <w:rsid w:val="003910B4"/>
    <w:rPr>
      <w:rFonts w:eastAsia="Times New Roman"/>
      <w:i/>
      <w:spacing w:val="0"/>
      <w:sz w:val="22"/>
      <w:szCs w:val="20"/>
      <w:lang w:eastAsia="zh-CN"/>
    </w:rPr>
  </w:style>
  <w:style w:type="character" w:customStyle="1" w:styleId="9Char">
    <w:name w:val="Επικεφαλίδα 9 Char"/>
    <w:basedOn w:val="a2"/>
    <w:link w:val="9"/>
    <w:rsid w:val="003910B4"/>
    <w:rPr>
      <w:rFonts w:eastAsia="Times New Roman"/>
      <w:b/>
      <w:i/>
      <w:spacing w:val="0"/>
      <w:sz w:val="18"/>
      <w:szCs w:val="20"/>
      <w:lang w:eastAsia="zh-CN"/>
    </w:rPr>
  </w:style>
  <w:style w:type="character" w:customStyle="1" w:styleId="WW8Num1z0">
    <w:name w:val="WW8Num1z0"/>
    <w:rsid w:val="003910B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z1">
    <w:name w:val="WW8Num1z1"/>
    <w:rsid w:val="003910B4"/>
  </w:style>
  <w:style w:type="character" w:customStyle="1" w:styleId="WW8Num1z2">
    <w:name w:val="WW8Num1z2"/>
    <w:rsid w:val="003910B4"/>
  </w:style>
  <w:style w:type="character" w:customStyle="1" w:styleId="WW8Num1z3">
    <w:name w:val="WW8Num1z3"/>
    <w:rsid w:val="003910B4"/>
  </w:style>
  <w:style w:type="character" w:customStyle="1" w:styleId="WW8Num1z4">
    <w:name w:val="WW8Num1z4"/>
    <w:rsid w:val="003910B4"/>
  </w:style>
  <w:style w:type="character" w:customStyle="1" w:styleId="WW8Num1z5">
    <w:name w:val="WW8Num1z5"/>
    <w:rsid w:val="003910B4"/>
  </w:style>
  <w:style w:type="character" w:customStyle="1" w:styleId="WW8Num1z6">
    <w:name w:val="WW8Num1z6"/>
    <w:rsid w:val="003910B4"/>
  </w:style>
  <w:style w:type="character" w:customStyle="1" w:styleId="WW8Num1z7">
    <w:name w:val="WW8Num1z7"/>
    <w:rsid w:val="003910B4"/>
  </w:style>
  <w:style w:type="character" w:customStyle="1" w:styleId="WW8Num1z8">
    <w:name w:val="WW8Num1z8"/>
    <w:rsid w:val="003910B4"/>
  </w:style>
  <w:style w:type="character" w:customStyle="1" w:styleId="WW8Num2z0">
    <w:name w:val="WW8Num2z0"/>
    <w:rsid w:val="003910B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z1">
    <w:name w:val="WW8Num2z1"/>
    <w:rsid w:val="003910B4"/>
  </w:style>
  <w:style w:type="character" w:customStyle="1" w:styleId="WW8Num2z2">
    <w:name w:val="WW8Num2z2"/>
    <w:rsid w:val="003910B4"/>
  </w:style>
  <w:style w:type="character" w:customStyle="1" w:styleId="WW8Num2z3">
    <w:name w:val="WW8Num2z3"/>
    <w:rsid w:val="003910B4"/>
  </w:style>
  <w:style w:type="character" w:customStyle="1" w:styleId="WW8Num2z4">
    <w:name w:val="WW8Num2z4"/>
    <w:rsid w:val="003910B4"/>
  </w:style>
  <w:style w:type="character" w:customStyle="1" w:styleId="WW8Num2z5">
    <w:name w:val="WW8Num2z5"/>
    <w:rsid w:val="003910B4"/>
  </w:style>
  <w:style w:type="character" w:customStyle="1" w:styleId="WW8Num2z6">
    <w:name w:val="WW8Num2z6"/>
    <w:rsid w:val="003910B4"/>
  </w:style>
  <w:style w:type="character" w:customStyle="1" w:styleId="WW8Num2z7">
    <w:name w:val="WW8Num2z7"/>
    <w:rsid w:val="003910B4"/>
  </w:style>
  <w:style w:type="character" w:customStyle="1" w:styleId="WW8Num2z8">
    <w:name w:val="WW8Num2z8"/>
    <w:rsid w:val="003910B4"/>
  </w:style>
  <w:style w:type="character" w:customStyle="1" w:styleId="WW8Num3z0">
    <w:name w:val="WW8Num3z0"/>
    <w:rsid w:val="003910B4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z0">
    <w:name w:val="WW8Num4z0"/>
    <w:rsid w:val="003910B4"/>
    <w:rPr>
      <w:rFonts w:ascii="Wingdings 2" w:hAnsi="Wingdings 2" w:cs="Arial" w:hint="default"/>
      <w:b w:val="0"/>
      <w:i w:val="0"/>
      <w:color w:val="auto"/>
      <w:sz w:val="20"/>
      <w:u w:val="none"/>
    </w:rPr>
  </w:style>
  <w:style w:type="character" w:customStyle="1" w:styleId="WW8Num5z0">
    <w:name w:val="WW8Num5z0"/>
    <w:rsid w:val="003910B4"/>
    <w:rPr>
      <w:rFonts w:ascii="Wingdings" w:hAnsi="Wingdings" w:cs="Symbol" w:hint="default"/>
    </w:rPr>
  </w:style>
  <w:style w:type="character" w:customStyle="1" w:styleId="WW8Num6z0">
    <w:name w:val="WW8Num6z0"/>
    <w:rsid w:val="003910B4"/>
    <w:rPr>
      <w:rFonts w:hint="default"/>
      <w:sz w:val="16"/>
      <w:szCs w:val="16"/>
    </w:rPr>
  </w:style>
  <w:style w:type="character" w:customStyle="1" w:styleId="WW8Num6z1">
    <w:name w:val="WW8Num6z1"/>
    <w:rsid w:val="003910B4"/>
  </w:style>
  <w:style w:type="character" w:customStyle="1" w:styleId="WW8Num6z2">
    <w:name w:val="WW8Num6z2"/>
    <w:rsid w:val="003910B4"/>
  </w:style>
  <w:style w:type="character" w:customStyle="1" w:styleId="WW8Num6z3">
    <w:name w:val="WW8Num6z3"/>
    <w:rsid w:val="003910B4"/>
  </w:style>
  <w:style w:type="character" w:customStyle="1" w:styleId="WW8Num6z4">
    <w:name w:val="WW8Num6z4"/>
    <w:rsid w:val="003910B4"/>
  </w:style>
  <w:style w:type="character" w:customStyle="1" w:styleId="WW8Num6z5">
    <w:name w:val="WW8Num6z5"/>
    <w:rsid w:val="003910B4"/>
  </w:style>
  <w:style w:type="character" w:customStyle="1" w:styleId="WW8Num6z6">
    <w:name w:val="WW8Num6z6"/>
    <w:rsid w:val="003910B4"/>
  </w:style>
  <w:style w:type="character" w:customStyle="1" w:styleId="WW8Num6z7">
    <w:name w:val="WW8Num6z7"/>
    <w:rsid w:val="003910B4"/>
  </w:style>
  <w:style w:type="character" w:customStyle="1" w:styleId="WW8Num6z8">
    <w:name w:val="WW8Num6z8"/>
    <w:rsid w:val="003910B4"/>
  </w:style>
  <w:style w:type="character" w:customStyle="1" w:styleId="WW8Num7z0">
    <w:name w:val="WW8Num7z0"/>
    <w:rsid w:val="003910B4"/>
    <w:rPr>
      <w:rFonts w:ascii="Symbol" w:hAnsi="Symbol" w:cs="Wingdings 2" w:hint="default"/>
      <w:b w:val="0"/>
      <w:i w:val="0"/>
      <w:sz w:val="28"/>
    </w:rPr>
  </w:style>
  <w:style w:type="character" w:customStyle="1" w:styleId="WW8Num7z1">
    <w:name w:val="WW8Num7z1"/>
    <w:rsid w:val="003910B4"/>
    <w:rPr>
      <w:rFonts w:ascii="Courier New" w:hAnsi="Courier New" w:cs="Courier New"/>
    </w:rPr>
  </w:style>
  <w:style w:type="character" w:customStyle="1" w:styleId="WW8Num7z2">
    <w:name w:val="WW8Num7z2"/>
    <w:rsid w:val="003910B4"/>
    <w:rPr>
      <w:rFonts w:ascii="Wingdings" w:hAnsi="Wingdings" w:cs="Wingdings"/>
    </w:rPr>
  </w:style>
  <w:style w:type="character" w:customStyle="1" w:styleId="WW8Num8z0">
    <w:name w:val="WW8Num8z0"/>
    <w:rsid w:val="003910B4"/>
    <w:rPr>
      <w:rFonts w:ascii="Wingdings" w:hAnsi="Wingdings" w:cs="Wingdings" w:hint="default"/>
      <w:color w:val="auto"/>
      <w:sz w:val="20"/>
    </w:rPr>
  </w:style>
  <w:style w:type="character" w:customStyle="1" w:styleId="WW8Num8z1">
    <w:name w:val="WW8Num8z1"/>
    <w:rsid w:val="003910B4"/>
    <w:rPr>
      <w:rFonts w:ascii="Wingdings" w:hAnsi="Wingdings" w:cs="Wingdings" w:hint="default"/>
    </w:rPr>
  </w:style>
  <w:style w:type="character" w:customStyle="1" w:styleId="WW8Num8z3">
    <w:name w:val="WW8Num8z3"/>
    <w:rsid w:val="003910B4"/>
    <w:rPr>
      <w:rFonts w:ascii="Symbol" w:hAnsi="Symbol" w:cs="Symbol" w:hint="default"/>
    </w:rPr>
  </w:style>
  <w:style w:type="character" w:customStyle="1" w:styleId="WW8Num8z4">
    <w:name w:val="WW8Num8z4"/>
    <w:rsid w:val="003910B4"/>
    <w:rPr>
      <w:rFonts w:ascii="Courier New" w:hAnsi="Courier New" w:cs="Courier New" w:hint="default"/>
    </w:rPr>
  </w:style>
  <w:style w:type="character" w:customStyle="1" w:styleId="WW8Num8z5">
    <w:name w:val="WW8Num8z5"/>
    <w:rsid w:val="003910B4"/>
  </w:style>
  <w:style w:type="character" w:customStyle="1" w:styleId="WW8Num8z6">
    <w:name w:val="WW8Num8z6"/>
    <w:rsid w:val="003910B4"/>
  </w:style>
  <w:style w:type="character" w:customStyle="1" w:styleId="WW8Num8z7">
    <w:name w:val="WW8Num8z7"/>
    <w:rsid w:val="003910B4"/>
  </w:style>
  <w:style w:type="character" w:customStyle="1" w:styleId="WW8Num8z8">
    <w:name w:val="WW8Num8z8"/>
    <w:rsid w:val="003910B4"/>
  </w:style>
  <w:style w:type="character" w:customStyle="1" w:styleId="WW8Num9z0">
    <w:name w:val="WW8Num9z0"/>
    <w:rsid w:val="003910B4"/>
    <w:rPr>
      <w:rFonts w:ascii="Symbol" w:hAnsi="Symbol" w:cs="Symbol" w:hint="default"/>
      <w:b w:val="0"/>
    </w:rPr>
  </w:style>
  <w:style w:type="character" w:customStyle="1" w:styleId="WW8Num10z0">
    <w:name w:val="WW8Num10z0"/>
    <w:rsid w:val="003910B4"/>
    <w:rPr>
      <w:rFonts w:hint="default"/>
    </w:rPr>
  </w:style>
  <w:style w:type="character" w:customStyle="1" w:styleId="WW8Num11z0">
    <w:name w:val="WW8Num11z0"/>
    <w:rsid w:val="003910B4"/>
    <w:rPr>
      <w:rFonts w:ascii="Symbol" w:hAnsi="Symbol" w:cs="Symbol" w:hint="default"/>
    </w:rPr>
  </w:style>
  <w:style w:type="character" w:customStyle="1" w:styleId="WW8Num12z0">
    <w:name w:val="WW8Num12z0"/>
    <w:rsid w:val="003910B4"/>
    <w:rPr>
      <w:rFonts w:ascii="Wingdings" w:hAnsi="Wingdings" w:cs="Tahoma" w:hint="default"/>
      <w:b/>
      <w:i w:val="0"/>
      <w:sz w:val="22"/>
    </w:rPr>
  </w:style>
  <w:style w:type="character" w:customStyle="1" w:styleId="WW8Num13z0">
    <w:name w:val="WW8Num13z0"/>
    <w:rsid w:val="003910B4"/>
    <w:rPr>
      <w:rFonts w:ascii="Symbol" w:hAnsi="Symbol" w:cs="Symbol" w:hint="default"/>
      <w:b/>
      <w:i/>
      <w:kern w:val="1"/>
      <w:sz w:val="22"/>
      <w:szCs w:val="22"/>
      <w:lang w:eastAsia="zh-CN"/>
    </w:rPr>
  </w:style>
  <w:style w:type="character" w:customStyle="1" w:styleId="WW8Num14z0">
    <w:name w:val="WW8Num14z0"/>
    <w:rsid w:val="003910B4"/>
  </w:style>
  <w:style w:type="character" w:customStyle="1" w:styleId="WW8Num15z0">
    <w:name w:val="WW8Num15z0"/>
    <w:rsid w:val="003910B4"/>
    <w:rPr>
      <w:rFonts w:ascii="Symbol" w:hAnsi="Symbol" w:cs="Symbol" w:hint="default"/>
    </w:rPr>
  </w:style>
  <w:style w:type="character" w:customStyle="1" w:styleId="WW8Num16z0">
    <w:name w:val="WW8Num16z0"/>
    <w:rsid w:val="003910B4"/>
    <w:rPr>
      <w:rFonts w:ascii="Symbol" w:hAnsi="Symbol" w:cs="Wingdings" w:hint="default"/>
    </w:rPr>
  </w:style>
  <w:style w:type="character" w:customStyle="1" w:styleId="WW8Num17z0">
    <w:name w:val="WW8Num17z0"/>
    <w:rsid w:val="003910B4"/>
    <w:rPr>
      <w:rFonts w:ascii="Symbol" w:hAnsi="Symbol" w:cs="Arial" w:hint="default"/>
      <w:b w:val="0"/>
      <w:i w:val="0"/>
      <w:color w:val="auto"/>
      <w:sz w:val="20"/>
      <w:u w:val="none"/>
    </w:rPr>
  </w:style>
  <w:style w:type="character" w:customStyle="1" w:styleId="WW8Num18z0">
    <w:name w:val="WW8Num18z0"/>
    <w:rsid w:val="003910B4"/>
    <w:rPr>
      <w:rFonts w:ascii="Symbol" w:hAnsi="Symbol" w:cs="Symbol"/>
    </w:rPr>
  </w:style>
  <w:style w:type="character" w:customStyle="1" w:styleId="WW8Num19z0">
    <w:name w:val="WW8Num19z0"/>
    <w:rsid w:val="003910B4"/>
    <w:rPr>
      <w:rFonts w:ascii="Wingdings" w:hAnsi="Wingdings" w:cs="Symbol" w:hint="default"/>
    </w:rPr>
  </w:style>
  <w:style w:type="character" w:customStyle="1" w:styleId="WW8Num19z3">
    <w:name w:val="WW8Num19z3"/>
    <w:rsid w:val="003910B4"/>
    <w:rPr>
      <w:rFonts w:ascii="Symbol" w:hAnsi="Symbol" w:cs="Symbol"/>
    </w:rPr>
  </w:style>
  <w:style w:type="character" w:customStyle="1" w:styleId="WW8Num19z4">
    <w:name w:val="WW8Num19z4"/>
    <w:rsid w:val="003910B4"/>
    <w:rPr>
      <w:rFonts w:ascii="Courier New" w:hAnsi="Courier New" w:cs="Courier New"/>
    </w:rPr>
  </w:style>
  <w:style w:type="character" w:customStyle="1" w:styleId="WW8Num20z0">
    <w:name w:val="WW8Num20z0"/>
    <w:rsid w:val="003910B4"/>
    <w:rPr>
      <w:rFonts w:ascii="Arial" w:hAnsi="Arial" w:cs="Arial" w:hint="default"/>
    </w:rPr>
  </w:style>
  <w:style w:type="character" w:customStyle="1" w:styleId="WW8Num21z0">
    <w:name w:val="WW8Num21z0"/>
    <w:rsid w:val="003910B4"/>
    <w:rPr>
      <w:rFonts w:ascii="Wingdings" w:hAnsi="Wingdings" w:cs="Arial" w:hint="default"/>
      <w:b w:val="0"/>
    </w:rPr>
  </w:style>
  <w:style w:type="character" w:customStyle="1" w:styleId="WW8Num5z1">
    <w:name w:val="WW8Num5z1"/>
    <w:rsid w:val="003910B4"/>
  </w:style>
  <w:style w:type="character" w:customStyle="1" w:styleId="WW8Num5z2">
    <w:name w:val="WW8Num5z2"/>
    <w:rsid w:val="003910B4"/>
  </w:style>
  <w:style w:type="character" w:customStyle="1" w:styleId="WW8Num5z3">
    <w:name w:val="WW8Num5z3"/>
    <w:rsid w:val="003910B4"/>
  </w:style>
  <w:style w:type="character" w:customStyle="1" w:styleId="WW8Num5z4">
    <w:name w:val="WW8Num5z4"/>
    <w:rsid w:val="003910B4"/>
  </w:style>
  <w:style w:type="character" w:customStyle="1" w:styleId="WW8Num5z5">
    <w:name w:val="WW8Num5z5"/>
    <w:rsid w:val="003910B4"/>
  </w:style>
  <w:style w:type="character" w:customStyle="1" w:styleId="WW8Num5z6">
    <w:name w:val="WW8Num5z6"/>
    <w:rsid w:val="003910B4"/>
  </w:style>
  <w:style w:type="character" w:customStyle="1" w:styleId="WW8Num5z7">
    <w:name w:val="WW8Num5z7"/>
    <w:rsid w:val="003910B4"/>
  </w:style>
  <w:style w:type="character" w:customStyle="1" w:styleId="WW8Num5z8">
    <w:name w:val="WW8Num5z8"/>
    <w:rsid w:val="003910B4"/>
  </w:style>
  <w:style w:type="character" w:customStyle="1" w:styleId="WW8Num7z3">
    <w:name w:val="WW8Num7z3"/>
    <w:rsid w:val="003910B4"/>
    <w:rPr>
      <w:rFonts w:ascii="Symbol" w:hAnsi="Symbol" w:cs="Symbol" w:hint="default"/>
    </w:rPr>
  </w:style>
  <w:style w:type="character" w:customStyle="1" w:styleId="WW8Num7z4">
    <w:name w:val="WW8Num7z4"/>
    <w:rsid w:val="003910B4"/>
    <w:rPr>
      <w:rFonts w:ascii="Courier New" w:hAnsi="Courier New" w:cs="Courier New" w:hint="default"/>
    </w:rPr>
  </w:style>
  <w:style w:type="character" w:customStyle="1" w:styleId="WW8Num7z5">
    <w:name w:val="WW8Num7z5"/>
    <w:rsid w:val="003910B4"/>
  </w:style>
  <w:style w:type="character" w:customStyle="1" w:styleId="WW8Num7z6">
    <w:name w:val="WW8Num7z6"/>
    <w:rsid w:val="003910B4"/>
  </w:style>
  <w:style w:type="character" w:customStyle="1" w:styleId="WW8Num7z7">
    <w:name w:val="WW8Num7z7"/>
    <w:rsid w:val="003910B4"/>
  </w:style>
  <w:style w:type="character" w:customStyle="1" w:styleId="WW8Num7z8">
    <w:name w:val="WW8Num7z8"/>
    <w:rsid w:val="003910B4"/>
  </w:style>
  <w:style w:type="character" w:customStyle="1" w:styleId="WW8Num18z3">
    <w:name w:val="WW8Num18z3"/>
    <w:rsid w:val="003910B4"/>
    <w:rPr>
      <w:rFonts w:ascii="Symbol" w:hAnsi="Symbol" w:cs="Symbol"/>
    </w:rPr>
  </w:style>
  <w:style w:type="character" w:customStyle="1" w:styleId="WW8Num18z4">
    <w:name w:val="WW8Num18z4"/>
    <w:rsid w:val="003910B4"/>
    <w:rPr>
      <w:rFonts w:ascii="Courier New" w:hAnsi="Courier New" w:cs="Courier New"/>
    </w:rPr>
  </w:style>
  <w:style w:type="character" w:customStyle="1" w:styleId="WW8Num21z1">
    <w:name w:val="WW8Num21z1"/>
    <w:rsid w:val="003910B4"/>
  </w:style>
  <w:style w:type="character" w:customStyle="1" w:styleId="WW8Num21z2">
    <w:name w:val="WW8Num21z2"/>
    <w:rsid w:val="003910B4"/>
  </w:style>
  <w:style w:type="character" w:customStyle="1" w:styleId="WW8Num21z3">
    <w:name w:val="WW8Num21z3"/>
    <w:rsid w:val="003910B4"/>
  </w:style>
  <w:style w:type="character" w:customStyle="1" w:styleId="WW8Num21z4">
    <w:name w:val="WW8Num21z4"/>
    <w:rsid w:val="003910B4"/>
  </w:style>
  <w:style w:type="character" w:customStyle="1" w:styleId="WW8Num21z5">
    <w:name w:val="WW8Num21z5"/>
    <w:rsid w:val="003910B4"/>
  </w:style>
  <w:style w:type="character" w:customStyle="1" w:styleId="WW8Num21z6">
    <w:name w:val="WW8Num21z6"/>
    <w:rsid w:val="003910B4"/>
  </w:style>
  <w:style w:type="character" w:customStyle="1" w:styleId="WW8Num21z7">
    <w:name w:val="WW8Num21z7"/>
    <w:rsid w:val="003910B4"/>
  </w:style>
  <w:style w:type="character" w:customStyle="1" w:styleId="WW8Num21z8">
    <w:name w:val="WW8Num21z8"/>
    <w:rsid w:val="003910B4"/>
  </w:style>
  <w:style w:type="character" w:customStyle="1" w:styleId="31">
    <w:name w:val="Προεπιλεγμένη γραμματοσειρά3"/>
    <w:rsid w:val="003910B4"/>
  </w:style>
  <w:style w:type="character" w:customStyle="1" w:styleId="WW8Num22z0">
    <w:name w:val="WW8Num22z0"/>
    <w:rsid w:val="003910B4"/>
    <w:rPr>
      <w:rFonts w:ascii="Symbol" w:hAnsi="Symbol" w:cs="Symbol" w:hint="default"/>
      <w:sz w:val="20"/>
    </w:rPr>
  </w:style>
  <w:style w:type="character" w:customStyle="1" w:styleId="WW8Num22z1">
    <w:name w:val="WW8Num22z1"/>
    <w:rsid w:val="003910B4"/>
    <w:rPr>
      <w:rFonts w:ascii="Arial" w:hAnsi="Arial" w:cs="Arial"/>
      <w:sz w:val="24"/>
      <w:szCs w:val="24"/>
    </w:rPr>
  </w:style>
  <w:style w:type="character" w:customStyle="1" w:styleId="WW8Num22z2">
    <w:name w:val="WW8Num22z2"/>
    <w:rsid w:val="003910B4"/>
  </w:style>
  <w:style w:type="character" w:customStyle="1" w:styleId="WW8Num22z3">
    <w:name w:val="WW8Num22z3"/>
    <w:rsid w:val="003910B4"/>
  </w:style>
  <w:style w:type="character" w:customStyle="1" w:styleId="WW8Num22z4">
    <w:name w:val="WW8Num22z4"/>
    <w:rsid w:val="003910B4"/>
  </w:style>
  <w:style w:type="character" w:customStyle="1" w:styleId="WW8Num22z5">
    <w:name w:val="WW8Num22z5"/>
    <w:rsid w:val="003910B4"/>
  </w:style>
  <w:style w:type="character" w:customStyle="1" w:styleId="WW8Num22z6">
    <w:name w:val="WW8Num22z6"/>
    <w:rsid w:val="003910B4"/>
  </w:style>
  <w:style w:type="character" w:customStyle="1" w:styleId="WW8Num22z7">
    <w:name w:val="WW8Num22z7"/>
    <w:rsid w:val="003910B4"/>
  </w:style>
  <w:style w:type="character" w:customStyle="1" w:styleId="WW8Num22z8">
    <w:name w:val="WW8Num22z8"/>
    <w:rsid w:val="003910B4"/>
  </w:style>
  <w:style w:type="character" w:customStyle="1" w:styleId="WW8Num20z3">
    <w:name w:val="WW8Num20z3"/>
    <w:rsid w:val="003910B4"/>
    <w:rPr>
      <w:rFonts w:ascii="Symbol" w:hAnsi="Symbol" w:cs="Symbol"/>
    </w:rPr>
  </w:style>
  <w:style w:type="character" w:customStyle="1" w:styleId="WW8Num20z4">
    <w:name w:val="WW8Num20z4"/>
    <w:rsid w:val="003910B4"/>
    <w:rPr>
      <w:rFonts w:ascii="Courier New" w:hAnsi="Courier New" w:cs="Courier New"/>
    </w:rPr>
  </w:style>
  <w:style w:type="character" w:customStyle="1" w:styleId="WW8Num23z0">
    <w:name w:val="WW8Num23z0"/>
    <w:rsid w:val="003910B4"/>
    <w:rPr>
      <w:rFonts w:ascii="Wingdings" w:hAnsi="Wingdings" w:cs="Arial" w:hint="default"/>
      <w:b w:val="0"/>
    </w:rPr>
  </w:style>
  <w:style w:type="character" w:customStyle="1" w:styleId="WW8Num24z0">
    <w:name w:val="WW8Num24z0"/>
    <w:rsid w:val="003910B4"/>
    <w:rPr>
      <w:rFonts w:ascii="Symbol" w:hAnsi="Symbol" w:cs="Symbol" w:hint="default"/>
      <w:sz w:val="20"/>
    </w:rPr>
  </w:style>
  <w:style w:type="character" w:customStyle="1" w:styleId="WW8Num24z1">
    <w:name w:val="WW8Num24z1"/>
    <w:rsid w:val="003910B4"/>
    <w:rPr>
      <w:rFonts w:ascii="Arial" w:hAnsi="Arial" w:cs="Arial"/>
      <w:sz w:val="24"/>
      <w:szCs w:val="24"/>
    </w:rPr>
  </w:style>
  <w:style w:type="character" w:customStyle="1" w:styleId="WW8Num24z2">
    <w:name w:val="WW8Num24z2"/>
    <w:rsid w:val="003910B4"/>
  </w:style>
  <w:style w:type="character" w:customStyle="1" w:styleId="WW8Num24z3">
    <w:name w:val="WW8Num24z3"/>
    <w:rsid w:val="003910B4"/>
  </w:style>
  <w:style w:type="character" w:customStyle="1" w:styleId="WW8Num24z4">
    <w:name w:val="WW8Num24z4"/>
    <w:rsid w:val="003910B4"/>
  </w:style>
  <w:style w:type="character" w:customStyle="1" w:styleId="WW8Num24z5">
    <w:name w:val="WW8Num24z5"/>
    <w:rsid w:val="003910B4"/>
  </w:style>
  <w:style w:type="character" w:customStyle="1" w:styleId="WW8Num24z6">
    <w:name w:val="WW8Num24z6"/>
    <w:rsid w:val="003910B4"/>
  </w:style>
  <w:style w:type="character" w:customStyle="1" w:styleId="WW8Num24z7">
    <w:name w:val="WW8Num24z7"/>
    <w:rsid w:val="003910B4"/>
  </w:style>
  <w:style w:type="character" w:customStyle="1" w:styleId="WW8Num24z8">
    <w:name w:val="WW8Num24z8"/>
    <w:rsid w:val="003910B4"/>
  </w:style>
  <w:style w:type="character" w:customStyle="1" w:styleId="WW8Num25z0">
    <w:name w:val="WW8Num25z0"/>
    <w:rsid w:val="003910B4"/>
    <w:rPr>
      <w:rFonts w:ascii="Symbol" w:hAnsi="Symbol" w:cs="Symbol" w:hint="default"/>
      <w:sz w:val="20"/>
    </w:rPr>
  </w:style>
  <w:style w:type="character" w:customStyle="1" w:styleId="WW8Num25z1">
    <w:name w:val="WW8Num25z1"/>
    <w:rsid w:val="003910B4"/>
    <w:rPr>
      <w:rFonts w:ascii="Arial" w:hAnsi="Arial" w:cs="Arial"/>
      <w:sz w:val="24"/>
      <w:szCs w:val="24"/>
    </w:rPr>
  </w:style>
  <w:style w:type="character" w:customStyle="1" w:styleId="WW8Num25z2">
    <w:name w:val="WW8Num25z2"/>
    <w:rsid w:val="003910B4"/>
  </w:style>
  <w:style w:type="character" w:customStyle="1" w:styleId="WW8Num25z3">
    <w:name w:val="WW8Num25z3"/>
    <w:rsid w:val="003910B4"/>
  </w:style>
  <w:style w:type="character" w:customStyle="1" w:styleId="WW8Num25z4">
    <w:name w:val="WW8Num25z4"/>
    <w:rsid w:val="003910B4"/>
  </w:style>
  <w:style w:type="character" w:customStyle="1" w:styleId="WW8Num25z5">
    <w:name w:val="WW8Num25z5"/>
    <w:rsid w:val="003910B4"/>
  </w:style>
  <w:style w:type="character" w:customStyle="1" w:styleId="WW8Num25z6">
    <w:name w:val="WW8Num25z6"/>
    <w:rsid w:val="003910B4"/>
  </w:style>
  <w:style w:type="character" w:customStyle="1" w:styleId="WW8Num25z7">
    <w:name w:val="WW8Num25z7"/>
    <w:rsid w:val="003910B4"/>
  </w:style>
  <w:style w:type="character" w:customStyle="1" w:styleId="WW8Num25z8">
    <w:name w:val="WW8Num25z8"/>
    <w:rsid w:val="003910B4"/>
  </w:style>
  <w:style w:type="character" w:customStyle="1" w:styleId="WW8Num26z0">
    <w:name w:val="WW8Num26z0"/>
    <w:rsid w:val="003910B4"/>
    <w:rPr>
      <w:rFonts w:ascii="Symbol" w:hAnsi="Symbol" w:cs="Symbol" w:hint="default"/>
      <w:sz w:val="20"/>
    </w:rPr>
  </w:style>
  <w:style w:type="character" w:customStyle="1" w:styleId="WW8Num26z1">
    <w:name w:val="WW8Num26z1"/>
    <w:rsid w:val="003910B4"/>
    <w:rPr>
      <w:rFonts w:ascii="Arial" w:hAnsi="Arial" w:cs="Arial"/>
      <w:sz w:val="24"/>
      <w:szCs w:val="24"/>
    </w:rPr>
  </w:style>
  <w:style w:type="character" w:customStyle="1" w:styleId="WW8Num26z2">
    <w:name w:val="WW8Num26z2"/>
    <w:rsid w:val="003910B4"/>
  </w:style>
  <w:style w:type="character" w:customStyle="1" w:styleId="WW8Num26z3">
    <w:name w:val="WW8Num26z3"/>
    <w:rsid w:val="003910B4"/>
  </w:style>
  <w:style w:type="character" w:customStyle="1" w:styleId="WW8Num26z4">
    <w:name w:val="WW8Num26z4"/>
    <w:rsid w:val="003910B4"/>
  </w:style>
  <w:style w:type="character" w:customStyle="1" w:styleId="WW8Num26z5">
    <w:name w:val="WW8Num26z5"/>
    <w:rsid w:val="003910B4"/>
  </w:style>
  <w:style w:type="character" w:customStyle="1" w:styleId="WW8Num26z6">
    <w:name w:val="WW8Num26z6"/>
    <w:rsid w:val="003910B4"/>
  </w:style>
  <w:style w:type="character" w:customStyle="1" w:styleId="WW8Num26z7">
    <w:name w:val="WW8Num26z7"/>
    <w:rsid w:val="003910B4"/>
  </w:style>
  <w:style w:type="character" w:customStyle="1" w:styleId="WW8Num26z8">
    <w:name w:val="WW8Num26z8"/>
    <w:rsid w:val="003910B4"/>
  </w:style>
  <w:style w:type="character" w:customStyle="1" w:styleId="24">
    <w:name w:val="Προεπιλεγμένη γραμματοσειρά2"/>
    <w:rsid w:val="003910B4"/>
  </w:style>
  <w:style w:type="character" w:customStyle="1" w:styleId="WW8Num8z2">
    <w:name w:val="WW8Num8z2"/>
    <w:rsid w:val="003910B4"/>
    <w:rPr>
      <w:rFonts w:ascii="Wingdings" w:hAnsi="Wingdings" w:cs="Wingdings" w:hint="default"/>
    </w:rPr>
  </w:style>
  <w:style w:type="character" w:customStyle="1" w:styleId="WW8Num9z1">
    <w:name w:val="WW8Num9z1"/>
    <w:rsid w:val="003910B4"/>
  </w:style>
  <w:style w:type="character" w:customStyle="1" w:styleId="WW8Num9z2">
    <w:name w:val="WW8Num9z2"/>
    <w:rsid w:val="003910B4"/>
  </w:style>
  <w:style w:type="character" w:customStyle="1" w:styleId="WW8Num9z3">
    <w:name w:val="WW8Num9z3"/>
    <w:rsid w:val="003910B4"/>
  </w:style>
  <w:style w:type="character" w:customStyle="1" w:styleId="WW8Num9z4">
    <w:name w:val="WW8Num9z4"/>
    <w:rsid w:val="003910B4"/>
  </w:style>
  <w:style w:type="character" w:customStyle="1" w:styleId="WW8Num9z5">
    <w:name w:val="WW8Num9z5"/>
    <w:rsid w:val="003910B4"/>
  </w:style>
  <w:style w:type="character" w:customStyle="1" w:styleId="WW8Num9z6">
    <w:name w:val="WW8Num9z6"/>
    <w:rsid w:val="003910B4"/>
  </w:style>
  <w:style w:type="character" w:customStyle="1" w:styleId="WW8Num9z7">
    <w:name w:val="WW8Num9z7"/>
    <w:rsid w:val="003910B4"/>
  </w:style>
  <w:style w:type="character" w:customStyle="1" w:styleId="WW8Num9z8">
    <w:name w:val="WW8Num9z8"/>
    <w:rsid w:val="003910B4"/>
  </w:style>
  <w:style w:type="character" w:customStyle="1" w:styleId="WW8Num23z3">
    <w:name w:val="WW8Num23z3"/>
    <w:rsid w:val="003910B4"/>
  </w:style>
  <w:style w:type="character" w:customStyle="1" w:styleId="WW8Num23z4">
    <w:name w:val="WW8Num23z4"/>
    <w:rsid w:val="003910B4"/>
  </w:style>
  <w:style w:type="character" w:customStyle="1" w:styleId="WW8Num27z0">
    <w:name w:val="WW8Num27z0"/>
    <w:rsid w:val="003910B4"/>
    <w:rPr>
      <w:rFonts w:cs="Arial" w:hint="default"/>
      <w:b w:val="0"/>
      <w:szCs w:val="24"/>
    </w:rPr>
  </w:style>
  <w:style w:type="character" w:customStyle="1" w:styleId="WW8Num28z0">
    <w:name w:val="WW8Num28z0"/>
    <w:rsid w:val="003910B4"/>
    <w:rPr>
      <w:rFonts w:hint="default"/>
    </w:rPr>
  </w:style>
  <w:style w:type="character" w:customStyle="1" w:styleId="WW8Num10z1">
    <w:name w:val="WW8Num10z1"/>
    <w:rsid w:val="003910B4"/>
  </w:style>
  <w:style w:type="character" w:customStyle="1" w:styleId="WW8Num10z2">
    <w:name w:val="WW8Num10z2"/>
    <w:rsid w:val="003910B4"/>
  </w:style>
  <w:style w:type="character" w:customStyle="1" w:styleId="WW8Num10z3">
    <w:name w:val="WW8Num10z3"/>
    <w:rsid w:val="003910B4"/>
  </w:style>
  <w:style w:type="character" w:customStyle="1" w:styleId="WW8Num10z4">
    <w:name w:val="WW8Num10z4"/>
    <w:rsid w:val="003910B4"/>
  </w:style>
  <w:style w:type="character" w:customStyle="1" w:styleId="WW8Num10z5">
    <w:name w:val="WW8Num10z5"/>
    <w:rsid w:val="003910B4"/>
  </w:style>
  <w:style w:type="character" w:customStyle="1" w:styleId="WW8Num10z6">
    <w:name w:val="WW8Num10z6"/>
    <w:rsid w:val="003910B4"/>
  </w:style>
  <w:style w:type="character" w:customStyle="1" w:styleId="WW8Num10z7">
    <w:name w:val="WW8Num10z7"/>
    <w:rsid w:val="003910B4"/>
  </w:style>
  <w:style w:type="character" w:customStyle="1" w:styleId="WW8Num10z8">
    <w:name w:val="WW8Num10z8"/>
    <w:rsid w:val="003910B4"/>
  </w:style>
  <w:style w:type="character" w:customStyle="1" w:styleId="WW8Num11z1">
    <w:name w:val="WW8Num11z1"/>
    <w:rsid w:val="003910B4"/>
    <w:rPr>
      <w:rFonts w:ascii="Courier New" w:hAnsi="Courier New" w:cs="Courier New" w:hint="default"/>
    </w:rPr>
  </w:style>
  <w:style w:type="character" w:customStyle="1" w:styleId="WW8Num11z2">
    <w:name w:val="WW8Num11z2"/>
    <w:rsid w:val="003910B4"/>
    <w:rPr>
      <w:rFonts w:ascii="Wingdings" w:hAnsi="Wingdings" w:cs="Wingdings" w:hint="default"/>
    </w:rPr>
  </w:style>
  <w:style w:type="character" w:customStyle="1" w:styleId="WW8Num12z1">
    <w:name w:val="WW8Num12z1"/>
    <w:rsid w:val="003910B4"/>
    <w:rPr>
      <w:rFonts w:ascii="Tahoma" w:hAnsi="Tahoma" w:cs="Tahoma" w:hint="default"/>
    </w:rPr>
  </w:style>
  <w:style w:type="character" w:customStyle="1" w:styleId="WW8Num12z2">
    <w:name w:val="WW8Num12z2"/>
    <w:rsid w:val="003910B4"/>
    <w:rPr>
      <w:rFonts w:ascii="Tahoma" w:hAnsi="Tahoma" w:cs="Tahoma" w:hint="default"/>
      <w:sz w:val="22"/>
    </w:rPr>
  </w:style>
  <w:style w:type="character" w:customStyle="1" w:styleId="WW8Num12z5">
    <w:name w:val="WW8Num12z5"/>
    <w:rsid w:val="003910B4"/>
    <w:rPr>
      <w:rFonts w:ascii="Tahoma" w:hAnsi="Tahoma" w:cs="Tahoma" w:hint="default"/>
      <w:b/>
      <w:i w:val="0"/>
      <w:sz w:val="20"/>
      <w:szCs w:val="20"/>
    </w:rPr>
  </w:style>
  <w:style w:type="character" w:customStyle="1" w:styleId="WW8Num12z6">
    <w:name w:val="WW8Num12z6"/>
    <w:rsid w:val="003910B4"/>
    <w:rPr>
      <w:rFonts w:ascii="Tahoma" w:hAnsi="Tahoma" w:cs="Tahoma" w:hint="default"/>
      <w:b w:val="0"/>
      <w:i w:val="0"/>
      <w:sz w:val="18"/>
      <w:szCs w:val="18"/>
    </w:rPr>
  </w:style>
  <w:style w:type="character" w:customStyle="1" w:styleId="WW8Num12z8">
    <w:name w:val="WW8Num12z8"/>
    <w:rsid w:val="003910B4"/>
    <w:rPr>
      <w:rFonts w:hint="default"/>
    </w:rPr>
  </w:style>
  <w:style w:type="character" w:customStyle="1" w:styleId="WW8Num13z1">
    <w:name w:val="WW8Num13z1"/>
    <w:rsid w:val="003910B4"/>
    <w:rPr>
      <w:rFonts w:ascii="Courier New" w:hAnsi="Courier New" w:cs="Courier New" w:hint="default"/>
    </w:rPr>
  </w:style>
  <w:style w:type="character" w:customStyle="1" w:styleId="WW8Num13z2">
    <w:name w:val="WW8Num13z2"/>
    <w:rsid w:val="003910B4"/>
    <w:rPr>
      <w:rFonts w:ascii="Wingdings" w:hAnsi="Wingdings" w:cs="Wingdings" w:hint="default"/>
    </w:rPr>
  </w:style>
  <w:style w:type="character" w:customStyle="1" w:styleId="WW8Num18z1">
    <w:name w:val="WW8Num18z1"/>
    <w:rsid w:val="003910B4"/>
    <w:rPr>
      <w:rFonts w:ascii="Courier New" w:hAnsi="Courier New" w:cs="Courier New" w:hint="default"/>
    </w:rPr>
  </w:style>
  <w:style w:type="character" w:customStyle="1" w:styleId="WW8Num18z2">
    <w:name w:val="WW8Num18z2"/>
    <w:rsid w:val="003910B4"/>
    <w:rPr>
      <w:rFonts w:ascii="Wingdings" w:hAnsi="Wingdings" w:cs="Wingdings" w:hint="default"/>
    </w:rPr>
  </w:style>
  <w:style w:type="character" w:customStyle="1" w:styleId="WW8Num19z1">
    <w:name w:val="WW8Num19z1"/>
    <w:rsid w:val="003910B4"/>
  </w:style>
  <w:style w:type="character" w:customStyle="1" w:styleId="WW8Num19z2">
    <w:name w:val="WW8Num19z2"/>
    <w:rsid w:val="003910B4"/>
  </w:style>
  <w:style w:type="character" w:customStyle="1" w:styleId="WW8Num19z5">
    <w:name w:val="WW8Num19z5"/>
    <w:rsid w:val="003910B4"/>
  </w:style>
  <w:style w:type="character" w:customStyle="1" w:styleId="WW8Num19z6">
    <w:name w:val="WW8Num19z6"/>
    <w:rsid w:val="003910B4"/>
  </w:style>
  <w:style w:type="character" w:customStyle="1" w:styleId="WW8Num19z7">
    <w:name w:val="WW8Num19z7"/>
    <w:rsid w:val="003910B4"/>
  </w:style>
  <w:style w:type="character" w:customStyle="1" w:styleId="WW8Num19z8">
    <w:name w:val="WW8Num19z8"/>
    <w:rsid w:val="003910B4"/>
  </w:style>
  <w:style w:type="character" w:customStyle="1" w:styleId="WW8Num20z1">
    <w:name w:val="WW8Num20z1"/>
    <w:rsid w:val="003910B4"/>
    <w:rPr>
      <w:rFonts w:ascii="Courier New" w:hAnsi="Courier New" w:cs="Courier New" w:hint="default"/>
    </w:rPr>
  </w:style>
  <w:style w:type="character" w:customStyle="1" w:styleId="WW8Num20z2">
    <w:name w:val="WW8Num20z2"/>
    <w:rsid w:val="003910B4"/>
    <w:rPr>
      <w:rFonts w:ascii="Wingdings" w:hAnsi="Wingdings" w:cs="Wingdings" w:hint="default"/>
    </w:rPr>
  </w:style>
  <w:style w:type="character" w:customStyle="1" w:styleId="WW8Num23z1">
    <w:name w:val="WW8Num23z1"/>
    <w:rsid w:val="003910B4"/>
  </w:style>
  <w:style w:type="character" w:customStyle="1" w:styleId="WW8Num23z2">
    <w:name w:val="WW8Num23z2"/>
    <w:rsid w:val="003910B4"/>
  </w:style>
  <w:style w:type="character" w:customStyle="1" w:styleId="WW8Num23z5">
    <w:name w:val="WW8Num23z5"/>
    <w:rsid w:val="003910B4"/>
  </w:style>
  <w:style w:type="character" w:customStyle="1" w:styleId="WW8Num23z6">
    <w:name w:val="WW8Num23z6"/>
    <w:rsid w:val="003910B4"/>
  </w:style>
  <w:style w:type="character" w:customStyle="1" w:styleId="WW8Num23z7">
    <w:name w:val="WW8Num23z7"/>
    <w:rsid w:val="003910B4"/>
  </w:style>
  <w:style w:type="character" w:customStyle="1" w:styleId="WW8Num23z8">
    <w:name w:val="WW8Num23z8"/>
    <w:rsid w:val="003910B4"/>
  </w:style>
  <w:style w:type="character" w:customStyle="1" w:styleId="WW8Num27z1">
    <w:name w:val="WW8Num27z1"/>
    <w:rsid w:val="003910B4"/>
  </w:style>
  <w:style w:type="character" w:customStyle="1" w:styleId="WW8Num27z2">
    <w:name w:val="WW8Num27z2"/>
    <w:rsid w:val="003910B4"/>
  </w:style>
  <w:style w:type="character" w:customStyle="1" w:styleId="WW8Num27z3">
    <w:name w:val="WW8Num27z3"/>
    <w:rsid w:val="003910B4"/>
  </w:style>
  <w:style w:type="character" w:customStyle="1" w:styleId="WW8Num27z4">
    <w:name w:val="WW8Num27z4"/>
    <w:rsid w:val="003910B4"/>
  </w:style>
  <w:style w:type="character" w:customStyle="1" w:styleId="WW8Num27z5">
    <w:name w:val="WW8Num27z5"/>
    <w:rsid w:val="003910B4"/>
  </w:style>
  <w:style w:type="character" w:customStyle="1" w:styleId="WW8Num27z6">
    <w:name w:val="WW8Num27z6"/>
    <w:rsid w:val="003910B4"/>
  </w:style>
  <w:style w:type="character" w:customStyle="1" w:styleId="WW8Num27z7">
    <w:name w:val="WW8Num27z7"/>
    <w:rsid w:val="003910B4"/>
  </w:style>
  <w:style w:type="character" w:customStyle="1" w:styleId="WW8Num27z8">
    <w:name w:val="WW8Num27z8"/>
    <w:rsid w:val="003910B4"/>
  </w:style>
  <w:style w:type="character" w:customStyle="1" w:styleId="WW8Num28z1">
    <w:name w:val="WW8Num28z1"/>
    <w:rsid w:val="003910B4"/>
  </w:style>
  <w:style w:type="character" w:customStyle="1" w:styleId="WW8Num28z2">
    <w:name w:val="WW8Num28z2"/>
    <w:rsid w:val="003910B4"/>
  </w:style>
  <w:style w:type="character" w:customStyle="1" w:styleId="WW8Num28z3">
    <w:name w:val="WW8Num28z3"/>
    <w:rsid w:val="003910B4"/>
  </w:style>
  <w:style w:type="character" w:customStyle="1" w:styleId="WW8Num28z4">
    <w:name w:val="WW8Num28z4"/>
    <w:rsid w:val="003910B4"/>
  </w:style>
  <w:style w:type="character" w:customStyle="1" w:styleId="WW8Num28z5">
    <w:name w:val="WW8Num28z5"/>
    <w:rsid w:val="003910B4"/>
  </w:style>
  <w:style w:type="character" w:customStyle="1" w:styleId="WW8Num28z6">
    <w:name w:val="WW8Num28z6"/>
    <w:rsid w:val="003910B4"/>
  </w:style>
  <w:style w:type="character" w:customStyle="1" w:styleId="WW8Num28z7">
    <w:name w:val="WW8Num28z7"/>
    <w:rsid w:val="003910B4"/>
  </w:style>
  <w:style w:type="character" w:customStyle="1" w:styleId="WW8Num28z8">
    <w:name w:val="WW8Num28z8"/>
    <w:rsid w:val="003910B4"/>
  </w:style>
  <w:style w:type="character" w:customStyle="1" w:styleId="WW8Num29z0">
    <w:name w:val="WW8Num29z0"/>
    <w:rsid w:val="003910B4"/>
    <w:rPr>
      <w:rFonts w:hint="default"/>
    </w:rPr>
  </w:style>
  <w:style w:type="character" w:customStyle="1" w:styleId="WW8Num29z1">
    <w:name w:val="WW8Num29z1"/>
    <w:rsid w:val="003910B4"/>
  </w:style>
  <w:style w:type="character" w:customStyle="1" w:styleId="WW8Num29z2">
    <w:name w:val="WW8Num29z2"/>
    <w:rsid w:val="003910B4"/>
  </w:style>
  <w:style w:type="character" w:customStyle="1" w:styleId="WW8Num29z3">
    <w:name w:val="WW8Num29z3"/>
    <w:rsid w:val="003910B4"/>
  </w:style>
  <w:style w:type="character" w:customStyle="1" w:styleId="WW8Num29z4">
    <w:name w:val="WW8Num29z4"/>
    <w:rsid w:val="003910B4"/>
  </w:style>
  <w:style w:type="character" w:customStyle="1" w:styleId="WW8Num29z5">
    <w:name w:val="WW8Num29z5"/>
    <w:rsid w:val="003910B4"/>
  </w:style>
  <w:style w:type="character" w:customStyle="1" w:styleId="WW8Num29z6">
    <w:name w:val="WW8Num29z6"/>
    <w:rsid w:val="003910B4"/>
  </w:style>
  <w:style w:type="character" w:customStyle="1" w:styleId="WW8Num29z7">
    <w:name w:val="WW8Num29z7"/>
    <w:rsid w:val="003910B4"/>
  </w:style>
  <w:style w:type="character" w:customStyle="1" w:styleId="WW8Num29z8">
    <w:name w:val="WW8Num29z8"/>
    <w:rsid w:val="003910B4"/>
  </w:style>
  <w:style w:type="character" w:customStyle="1" w:styleId="WW8Num30z0">
    <w:name w:val="WW8Num30z0"/>
    <w:rsid w:val="003910B4"/>
    <w:rPr>
      <w:rFonts w:ascii="Wingdings" w:hAnsi="Wingdings" w:cs="Wingdings" w:hint="default"/>
    </w:rPr>
  </w:style>
  <w:style w:type="character" w:customStyle="1" w:styleId="WW8Num30z3">
    <w:name w:val="WW8Num30z3"/>
    <w:rsid w:val="003910B4"/>
    <w:rPr>
      <w:rFonts w:ascii="Symbol" w:hAnsi="Symbol" w:cs="Symbol" w:hint="default"/>
    </w:rPr>
  </w:style>
  <w:style w:type="character" w:customStyle="1" w:styleId="WW8Num30z4">
    <w:name w:val="WW8Num30z4"/>
    <w:rsid w:val="003910B4"/>
    <w:rPr>
      <w:rFonts w:ascii="Courier New" w:hAnsi="Courier New" w:cs="Courier New" w:hint="default"/>
    </w:rPr>
  </w:style>
  <w:style w:type="character" w:customStyle="1" w:styleId="WW8Num31z0">
    <w:name w:val="WW8Num31z0"/>
    <w:rsid w:val="003910B4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sid w:val="003910B4"/>
    <w:rPr>
      <w:rFonts w:ascii="Courier New" w:hAnsi="Courier New" w:cs="Courier New" w:hint="default"/>
    </w:rPr>
  </w:style>
  <w:style w:type="character" w:customStyle="1" w:styleId="WW8Num31z2">
    <w:name w:val="WW8Num31z2"/>
    <w:rsid w:val="003910B4"/>
    <w:rPr>
      <w:rFonts w:ascii="Wingdings" w:hAnsi="Wingdings" w:cs="Wingdings" w:hint="default"/>
    </w:rPr>
  </w:style>
  <w:style w:type="character" w:customStyle="1" w:styleId="WW8Num31z3">
    <w:name w:val="WW8Num31z3"/>
    <w:rsid w:val="003910B4"/>
    <w:rPr>
      <w:rFonts w:ascii="Symbol" w:hAnsi="Symbol" w:cs="Symbol" w:hint="default"/>
    </w:rPr>
  </w:style>
  <w:style w:type="character" w:customStyle="1" w:styleId="WW8Num32z0">
    <w:name w:val="WW8Num32z0"/>
    <w:rsid w:val="003910B4"/>
    <w:rPr>
      <w:rFonts w:cs="Arial" w:hint="default"/>
      <w:b w:val="0"/>
    </w:rPr>
  </w:style>
  <w:style w:type="character" w:customStyle="1" w:styleId="WW8Num32z1">
    <w:name w:val="WW8Num32z1"/>
    <w:rsid w:val="003910B4"/>
  </w:style>
  <w:style w:type="character" w:customStyle="1" w:styleId="WW8Num32z2">
    <w:name w:val="WW8Num32z2"/>
    <w:rsid w:val="003910B4"/>
  </w:style>
  <w:style w:type="character" w:customStyle="1" w:styleId="WW8Num32z3">
    <w:name w:val="WW8Num32z3"/>
    <w:rsid w:val="003910B4"/>
  </w:style>
  <w:style w:type="character" w:customStyle="1" w:styleId="WW8Num32z4">
    <w:name w:val="WW8Num32z4"/>
    <w:rsid w:val="003910B4"/>
  </w:style>
  <w:style w:type="character" w:customStyle="1" w:styleId="WW8Num32z5">
    <w:name w:val="WW8Num32z5"/>
    <w:rsid w:val="003910B4"/>
  </w:style>
  <w:style w:type="character" w:customStyle="1" w:styleId="WW8Num32z6">
    <w:name w:val="WW8Num32z6"/>
    <w:rsid w:val="003910B4"/>
  </w:style>
  <w:style w:type="character" w:customStyle="1" w:styleId="WW8Num32z7">
    <w:name w:val="WW8Num32z7"/>
    <w:rsid w:val="003910B4"/>
  </w:style>
  <w:style w:type="character" w:customStyle="1" w:styleId="WW8Num32z8">
    <w:name w:val="WW8Num32z8"/>
    <w:rsid w:val="003910B4"/>
  </w:style>
  <w:style w:type="character" w:customStyle="1" w:styleId="WW8Num33z0">
    <w:name w:val="WW8Num33z0"/>
    <w:rsid w:val="003910B4"/>
    <w:rPr>
      <w:rFonts w:hint="default"/>
      <w:u w:val="none"/>
    </w:rPr>
  </w:style>
  <w:style w:type="character" w:customStyle="1" w:styleId="WW8Num33z1">
    <w:name w:val="WW8Num33z1"/>
    <w:rsid w:val="003910B4"/>
  </w:style>
  <w:style w:type="character" w:customStyle="1" w:styleId="WW8Num33z2">
    <w:name w:val="WW8Num33z2"/>
    <w:rsid w:val="003910B4"/>
  </w:style>
  <w:style w:type="character" w:customStyle="1" w:styleId="WW8Num33z3">
    <w:name w:val="WW8Num33z3"/>
    <w:rsid w:val="003910B4"/>
  </w:style>
  <w:style w:type="character" w:customStyle="1" w:styleId="WW8Num33z4">
    <w:name w:val="WW8Num33z4"/>
    <w:rsid w:val="003910B4"/>
  </w:style>
  <w:style w:type="character" w:customStyle="1" w:styleId="WW8Num33z5">
    <w:name w:val="WW8Num33z5"/>
    <w:rsid w:val="003910B4"/>
  </w:style>
  <w:style w:type="character" w:customStyle="1" w:styleId="WW8Num33z6">
    <w:name w:val="WW8Num33z6"/>
    <w:rsid w:val="003910B4"/>
  </w:style>
  <w:style w:type="character" w:customStyle="1" w:styleId="WW8Num33z7">
    <w:name w:val="WW8Num33z7"/>
    <w:rsid w:val="003910B4"/>
  </w:style>
  <w:style w:type="character" w:customStyle="1" w:styleId="WW8Num33z8">
    <w:name w:val="WW8Num33z8"/>
    <w:rsid w:val="003910B4"/>
  </w:style>
  <w:style w:type="character" w:customStyle="1" w:styleId="WW8Num34z0">
    <w:name w:val="WW8Num34z0"/>
    <w:rsid w:val="003910B4"/>
    <w:rPr>
      <w:rFonts w:hint="default"/>
    </w:rPr>
  </w:style>
  <w:style w:type="character" w:customStyle="1" w:styleId="WW8Num34z1">
    <w:name w:val="WW8Num34z1"/>
    <w:rsid w:val="003910B4"/>
  </w:style>
  <w:style w:type="character" w:customStyle="1" w:styleId="WW8Num34z2">
    <w:name w:val="WW8Num34z2"/>
    <w:rsid w:val="003910B4"/>
  </w:style>
  <w:style w:type="character" w:customStyle="1" w:styleId="WW8Num34z3">
    <w:name w:val="WW8Num34z3"/>
    <w:rsid w:val="003910B4"/>
  </w:style>
  <w:style w:type="character" w:customStyle="1" w:styleId="WW8Num34z4">
    <w:name w:val="WW8Num34z4"/>
    <w:rsid w:val="003910B4"/>
  </w:style>
  <w:style w:type="character" w:customStyle="1" w:styleId="WW8Num34z5">
    <w:name w:val="WW8Num34z5"/>
    <w:rsid w:val="003910B4"/>
  </w:style>
  <w:style w:type="character" w:customStyle="1" w:styleId="WW8Num34z6">
    <w:name w:val="WW8Num34z6"/>
    <w:rsid w:val="003910B4"/>
  </w:style>
  <w:style w:type="character" w:customStyle="1" w:styleId="WW8Num34z7">
    <w:name w:val="WW8Num34z7"/>
    <w:rsid w:val="003910B4"/>
  </w:style>
  <w:style w:type="character" w:customStyle="1" w:styleId="WW8Num34z8">
    <w:name w:val="WW8Num34z8"/>
    <w:rsid w:val="003910B4"/>
  </w:style>
  <w:style w:type="character" w:customStyle="1" w:styleId="WW8Num35z0">
    <w:name w:val="WW8Num35z0"/>
    <w:rsid w:val="003910B4"/>
    <w:rPr>
      <w:rFonts w:ascii="Arial" w:hAnsi="Arial" w:cs="Arial" w:hint="default"/>
    </w:rPr>
  </w:style>
  <w:style w:type="character" w:customStyle="1" w:styleId="WW8Num35z1">
    <w:name w:val="WW8Num35z1"/>
    <w:rsid w:val="003910B4"/>
    <w:rPr>
      <w:rFonts w:ascii="Courier New" w:hAnsi="Courier New" w:cs="Courier New" w:hint="default"/>
    </w:rPr>
  </w:style>
  <w:style w:type="character" w:customStyle="1" w:styleId="WW8Num35z2">
    <w:name w:val="WW8Num35z2"/>
    <w:rsid w:val="003910B4"/>
    <w:rPr>
      <w:rFonts w:ascii="Wingdings" w:hAnsi="Wingdings" w:cs="Wingdings" w:hint="default"/>
    </w:rPr>
  </w:style>
  <w:style w:type="character" w:customStyle="1" w:styleId="WW8Num35z3">
    <w:name w:val="WW8Num35z3"/>
    <w:rsid w:val="003910B4"/>
    <w:rPr>
      <w:rFonts w:ascii="Symbol" w:hAnsi="Symbol" w:cs="Symbol" w:hint="default"/>
    </w:rPr>
  </w:style>
  <w:style w:type="character" w:customStyle="1" w:styleId="WW8Num36z0">
    <w:name w:val="WW8Num36z0"/>
    <w:rsid w:val="003910B4"/>
    <w:rPr>
      <w:rFonts w:ascii="Arial" w:hAnsi="Arial" w:cs="Arial" w:hint="default"/>
      <w:i/>
      <w:color w:val="000000"/>
      <w:sz w:val="24"/>
      <w:szCs w:val="24"/>
    </w:rPr>
  </w:style>
  <w:style w:type="character" w:customStyle="1" w:styleId="WW8Num36z1">
    <w:name w:val="WW8Num36z1"/>
    <w:rsid w:val="003910B4"/>
  </w:style>
  <w:style w:type="character" w:customStyle="1" w:styleId="WW8Num36z2">
    <w:name w:val="WW8Num36z2"/>
    <w:rsid w:val="003910B4"/>
  </w:style>
  <w:style w:type="character" w:customStyle="1" w:styleId="WW8Num36z3">
    <w:name w:val="WW8Num36z3"/>
    <w:rsid w:val="003910B4"/>
  </w:style>
  <w:style w:type="character" w:customStyle="1" w:styleId="WW8Num36z4">
    <w:name w:val="WW8Num36z4"/>
    <w:rsid w:val="003910B4"/>
  </w:style>
  <w:style w:type="character" w:customStyle="1" w:styleId="WW8Num36z5">
    <w:name w:val="WW8Num36z5"/>
    <w:rsid w:val="003910B4"/>
  </w:style>
  <w:style w:type="character" w:customStyle="1" w:styleId="WW8Num36z6">
    <w:name w:val="WW8Num36z6"/>
    <w:rsid w:val="003910B4"/>
  </w:style>
  <w:style w:type="character" w:customStyle="1" w:styleId="WW8Num36z7">
    <w:name w:val="WW8Num36z7"/>
    <w:rsid w:val="003910B4"/>
  </w:style>
  <w:style w:type="character" w:customStyle="1" w:styleId="WW8Num36z8">
    <w:name w:val="WW8Num36z8"/>
    <w:rsid w:val="003910B4"/>
  </w:style>
  <w:style w:type="character" w:customStyle="1" w:styleId="WW8Num37z0">
    <w:name w:val="WW8Num37z0"/>
    <w:rsid w:val="003910B4"/>
    <w:rPr>
      <w:rFonts w:hint="default"/>
    </w:rPr>
  </w:style>
  <w:style w:type="character" w:customStyle="1" w:styleId="WW8Num37z1">
    <w:name w:val="WW8Num37z1"/>
    <w:rsid w:val="003910B4"/>
  </w:style>
  <w:style w:type="character" w:customStyle="1" w:styleId="WW8Num37z2">
    <w:name w:val="WW8Num37z2"/>
    <w:rsid w:val="003910B4"/>
  </w:style>
  <w:style w:type="character" w:customStyle="1" w:styleId="WW8Num37z3">
    <w:name w:val="WW8Num37z3"/>
    <w:rsid w:val="003910B4"/>
  </w:style>
  <w:style w:type="character" w:customStyle="1" w:styleId="WW8Num37z4">
    <w:name w:val="WW8Num37z4"/>
    <w:rsid w:val="003910B4"/>
  </w:style>
  <w:style w:type="character" w:customStyle="1" w:styleId="WW8Num37z5">
    <w:name w:val="WW8Num37z5"/>
    <w:rsid w:val="003910B4"/>
  </w:style>
  <w:style w:type="character" w:customStyle="1" w:styleId="WW8Num37z6">
    <w:name w:val="WW8Num37z6"/>
    <w:rsid w:val="003910B4"/>
  </w:style>
  <w:style w:type="character" w:customStyle="1" w:styleId="WW8Num37z7">
    <w:name w:val="WW8Num37z7"/>
    <w:rsid w:val="003910B4"/>
  </w:style>
  <w:style w:type="character" w:customStyle="1" w:styleId="WW8Num37z8">
    <w:name w:val="WW8Num37z8"/>
    <w:rsid w:val="003910B4"/>
  </w:style>
  <w:style w:type="character" w:customStyle="1" w:styleId="WW8Num38z0">
    <w:name w:val="WW8Num38z0"/>
    <w:rsid w:val="003910B4"/>
    <w:rPr>
      <w:rFonts w:ascii="Wingdings" w:hAnsi="Wingdings" w:cs="Wingdings" w:hint="default"/>
    </w:rPr>
  </w:style>
  <w:style w:type="character" w:customStyle="1" w:styleId="WW8Num38z3">
    <w:name w:val="WW8Num38z3"/>
    <w:rsid w:val="003910B4"/>
    <w:rPr>
      <w:rFonts w:ascii="Symbol" w:hAnsi="Symbol" w:cs="Symbol" w:hint="default"/>
    </w:rPr>
  </w:style>
  <w:style w:type="character" w:customStyle="1" w:styleId="WW8Num38z4">
    <w:name w:val="WW8Num38z4"/>
    <w:rsid w:val="003910B4"/>
    <w:rPr>
      <w:rFonts w:ascii="Courier New" w:hAnsi="Courier New" w:cs="Courier New" w:hint="default"/>
    </w:rPr>
  </w:style>
  <w:style w:type="character" w:customStyle="1" w:styleId="13">
    <w:name w:val="Προεπιλεγμένη γραμματοσειρά1"/>
    <w:rsid w:val="003910B4"/>
  </w:style>
  <w:style w:type="character" w:customStyle="1" w:styleId="hdCharChar">
    <w:name w:val="hd Char Char"/>
    <w:basedOn w:val="13"/>
    <w:rsid w:val="003910B4"/>
  </w:style>
  <w:style w:type="character" w:styleId="a5">
    <w:name w:val="page number"/>
    <w:basedOn w:val="13"/>
    <w:rsid w:val="003910B4"/>
  </w:style>
  <w:style w:type="character" w:customStyle="1" w:styleId="CharChar1">
    <w:name w:val="Char Char1"/>
    <w:basedOn w:val="13"/>
    <w:rsid w:val="003910B4"/>
    <w:rPr>
      <w:rFonts w:ascii="Arial" w:hAnsi="Arial" w:cs="Arial"/>
      <w:b/>
      <w:sz w:val="24"/>
    </w:rPr>
  </w:style>
  <w:style w:type="character" w:customStyle="1" w:styleId="CharChar">
    <w:name w:val="Char Char"/>
    <w:basedOn w:val="13"/>
    <w:rsid w:val="003910B4"/>
    <w:rPr>
      <w:rFonts w:ascii="Arial" w:hAnsi="Arial" w:cs="Arial"/>
      <w:b/>
      <w:sz w:val="24"/>
      <w:u w:val="single"/>
    </w:rPr>
  </w:style>
  <w:style w:type="character" w:customStyle="1" w:styleId="a6">
    <w:name w:val="Κεφαλίδα ή υποσέλιδο_"/>
    <w:basedOn w:val="13"/>
    <w:rsid w:val="003910B4"/>
    <w:rPr>
      <w:sz w:val="21"/>
      <w:szCs w:val="21"/>
      <w:lang w:bidi="ar-SA"/>
    </w:rPr>
  </w:style>
  <w:style w:type="character" w:customStyle="1" w:styleId="a7">
    <w:name w:val="Κεφαλίδα ή υποσέλιδο"/>
    <w:basedOn w:val="a6"/>
    <w:rsid w:val="003910B4"/>
  </w:style>
  <w:style w:type="character" w:customStyle="1" w:styleId="25">
    <w:name w:val="Σώμα κειμένου (2)_"/>
    <w:basedOn w:val="13"/>
    <w:rsid w:val="003910B4"/>
    <w:rPr>
      <w:rFonts w:ascii="Arial" w:hAnsi="Arial" w:cs="Arial"/>
      <w:b/>
      <w:bCs/>
      <w:i/>
      <w:iCs/>
      <w:sz w:val="22"/>
      <w:szCs w:val="22"/>
      <w:lang w:bidi="ar-SA"/>
    </w:rPr>
  </w:style>
  <w:style w:type="character" w:customStyle="1" w:styleId="32">
    <w:name w:val="Σώμα κειμένου (3)_"/>
    <w:basedOn w:val="13"/>
    <w:rsid w:val="003910B4"/>
    <w:rPr>
      <w:rFonts w:ascii="Arial" w:hAnsi="Arial" w:cs="Arial"/>
      <w:i/>
      <w:iCs/>
      <w:spacing w:val="-10"/>
      <w:sz w:val="22"/>
      <w:szCs w:val="22"/>
      <w:lang w:bidi="ar-SA"/>
    </w:rPr>
  </w:style>
  <w:style w:type="character" w:customStyle="1" w:styleId="100">
    <w:name w:val="Σώμα κειμένου + 10"/>
    <w:basedOn w:val="13"/>
    <w:rsid w:val="003910B4"/>
    <w:rPr>
      <w:rFonts w:ascii="Arial" w:hAnsi="Arial" w:cs="Arial"/>
      <w:sz w:val="21"/>
      <w:szCs w:val="21"/>
      <w:u w:val="none"/>
    </w:rPr>
  </w:style>
  <w:style w:type="character" w:customStyle="1" w:styleId="310">
    <w:name w:val="Σώμα κειμένου (3) + 10"/>
    <w:basedOn w:val="32"/>
    <w:rsid w:val="003910B4"/>
    <w:rPr>
      <w:spacing w:val="0"/>
      <w:sz w:val="21"/>
      <w:szCs w:val="21"/>
    </w:rPr>
  </w:style>
  <w:style w:type="character" w:customStyle="1" w:styleId="300">
    <w:name w:val="Σώμα κειμένου (3) + Διάστιχο 0 στ."/>
    <w:basedOn w:val="32"/>
    <w:rsid w:val="003910B4"/>
    <w:rPr>
      <w:spacing w:val="0"/>
    </w:rPr>
  </w:style>
  <w:style w:type="character" w:customStyle="1" w:styleId="Arial">
    <w:name w:val="Κεφαλίδα ή υποσέλιδο + Arial"/>
    <w:basedOn w:val="a6"/>
    <w:rsid w:val="003910B4"/>
    <w:rPr>
      <w:rFonts w:ascii="Arial" w:hAnsi="Arial" w:cs="Arial"/>
      <w:b/>
      <w:bCs/>
    </w:rPr>
  </w:style>
  <w:style w:type="character" w:customStyle="1" w:styleId="26">
    <w:name w:val="Κεφαλίδα ή υποσέλιδο2"/>
    <w:basedOn w:val="a6"/>
    <w:rsid w:val="003910B4"/>
  </w:style>
  <w:style w:type="character" w:customStyle="1" w:styleId="210">
    <w:name w:val="Σώμα κειμένου (2) + 10"/>
    <w:basedOn w:val="25"/>
    <w:rsid w:val="003910B4"/>
    <w:rPr>
      <w:sz w:val="21"/>
      <w:szCs w:val="21"/>
      <w:u w:val="single"/>
    </w:rPr>
  </w:style>
  <w:style w:type="character" w:customStyle="1" w:styleId="2102">
    <w:name w:val="Σώμα κειμένου (2) + 102"/>
    <w:basedOn w:val="25"/>
    <w:rsid w:val="003910B4"/>
    <w:rPr>
      <w:sz w:val="21"/>
      <w:szCs w:val="21"/>
    </w:rPr>
  </w:style>
  <w:style w:type="character" w:customStyle="1" w:styleId="50">
    <w:name w:val="Σώμα κειμένου (5)_"/>
    <w:basedOn w:val="13"/>
    <w:rsid w:val="003910B4"/>
    <w:rPr>
      <w:rFonts w:ascii="Arial" w:hAnsi="Arial" w:cs="Arial"/>
      <w:lang w:bidi="ar-SA"/>
    </w:rPr>
  </w:style>
  <w:style w:type="character" w:customStyle="1" w:styleId="3100">
    <w:name w:val="Σώμα κειμένου (3) + 10 στ."/>
    <w:basedOn w:val="32"/>
    <w:rsid w:val="003910B4"/>
    <w:rPr>
      <w:spacing w:val="0"/>
      <w:sz w:val="20"/>
      <w:szCs w:val="20"/>
    </w:rPr>
  </w:style>
  <w:style w:type="character" w:customStyle="1" w:styleId="3101">
    <w:name w:val="Σώμα κειμένου (3) + 101"/>
    <w:basedOn w:val="32"/>
    <w:rsid w:val="003910B4"/>
    <w:rPr>
      <w:b/>
      <w:bCs/>
      <w:spacing w:val="0"/>
      <w:sz w:val="21"/>
      <w:szCs w:val="21"/>
      <w:lang w:val="el-GR"/>
    </w:rPr>
  </w:style>
  <w:style w:type="character" w:customStyle="1" w:styleId="a8">
    <w:name w:val="Σώμα κειμένου_"/>
    <w:basedOn w:val="13"/>
    <w:rsid w:val="003910B4"/>
    <w:rPr>
      <w:rFonts w:ascii="Arial" w:hAnsi="Arial" w:cs="Arial"/>
      <w:sz w:val="22"/>
      <w:szCs w:val="22"/>
      <w:u w:val="none"/>
    </w:rPr>
  </w:style>
  <w:style w:type="character" w:customStyle="1" w:styleId="14">
    <w:name w:val="Παραπομπή σχολίου1"/>
    <w:basedOn w:val="13"/>
    <w:rsid w:val="003910B4"/>
    <w:rPr>
      <w:sz w:val="16"/>
      <w:szCs w:val="16"/>
    </w:rPr>
  </w:style>
  <w:style w:type="character" w:styleId="-">
    <w:name w:val="Hyperlink"/>
    <w:basedOn w:val="13"/>
    <w:rsid w:val="003910B4"/>
    <w:rPr>
      <w:color w:val="0000FF"/>
      <w:u w:val="single"/>
    </w:rPr>
  </w:style>
  <w:style w:type="character" w:styleId="-0">
    <w:name w:val="FollowedHyperlink"/>
    <w:basedOn w:val="13"/>
    <w:rsid w:val="003910B4"/>
    <w:rPr>
      <w:color w:val="800080"/>
      <w:u w:val="single"/>
    </w:rPr>
  </w:style>
  <w:style w:type="character" w:customStyle="1" w:styleId="301">
    <w:name w:val="Σώμα κειμένου (3) + Διάστιχο 0 στ.1"/>
    <w:basedOn w:val="32"/>
    <w:rsid w:val="003910B4"/>
    <w:rPr>
      <w:i w:val="0"/>
      <w:iCs w:val="0"/>
      <w:spacing w:val="0"/>
      <w:u w:val="single"/>
    </w:rPr>
  </w:style>
  <w:style w:type="character" w:customStyle="1" w:styleId="27">
    <w:name w:val="Επικεφαλίδα #2_"/>
    <w:basedOn w:val="13"/>
    <w:rsid w:val="003910B4"/>
    <w:rPr>
      <w:rFonts w:ascii="Arial" w:hAnsi="Arial" w:cs="Arial"/>
      <w:sz w:val="22"/>
      <w:szCs w:val="22"/>
      <w:lang w:bidi="ar-SA"/>
    </w:rPr>
  </w:style>
  <w:style w:type="character" w:customStyle="1" w:styleId="2100">
    <w:name w:val="Επικεφαλίδα #2 + 10"/>
    <w:basedOn w:val="27"/>
    <w:rsid w:val="003910B4"/>
    <w:rPr>
      <w:sz w:val="21"/>
      <w:szCs w:val="21"/>
    </w:rPr>
  </w:style>
  <w:style w:type="character" w:customStyle="1" w:styleId="2101">
    <w:name w:val="Επικεφαλίδα #2 + 101"/>
    <w:basedOn w:val="27"/>
    <w:rsid w:val="003910B4"/>
    <w:rPr>
      <w:sz w:val="21"/>
      <w:szCs w:val="21"/>
      <w:u w:val="single"/>
    </w:rPr>
  </w:style>
  <w:style w:type="character" w:customStyle="1" w:styleId="15">
    <w:name w:val="Σώμα κειμένου + Πλάγια γραφή1"/>
    <w:basedOn w:val="a8"/>
    <w:rsid w:val="003910B4"/>
    <w:rPr>
      <w:i/>
      <w:iCs/>
    </w:rPr>
  </w:style>
  <w:style w:type="character" w:customStyle="1" w:styleId="101">
    <w:name w:val="Σώμα κειμένου + 101"/>
    <w:basedOn w:val="a8"/>
    <w:rsid w:val="003910B4"/>
    <w:rPr>
      <w:sz w:val="21"/>
      <w:szCs w:val="21"/>
      <w:u w:val="single"/>
    </w:rPr>
  </w:style>
  <w:style w:type="character" w:customStyle="1" w:styleId="33">
    <w:name w:val="Επικεφαλίδα #3_"/>
    <w:basedOn w:val="13"/>
    <w:rsid w:val="003910B4"/>
    <w:rPr>
      <w:rFonts w:ascii="Arial" w:hAnsi="Arial" w:cs="Arial"/>
      <w:sz w:val="21"/>
      <w:szCs w:val="21"/>
      <w:lang w:bidi="ar-SA"/>
    </w:rPr>
  </w:style>
  <w:style w:type="character" w:customStyle="1" w:styleId="34">
    <w:name w:val="Επικεφαλίδα #3"/>
    <w:basedOn w:val="33"/>
    <w:rsid w:val="003910B4"/>
    <w:rPr>
      <w:u w:val="single"/>
    </w:rPr>
  </w:style>
  <w:style w:type="character" w:customStyle="1" w:styleId="a9">
    <w:name w:val="Χαρακτήρες αρίθμησης"/>
    <w:rsid w:val="003910B4"/>
    <w:rPr>
      <w:rFonts w:ascii="Arial" w:hAnsi="Arial" w:cs="Arial"/>
      <w:sz w:val="24"/>
      <w:szCs w:val="24"/>
    </w:rPr>
  </w:style>
  <w:style w:type="character" w:customStyle="1" w:styleId="aa">
    <w:name w:val="Χαρακτήρες υποσημείωσης"/>
    <w:rsid w:val="003910B4"/>
    <w:rPr>
      <w:vertAlign w:val="superscript"/>
    </w:rPr>
  </w:style>
  <w:style w:type="character" w:customStyle="1" w:styleId="16">
    <w:name w:val="Παραπομπή υποσημείωσης1"/>
    <w:rsid w:val="003910B4"/>
    <w:rPr>
      <w:vertAlign w:val="superscript"/>
    </w:rPr>
  </w:style>
  <w:style w:type="character" w:customStyle="1" w:styleId="ab">
    <w:name w:val="Σύμβολο υποσημείωσης"/>
    <w:rsid w:val="003910B4"/>
    <w:rPr>
      <w:vertAlign w:val="superscript"/>
    </w:rPr>
  </w:style>
  <w:style w:type="character" w:customStyle="1" w:styleId="DeltaViewInsertion">
    <w:name w:val="DeltaView Insertion"/>
    <w:rsid w:val="003910B4"/>
    <w:rPr>
      <w:b/>
      <w:i/>
      <w:spacing w:val="0"/>
      <w:lang w:val="el-GR"/>
    </w:rPr>
  </w:style>
  <w:style w:type="character" w:customStyle="1" w:styleId="ac">
    <w:name w:val="Χαρακτήρες σημείωσης τέλους"/>
    <w:rsid w:val="003910B4"/>
    <w:rPr>
      <w:vertAlign w:val="superscript"/>
    </w:rPr>
  </w:style>
  <w:style w:type="character" w:customStyle="1" w:styleId="WW-">
    <w:name w:val="WW-Χαρακτήρες σημείωσης τέλους"/>
    <w:rsid w:val="003910B4"/>
  </w:style>
  <w:style w:type="character" w:customStyle="1" w:styleId="17">
    <w:name w:val="Παραπομπή σημείωσης τέλους1"/>
    <w:rsid w:val="003910B4"/>
    <w:rPr>
      <w:vertAlign w:val="superscript"/>
    </w:rPr>
  </w:style>
  <w:style w:type="paragraph" w:customStyle="1" w:styleId="ad">
    <w:name w:val="Επικεφαλίδα"/>
    <w:basedOn w:val="a1"/>
    <w:next w:val="ae"/>
    <w:rsid w:val="003910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1"/>
    <w:link w:val="Char"/>
    <w:rsid w:val="003910B4"/>
    <w:rPr>
      <w:rFonts w:ascii="Arial" w:hAnsi="Arial" w:cs="Arial"/>
      <w:b/>
      <w:sz w:val="24"/>
    </w:rPr>
  </w:style>
  <w:style w:type="character" w:customStyle="1" w:styleId="Char">
    <w:name w:val="Σώμα κειμένου Char"/>
    <w:basedOn w:val="a2"/>
    <w:link w:val="ae"/>
    <w:rsid w:val="003910B4"/>
    <w:rPr>
      <w:rFonts w:eastAsia="Times New Roman"/>
      <w:b/>
      <w:spacing w:val="0"/>
      <w:sz w:val="24"/>
      <w:szCs w:val="20"/>
      <w:lang w:eastAsia="zh-CN"/>
    </w:rPr>
  </w:style>
  <w:style w:type="paragraph" w:styleId="af">
    <w:name w:val="List"/>
    <w:basedOn w:val="a1"/>
    <w:rsid w:val="003910B4"/>
    <w:pPr>
      <w:ind w:left="283" w:hanging="283"/>
    </w:pPr>
  </w:style>
  <w:style w:type="paragraph" w:styleId="af0">
    <w:name w:val="caption"/>
    <w:basedOn w:val="a1"/>
    <w:qFormat/>
    <w:rsid w:val="003910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1">
    <w:name w:val="Ευρετήριο"/>
    <w:basedOn w:val="a1"/>
    <w:rsid w:val="003910B4"/>
    <w:pPr>
      <w:suppressLineNumbers/>
    </w:pPr>
    <w:rPr>
      <w:rFonts w:cs="Mangal"/>
    </w:rPr>
  </w:style>
  <w:style w:type="paragraph" w:customStyle="1" w:styleId="35">
    <w:name w:val="Λεζάντα3"/>
    <w:basedOn w:val="a1"/>
    <w:rsid w:val="003910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8">
    <w:name w:val="Λεζάντα2"/>
    <w:basedOn w:val="a1"/>
    <w:rsid w:val="003910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Λεζάντα1"/>
    <w:basedOn w:val="a1"/>
    <w:rsid w:val="003910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header"/>
    <w:basedOn w:val="a1"/>
    <w:link w:val="Char0"/>
    <w:rsid w:val="003910B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2"/>
    <w:link w:val="af2"/>
    <w:rsid w:val="003910B4"/>
    <w:rPr>
      <w:rFonts w:ascii="Times New Roman" w:eastAsia="Times New Roman" w:hAnsi="Times New Roman" w:cs="Times New Roman"/>
      <w:spacing w:val="0"/>
      <w:sz w:val="20"/>
      <w:szCs w:val="20"/>
      <w:lang w:eastAsia="zh-CN"/>
    </w:rPr>
  </w:style>
  <w:style w:type="paragraph" w:styleId="af3">
    <w:name w:val="footer"/>
    <w:basedOn w:val="a1"/>
    <w:link w:val="Char1"/>
    <w:rsid w:val="003910B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2"/>
    <w:link w:val="af3"/>
    <w:rsid w:val="003910B4"/>
    <w:rPr>
      <w:rFonts w:ascii="Times New Roman" w:eastAsia="Times New Roman" w:hAnsi="Times New Roman" w:cs="Times New Roman"/>
      <w:spacing w:val="0"/>
      <w:sz w:val="20"/>
      <w:szCs w:val="20"/>
      <w:lang w:eastAsia="zh-CN"/>
    </w:rPr>
  </w:style>
  <w:style w:type="paragraph" w:styleId="af4">
    <w:name w:val="Body Text Indent"/>
    <w:basedOn w:val="a1"/>
    <w:link w:val="Char2"/>
    <w:rsid w:val="003910B4"/>
    <w:pPr>
      <w:tabs>
        <w:tab w:val="left" w:pos="567"/>
      </w:tabs>
      <w:ind w:left="-218"/>
    </w:pPr>
    <w:rPr>
      <w:sz w:val="24"/>
    </w:rPr>
  </w:style>
  <w:style w:type="character" w:customStyle="1" w:styleId="Char2">
    <w:name w:val="Σώμα κείμενου με εσοχή Char"/>
    <w:basedOn w:val="a2"/>
    <w:link w:val="af4"/>
    <w:rsid w:val="003910B4"/>
    <w:rPr>
      <w:rFonts w:ascii="Times New Roman" w:eastAsia="Times New Roman" w:hAnsi="Times New Roman" w:cs="Times New Roman"/>
      <w:spacing w:val="0"/>
      <w:sz w:val="24"/>
      <w:szCs w:val="20"/>
      <w:lang w:eastAsia="zh-CN"/>
    </w:rPr>
  </w:style>
  <w:style w:type="paragraph" w:customStyle="1" w:styleId="211">
    <w:name w:val="Σώμα κείμενου 21"/>
    <w:basedOn w:val="a1"/>
    <w:rsid w:val="003910B4"/>
    <w:pPr>
      <w:tabs>
        <w:tab w:val="left" w:pos="173"/>
      </w:tabs>
      <w:spacing w:line="360" w:lineRule="auto"/>
    </w:pPr>
    <w:rPr>
      <w:rFonts w:ascii="Arial" w:hAnsi="Arial" w:cs="Arial"/>
      <w:sz w:val="24"/>
    </w:rPr>
  </w:style>
  <w:style w:type="paragraph" w:customStyle="1" w:styleId="311">
    <w:name w:val="Σώμα κείμενου 31"/>
    <w:basedOn w:val="a1"/>
    <w:rsid w:val="003910B4"/>
    <w:pPr>
      <w:jc w:val="both"/>
    </w:pPr>
    <w:rPr>
      <w:rFonts w:ascii="Arial" w:hAnsi="Arial" w:cs="Arial"/>
      <w:sz w:val="24"/>
    </w:rPr>
  </w:style>
  <w:style w:type="paragraph" w:customStyle="1" w:styleId="19">
    <w:name w:val="Τμήμα κειμένου1"/>
    <w:basedOn w:val="a1"/>
    <w:rsid w:val="003910B4"/>
    <w:pPr>
      <w:ind w:left="-426" w:right="-766"/>
    </w:pPr>
    <w:rPr>
      <w:rFonts w:ascii="Arial" w:hAnsi="Arial" w:cs="Arial"/>
      <w:sz w:val="24"/>
    </w:rPr>
  </w:style>
  <w:style w:type="paragraph" w:customStyle="1" w:styleId="KeimenoPinaka">
    <w:name w:val="Keimeno Pinaka"/>
    <w:basedOn w:val="a1"/>
    <w:rsid w:val="003910B4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 w:cs="Arial"/>
      <w:sz w:val="24"/>
    </w:rPr>
  </w:style>
  <w:style w:type="paragraph" w:styleId="af5">
    <w:name w:val="Title"/>
    <w:basedOn w:val="a1"/>
    <w:next w:val="af6"/>
    <w:link w:val="Char3"/>
    <w:qFormat/>
    <w:rsid w:val="003910B4"/>
    <w:pPr>
      <w:tabs>
        <w:tab w:val="left" w:pos="567"/>
        <w:tab w:val="left" w:pos="851"/>
        <w:tab w:val="left" w:pos="1276"/>
        <w:tab w:val="left" w:pos="1560"/>
        <w:tab w:val="left" w:pos="1843"/>
      </w:tabs>
      <w:jc w:val="center"/>
    </w:pPr>
    <w:rPr>
      <w:rFonts w:ascii="Arial" w:hAnsi="Arial" w:cs="Arial"/>
      <w:b/>
      <w:sz w:val="24"/>
      <w:u w:val="single"/>
    </w:rPr>
  </w:style>
  <w:style w:type="character" w:customStyle="1" w:styleId="Char3">
    <w:name w:val="Τίτλος Char"/>
    <w:basedOn w:val="a2"/>
    <w:link w:val="af5"/>
    <w:rsid w:val="003910B4"/>
    <w:rPr>
      <w:rFonts w:eastAsia="Times New Roman"/>
      <w:b/>
      <w:spacing w:val="0"/>
      <w:sz w:val="24"/>
      <w:szCs w:val="20"/>
      <w:u w:val="single"/>
      <w:lang w:eastAsia="zh-CN"/>
    </w:rPr>
  </w:style>
  <w:style w:type="paragraph" w:styleId="af6">
    <w:name w:val="Subtitle"/>
    <w:basedOn w:val="a1"/>
    <w:next w:val="ae"/>
    <w:link w:val="Char4"/>
    <w:qFormat/>
    <w:rsid w:val="003910B4"/>
    <w:pPr>
      <w:tabs>
        <w:tab w:val="left" w:pos="567"/>
        <w:tab w:val="left" w:pos="851"/>
        <w:tab w:val="left" w:pos="1276"/>
        <w:tab w:val="left" w:pos="1560"/>
        <w:tab w:val="left" w:pos="1843"/>
      </w:tabs>
      <w:jc w:val="center"/>
    </w:pPr>
    <w:rPr>
      <w:rFonts w:ascii="Arial" w:hAnsi="Arial" w:cs="Arial"/>
      <w:b/>
      <w:sz w:val="24"/>
      <w:u w:val="single"/>
    </w:rPr>
  </w:style>
  <w:style w:type="character" w:customStyle="1" w:styleId="Char4">
    <w:name w:val="Υπότιτλος Char"/>
    <w:basedOn w:val="a2"/>
    <w:link w:val="af6"/>
    <w:rsid w:val="003910B4"/>
    <w:rPr>
      <w:rFonts w:eastAsia="Times New Roman"/>
      <w:b/>
      <w:spacing w:val="0"/>
      <w:sz w:val="24"/>
      <w:szCs w:val="20"/>
      <w:u w:val="single"/>
      <w:lang w:eastAsia="zh-CN"/>
    </w:rPr>
  </w:style>
  <w:style w:type="paragraph" w:customStyle="1" w:styleId="Char5">
    <w:name w:val="Char"/>
    <w:basedOn w:val="a1"/>
    <w:rsid w:val="003910B4"/>
    <w:pPr>
      <w:spacing w:after="160" w:line="240" w:lineRule="exact"/>
    </w:pPr>
    <w:rPr>
      <w:rFonts w:ascii="Arial" w:hAnsi="Arial" w:cs="Arial"/>
      <w:lang w:val="en-US"/>
    </w:rPr>
  </w:style>
  <w:style w:type="paragraph" w:customStyle="1" w:styleId="af7">
    <w:name w:val="_ απλή παράγραφος"/>
    <w:basedOn w:val="ae"/>
    <w:rsid w:val="003910B4"/>
    <w:pPr>
      <w:spacing w:before="120" w:after="120" w:line="240" w:lineRule="atLeast"/>
      <w:jc w:val="both"/>
    </w:pPr>
    <w:rPr>
      <w:rFonts w:ascii="Tahoma" w:hAnsi="Tahoma" w:cs="Tahoma"/>
      <w:b w:val="0"/>
      <w:sz w:val="18"/>
    </w:rPr>
  </w:style>
  <w:style w:type="paragraph" w:customStyle="1" w:styleId="b1l">
    <w:name w:val="b1l"/>
    <w:basedOn w:val="a1"/>
    <w:next w:val="a1"/>
    <w:rsid w:val="003910B4"/>
    <w:pPr>
      <w:overflowPunct w:val="0"/>
      <w:autoSpaceDE w:val="0"/>
      <w:spacing w:before="120" w:line="300" w:lineRule="atLeast"/>
      <w:jc w:val="both"/>
      <w:textAlignment w:val="baseline"/>
    </w:pPr>
    <w:rPr>
      <w:sz w:val="24"/>
    </w:rPr>
  </w:style>
  <w:style w:type="paragraph" w:customStyle="1" w:styleId="bodynumberingCharCharCharChar">
    <w:name w:val="body numbering Char Char Char Char"/>
    <w:rsid w:val="003910B4"/>
    <w:pPr>
      <w:suppressAutoHyphens/>
      <w:spacing w:after="0" w:line="240" w:lineRule="auto"/>
      <w:jc w:val="both"/>
    </w:pPr>
    <w:rPr>
      <w:rFonts w:ascii="Tahoma" w:eastAsia="Times New Roman" w:hAnsi="Tahoma" w:cs="Tahoma"/>
      <w:spacing w:val="0"/>
      <w:sz w:val="22"/>
      <w:szCs w:val="24"/>
      <w:lang w:eastAsia="zh-CN"/>
    </w:rPr>
  </w:style>
  <w:style w:type="paragraph" w:styleId="1a">
    <w:name w:val="toc 1"/>
    <w:basedOn w:val="a1"/>
    <w:next w:val="a1"/>
    <w:rsid w:val="003910B4"/>
    <w:pPr>
      <w:jc w:val="both"/>
    </w:pPr>
    <w:rPr>
      <w:rFonts w:ascii="Tahoma" w:hAnsi="Tahoma" w:cs="Tahoma"/>
      <w:sz w:val="22"/>
      <w:szCs w:val="22"/>
    </w:r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3910B4"/>
    <w:rPr>
      <w:rFonts w:ascii="Times New (W1)" w:hAnsi="Times New (W1)" w:cs="Times New (W1)"/>
      <w:strike/>
      <w:sz w:val="24"/>
    </w:rPr>
  </w:style>
  <w:style w:type="paragraph" w:customStyle="1" w:styleId="1b">
    <w:name w:val="Κεφαλίδα ή υποσέλιδο1"/>
    <w:basedOn w:val="a1"/>
    <w:rsid w:val="003910B4"/>
    <w:pPr>
      <w:widowControl w:val="0"/>
      <w:shd w:val="clear" w:color="auto" w:fill="FFFFFF"/>
      <w:spacing w:line="240" w:lineRule="atLeast"/>
    </w:pPr>
    <w:rPr>
      <w:sz w:val="21"/>
      <w:szCs w:val="21"/>
    </w:rPr>
  </w:style>
  <w:style w:type="paragraph" w:customStyle="1" w:styleId="212">
    <w:name w:val="Σώμα κειμένου (2)1"/>
    <w:basedOn w:val="a1"/>
    <w:rsid w:val="003910B4"/>
    <w:pPr>
      <w:widowControl w:val="0"/>
      <w:shd w:val="clear" w:color="auto" w:fill="FFFFFF"/>
      <w:spacing w:before="300" w:after="720" w:line="251" w:lineRule="exact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312">
    <w:name w:val="Σώμα κειμένου (3)1"/>
    <w:basedOn w:val="a1"/>
    <w:rsid w:val="003910B4"/>
    <w:pPr>
      <w:widowControl w:val="0"/>
      <w:shd w:val="clear" w:color="auto" w:fill="FFFFFF"/>
      <w:spacing w:before="300" w:after="240" w:line="264" w:lineRule="exact"/>
      <w:jc w:val="both"/>
    </w:pPr>
    <w:rPr>
      <w:rFonts w:ascii="Arial" w:hAnsi="Arial" w:cs="Arial"/>
      <w:i/>
      <w:iCs/>
      <w:spacing w:val="-10"/>
      <w:sz w:val="22"/>
      <w:szCs w:val="22"/>
    </w:rPr>
  </w:style>
  <w:style w:type="paragraph" w:customStyle="1" w:styleId="51">
    <w:name w:val="Σώμα κειμένου (5)"/>
    <w:basedOn w:val="a1"/>
    <w:rsid w:val="003910B4"/>
    <w:pPr>
      <w:widowControl w:val="0"/>
      <w:shd w:val="clear" w:color="auto" w:fill="FFFFFF"/>
      <w:spacing w:before="660" w:after="180" w:line="254" w:lineRule="exact"/>
    </w:pPr>
    <w:rPr>
      <w:rFonts w:ascii="Arial" w:hAnsi="Arial" w:cs="Arial"/>
    </w:rPr>
  </w:style>
  <w:style w:type="paragraph" w:customStyle="1" w:styleId="1c">
    <w:name w:val="Κείμενο σχολίου1"/>
    <w:basedOn w:val="a1"/>
    <w:rsid w:val="003910B4"/>
  </w:style>
  <w:style w:type="paragraph" w:styleId="af8">
    <w:name w:val="annotation text"/>
    <w:basedOn w:val="a1"/>
    <w:link w:val="Char6"/>
    <w:uiPriority w:val="99"/>
    <w:semiHidden/>
    <w:unhideWhenUsed/>
    <w:rsid w:val="003910B4"/>
  </w:style>
  <w:style w:type="character" w:customStyle="1" w:styleId="Char6">
    <w:name w:val="Κείμενο σχολίου Char"/>
    <w:basedOn w:val="a2"/>
    <w:link w:val="af8"/>
    <w:uiPriority w:val="99"/>
    <w:semiHidden/>
    <w:rsid w:val="003910B4"/>
    <w:rPr>
      <w:rFonts w:ascii="Times New Roman" w:eastAsia="Times New Roman" w:hAnsi="Times New Roman" w:cs="Times New Roman"/>
      <w:spacing w:val="0"/>
      <w:sz w:val="20"/>
      <w:szCs w:val="20"/>
      <w:lang w:eastAsia="zh-CN"/>
    </w:rPr>
  </w:style>
  <w:style w:type="paragraph" w:styleId="af9">
    <w:name w:val="annotation subject"/>
    <w:basedOn w:val="1c"/>
    <w:next w:val="1c"/>
    <w:link w:val="Char7"/>
    <w:rsid w:val="003910B4"/>
    <w:rPr>
      <w:b/>
      <w:bCs/>
    </w:rPr>
  </w:style>
  <w:style w:type="character" w:customStyle="1" w:styleId="Char7">
    <w:name w:val="Θέμα σχολίου Char"/>
    <w:basedOn w:val="Char6"/>
    <w:link w:val="af9"/>
    <w:rsid w:val="003910B4"/>
    <w:rPr>
      <w:b/>
      <w:bCs/>
    </w:rPr>
  </w:style>
  <w:style w:type="paragraph" w:styleId="afa">
    <w:name w:val="Balloon Text"/>
    <w:basedOn w:val="a1"/>
    <w:link w:val="Char8"/>
    <w:rsid w:val="003910B4"/>
    <w:rPr>
      <w:rFonts w:ascii="Tahoma" w:hAnsi="Tahoma" w:cs="Tahoma"/>
      <w:sz w:val="16"/>
      <w:szCs w:val="16"/>
    </w:rPr>
  </w:style>
  <w:style w:type="character" w:customStyle="1" w:styleId="Char8">
    <w:name w:val="Κείμενο πλαισίου Char"/>
    <w:basedOn w:val="a2"/>
    <w:link w:val="afa"/>
    <w:rsid w:val="003910B4"/>
    <w:rPr>
      <w:rFonts w:ascii="Tahoma" w:eastAsia="Times New Roman" w:hAnsi="Tahoma" w:cs="Tahoma"/>
      <w:spacing w:val="0"/>
      <w:szCs w:val="16"/>
      <w:lang w:eastAsia="zh-CN"/>
    </w:rPr>
  </w:style>
  <w:style w:type="paragraph" w:styleId="Web">
    <w:name w:val="Normal (Web)"/>
    <w:basedOn w:val="a1"/>
    <w:rsid w:val="003910B4"/>
    <w:pPr>
      <w:spacing w:before="280" w:after="280"/>
    </w:pPr>
    <w:rPr>
      <w:color w:val="000000"/>
      <w:sz w:val="24"/>
      <w:szCs w:val="24"/>
    </w:rPr>
  </w:style>
  <w:style w:type="paragraph" w:customStyle="1" w:styleId="213">
    <w:name w:val="Σώμα κείμενου με εσοχή 21"/>
    <w:basedOn w:val="a1"/>
    <w:rsid w:val="003910B4"/>
    <w:pPr>
      <w:spacing w:before="280" w:after="280"/>
      <w:ind w:firstLine="360"/>
      <w:jc w:val="both"/>
    </w:pPr>
    <w:rPr>
      <w:sz w:val="24"/>
      <w:szCs w:val="24"/>
    </w:rPr>
  </w:style>
  <w:style w:type="paragraph" w:customStyle="1" w:styleId="12">
    <w:name w:val="Κουκίδες 1"/>
    <w:basedOn w:val="a1"/>
    <w:rsid w:val="003910B4"/>
    <w:pPr>
      <w:numPr>
        <w:numId w:val="17"/>
      </w:numPr>
      <w:spacing w:before="80" w:line="360" w:lineRule="auto"/>
      <w:jc w:val="both"/>
    </w:pPr>
    <w:rPr>
      <w:rFonts w:ascii="Arial" w:eastAsia="MS Mincho" w:hAnsi="Arial" w:cs="Arial"/>
      <w:sz w:val="22"/>
    </w:rPr>
  </w:style>
  <w:style w:type="paragraph" w:customStyle="1" w:styleId="30">
    <w:name w:val="Κουκίδες 3"/>
    <w:basedOn w:val="12"/>
    <w:rsid w:val="003910B4"/>
    <w:pPr>
      <w:numPr>
        <w:numId w:val="4"/>
      </w:numPr>
    </w:pPr>
    <w:rPr>
      <w:lang w:val="en-US"/>
    </w:rPr>
  </w:style>
  <w:style w:type="paragraph" w:customStyle="1" w:styleId="1bold">
    <w:name w:val="Κουκίδες 1 bold"/>
    <w:basedOn w:val="12"/>
    <w:rsid w:val="003910B4"/>
    <w:pPr>
      <w:numPr>
        <w:numId w:val="9"/>
      </w:numPr>
      <w:tabs>
        <w:tab w:val="left" w:pos="432"/>
      </w:tabs>
      <w:ind w:left="432" w:hanging="432"/>
    </w:pPr>
    <w:rPr>
      <w:b/>
      <w:bCs/>
    </w:rPr>
  </w:style>
  <w:style w:type="paragraph" w:customStyle="1" w:styleId="20">
    <w:name w:val="Κουκίδες 2"/>
    <w:basedOn w:val="12"/>
    <w:rsid w:val="003910B4"/>
    <w:pPr>
      <w:numPr>
        <w:numId w:val="12"/>
      </w:numPr>
      <w:tabs>
        <w:tab w:val="left" w:pos="709"/>
      </w:tabs>
      <w:ind w:left="709" w:firstLine="0"/>
    </w:pPr>
  </w:style>
  <w:style w:type="paragraph" w:customStyle="1" w:styleId="11">
    <w:name w:val="Αριθμοί 1"/>
    <w:basedOn w:val="12"/>
    <w:rsid w:val="003910B4"/>
    <w:pPr>
      <w:numPr>
        <w:numId w:val="10"/>
      </w:numPr>
    </w:pPr>
  </w:style>
  <w:style w:type="paragraph" w:customStyle="1" w:styleId="22">
    <w:name w:val="Αριθμοί 2"/>
    <w:basedOn w:val="a1"/>
    <w:rsid w:val="003910B4"/>
    <w:pPr>
      <w:numPr>
        <w:numId w:val="15"/>
      </w:numPr>
      <w:spacing w:before="120" w:line="360" w:lineRule="auto"/>
      <w:ind w:left="709" w:firstLine="0"/>
      <w:jc w:val="both"/>
    </w:pPr>
    <w:rPr>
      <w:rFonts w:ascii="Arial" w:hAnsi="Arial" w:cs="Arial"/>
      <w:sz w:val="22"/>
      <w:lang w:val="en-US"/>
    </w:rPr>
  </w:style>
  <w:style w:type="paragraph" w:customStyle="1" w:styleId="21">
    <w:name w:val="Αριθμοί 2 πίνακα"/>
    <w:basedOn w:val="22"/>
    <w:rsid w:val="003910B4"/>
    <w:pPr>
      <w:numPr>
        <w:numId w:val="13"/>
      </w:numPr>
      <w:ind w:left="709" w:firstLine="0"/>
    </w:pPr>
    <w:rPr>
      <w:sz w:val="20"/>
    </w:rPr>
  </w:style>
  <w:style w:type="paragraph" w:customStyle="1" w:styleId="1d">
    <w:name w:val="Κουκίδες 1 Πινακα"/>
    <w:basedOn w:val="a1"/>
    <w:rsid w:val="003910B4"/>
    <w:pPr>
      <w:tabs>
        <w:tab w:val="left" w:pos="459"/>
        <w:tab w:val="left" w:pos="720"/>
      </w:tabs>
      <w:spacing w:before="120" w:line="360" w:lineRule="auto"/>
      <w:ind w:left="720" w:hanging="360"/>
      <w:jc w:val="both"/>
    </w:pPr>
    <w:rPr>
      <w:rFonts w:ascii="Arial" w:eastAsia="MS Mincho" w:hAnsi="Arial" w:cs="Arial"/>
    </w:rPr>
  </w:style>
  <w:style w:type="paragraph" w:customStyle="1" w:styleId="23">
    <w:name w:val="Κουκίδες 2 Πινακα"/>
    <w:basedOn w:val="1d"/>
    <w:rsid w:val="003910B4"/>
    <w:pPr>
      <w:numPr>
        <w:numId w:val="20"/>
      </w:numPr>
      <w:tabs>
        <w:tab w:val="clear" w:pos="459"/>
        <w:tab w:val="clear" w:pos="720"/>
        <w:tab w:val="left" w:pos="709"/>
      </w:tabs>
      <w:ind w:left="709" w:hanging="360"/>
    </w:pPr>
    <w:rPr>
      <w:rFonts w:cs="Courier New"/>
    </w:rPr>
  </w:style>
  <w:style w:type="paragraph" w:customStyle="1" w:styleId="10">
    <w:name w:val="Αριθμοί 1 Πινακα"/>
    <w:basedOn w:val="1d"/>
    <w:rsid w:val="003910B4"/>
    <w:pPr>
      <w:numPr>
        <w:numId w:val="3"/>
      </w:numPr>
    </w:pPr>
  </w:style>
  <w:style w:type="paragraph" w:customStyle="1" w:styleId="a0">
    <w:name w:val="Κουκίδες"/>
    <w:basedOn w:val="a1"/>
    <w:rsid w:val="003910B4"/>
    <w:pPr>
      <w:numPr>
        <w:numId w:val="18"/>
      </w:numPr>
      <w:spacing w:after="120" w:line="312" w:lineRule="auto"/>
      <w:jc w:val="both"/>
    </w:pPr>
    <w:rPr>
      <w:sz w:val="22"/>
    </w:rPr>
  </w:style>
  <w:style w:type="paragraph" w:customStyle="1" w:styleId="a">
    <w:name w:val="Αρίθμηση"/>
    <w:basedOn w:val="a1"/>
    <w:rsid w:val="003910B4"/>
    <w:pPr>
      <w:numPr>
        <w:numId w:val="6"/>
      </w:numPr>
      <w:spacing w:after="120" w:line="312" w:lineRule="auto"/>
      <w:jc w:val="both"/>
    </w:pPr>
    <w:rPr>
      <w:sz w:val="22"/>
    </w:rPr>
  </w:style>
  <w:style w:type="paragraph" w:customStyle="1" w:styleId="BulletBold">
    <w:name w:val="Bullet (Bold)"/>
    <w:basedOn w:val="a1"/>
    <w:rsid w:val="003910B4"/>
    <w:pPr>
      <w:numPr>
        <w:numId w:val="7"/>
      </w:numPr>
      <w:spacing w:after="120" w:line="312" w:lineRule="auto"/>
      <w:jc w:val="both"/>
    </w:pPr>
    <w:rPr>
      <w:sz w:val="22"/>
    </w:rPr>
  </w:style>
  <w:style w:type="paragraph" w:customStyle="1" w:styleId="NormalBullet">
    <w:name w:val="Normal (Bullet)"/>
    <w:basedOn w:val="a1"/>
    <w:rsid w:val="003910B4"/>
    <w:pPr>
      <w:numPr>
        <w:numId w:val="14"/>
      </w:numPr>
      <w:spacing w:before="40" w:after="40"/>
    </w:pPr>
    <w:rPr>
      <w:rFonts w:ascii="Arial" w:hAnsi="Arial" w:cs="Arial"/>
    </w:rPr>
  </w:style>
  <w:style w:type="paragraph" w:customStyle="1" w:styleId="Table">
    <w:name w:val="Table"/>
    <w:basedOn w:val="a1"/>
    <w:rsid w:val="003910B4"/>
    <w:pPr>
      <w:spacing w:before="120" w:after="40" w:line="288" w:lineRule="auto"/>
      <w:ind w:left="57"/>
    </w:pPr>
    <w:rPr>
      <w:rFonts w:ascii="Tahoma" w:hAnsi="Tahoma" w:cs="Tahoma"/>
      <w:lang w:val="en-GB"/>
    </w:rPr>
  </w:style>
  <w:style w:type="paragraph" w:customStyle="1" w:styleId="Bullet">
    <w:name w:val="Bullet"/>
    <w:basedOn w:val="Table"/>
    <w:rsid w:val="003910B4"/>
    <w:pPr>
      <w:numPr>
        <w:numId w:val="11"/>
      </w:numPr>
      <w:spacing w:before="0" w:line="240" w:lineRule="auto"/>
    </w:pPr>
    <w:rPr>
      <w:rFonts w:ascii="Ghelv" w:hAnsi="Ghelv" w:cs="Ghelv"/>
      <w:sz w:val="22"/>
    </w:rPr>
  </w:style>
  <w:style w:type="paragraph" w:customStyle="1" w:styleId="1stlevelBullet">
    <w:name w:val="1st level Bullet"/>
    <w:basedOn w:val="a1"/>
    <w:rsid w:val="003910B4"/>
    <w:pPr>
      <w:numPr>
        <w:numId w:val="21"/>
      </w:numPr>
      <w:spacing w:after="60"/>
      <w:jc w:val="both"/>
    </w:pPr>
    <w:rPr>
      <w:rFonts w:ascii="Arial" w:hAnsi="Arial" w:cs="Arial"/>
      <w:sz w:val="22"/>
      <w:szCs w:val="24"/>
    </w:rPr>
  </w:style>
  <w:style w:type="paragraph" w:customStyle="1" w:styleId="bullet1">
    <w:name w:val="bullet1"/>
    <w:basedOn w:val="a1"/>
    <w:rsid w:val="003910B4"/>
    <w:pPr>
      <w:numPr>
        <w:numId w:val="5"/>
      </w:numPr>
      <w:spacing w:before="120" w:line="300" w:lineRule="auto"/>
      <w:ind w:left="284" w:hanging="284"/>
      <w:jc w:val="both"/>
    </w:pPr>
    <w:rPr>
      <w:rFonts w:ascii="Tahoma" w:hAnsi="Tahoma" w:cs="Tahoma"/>
      <w:sz w:val="22"/>
      <w:lang w:val="en-GB"/>
    </w:rPr>
  </w:style>
  <w:style w:type="paragraph" w:customStyle="1" w:styleId="bullet2">
    <w:name w:val="bullet2"/>
    <w:basedOn w:val="a1"/>
    <w:rsid w:val="003910B4"/>
    <w:pPr>
      <w:numPr>
        <w:numId w:val="19"/>
      </w:numPr>
      <w:spacing w:before="60" w:line="300" w:lineRule="auto"/>
      <w:ind w:left="568" w:hanging="284"/>
      <w:jc w:val="both"/>
    </w:pPr>
    <w:rPr>
      <w:rFonts w:ascii="Tahoma" w:hAnsi="Tahoma" w:cs="Tahoma"/>
      <w:sz w:val="22"/>
    </w:rPr>
  </w:style>
  <w:style w:type="paragraph" w:customStyle="1" w:styleId="bodybulletingbold">
    <w:name w:val="body bulleting +bold"/>
    <w:basedOn w:val="a1"/>
    <w:rsid w:val="003910B4"/>
    <w:pPr>
      <w:numPr>
        <w:numId w:val="16"/>
      </w:numPr>
    </w:pPr>
    <w:rPr>
      <w:sz w:val="24"/>
      <w:szCs w:val="24"/>
    </w:rPr>
  </w:style>
  <w:style w:type="paragraph" w:customStyle="1" w:styleId="71">
    <w:name w:val="Επικεφαλίδα 71"/>
    <w:basedOn w:val="a1"/>
    <w:rsid w:val="003910B4"/>
    <w:pPr>
      <w:numPr>
        <w:numId w:val="8"/>
      </w:numPr>
      <w:tabs>
        <w:tab w:val="left" w:pos="1296"/>
      </w:tabs>
      <w:spacing w:before="280" w:after="280"/>
      <w:ind w:left="1296" w:firstLine="0"/>
    </w:pPr>
    <w:rPr>
      <w:sz w:val="24"/>
      <w:szCs w:val="24"/>
    </w:rPr>
  </w:style>
  <w:style w:type="paragraph" w:styleId="29">
    <w:name w:val="toc 2"/>
    <w:basedOn w:val="a1"/>
    <w:next w:val="a1"/>
    <w:rsid w:val="003910B4"/>
    <w:pPr>
      <w:ind w:left="240"/>
    </w:pPr>
    <w:rPr>
      <w:sz w:val="24"/>
      <w:szCs w:val="24"/>
    </w:rPr>
  </w:style>
  <w:style w:type="paragraph" w:customStyle="1" w:styleId="Corpsdetexte">
    <w:name w:val="Corps de texte"/>
    <w:basedOn w:val="a1"/>
    <w:next w:val="ae"/>
    <w:rsid w:val="003910B4"/>
    <w:pPr>
      <w:jc w:val="center"/>
    </w:pPr>
    <w:rPr>
      <w:b/>
      <w:bCs/>
      <w:sz w:val="24"/>
      <w:szCs w:val="24"/>
    </w:rPr>
  </w:style>
  <w:style w:type="paragraph" w:customStyle="1" w:styleId="WW-2">
    <w:name w:val="WW-Σώμα κείμενου 2"/>
    <w:basedOn w:val="a1"/>
    <w:rsid w:val="003910B4"/>
    <w:pPr>
      <w:jc w:val="both"/>
    </w:pPr>
    <w:rPr>
      <w:b/>
      <w:bCs/>
      <w:sz w:val="24"/>
    </w:rPr>
  </w:style>
  <w:style w:type="paragraph" w:styleId="-HTML">
    <w:name w:val="HTML Preformatted"/>
    <w:basedOn w:val="a1"/>
    <w:link w:val="-HTMLChar"/>
    <w:rsid w:val="00391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 w:cs="Verdana"/>
      <w:color w:val="000000"/>
      <w:sz w:val="17"/>
    </w:rPr>
  </w:style>
  <w:style w:type="character" w:customStyle="1" w:styleId="-HTMLChar">
    <w:name w:val="Προ-διαμορφωμένο HTML Char"/>
    <w:basedOn w:val="a2"/>
    <w:link w:val="-HTML"/>
    <w:rsid w:val="003910B4"/>
    <w:rPr>
      <w:rFonts w:ascii="Verdana" w:eastAsia="Arial Unicode MS" w:hAnsi="Verdana" w:cs="Verdana"/>
      <w:color w:val="000000"/>
      <w:spacing w:val="0"/>
      <w:sz w:val="17"/>
      <w:szCs w:val="20"/>
      <w:lang w:eastAsia="zh-CN"/>
    </w:rPr>
  </w:style>
  <w:style w:type="paragraph" w:customStyle="1" w:styleId="WW-20">
    <w:name w:val="WW-Σώμα κείμενου με εσοχή 2"/>
    <w:basedOn w:val="a1"/>
    <w:rsid w:val="003910B4"/>
    <w:pPr>
      <w:ind w:left="426" w:hanging="426"/>
    </w:pPr>
    <w:rPr>
      <w:sz w:val="24"/>
    </w:rPr>
  </w:style>
  <w:style w:type="paragraph" w:customStyle="1" w:styleId="pinakas-1">
    <w:name w:val="pinakas-1"/>
    <w:basedOn w:val="KeimenoPinaka"/>
    <w:rsid w:val="003910B4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</w:style>
  <w:style w:type="paragraph" w:customStyle="1" w:styleId="313">
    <w:name w:val="Σώμα κείμενου με εσοχή 31"/>
    <w:basedOn w:val="a1"/>
    <w:rsid w:val="003910B4"/>
    <w:pPr>
      <w:ind w:left="-993"/>
      <w:jc w:val="both"/>
    </w:pPr>
    <w:rPr>
      <w:rFonts w:ascii="Arial" w:hAnsi="Arial" w:cs="Arial"/>
      <w:sz w:val="24"/>
    </w:rPr>
  </w:style>
  <w:style w:type="paragraph" w:customStyle="1" w:styleId="214">
    <w:name w:val="Επικεφαλίδα #21"/>
    <w:basedOn w:val="a1"/>
    <w:rsid w:val="003910B4"/>
    <w:pPr>
      <w:widowControl w:val="0"/>
      <w:shd w:val="clear" w:color="auto" w:fill="FFFFFF"/>
      <w:spacing w:after="300" w:line="240" w:lineRule="atLeast"/>
      <w:jc w:val="both"/>
    </w:pPr>
    <w:rPr>
      <w:rFonts w:ascii="Arial" w:hAnsi="Arial" w:cs="Arial"/>
      <w:sz w:val="22"/>
      <w:szCs w:val="22"/>
    </w:rPr>
  </w:style>
  <w:style w:type="paragraph" w:customStyle="1" w:styleId="314">
    <w:name w:val="Επικεφαλίδα #31"/>
    <w:basedOn w:val="a1"/>
    <w:rsid w:val="003910B4"/>
    <w:pPr>
      <w:widowControl w:val="0"/>
      <w:shd w:val="clear" w:color="auto" w:fill="FFFFFF"/>
      <w:spacing w:after="540" w:line="240" w:lineRule="atLeast"/>
    </w:pPr>
    <w:rPr>
      <w:rFonts w:ascii="Arial" w:hAnsi="Arial" w:cs="Arial"/>
      <w:sz w:val="21"/>
      <w:szCs w:val="21"/>
    </w:rPr>
  </w:style>
  <w:style w:type="paragraph" w:customStyle="1" w:styleId="afb">
    <w:name w:val="Περιεχόμενα πίνακα"/>
    <w:basedOn w:val="a1"/>
    <w:rsid w:val="003910B4"/>
    <w:pPr>
      <w:suppressLineNumbers/>
    </w:pPr>
  </w:style>
  <w:style w:type="paragraph" w:customStyle="1" w:styleId="afc">
    <w:name w:val="Επικεφαλίδα πίνακα"/>
    <w:basedOn w:val="afb"/>
    <w:rsid w:val="003910B4"/>
    <w:pPr>
      <w:jc w:val="center"/>
    </w:pPr>
    <w:rPr>
      <w:b/>
      <w:bCs/>
    </w:rPr>
  </w:style>
  <w:style w:type="paragraph" w:styleId="afd">
    <w:name w:val="footnote text"/>
    <w:basedOn w:val="a1"/>
    <w:link w:val="Char9"/>
    <w:rsid w:val="003910B4"/>
    <w:pPr>
      <w:suppressLineNumbers/>
      <w:ind w:left="339" w:hanging="339"/>
    </w:pPr>
  </w:style>
  <w:style w:type="character" w:customStyle="1" w:styleId="Char9">
    <w:name w:val="Κείμενο υποσημείωσης Char"/>
    <w:basedOn w:val="a2"/>
    <w:link w:val="afd"/>
    <w:rsid w:val="003910B4"/>
    <w:rPr>
      <w:rFonts w:ascii="Times New Roman" w:eastAsia="Times New Roman" w:hAnsi="Times New Roman" w:cs="Times New Roman"/>
      <w:spacing w:val="0"/>
      <w:sz w:val="20"/>
      <w:szCs w:val="20"/>
      <w:lang w:eastAsia="zh-CN"/>
    </w:rPr>
  </w:style>
  <w:style w:type="paragraph" w:styleId="afe">
    <w:name w:val="endnote text"/>
    <w:basedOn w:val="a1"/>
    <w:link w:val="Chara"/>
    <w:rsid w:val="003910B4"/>
  </w:style>
  <w:style w:type="character" w:customStyle="1" w:styleId="Chara">
    <w:name w:val="Κείμενο σημείωσης τέλους Char"/>
    <w:basedOn w:val="a2"/>
    <w:link w:val="afe"/>
    <w:rsid w:val="003910B4"/>
    <w:rPr>
      <w:rFonts w:ascii="Times New Roman" w:eastAsia="Times New Roman" w:hAnsi="Times New Roman" w:cs="Times New Roman"/>
      <w:spacing w:val="0"/>
      <w:sz w:val="20"/>
      <w:szCs w:val="20"/>
      <w:lang w:eastAsia="zh-CN"/>
    </w:rPr>
  </w:style>
  <w:style w:type="paragraph" w:customStyle="1" w:styleId="FR2">
    <w:name w:val="FR2"/>
    <w:rsid w:val="003910B4"/>
    <w:pPr>
      <w:widowControl w:val="0"/>
      <w:suppressAutoHyphens/>
      <w:autoSpaceDE w:val="0"/>
      <w:spacing w:after="0" w:line="396" w:lineRule="auto"/>
      <w:ind w:firstLine="1320"/>
    </w:pPr>
    <w:rPr>
      <w:rFonts w:eastAsia="Times New Roman"/>
      <w:spacing w:val="0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e-oik</dc:creator>
  <cp:lastModifiedBy>user</cp:lastModifiedBy>
  <cp:revision>5</cp:revision>
  <cp:lastPrinted>2023-08-02T10:50:00Z</cp:lastPrinted>
  <dcterms:created xsi:type="dcterms:W3CDTF">2023-08-07T11:08:00Z</dcterms:created>
  <dcterms:modified xsi:type="dcterms:W3CDTF">2023-10-06T12:41:00Z</dcterms:modified>
</cp:coreProperties>
</file>