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B4" w:rsidRDefault="003910B4" w:rsidP="003910B4">
      <w:pPr>
        <w:jc w:val="center"/>
        <w:rPr>
          <w:rFonts w:ascii="Arial" w:hAnsi="Arial" w:cs="Arial"/>
        </w:rPr>
      </w:pPr>
    </w:p>
    <w:p w:rsidR="003910B4" w:rsidRDefault="003910B4" w:rsidP="003910B4">
      <w:pPr>
        <w:jc w:val="center"/>
        <w:rPr>
          <w:rFonts w:ascii="Arial" w:hAnsi="Arial" w:cs="Arial"/>
          <w:color w:val="00CCFF"/>
          <w:sz w:val="8"/>
          <w:szCs w:val="8"/>
        </w:rPr>
      </w:pPr>
      <w:r>
        <w:rPr>
          <w:rFonts w:ascii="Arial" w:hAnsi="Arial" w:cs="Arial"/>
          <w:noProof/>
          <w:color w:val="00CCFF"/>
          <w:sz w:val="18"/>
          <w:szCs w:val="18"/>
          <w:shd w:val="clear" w:color="auto" w:fill="00FFFF"/>
          <w:lang w:eastAsia="el-GR"/>
        </w:rPr>
        <w:drawing>
          <wp:inline distT="0" distB="0" distL="0" distR="0">
            <wp:extent cx="755015" cy="690880"/>
            <wp:effectExtent l="1905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B4" w:rsidRDefault="003910B4" w:rsidP="003910B4">
      <w:pPr>
        <w:jc w:val="center"/>
        <w:rPr>
          <w:rFonts w:ascii="Arial" w:hAnsi="Arial" w:cs="Arial"/>
          <w:color w:val="00CCFF"/>
          <w:sz w:val="8"/>
          <w:szCs w:val="8"/>
        </w:rPr>
      </w:pPr>
    </w:p>
    <w:p w:rsidR="003910B4" w:rsidRDefault="003910B4" w:rsidP="003910B4">
      <w:pPr>
        <w:jc w:val="center"/>
      </w:pPr>
      <w:r>
        <w:rPr>
          <w:rFonts w:ascii="Arial" w:hAnsi="Arial" w:cs="Arial"/>
        </w:rPr>
        <w:t>ΥΠΕΥΘΥΝΗ ΔΗΛΩΣΗ</w:t>
      </w:r>
    </w:p>
    <w:p w:rsidR="003910B4" w:rsidRDefault="003910B4" w:rsidP="003910B4">
      <w:pPr>
        <w:jc w:val="center"/>
      </w:pPr>
      <w:r>
        <w:rPr>
          <w:rFonts w:ascii="Arial" w:hAnsi="Arial" w:cs="Arial"/>
          <w:sz w:val="18"/>
        </w:rPr>
        <w:t>(άρθρο  8 Ν.1599/1986)</w:t>
      </w:r>
    </w:p>
    <w:tbl>
      <w:tblPr>
        <w:tblW w:w="0" w:type="auto"/>
        <w:tblInd w:w="288" w:type="dxa"/>
        <w:tblLayout w:type="fixed"/>
        <w:tblLook w:val="0000"/>
      </w:tblPr>
      <w:tblGrid>
        <w:gridCol w:w="9360"/>
      </w:tblGrid>
      <w:tr w:rsidR="003910B4" w:rsidTr="00A67E3D">
        <w:trPr>
          <w:trHeight w:val="566"/>
        </w:trPr>
        <w:tc>
          <w:tcPr>
            <w:tcW w:w="9360" w:type="dxa"/>
            <w:shd w:val="clear" w:color="auto" w:fill="auto"/>
            <w:vAlign w:val="center"/>
          </w:tcPr>
          <w:p w:rsidR="00A67E3D" w:rsidRDefault="00A67E3D" w:rsidP="00A67E3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910B4" w:rsidRDefault="003910B4" w:rsidP="00A67E3D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</w:p>
          <w:p w:rsidR="003910B4" w:rsidRDefault="003910B4" w:rsidP="00A67E3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(άρθρο 8 παρ. 4 Ν. 1599/1986)</w:t>
            </w:r>
          </w:p>
          <w:p w:rsidR="00A67E3D" w:rsidRDefault="00A67E3D" w:rsidP="00A67E3D">
            <w:pPr>
              <w:jc w:val="center"/>
            </w:pPr>
          </w:p>
        </w:tc>
      </w:tr>
    </w:tbl>
    <w:p w:rsidR="003910B4" w:rsidRDefault="003910B4" w:rsidP="003910B4">
      <w:pPr>
        <w:rPr>
          <w:rFonts w:ascii="Arial" w:hAnsi="Arial" w:cs="Arial"/>
          <w:i/>
          <w:sz w:val="10"/>
          <w:szCs w:val="10"/>
          <w:lang w:val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09"/>
        <w:gridCol w:w="1499"/>
        <w:gridCol w:w="888"/>
        <w:gridCol w:w="12"/>
        <w:gridCol w:w="900"/>
        <w:gridCol w:w="720"/>
        <w:gridCol w:w="720"/>
        <w:gridCol w:w="203"/>
        <w:gridCol w:w="666"/>
        <w:gridCol w:w="1822"/>
      </w:tblGrid>
      <w:tr w:rsidR="003910B4" w:rsidTr="00A67E3D">
        <w:trPr>
          <w:cantSplit/>
          <w:trHeight w:hRule="exact" w:val="51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 xml:space="preserve">ΠΡΟΣ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6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Ο-Η Όνομα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Pr="00A67E3D" w:rsidRDefault="003910B4" w:rsidP="0048724C">
            <w:pPr>
              <w:pStyle w:val="2"/>
              <w:rPr>
                <w:u w:val="none"/>
              </w:rPr>
            </w:pPr>
            <w:r w:rsidRPr="00A67E3D">
              <w:rPr>
                <w:b w:val="0"/>
                <w:bCs/>
                <w:sz w:val="14"/>
                <w:szCs w:val="14"/>
                <w:u w:val="none"/>
              </w:rPr>
              <w:t>Επώνυμο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46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Όνομα και Επώνυμο Πατέρα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2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Όνομα και Επώνυμο Μητέρας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4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 xml:space="preserve">Ημερομηνία Γέννησης 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(2)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.…….../….………../……….……</w:t>
            </w:r>
          </w:p>
        </w:tc>
      </w:tr>
      <w:tr w:rsidR="003910B4" w:rsidTr="00A67E3D">
        <w:trPr>
          <w:cantSplit/>
          <w:trHeight w:hRule="exact" w:val="57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Τόπος Γέννησης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6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Αριθμός Δελτίου Ταυτότητας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Τηλ.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5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Τόπος Κατοικίας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910B4" w:rsidRDefault="003910B4" w:rsidP="0048724C">
            <w:pPr>
              <w:pStyle w:val="2"/>
              <w:jc w:val="center"/>
            </w:pPr>
            <w:r>
              <w:rPr>
                <w:b w:val="0"/>
                <w:bCs/>
                <w:sz w:val="14"/>
                <w:szCs w:val="14"/>
              </w:rPr>
              <w:t>Οδός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Αριθ.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Τ.Κ.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6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Αριθ. Τηλεομοιοτύπου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FAX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Δ/νση Ηλεκτρονικού Ταχυδρομείου(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</w:tbl>
    <w:p w:rsidR="00A67E3D" w:rsidRDefault="00A67E3D" w:rsidP="00A67E3D">
      <w:pPr>
        <w:jc w:val="both"/>
        <w:rPr>
          <w:rFonts w:ascii="Arial" w:hAnsi="Arial" w:cs="Arial"/>
          <w:sz w:val="22"/>
          <w:szCs w:val="22"/>
        </w:rPr>
      </w:pPr>
    </w:p>
    <w:p w:rsidR="009B2209" w:rsidRDefault="009B2209" w:rsidP="003910B4">
      <w:pPr>
        <w:ind w:left="38" w:firstLine="361"/>
        <w:jc w:val="both"/>
        <w:rPr>
          <w:rFonts w:ascii="Arial" w:hAnsi="Arial" w:cs="Arial"/>
          <w:sz w:val="22"/>
          <w:szCs w:val="22"/>
        </w:rPr>
      </w:pPr>
    </w:p>
    <w:p w:rsidR="003910B4" w:rsidRDefault="003910B4" w:rsidP="003910B4">
      <w:pPr>
        <w:ind w:left="38" w:firstLine="361"/>
        <w:jc w:val="both"/>
      </w:pPr>
      <w:r>
        <w:rPr>
          <w:rFonts w:ascii="Arial" w:hAnsi="Arial" w:cs="Arial"/>
          <w:sz w:val="22"/>
          <w:szCs w:val="22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που προβλέπονται από τις διατάξεις της παρ. 6 του άρθρου 22 του Ν. 1599/1986, δηλώνω ότι, στα πλαίσια της συμμετοχής μου στον </w:t>
      </w:r>
      <w:r w:rsidR="00F31671">
        <w:rPr>
          <w:rFonts w:ascii="Arial" w:hAnsi="Arial" w:cs="Arial"/>
          <w:sz w:val="22"/>
          <w:szCs w:val="22"/>
        </w:rPr>
        <w:t>υπ' αριθμό Δ. …</w:t>
      </w:r>
      <w:r w:rsidR="00F31671" w:rsidRPr="00F31671">
        <w:rPr>
          <w:rFonts w:ascii="Arial" w:hAnsi="Arial" w:cs="Arial"/>
          <w:sz w:val="22"/>
          <w:szCs w:val="22"/>
        </w:rPr>
        <w:t>.</w:t>
      </w:r>
      <w:r w:rsidR="00F31671">
        <w:rPr>
          <w:rFonts w:ascii="Arial" w:hAnsi="Arial" w:cs="Arial"/>
          <w:sz w:val="22"/>
          <w:szCs w:val="22"/>
        </w:rPr>
        <w:t>/…</w:t>
      </w:r>
      <w:r w:rsidR="00F31671" w:rsidRPr="00F31671">
        <w:rPr>
          <w:rFonts w:ascii="Arial" w:hAnsi="Arial" w:cs="Arial"/>
          <w:sz w:val="22"/>
          <w:szCs w:val="22"/>
        </w:rPr>
        <w:t>.</w:t>
      </w:r>
      <w:r w:rsidR="00A67E3D">
        <w:rPr>
          <w:rFonts w:ascii="Arial" w:hAnsi="Arial" w:cs="Arial"/>
          <w:sz w:val="22"/>
          <w:szCs w:val="22"/>
        </w:rPr>
        <w:t xml:space="preserve"> </w:t>
      </w:r>
      <w:r w:rsidR="00F83C35">
        <w:rPr>
          <w:rFonts w:ascii="Arial" w:hAnsi="Arial" w:cs="Arial"/>
          <w:sz w:val="22"/>
          <w:szCs w:val="22"/>
        </w:rPr>
        <w:t>πρόχειρο</w:t>
      </w:r>
      <w:r>
        <w:rPr>
          <w:rFonts w:ascii="Arial" w:hAnsi="Arial" w:cs="Arial"/>
          <w:sz w:val="22"/>
          <w:szCs w:val="22"/>
        </w:rPr>
        <w:t xml:space="preserve"> </w:t>
      </w:r>
      <w:r w:rsidR="009B2209">
        <w:rPr>
          <w:rFonts w:ascii="Arial" w:hAnsi="Arial" w:cs="Arial"/>
          <w:sz w:val="22"/>
          <w:szCs w:val="22"/>
        </w:rPr>
        <w:t>πλειοδοτικό διαγωνισμό για την «</w:t>
      </w:r>
      <w:r>
        <w:rPr>
          <w:rFonts w:ascii="Arial" w:hAnsi="Arial" w:cs="Arial"/>
          <w:sz w:val="22"/>
          <w:szCs w:val="22"/>
          <w:lang w:val="en-US"/>
        </w:rPr>
        <w:t>K</w:t>
      </w:r>
      <w:r>
        <w:rPr>
          <w:rFonts w:ascii="Arial" w:hAnsi="Arial" w:cs="Arial"/>
          <w:sz w:val="22"/>
          <w:szCs w:val="22"/>
        </w:rPr>
        <w:t>οπή και Αποκομιδή Ξυλείας από Χώρους της  Α/</w:t>
      </w:r>
      <w:r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</w:rPr>
        <w:t xml:space="preserve"> Ανδραβίδας</w:t>
      </w:r>
      <w:r w:rsidR="009B220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:</w:t>
      </w:r>
    </w:p>
    <w:p w:rsidR="003910B4" w:rsidRDefault="003910B4" w:rsidP="003910B4">
      <w:pPr>
        <w:jc w:val="both"/>
        <w:rPr>
          <w:rFonts w:ascii="Arial" w:hAnsi="Arial" w:cs="Arial"/>
          <w:sz w:val="22"/>
          <w:szCs w:val="22"/>
        </w:rPr>
      </w:pPr>
    </w:p>
    <w:p w:rsidR="003910B4" w:rsidRDefault="003910B4" w:rsidP="003910B4">
      <w:pPr>
        <w:ind w:firstLine="283"/>
        <w:jc w:val="both"/>
      </w:pPr>
      <w:r>
        <w:rPr>
          <w:rFonts w:ascii="Arial" w:hAnsi="Arial" w:cs="Arial"/>
          <w:sz w:val="22"/>
          <w:szCs w:val="22"/>
        </w:rPr>
        <w:t>α. Λαμβάνω μέρος στο διαγωνισμό με την ιδιότητα του ....................................</w:t>
      </w:r>
    </w:p>
    <w:p w:rsidR="003910B4" w:rsidRDefault="003910B4" w:rsidP="003910B4">
      <w:pPr>
        <w:tabs>
          <w:tab w:val="left" w:pos="18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:rsidR="003910B4" w:rsidRDefault="003910B4" w:rsidP="003910B4">
      <w:pPr>
        <w:tabs>
          <w:tab w:val="left" w:pos="180"/>
        </w:tabs>
        <w:ind w:firstLine="283"/>
        <w:jc w:val="both"/>
      </w:pPr>
      <w:r>
        <w:rPr>
          <w:rFonts w:ascii="Arial" w:hAnsi="Arial" w:cs="Arial"/>
          <w:sz w:val="22"/>
          <w:szCs w:val="22"/>
        </w:rPr>
        <w:t>β. Μέχρι την ημέρα υποβολής της προσφοράς μου δεν έχω διαπράξει σοβαρό επαγγελματικό παράπτωμα συναφές με το αντικείμενο του διαγωνισμού ή σε σχέση με την επαγγελματική μου ιδιότητα.</w:t>
      </w:r>
    </w:p>
    <w:p w:rsidR="003910B4" w:rsidRDefault="003910B4" w:rsidP="003910B4">
      <w:pPr>
        <w:pStyle w:val="ae"/>
        <w:ind w:firstLine="283"/>
        <w:jc w:val="both"/>
        <w:rPr>
          <w:sz w:val="22"/>
          <w:szCs w:val="22"/>
        </w:rPr>
      </w:pPr>
    </w:p>
    <w:p w:rsidR="003910B4" w:rsidRDefault="003910B4" w:rsidP="003910B4">
      <w:pPr>
        <w:pStyle w:val="ae"/>
        <w:ind w:firstLine="283"/>
        <w:jc w:val="both"/>
      </w:pPr>
      <w:r>
        <w:rPr>
          <w:b w:val="0"/>
          <w:sz w:val="22"/>
          <w:szCs w:val="22"/>
        </w:rPr>
        <w:t xml:space="preserve">γ. Δεν έχω αποκλειστεί από συμμετοχή μου σε δημόσιο διαγωνισμό με αμετάκλητη </w:t>
      </w:r>
      <w:r>
        <w:rPr>
          <w:rFonts w:eastAsia="Arial"/>
          <w:b w:val="0"/>
          <w:color w:val="0D0D0D"/>
          <w:sz w:val="22"/>
          <w:szCs w:val="22"/>
        </w:rPr>
        <w:t>απόφαση του Υπουργού Εθνικής Άμυνας ή άλλων Οργάνων της Ιεραρχίας των Ενόπλων Δυνάμεων, από αυτόν εξουσιοδοτημένα ή άλλων αρμοδίων Κρατικών Αρχών.</w:t>
      </w:r>
    </w:p>
    <w:p w:rsidR="003910B4" w:rsidRDefault="003910B4" w:rsidP="003910B4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:rsidR="003910B4" w:rsidRDefault="003910B4" w:rsidP="003910B4">
      <w:pPr>
        <w:tabs>
          <w:tab w:val="left" w:pos="180"/>
          <w:tab w:val="left" w:pos="1140"/>
        </w:tabs>
        <w:ind w:firstLine="283"/>
        <w:jc w:val="both"/>
      </w:pPr>
      <w:r>
        <w:rPr>
          <w:rFonts w:ascii="Arial" w:hAnsi="Arial" w:cs="Arial"/>
          <w:sz w:val="22"/>
          <w:szCs w:val="22"/>
        </w:rPr>
        <w:t xml:space="preserve">δ. Έχω λάβει γνώση της διάταξης της παραγράφου 12 του άρθρου 66 του Α.Ν. 1400/73 και δεν θα χρησιμοποιήσω ως άμεσους ή έμμεσους αντιπροσώπους τους, μόνιμους στην εφεδρεία Αξιωματικούς των τριών κλάδων των Ε.Δ. για τους οποίους δεν έχει παρέλθει πενταετία από την αποστρατεία τους. </w:t>
      </w:r>
    </w:p>
    <w:p w:rsidR="00A67E3D" w:rsidRDefault="00A67E3D" w:rsidP="00A67E3D">
      <w:pPr>
        <w:tabs>
          <w:tab w:val="left" w:pos="180"/>
          <w:tab w:val="left" w:pos="1140"/>
        </w:tabs>
        <w:jc w:val="both"/>
        <w:rPr>
          <w:sz w:val="22"/>
          <w:szCs w:val="22"/>
        </w:rPr>
      </w:pPr>
    </w:p>
    <w:p w:rsidR="009B2209" w:rsidRDefault="009B2209" w:rsidP="003910B4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:rsidR="009B2209" w:rsidRDefault="009B2209" w:rsidP="003910B4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:rsidR="003910B4" w:rsidRDefault="003910B4" w:rsidP="003910B4">
      <w:pPr>
        <w:tabs>
          <w:tab w:val="left" w:pos="180"/>
          <w:tab w:val="left" w:pos="1140"/>
        </w:tabs>
        <w:ind w:firstLine="283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ε.  </w:t>
      </w:r>
      <w:r>
        <w:rPr>
          <w:rFonts w:ascii="Arial" w:eastAsia="ArialMT" w:hAnsi="Arial" w:cs="Arial"/>
          <w:sz w:val="22"/>
          <w:szCs w:val="22"/>
        </w:rPr>
        <w:t>Έλαβα γνώση των Γενικών και Ειδικών Όρων της παρούσας Διακήρυξης, του οποίους αποδέχομαι πλήρως και ανεπιφύλακτα καθώς και τις διατάξεις που διέπουν τους Δημόσιους Διαγωνισμούς.</w:t>
      </w:r>
    </w:p>
    <w:p w:rsidR="003910B4" w:rsidRDefault="003910B4" w:rsidP="003910B4">
      <w:pPr>
        <w:tabs>
          <w:tab w:val="left" w:pos="180"/>
          <w:tab w:val="left" w:pos="1140"/>
        </w:tabs>
        <w:ind w:firstLine="283"/>
        <w:jc w:val="both"/>
      </w:pPr>
    </w:p>
    <w:p w:rsidR="003910B4" w:rsidRDefault="003910B4" w:rsidP="003910B4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91"/>
        <w:gridCol w:w="1947"/>
        <w:gridCol w:w="5209"/>
      </w:tblGrid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A67E3D">
            <w:r>
              <w:rPr>
                <w:rFonts w:ascii="Arial" w:hAnsi="Arial" w:cs="Arial"/>
                <w:sz w:val="22"/>
                <w:szCs w:val="22"/>
              </w:rPr>
              <w:t>Ημερομηνία</w:t>
            </w:r>
            <w:r w:rsidR="00A67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</w:tc>
      </w:tr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Ο-Η Δηλ…….</w:t>
            </w:r>
          </w:p>
        </w:tc>
      </w:tr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7E3D" w:rsidRDefault="00A67E3D" w:rsidP="004872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(Σφραγίδα &amp; Υπογραφή)</w:t>
            </w:r>
          </w:p>
        </w:tc>
      </w:tr>
    </w:tbl>
    <w:p w:rsidR="003910B4" w:rsidRDefault="003910B4" w:rsidP="003910B4">
      <w:pPr>
        <w:jc w:val="both"/>
        <w:rPr>
          <w:rFonts w:ascii="Arial" w:hAnsi="Arial" w:cs="Arial"/>
          <w:sz w:val="12"/>
          <w:szCs w:val="12"/>
        </w:rPr>
      </w:pPr>
    </w:p>
    <w:p w:rsidR="00A67E3D" w:rsidRDefault="00A67E3D" w:rsidP="003910B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9567"/>
      </w:tblGrid>
      <w:tr w:rsidR="003910B4" w:rsidTr="0079274E"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(1)  Αναγράφεται από τον ενδιαφερόμενο πολίτη ή Αρχή ή η Υπηρεσία του Δημοσίου Τομέα, που απευθύνεται η αίτηση</w:t>
            </w:r>
          </w:p>
        </w:tc>
      </w:tr>
      <w:tr w:rsidR="003910B4" w:rsidTr="0079274E"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(2)  Αναγράφεται ολογράφως</w:t>
            </w:r>
          </w:p>
        </w:tc>
      </w:tr>
      <w:tr w:rsidR="003910B4" w:rsidTr="0079274E">
        <w:trPr>
          <w:trHeight w:val="479"/>
        </w:trPr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(3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ετών.»</w:t>
            </w:r>
          </w:p>
        </w:tc>
      </w:tr>
      <w:tr w:rsidR="003910B4" w:rsidTr="0079274E"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(4)  Σε περίπτωση ανεπάρκειας χώρου η δήλωση συνεχίζεται στην πίσω όψη της και υπογράφεται από τον δηλούντα ή την δηλούσα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3910B4" w:rsidRDefault="003910B4" w:rsidP="003910B4">
      <w:pPr>
        <w:ind w:left="180"/>
        <w:jc w:val="both"/>
        <w:rPr>
          <w:rFonts w:ascii="Calibri" w:hAnsi="Calibri" w:cs="Calibri"/>
          <w:i/>
          <w:kern w:val="1"/>
          <w:sz w:val="22"/>
          <w:szCs w:val="22"/>
        </w:rPr>
      </w:pPr>
    </w:p>
    <w:p w:rsidR="003910B4" w:rsidRDefault="003910B4" w:rsidP="003910B4">
      <w:pPr>
        <w:ind w:left="180"/>
        <w:jc w:val="both"/>
        <w:rPr>
          <w:rFonts w:ascii="Calibri" w:hAnsi="Calibri" w:cs="Calibri"/>
          <w:i/>
          <w:kern w:val="1"/>
          <w:sz w:val="22"/>
          <w:szCs w:val="22"/>
        </w:rPr>
      </w:pPr>
    </w:p>
    <w:p w:rsidR="0079274E" w:rsidRDefault="003910B4" w:rsidP="00A67E3D">
      <w:pPr>
        <w:jc w:val="center"/>
      </w:pPr>
      <w:r>
        <w:rPr>
          <w:rFonts w:ascii="Arial" w:hAnsi="Arial" w:cs="Arial"/>
          <w:sz w:val="24"/>
          <w:szCs w:val="24"/>
        </w:rPr>
        <w:tab/>
      </w:r>
    </w:p>
    <w:p w:rsidR="0079274E" w:rsidRDefault="0079274E"/>
    <w:sectPr w:rsidR="0079274E" w:rsidSect="00F024C0">
      <w:pgSz w:w="12240" w:h="15840"/>
      <w:pgMar w:top="851" w:right="1183" w:bottom="851" w:left="1418" w:header="68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31" w:rsidRDefault="00916631" w:rsidP="00700622">
      <w:r>
        <w:separator/>
      </w:r>
    </w:p>
  </w:endnote>
  <w:endnote w:type="continuationSeparator" w:id="0">
    <w:p w:rsidR="00916631" w:rsidRDefault="00916631" w:rsidP="0070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l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 Unicode MS"/>
    <w:charset w:val="86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31" w:rsidRDefault="00916631" w:rsidP="00700622">
      <w:r>
        <w:separator/>
      </w:r>
    </w:p>
  </w:footnote>
  <w:footnote w:type="continuationSeparator" w:id="0">
    <w:p w:rsidR="00916631" w:rsidRDefault="00916631" w:rsidP="0070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30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cs="Arial" w:hint="default"/>
        <w:b w:val="0"/>
        <w:i w:val="0"/>
        <w:color w:val="auto"/>
        <w:sz w:val="2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a"/>
      <w:lvlText w:val="%1."/>
      <w:lvlJc w:val="left"/>
      <w:pPr>
        <w:tabs>
          <w:tab w:val="num" w:pos="1020"/>
        </w:tabs>
        <w:ind w:left="1020" w:hanging="34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Wingdings 2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pStyle w:val="71"/>
      <w:lvlText w:val="%1"/>
      <w:lvlJc w:val="left"/>
      <w:pPr>
        <w:tabs>
          <w:tab w:val="num" w:pos="1418"/>
        </w:tabs>
        <w:ind w:left="2212" w:hanging="794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ahoma" w:hint="default"/>
        <w:b/>
        <w:i w:val="0"/>
        <w:sz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  <w:b/>
        <w:i/>
        <w:kern w:val="1"/>
        <w:sz w:val="22"/>
        <w:szCs w:val="22"/>
        <w:lang w:eastAsia="zh-C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Roman"/>
      <w:pStyle w:val="22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rial" w:hint="default"/>
        <w:b w:val="0"/>
        <w:i w:val="0"/>
        <w:color w:val="auto"/>
        <w:sz w:val="20"/>
        <w:u w:val="none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pStyle w:val="a0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pStyle w:val="bullet2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cs="Symbol" w:hint="default"/>
      </w:rPr>
    </w:lvl>
    <w:lvl w:ilvl="1">
      <w:start w:val="1"/>
      <w:numFmt w:val="bullet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cs="Symbol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pStyle w:val="23"/>
      <w:lvlText w:val="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B4"/>
    <w:rsid w:val="000847CE"/>
    <w:rsid w:val="000F739F"/>
    <w:rsid w:val="00100A67"/>
    <w:rsid w:val="00157B5A"/>
    <w:rsid w:val="001607CB"/>
    <w:rsid w:val="00192A2A"/>
    <w:rsid w:val="00197065"/>
    <w:rsid w:val="002B7366"/>
    <w:rsid w:val="002F2DE7"/>
    <w:rsid w:val="003351F5"/>
    <w:rsid w:val="00340CC6"/>
    <w:rsid w:val="00371782"/>
    <w:rsid w:val="003811EA"/>
    <w:rsid w:val="003910B4"/>
    <w:rsid w:val="0040028E"/>
    <w:rsid w:val="00464873"/>
    <w:rsid w:val="0048724C"/>
    <w:rsid w:val="004B5D8D"/>
    <w:rsid w:val="00562450"/>
    <w:rsid w:val="005B16FD"/>
    <w:rsid w:val="005D28A6"/>
    <w:rsid w:val="00615C8B"/>
    <w:rsid w:val="00635C06"/>
    <w:rsid w:val="006900A8"/>
    <w:rsid w:val="00700422"/>
    <w:rsid w:val="00700622"/>
    <w:rsid w:val="007070E6"/>
    <w:rsid w:val="00721C1A"/>
    <w:rsid w:val="0073325D"/>
    <w:rsid w:val="00782E43"/>
    <w:rsid w:val="0079274E"/>
    <w:rsid w:val="007B19AA"/>
    <w:rsid w:val="007C7AE8"/>
    <w:rsid w:val="00805766"/>
    <w:rsid w:val="008309CF"/>
    <w:rsid w:val="008B1B4E"/>
    <w:rsid w:val="00916631"/>
    <w:rsid w:val="009B2209"/>
    <w:rsid w:val="00A130F7"/>
    <w:rsid w:val="00A234B1"/>
    <w:rsid w:val="00A33A71"/>
    <w:rsid w:val="00A67E3D"/>
    <w:rsid w:val="00AE437F"/>
    <w:rsid w:val="00B02B6F"/>
    <w:rsid w:val="00B85AE5"/>
    <w:rsid w:val="00BE3A70"/>
    <w:rsid w:val="00C67670"/>
    <w:rsid w:val="00D53CEF"/>
    <w:rsid w:val="00D87491"/>
    <w:rsid w:val="00DF7429"/>
    <w:rsid w:val="00E30CE4"/>
    <w:rsid w:val="00E67AB9"/>
    <w:rsid w:val="00F024C0"/>
    <w:rsid w:val="00F31671"/>
    <w:rsid w:val="00F83C35"/>
    <w:rsid w:val="00FA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4"/>
        <w:sz w:val="16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10B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1">
    <w:name w:val="heading 1"/>
    <w:basedOn w:val="a1"/>
    <w:next w:val="a1"/>
    <w:link w:val="1Char"/>
    <w:qFormat/>
    <w:rsid w:val="003910B4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1"/>
    <w:next w:val="a1"/>
    <w:link w:val="2Char"/>
    <w:qFormat/>
    <w:rsid w:val="003910B4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1"/>
    <w:next w:val="a1"/>
    <w:link w:val="3Char"/>
    <w:qFormat/>
    <w:rsid w:val="003910B4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1"/>
    <w:next w:val="a1"/>
    <w:link w:val="4Char"/>
    <w:qFormat/>
    <w:rsid w:val="003910B4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1"/>
    <w:next w:val="a1"/>
    <w:link w:val="5Char"/>
    <w:qFormat/>
    <w:rsid w:val="003910B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paragraph" w:styleId="6">
    <w:name w:val="heading 6"/>
    <w:basedOn w:val="a1"/>
    <w:next w:val="a1"/>
    <w:link w:val="6Char"/>
    <w:qFormat/>
    <w:rsid w:val="003910B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4"/>
      <w:u w:val="single"/>
    </w:rPr>
  </w:style>
  <w:style w:type="paragraph" w:styleId="7">
    <w:name w:val="heading 7"/>
    <w:basedOn w:val="a1"/>
    <w:next w:val="a1"/>
    <w:link w:val="7Char"/>
    <w:qFormat/>
    <w:rsid w:val="003910B4"/>
    <w:pPr>
      <w:keepNext/>
      <w:numPr>
        <w:ilvl w:val="6"/>
        <w:numId w:val="1"/>
      </w:numPr>
      <w:tabs>
        <w:tab w:val="left" w:pos="173"/>
      </w:tabs>
      <w:jc w:val="both"/>
      <w:outlineLvl w:val="6"/>
    </w:pPr>
    <w:rPr>
      <w:rFonts w:ascii="Arial" w:hAnsi="Arial" w:cs="Arial"/>
      <w:sz w:val="24"/>
    </w:rPr>
  </w:style>
  <w:style w:type="paragraph" w:styleId="8">
    <w:name w:val="heading 8"/>
    <w:basedOn w:val="a1"/>
    <w:next w:val="a1"/>
    <w:link w:val="8Char"/>
    <w:qFormat/>
    <w:rsid w:val="003910B4"/>
    <w:pPr>
      <w:numPr>
        <w:ilvl w:val="7"/>
        <w:numId w:val="1"/>
      </w:numPr>
      <w:tabs>
        <w:tab w:val="left" w:pos="1440"/>
      </w:tabs>
      <w:spacing w:before="240" w:after="60" w:line="360" w:lineRule="auto"/>
      <w:jc w:val="both"/>
      <w:outlineLvl w:val="7"/>
    </w:pPr>
    <w:rPr>
      <w:rFonts w:ascii="Arial" w:hAnsi="Arial" w:cs="Arial"/>
      <w:i/>
      <w:sz w:val="22"/>
    </w:rPr>
  </w:style>
  <w:style w:type="paragraph" w:styleId="9">
    <w:name w:val="heading 9"/>
    <w:basedOn w:val="a1"/>
    <w:next w:val="a1"/>
    <w:link w:val="9Char"/>
    <w:qFormat/>
    <w:rsid w:val="003910B4"/>
    <w:pPr>
      <w:numPr>
        <w:ilvl w:val="8"/>
        <w:numId w:val="1"/>
      </w:numPr>
      <w:tabs>
        <w:tab w:val="left" w:pos="1584"/>
      </w:tabs>
      <w:spacing w:before="240" w:after="60" w:line="360" w:lineRule="auto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3910B4"/>
    <w:rPr>
      <w:rFonts w:ascii="Times New Roman" w:eastAsia="Times New Roman" w:hAnsi="Times New Roman" w:cs="Times New Roman"/>
      <w:b/>
      <w:spacing w:val="0"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2"/>
    <w:link w:val="2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2"/>
    <w:link w:val="3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2"/>
    <w:link w:val="4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5Char">
    <w:name w:val="Επικεφαλίδα 5 Char"/>
    <w:basedOn w:val="a2"/>
    <w:link w:val="5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6Char">
    <w:name w:val="Επικεφαλίδα 6 Char"/>
    <w:basedOn w:val="a2"/>
    <w:link w:val="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7Char">
    <w:name w:val="Επικεφαλίδα 7 Char"/>
    <w:basedOn w:val="a2"/>
    <w:link w:val="7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8Char">
    <w:name w:val="Επικεφαλίδα 8 Char"/>
    <w:basedOn w:val="a2"/>
    <w:link w:val="8"/>
    <w:rsid w:val="003910B4"/>
    <w:rPr>
      <w:rFonts w:eastAsia="Times New Roman"/>
      <w:i/>
      <w:spacing w:val="0"/>
      <w:sz w:val="22"/>
      <w:szCs w:val="20"/>
      <w:lang w:eastAsia="zh-CN"/>
    </w:rPr>
  </w:style>
  <w:style w:type="character" w:customStyle="1" w:styleId="9Char">
    <w:name w:val="Επικεφαλίδα 9 Char"/>
    <w:basedOn w:val="a2"/>
    <w:link w:val="9"/>
    <w:rsid w:val="003910B4"/>
    <w:rPr>
      <w:rFonts w:eastAsia="Times New Roman"/>
      <w:b/>
      <w:i/>
      <w:spacing w:val="0"/>
      <w:sz w:val="18"/>
      <w:szCs w:val="20"/>
      <w:lang w:eastAsia="zh-CN"/>
    </w:rPr>
  </w:style>
  <w:style w:type="character" w:customStyle="1" w:styleId="WW8Num1z0">
    <w:name w:val="WW8Num1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z1">
    <w:name w:val="WW8Num1z1"/>
    <w:rsid w:val="003910B4"/>
  </w:style>
  <w:style w:type="character" w:customStyle="1" w:styleId="WW8Num1z2">
    <w:name w:val="WW8Num1z2"/>
    <w:rsid w:val="003910B4"/>
  </w:style>
  <w:style w:type="character" w:customStyle="1" w:styleId="WW8Num1z3">
    <w:name w:val="WW8Num1z3"/>
    <w:rsid w:val="003910B4"/>
  </w:style>
  <w:style w:type="character" w:customStyle="1" w:styleId="WW8Num1z4">
    <w:name w:val="WW8Num1z4"/>
    <w:rsid w:val="003910B4"/>
  </w:style>
  <w:style w:type="character" w:customStyle="1" w:styleId="WW8Num1z5">
    <w:name w:val="WW8Num1z5"/>
    <w:rsid w:val="003910B4"/>
  </w:style>
  <w:style w:type="character" w:customStyle="1" w:styleId="WW8Num1z6">
    <w:name w:val="WW8Num1z6"/>
    <w:rsid w:val="003910B4"/>
  </w:style>
  <w:style w:type="character" w:customStyle="1" w:styleId="WW8Num1z7">
    <w:name w:val="WW8Num1z7"/>
    <w:rsid w:val="003910B4"/>
  </w:style>
  <w:style w:type="character" w:customStyle="1" w:styleId="WW8Num1z8">
    <w:name w:val="WW8Num1z8"/>
    <w:rsid w:val="003910B4"/>
  </w:style>
  <w:style w:type="character" w:customStyle="1" w:styleId="WW8Num2z0">
    <w:name w:val="WW8Num2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1">
    <w:name w:val="WW8Num2z1"/>
    <w:rsid w:val="003910B4"/>
  </w:style>
  <w:style w:type="character" w:customStyle="1" w:styleId="WW8Num2z2">
    <w:name w:val="WW8Num2z2"/>
    <w:rsid w:val="003910B4"/>
  </w:style>
  <w:style w:type="character" w:customStyle="1" w:styleId="WW8Num2z3">
    <w:name w:val="WW8Num2z3"/>
    <w:rsid w:val="003910B4"/>
  </w:style>
  <w:style w:type="character" w:customStyle="1" w:styleId="WW8Num2z4">
    <w:name w:val="WW8Num2z4"/>
    <w:rsid w:val="003910B4"/>
  </w:style>
  <w:style w:type="character" w:customStyle="1" w:styleId="WW8Num2z5">
    <w:name w:val="WW8Num2z5"/>
    <w:rsid w:val="003910B4"/>
  </w:style>
  <w:style w:type="character" w:customStyle="1" w:styleId="WW8Num2z6">
    <w:name w:val="WW8Num2z6"/>
    <w:rsid w:val="003910B4"/>
  </w:style>
  <w:style w:type="character" w:customStyle="1" w:styleId="WW8Num2z7">
    <w:name w:val="WW8Num2z7"/>
    <w:rsid w:val="003910B4"/>
  </w:style>
  <w:style w:type="character" w:customStyle="1" w:styleId="WW8Num2z8">
    <w:name w:val="WW8Num2z8"/>
    <w:rsid w:val="003910B4"/>
  </w:style>
  <w:style w:type="character" w:customStyle="1" w:styleId="WW8Num3z0">
    <w:name w:val="WW8Num3z0"/>
    <w:rsid w:val="003910B4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3910B4"/>
    <w:rPr>
      <w:rFonts w:ascii="Wingdings 2" w:hAnsi="Wingdings 2" w:cs="Arial" w:hint="default"/>
      <w:b w:val="0"/>
      <w:i w:val="0"/>
      <w:color w:val="auto"/>
      <w:sz w:val="20"/>
      <w:u w:val="none"/>
    </w:rPr>
  </w:style>
  <w:style w:type="character" w:customStyle="1" w:styleId="WW8Num5z0">
    <w:name w:val="WW8Num5z0"/>
    <w:rsid w:val="003910B4"/>
    <w:rPr>
      <w:rFonts w:ascii="Wingdings" w:hAnsi="Wingdings" w:cs="Symbol" w:hint="default"/>
    </w:rPr>
  </w:style>
  <w:style w:type="character" w:customStyle="1" w:styleId="WW8Num6z0">
    <w:name w:val="WW8Num6z0"/>
    <w:rsid w:val="003910B4"/>
    <w:rPr>
      <w:rFonts w:hint="default"/>
      <w:sz w:val="16"/>
      <w:szCs w:val="16"/>
    </w:rPr>
  </w:style>
  <w:style w:type="character" w:customStyle="1" w:styleId="WW8Num6z1">
    <w:name w:val="WW8Num6z1"/>
    <w:rsid w:val="003910B4"/>
  </w:style>
  <w:style w:type="character" w:customStyle="1" w:styleId="WW8Num6z2">
    <w:name w:val="WW8Num6z2"/>
    <w:rsid w:val="003910B4"/>
  </w:style>
  <w:style w:type="character" w:customStyle="1" w:styleId="WW8Num6z3">
    <w:name w:val="WW8Num6z3"/>
    <w:rsid w:val="003910B4"/>
  </w:style>
  <w:style w:type="character" w:customStyle="1" w:styleId="WW8Num6z4">
    <w:name w:val="WW8Num6z4"/>
    <w:rsid w:val="003910B4"/>
  </w:style>
  <w:style w:type="character" w:customStyle="1" w:styleId="WW8Num6z5">
    <w:name w:val="WW8Num6z5"/>
    <w:rsid w:val="003910B4"/>
  </w:style>
  <w:style w:type="character" w:customStyle="1" w:styleId="WW8Num6z6">
    <w:name w:val="WW8Num6z6"/>
    <w:rsid w:val="003910B4"/>
  </w:style>
  <w:style w:type="character" w:customStyle="1" w:styleId="WW8Num6z7">
    <w:name w:val="WW8Num6z7"/>
    <w:rsid w:val="003910B4"/>
  </w:style>
  <w:style w:type="character" w:customStyle="1" w:styleId="WW8Num6z8">
    <w:name w:val="WW8Num6z8"/>
    <w:rsid w:val="003910B4"/>
  </w:style>
  <w:style w:type="character" w:customStyle="1" w:styleId="WW8Num7z0">
    <w:name w:val="WW8Num7z0"/>
    <w:rsid w:val="003910B4"/>
    <w:rPr>
      <w:rFonts w:ascii="Symbol" w:hAnsi="Symbol" w:cs="Wingdings 2" w:hint="default"/>
      <w:b w:val="0"/>
      <w:i w:val="0"/>
      <w:sz w:val="28"/>
    </w:rPr>
  </w:style>
  <w:style w:type="character" w:customStyle="1" w:styleId="WW8Num7z1">
    <w:name w:val="WW8Num7z1"/>
    <w:rsid w:val="003910B4"/>
    <w:rPr>
      <w:rFonts w:ascii="Courier New" w:hAnsi="Courier New" w:cs="Courier New"/>
    </w:rPr>
  </w:style>
  <w:style w:type="character" w:customStyle="1" w:styleId="WW8Num7z2">
    <w:name w:val="WW8Num7z2"/>
    <w:rsid w:val="003910B4"/>
    <w:rPr>
      <w:rFonts w:ascii="Wingdings" w:hAnsi="Wingdings" w:cs="Wingdings"/>
    </w:rPr>
  </w:style>
  <w:style w:type="character" w:customStyle="1" w:styleId="WW8Num8z0">
    <w:name w:val="WW8Num8z0"/>
    <w:rsid w:val="003910B4"/>
    <w:rPr>
      <w:rFonts w:ascii="Wingdings" w:hAnsi="Wingdings" w:cs="Wingdings" w:hint="default"/>
      <w:color w:val="auto"/>
      <w:sz w:val="20"/>
    </w:rPr>
  </w:style>
  <w:style w:type="character" w:customStyle="1" w:styleId="WW8Num8z1">
    <w:name w:val="WW8Num8z1"/>
    <w:rsid w:val="003910B4"/>
    <w:rPr>
      <w:rFonts w:ascii="Wingdings" w:hAnsi="Wingdings" w:cs="Wingdings" w:hint="default"/>
    </w:rPr>
  </w:style>
  <w:style w:type="character" w:customStyle="1" w:styleId="WW8Num8z3">
    <w:name w:val="WW8Num8z3"/>
    <w:rsid w:val="003910B4"/>
    <w:rPr>
      <w:rFonts w:ascii="Symbol" w:hAnsi="Symbol" w:cs="Symbol" w:hint="default"/>
    </w:rPr>
  </w:style>
  <w:style w:type="character" w:customStyle="1" w:styleId="WW8Num8z4">
    <w:name w:val="WW8Num8z4"/>
    <w:rsid w:val="003910B4"/>
    <w:rPr>
      <w:rFonts w:ascii="Courier New" w:hAnsi="Courier New" w:cs="Courier New" w:hint="default"/>
    </w:rPr>
  </w:style>
  <w:style w:type="character" w:customStyle="1" w:styleId="WW8Num8z5">
    <w:name w:val="WW8Num8z5"/>
    <w:rsid w:val="003910B4"/>
  </w:style>
  <w:style w:type="character" w:customStyle="1" w:styleId="WW8Num8z6">
    <w:name w:val="WW8Num8z6"/>
    <w:rsid w:val="003910B4"/>
  </w:style>
  <w:style w:type="character" w:customStyle="1" w:styleId="WW8Num8z7">
    <w:name w:val="WW8Num8z7"/>
    <w:rsid w:val="003910B4"/>
  </w:style>
  <w:style w:type="character" w:customStyle="1" w:styleId="WW8Num8z8">
    <w:name w:val="WW8Num8z8"/>
    <w:rsid w:val="003910B4"/>
  </w:style>
  <w:style w:type="character" w:customStyle="1" w:styleId="WW8Num9z0">
    <w:name w:val="WW8Num9z0"/>
    <w:rsid w:val="003910B4"/>
    <w:rPr>
      <w:rFonts w:ascii="Symbol" w:hAnsi="Symbol" w:cs="Symbol" w:hint="default"/>
      <w:b w:val="0"/>
    </w:rPr>
  </w:style>
  <w:style w:type="character" w:customStyle="1" w:styleId="WW8Num10z0">
    <w:name w:val="WW8Num10z0"/>
    <w:rsid w:val="003910B4"/>
    <w:rPr>
      <w:rFonts w:hint="default"/>
    </w:rPr>
  </w:style>
  <w:style w:type="character" w:customStyle="1" w:styleId="WW8Num11z0">
    <w:name w:val="WW8Num11z0"/>
    <w:rsid w:val="003910B4"/>
    <w:rPr>
      <w:rFonts w:ascii="Symbol" w:hAnsi="Symbol" w:cs="Symbol" w:hint="default"/>
    </w:rPr>
  </w:style>
  <w:style w:type="character" w:customStyle="1" w:styleId="WW8Num12z0">
    <w:name w:val="WW8Num12z0"/>
    <w:rsid w:val="003910B4"/>
    <w:rPr>
      <w:rFonts w:ascii="Wingdings" w:hAnsi="Wingdings" w:cs="Tahoma" w:hint="default"/>
      <w:b/>
      <w:i w:val="0"/>
      <w:sz w:val="22"/>
    </w:rPr>
  </w:style>
  <w:style w:type="character" w:customStyle="1" w:styleId="WW8Num13z0">
    <w:name w:val="WW8Num13z0"/>
    <w:rsid w:val="003910B4"/>
    <w:rPr>
      <w:rFonts w:ascii="Symbol" w:hAnsi="Symbol" w:cs="Symbol" w:hint="default"/>
      <w:b/>
      <w:i/>
      <w:kern w:val="1"/>
      <w:sz w:val="22"/>
      <w:szCs w:val="22"/>
      <w:lang w:eastAsia="zh-CN"/>
    </w:rPr>
  </w:style>
  <w:style w:type="character" w:customStyle="1" w:styleId="WW8Num14z0">
    <w:name w:val="WW8Num14z0"/>
    <w:rsid w:val="003910B4"/>
  </w:style>
  <w:style w:type="character" w:customStyle="1" w:styleId="WW8Num15z0">
    <w:name w:val="WW8Num15z0"/>
    <w:rsid w:val="003910B4"/>
    <w:rPr>
      <w:rFonts w:ascii="Symbol" w:hAnsi="Symbol" w:cs="Symbol" w:hint="default"/>
    </w:rPr>
  </w:style>
  <w:style w:type="character" w:customStyle="1" w:styleId="WW8Num16z0">
    <w:name w:val="WW8Num16z0"/>
    <w:rsid w:val="003910B4"/>
    <w:rPr>
      <w:rFonts w:ascii="Symbol" w:hAnsi="Symbol" w:cs="Wingdings" w:hint="default"/>
    </w:rPr>
  </w:style>
  <w:style w:type="character" w:customStyle="1" w:styleId="WW8Num17z0">
    <w:name w:val="WW8Num17z0"/>
    <w:rsid w:val="003910B4"/>
    <w:rPr>
      <w:rFonts w:ascii="Symbol" w:hAnsi="Symbol" w:cs="Arial" w:hint="default"/>
      <w:b w:val="0"/>
      <w:i w:val="0"/>
      <w:color w:val="auto"/>
      <w:sz w:val="20"/>
      <w:u w:val="none"/>
    </w:rPr>
  </w:style>
  <w:style w:type="character" w:customStyle="1" w:styleId="WW8Num18z0">
    <w:name w:val="WW8Num18z0"/>
    <w:rsid w:val="003910B4"/>
    <w:rPr>
      <w:rFonts w:ascii="Symbol" w:hAnsi="Symbol" w:cs="Symbol"/>
    </w:rPr>
  </w:style>
  <w:style w:type="character" w:customStyle="1" w:styleId="WW8Num19z0">
    <w:name w:val="WW8Num19z0"/>
    <w:rsid w:val="003910B4"/>
    <w:rPr>
      <w:rFonts w:ascii="Wingdings" w:hAnsi="Wingdings" w:cs="Symbol" w:hint="default"/>
    </w:rPr>
  </w:style>
  <w:style w:type="character" w:customStyle="1" w:styleId="WW8Num19z3">
    <w:name w:val="WW8Num19z3"/>
    <w:rsid w:val="003910B4"/>
    <w:rPr>
      <w:rFonts w:ascii="Symbol" w:hAnsi="Symbol" w:cs="Symbol"/>
    </w:rPr>
  </w:style>
  <w:style w:type="character" w:customStyle="1" w:styleId="WW8Num19z4">
    <w:name w:val="WW8Num19z4"/>
    <w:rsid w:val="003910B4"/>
    <w:rPr>
      <w:rFonts w:ascii="Courier New" w:hAnsi="Courier New" w:cs="Courier New"/>
    </w:rPr>
  </w:style>
  <w:style w:type="character" w:customStyle="1" w:styleId="WW8Num20z0">
    <w:name w:val="WW8Num20z0"/>
    <w:rsid w:val="003910B4"/>
    <w:rPr>
      <w:rFonts w:ascii="Arial" w:hAnsi="Arial" w:cs="Arial" w:hint="default"/>
    </w:rPr>
  </w:style>
  <w:style w:type="character" w:customStyle="1" w:styleId="WW8Num21z0">
    <w:name w:val="WW8Num21z0"/>
    <w:rsid w:val="003910B4"/>
    <w:rPr>
      <w:rFonts w:ascii="Wingdings" w:hAnsi="Wingdings" w:cs="Arial" w:hint="default"/>
      <w:b w:val="0"/>
    </w:rPr>
  </w:style>
  <w:style w:type="character" w:customStyle="1" w:styleId="WW8Num5z1">
    <w:name w:val="WW8Num5z1"/>
    <w:rsid w:val="003910B4"/>
  </w:style>
  <w:style w:type="character" w:customStyle="1" w:styleId="WW8Num5z2">
    <w:name w:val="WW8Num5z2"/>
    <w:rsid w:val="003910B4"/>
  </w:style>
  <w:style w:type="character" w:customStyle="1" w:styleId="WW8Num5z3">
    <w:name w:val="WW8Num5z3"/>
    <w:rsid w:val="003910B4"/>
  </w:style>
  <w:style w:type="character" w:customStyle="1" w:styleId="WW8Num5z4">
    <w:name w:val="WW8Num5z4"/>
    <w:rsid w:val="003910B4"/>
  </w:style>
  <w:style w:type="character" w:customStyle="1" w:styleId="WW8Num5z5">
    <w:name w:val="WW8Num5z5"/>
    <w:rsid w:val="003910B4"/>
  </w:style>
  <w:style w:type="character" w:customStyle="1" w:styleId="WW8Num5z6">
    <w:name w:val="WW8Num5z6"/>
    <w:rsid w:val="003910B4"/>
  </w:style>
  <w:style w:type="character" w:customStyle="1" w:styleId="WW8Num5z7">
    <w:name w:val="WW8Num5z7"/>
    <w:rsid w:val="003910B4"/>
  </w:style>
  <w:style w:type="character" w:customStyle="1" w:styleId="WW8Num5z8">
    <w:name w:val="WW8Num5z8"/>
    <w:rsid w:val="003910B4"/>
  </w:style>
  <w:style w:type="character" w:customStyle="1" w:styleId="WW8Num7z3">
    <w:name w:val="WW8Num7z3"/>
    <w:rsid w:val="003910B4"/>
    <w:rPr>
      <w:rFonts w:ascii="Symbol" w:hAnsi="Symbol" w:cs="Symbol" w:hint="default"/>
    </w:rPr>
  </w:style>
  <w:style w:type="character" w:customStyle="1" w:styleId="WW8Num7z4">
    <w:name w:val="WW8Num7z4"/>
    <w:rsid w:val="003910B4"/>
    <w:rPr>
      <w:rFonts w:ascii="Courier New" w:hAnsi="Courier New" w:cs="Courier New" w:hint="default"/>
    </w:rPr>
  </w:style>
  <w:style w:type="character" w:customStyle="1" w:styleId="WW8Num7z5">
    <w:name w:val="WW8Num7z5"/>
    <w:rsid w:val="003910B4"/>
  </w:style>
  <w:style w:type="character" w:customStyle="1" w:styleId="WW8Num7z6">
    <w:name w:val="WW8Num7z6"/>
    <w:rsid w:val="003910B4"/>
  </w:style>
  <w:style w:type="character" w:customStyle="1" w:styleId="WW8Num7z7">
    <w:name w:val="WW8Num7z7"/>
    <w:rsid w:val="003910B4"/>
  </w:style>
  <w:style w:type="character" w:customStyle="1" w:styleId="WW8Num7z8">
    <w:name w:val="WW8Num7z8"/>
    <w:rsid w:val="003910B4"/>
  </w:style>
  <w:style w:type="character" w:customStyle="1" w:styleId="WW8Num18z3">
    <w:name w:val="WW8Num18z3"/>
    <w:rsid w:val="003910B4"/>
    <w:rPr>
      <w:rFonts w:ascii="Symbol" w:hAnsi="Symbol" w:cs="Symbol"/>
    </w:rPr>
  </w:style>
  <w:style w:type="character" w:customStyle="1" w:styleId="WW8Num18z4">
    <w:name w:val="WW8Num18z4"/>
    <w:rsid w:val="003910B4"/>
    <w:rPr>
      <w:rFonts w:ascii="Courier New" w:hAnsi="Courier New" w:cs="Courier New"/>
    </w:rPr>
  </w:style>
  <w:style w:type="character" w:customStyle="1" w:styleId="WW8Num21z1">
    <w:name w:val="WW8Num21z1"/>
    <w:rsid w:val="003910B4"/>
  </w:style>
  <w:style w:type="character" w:customStyle="1" w:styleId="WW8Num21z2">
    <w:name w:val="WW8Num21z2"/>
    <w:rsid w:val="003910B4"/>
  </w:style>
  <w:style w:type="character" w:customStyle="1" w:styleId="WW8Num21z3">
    <w:name w:val="WW8Num21z3"/>
    <w:rsid w:val="003910B4"/>
  </w:style>
  <w:style w:type="character" w:customStyle="1" w:styleId="WW8Num21z4">
    <w:name w:val="WW8Num21z4"/>
    <w:rsid w:val="003910B4"/>
  </w:style>
  <w:style w:type="character" w:customStyle="1" w:styleId="WW8Num21z5">
    <w:name w:val="WW8Num21z5"/>
    <w:rsid w:val="003910B4"/>
  </w:style>
  <w:style w:type="character" w:customStyle="1" w:styleId="WW8Num21z6">
    <w:name w:val="WW8Num21z6"/>
    <w:rsid w:val="003910B4"/>
  </w:style>
  <w:style w:type="character" w:customStyle="1" w:styleId="WW8Num21z7">
    <w:name w:val="WW8Num21z7"/>
    <w:rsid w:val="003910B4"/>
  </w:style>
  <w:style w:type="character" w:customStyle="1" w:styleId="WW8Num21z8">
    <w:name w:val="WW8Num21z8"/>
    <w:rsid w:val="003910B4"/>
  </w:style>
  <w:style w:type="character" w:customStyle="1" w:styleId="31">
    <w:name w:val="Προεπιλεγμένη γραμματοσειρά3"/>
    <w:rsid w:val="003910B4"/>
  </w:style>
  <w:style w:type="character" w:customStyle="1" w:styleId="WW8Num22z0">
    <w:name w:val="WW8Num22z0"/>
    <w:rsid w:val="003910B4"/>
    <w:rPr>
      <w:rFonts w:ascii="Symbol" w:hAnsi="Symbol" w:cs="Symbol" w:hint="default"/>
      <w:sz w:val="20"/>
    </w:rPr>
  </w:style>
  <w:style w:type="character" w:customStyle="1" w:styleId="WW8Num22z1">
    <w:name w:val="WW8Num22z1"/>
    <w:rsid w:val="003910B4"/>
    <w:rPr>
      <w:rFonts w:ascii="Arial" w:hAnsi="Arial" w:cs="Arial"/>
      <w:sz w:val="24"/>
      <w:szCs w:val="24"/>
    </w:rPr>
  </w:style>
  <w:style w:type="character" w:customStyle="1" w:styleId="WW8Num22z2">
    <w:name w:val="WW8Num22z2"/>
    <w:rsid w:val="003910B4"/>
  </w:style>
  <w:style w:type="character" w:customStyle="1" w:styleId="WW8Num22z3">
    <w:name w:val="WW8Num22z3"/>
    <w:rsid w:val="003910B4"/>
  </w:style>
  <w:style w:type="character" w:customStyle="1" w:styleId="WW8Num22z4">
    <w:name w:val="WW8Num22z4"/>
    <w:rsid w:val="003910B4"/>
  </w:style>
  <w:style w:type="character" w:customStyle="1" w:styleId="WW8Num22z5">
    <w:name w:val="WW8Num22z5"/>
    <w:rsid w:val="003910B4"/>
  </w:style>
  <w:style w:type="character" w:customStyle="1" w:styleId="WW8Num22z6">
    <w:name w:val="WW8Num22z6"/>
    <w:rsid w:val="003910B4"/>
  </w:style>
  <w:style w:type="character" w:customStyle="1" w:styleId="WW8Num22z7">
    <w:name w:val="WW8Num22z7"/>
    <w:rsid w:val="003910B4"/>
  </w:style>
  <w:style w:type="character" w:customStyle="1" w:styleId="WW8Num22z8">
    <w:name w:val="WW8Num22z8"/>
    <w:rsid w:val="003910B4"/>
  </w:style>
  <w:style w:type="character" w:customStyle="1" w:styleId="WW8Num20z3">
    <w:name w:val="WW8Num20z3"/>
    <w:rsid w:val="003910B4"/>
    <w:rPr>
      <w:rFonts w:ascii="Symbol" w:hAnsi="Symbol" w:cs="Symbol"/>
    </w:rPr>
  </w:style>
  <w:style w:type="character" w:customStyle="1" w:styleId="WW8Num20z4">
    <w:name w:val="WW8Num20z4"/>
    <w:rsid w:val="003910B4"/>
    <w:rPr>
      <w:rFonts w:ascii="Courier New" w:hAnsi="Courier New" w:cs="Courier New"/>
    </w:rPr>
  </w:style>
  <w:style w:type="character" w:customStyle="1" w:styleId="WW8Num23z0">
    <w:name w:val="WW8Num23z0"/>
    <w:rsid w:val="003910B4"/>
    <w:rPr>
      <w:rFonts w:ascii="Wingdings" w:hAnsi="Wingdings" w:cs="Arial" w:hint="default"/>
      <w:b w:val="0"/>
    </w:rPr>
  </w:style>
  <w:style w:type="character" w:customStyle="1" w:styleId="WW8Num24z0">
    <w:name w:val="WW8Num24z0"/>
    <w:rsid w:val="003910B4"/>
    <w:rPr>
      <w:rFonts w:ascii="Symbol" w:hAnsi="Symbol" w:cs="Symbol" w:hint="default"/>
      <w:sz w:val="20"/>
    </w:rPr>
  </w:style>
  <w:style w:type="character" w:customStyle="1" w:styleId="WW8Num24z1">
    <w:name w:val="WW8Num24z1"/>
    <w:rsid w:val="003910B4"/>
    <w:rPr>
      <w:rFonts w:ascii="Arial" w:hAnsi="Arial" w:cs="Arial"/>
      <w:sz w:val="24"/>
      <w:szCs w:val="24"/>
    </w:rPr>
  </w:style>
  <w:style w:type="character" w:customStyle="1" w:styleId="WW8Num24z2">
    <w:name w:val="WW8Num24z2"/>
    <w:rsid w:val="003910B4"/>
  </w:style>
  <w:style w:type="character" w:customStyle="1" w:styleId="WW8Num24z3">
    <w:name w:val="WW8Num24z3"/>
    <w:rsid w:val="003910B4"/>
  </w:style>
  <w:style w:type="character" w:customStyle="1" w:styleId="WW8Num24z4">
    <w:name w:val="WW8Num24z4"/>
    <w:rsid w:val="003910B4"/>
  </w:style>
  <w:style w:type="character" w:customStyle="1" w:styleId="WW8Num24z5">
    <w:name w:val="WW8Num24z5"/>
    <w:rsid w:val="003910B4"/>
  </w:style>
  <w:style w:type="character" w:customStyle="1" w:styleId="WW8Num24z6">
    <w:name w:val="WW8Num24z6"/>
    <w:rsid w:val="003910B4"/>
  </w:style>
  <w:style w:type="character" w:customStyle="1" w:styleId="WW8Num24z7">
    <w:name w:val="WW8Num24z7"/>
    <w:rsid w:val="003910B4"/>
  </w:style>
  <w:style w:type="character" w:customStyle="1" w:styleId="WW8Num24z8">
    <w:name w:val="WW8Num24z8"/>
    <w:rsid w:val="003910B4"/>
  </w:style>
  <w:style w:type="character" w:customStyle="1" w:styleId="WW8Num25z0">
    <w:name w:val="WW8Num25z0"/>
    <w:rsid w:val="003910B4"/>
    <w:rPr>
      <w:rFonts w:ascii="Symbol" w:hAnsi="Symbol" w:cs="Symbol" w:hint="default"/>
      <w:sz w:val="20"/>
    </w:rPr>
  </w:style>
  <w:style w:type="character" w:customStyle="1" w:styleId="WW8Num25z1">
    <w:name w:val="WW8Num25z1"/>
    <w:rsid w:val="003910B4"/>
    <w:rPr>
      <w:rFonts w:ascii="Arial" w:hAnsi="Arial" w:cs="Arial"/>
      <w:sz w:val="24"/>
      <w:szCs w:val="24"/>
    </w:rPr>
  </w:style>
  <w:style w:type="character" w:customStyle="1" w:styleId="WW8Num25z2">
    <w:name w:val="WW8Num25z2"/>
    <w:rsid w:val="003910B4"/>
  </w:style>
  <w:style w:type="character" w:customStyle="1" w:styleId="WW8Num25z3">
    <w:name w:val="WW8Num25z3"/>
    <w:rsid w:val="003910B4"/>
  </w:style>
  <w:style w:type="character" w:customStyle="1" w:styleId="WW8Num25z4">
    <w:name w:val="WW8Num25z4"/>
    <w:rsid w:val="003910B4"/>
  </w:style>
  <w:style w:type="character" w:customStyle="1" w:styleId="WW8Num25z5">
    <w:name w:val="WW8Num25z5"/>
    <w:rsid w:val="003910B4"/>
  </w:style>
  <w:style w:type="character" w:customStyle="1" w:styleId="WW8Num25z6">
    <w:name w:val="WW8Num25z6"/>
    <w:rsid w:val="003910B4"/>
  </w:style>
  <w:style w:type="character" w:customStyle="1" w:styleId="WW8Num25z7">
    <w:name w:val="WW8Num25z7"/>
    <w:rsid w:val="003910B4"/>
  </w:style>
  <w:style w:type="character" w:customStyle="1" w:styleId="WW8Num25z8">
    <w:name w:val="WW8Num25z8"/>
    <w:rsid w:val="003910B4"/>
  </w:style>
  <w:style w:type="character" w:customStyle="1" w:styleId="WW8Num26z0">
    <w:name w:val="WW8Num26z0"/>
    <w:rsid w:val="003910B4"/>
    <w:rPr>
      <w:rFonts w:ascii="Symbol" w:hAnsi="Symbol" w:cs="Symbol" w:hint="default"/>
      <w:sz w:val="20"/>
    </w:rPr>
  </w:style>
  <w:style w:type="character" w:customStyle="1" w:styleId="WW8Num26z1">
    <w:name w:val="WW8Num26z1"/>
    <w:rsid w:val="003910B4"/>
    <w:rPr>
      <w:rFonts w:ascii="Arial" w:hAnsi="Arial" w:cs="Arial"/>
      <w:sz w:val="24"/>
      <w:szCs w:val="24"/>
    </w:rPr>
  </w:style>
  <w:style w:type="character" w:customStyle="1" w:styleId="WW8Num26z2">
    <w:name w:val="WW8Num26z2"/>
    <w:rsid w:val="003910B4"/>
  </w:style>
  <w:style w:type="character" w:customStyle="1" w:styleId="WW8Num26z3">
    <w:name w:val="WW8Num26z3"/>
    <w:rsid w:val="003910B4"/>
  </w:style>
  <w:style w:type="character" w:customStyle="1" w:styleId="WW8Num26z4">
    <w:name w:val="WW8Num26z4"/>
    <w:rsid w:val="003910B4"/>
  </w:style>
  <w:style w:type="character" w:customStyle="1" w:styleId="WW8Num26z5">
    <w:name w:val="WW8Num26z5"/>
    <w:rsid w:val="003910B4"/>
  </w:style>
  <w:style w:type="character" w:customStyle="1" w:styleId="WW8Num26z6">
    <w:name w:val="WW8Num26z6"/>
    <w:rsid w:val="003910B4"/>
  </w:style>
  <w:style w:type="character" w:customStyle="1" w:styleId="WW8Num26z7">
    <w:name w:val="WW8Num26z7"/>
    <w:rsid w:val="003910B4"/>
  </w:style>
  <w:style w:type="character" w:customStyle="1" w:styleId="WW8Num26z8">
    <w:name w:val="WW8Num26z8"/>
    <w:rsid w:val="003910B4"/>
  </w:style>
  <w:style w:type="character" w:customStyle="1" w:styleId="24">
    <w:name w:val="Προεπιλεγμένη γραμματοσειρά2"/>
    <w:rsid w:val="003910B4"/>
  </w:style>
  <w:style w:type="character" w:customStyle="1" w:styleId="WW8Num8z2">
    <w:name w:val="WW8Num8z2"/>
    <w:rsid w:val="003910B4"/>
    <w:rPr>
      <w:rFonts w:ascii="Wingdings" w:hAnsi="Wingdings" w:cs="Wingdings" w:hint="default"/>
    </w:rPr>
  </w:style>
  <w:style w:type="character" w:customStyle="1" w:styleId="WW8Num9z1">
    <w:name w:val="WW8Num9z1"/>
    <w:rsid w:val="003910B4"/>
  </w:style>
  <w:style w:type="character" w:customStyle="1" w:styleId="WW8Num9z2">
    <w:name w:val="WW8Num9z2"/>
    <w:rsid w:val="003910B4"/>
  </w:style>
  <w:style w:type="character" w:customStyle="1" w:styleId="WW8Num9z3">
    <w:name w:val="WW8Num9z3"/>
    <w:rsid w:val="003910B4"/>
  </w:style>
  <w:style w:type="character" w:customStyle="1" w:styleId="WW8Num9z4">
    <w:name w:val="WW8Num9z4"/>
    <w:rsid w:val="003910B4"/>
  </w:style>
  <w:style w:type="character" w:customStyle="1" w:styleId="WW8Num9z5">
    <w:name w:val="WW8Num9z5"/>
    <w:rsid w:val="003910B4"/>
  </w:style>
  <w:style w:type="character" w:customStyle="1" w:styleId="WW8Num9z6">
    <w:name w:val="WW8Num9z6"/>
    <w:rsid w:val="003910B4"/>
  </w:style>
  <w:style w:type="character" w:customStyle="1" w:styleId="WW8Num9z7">
    <w:name w:val="WW8Num9z7"/>
    <w:rsid w:val="003910B4"/>
  </w:style>
  <w:style w:type="character" w:customStyle="1" w:styleId="WW8Num9z8">
    <w:name w:val="WW8Num9z8"/>
    <w:rsid w:val="003910B4"/>
  </w:style>
  <w:style w:type="character" w:customStyle="1" w:styleId="WW8Num23z3">
    <w:name w:val="WW8Num23z3"/>
    <w:rsid w:val="003910B4"/>
  </w:style>
  <w:style w:type="character" w:customStyle="1" w:styleId="WW8Num23z4">
    <w:name w:val="WW8Num23z4"/>
    <w:rsid w:val="003910B4"/>
  </w:style>
  <w:style w:type="character" w:customStyle="1" w:styleId="WW8Num27z0">
    <w:name w:val="WW8Num27z0"/>
    <w:rsid w:val="003910B4"/>
    <w:rPr>
      <w:rFonts w:cs="Arial" w:hint="default"/>
      <w:b w:val="0"/>
      <w:szCs w:val="24"/>
    </w:rPr>
  </w:style>
  <w:style w:type="character" w:customStyle="1" w:styleId="WW8Num28z0">
    <w:name w:val="WW8Num28z0"/>
    <w:rsid w:val="003910B4"/>
    <w:rPr>
      <w:rFonts w:hint="default"/>
    </w:rPr>
  </w:style>
  <w:style w:type="character" w:customStyle="1" w:styleId="WW8Num10z1">
    <w:name w:val="WW8Num10z1"/>
    <w:rsid w:val="003910B4"/>
  </w:style>
  <w:style w:type="character" w:customStyle="1" w:styleId="WW8Num10z2">
    <w:name w:val="WW8Num10z2"/>
    <w:rsid w:val="003910B4"/>
  </w:style>
  <w:style w:type="character" w:customStyle="1" w:styleId="WW8Num10z3">
    <w:name w:val="WW8Num10z3"/>
    <w:rsid w:val="003910B4"/>
  </w:style>
  <w:style w:type="character" w:customStyle="1" w:styleId="WW8Num10z4">
    <w:name w:val="WW8Num10z4"/>
    <w:rsid w:val="003910B4"/>
  </w:style>
  <w:style w:type="character" w:customStyle="1" w:styleId="WW8Num10z5">
    <w:name w:val="WW8Num10z5"/>
    <w:rsid w:val="003910B4"/>
  </w:style>
  <w:style w:type="character" w:customStyle="1" w:styleId="WW8Num10z6">
    <w:name w:val="WW8Num10z6"/>
    <w:rsid w:val="003910B4"/>
  </w:style>
  <w:style w:type="character" w:customStyle="1" w:styleId="WW8Num10z7">
    <w:name w:val="WW8Num10z7"/>
    <w:rsid w:val="003910B4"/>
  </w:style>
  <w:style w:type="character" w:customStyle="1" w:styleId="WW8Num10z8">
    <w:name w:val="WW8Num10z8"/>
    <w:rsid w:val="003910B4"/>
  </w:style>
  <w:style w:type="character" w:customStyle="1" w:styleId="WW8Num11z1">
    <w:name w:val="WW8Num11z1"/>
    <w:rsid w:val="003910B4"/>
    <w:rPr>
      <w:rFonts w:ascii="Courier New" w:hAnsi="Courier New" w:cs="Courier New" w:hint="default"/>
    </w:rPr>
  </w:style>
  <w:style w:type="character" w:customStyle="1" w:styleId="WW8Num11z2">
    <w:name w:val="WW8Num11z2"/>
    <w:rsid w:val="003910B4"/>
    <w:rPr>
      <w:rFonts w:ascii="Wingdings" w:hAnsi="Wingdings" w:cs="Wingdings" w:hint="default"/>
    </w:rPr>
  </w:style>
  <w:style w:type="character" w:customStyle="1" w:styleId="WW8Num12z1">
    <w:name w:val="WW8Num12z1"/>
    <w:rsid w:val="003910B4"/>
    <w:rPr>
      <w:rFonts w:ascii="Tahoma" w:hAnsi="Tahoma" w:cs="Tahoma" w:hint="default"/>
    </w:rPr>
  </w:style>
  <w:style w:type="character" w:customStyle="1" w:styleId="WW8Num12z2">
    <w:name w:val="WW8Num12z2"/>
    <w:rsid w:val="003910B4"/>
    <w:rPr>
      <w:rFonts w:ascii="Tahoma" w:hAnsi="Tahoma" w:cs="Tahoma" w:hint="default"/>
      <w:sz w:val="22"/>
    </w:rPr>
  </w:style>
  <w:style w:type="character" w:customStyle="1" w:styleId="WW8Num12z5">
    <w:name w:val="WW8Num12z5"/>
    <w:rsid w:val="003910B4"/>
    <w:rPr>
      <w:rFonts w:ascii="Tahoma" w:hAnsi="Tahoma" w:cs="Tahoma" w:hint="default"/>
      <w:b/>
      <w:i w:val="0"/>
      <w:sz w:val="20"/>
      <w:szCs w:val="20"/>
    </w:rPr>
  </w:style>
  <w:style w:type="character" w:customStyle="1" w:styleId="WW8Num12z6">
    <w:name w:val="WW8Num12z6"/>
    <w:rsid w:val="003910B4"/>
    <w:rPr>
      <w:rFonts w:ascii="Tahoma" w:hAnsi="Tahoma" w:cs="Tahoma" w:hint="default"/>
      <w:b w:val="0"/>
      <w:i w:val="0"/>
      <w:sz w:val="18"/>
      <w:szCs w:val="18"/>
    </w:rPr>
  </w:style>
  <w:style w:type="character" w:customStyle="1" w:styleId="WW8Num12z8">
    <w:name w:val="WW8Num12z8"/>
    <w:rsid w:val="003910B4"/>
    <w:rPr>
      <w:rFonts w:hint="default"/>
    </w:rPr>
  </w:style>
  <w:style w:type="character" w:customStyle="1" w:styleId="WW8Num13z1">
    <w:name w:val="WW8Num13z1"/>
    <w:rsid w:val="003910B4"/>
    <w:rPr>
      <w:rFonts w:ascii="Courier New" w:hAnsi="Courier New" w:cs="Courier New" w:hint="default"/>
    </w:rPr>
  </w:style>
  <w:style w:type="character" w:customStyle="1" w:styleId="WW8Num13z2">
    <w:name w:val="WW8Num13z2"/>
    <w:rsid w:val="003910B4"/>
    <w:rPr>
      <w:rFonts w:ascii="Wingdings" w:hAnsi="Wingdings" w:cs="Wingdings" w:hint="default"/>
    </w:rPr>
  </w:style>
  <w:style w:type="character" w:customStyle="1" w:styleId="WW8Num18z1">
    <w:name w:val="WW8Num18z1"/>
    <w:rsid w:val="003910B4"/>
    <w:rPr>
      <w:rFonts w:ascii="Courier New" w:hAnsi="Courier New" w:cs="Courier New" w:hint="default"/>
    </w:rPr>
  </w:style>
  <w:style w:type="character" w:customStyle="1" w:styleId="WW8Num18z2">
    <w:name w:val="WW8Num18z2"/>
    <w:rsid w:val="003910B4"/>
    <w:rPr>
      <w:rFonts w:ascii="Wingdings" w:hAnsi="Wingdings" w:cs="Wingdings" w:hint="default"/>
    </w:rPr>
  </w:style>
  <w:style w:type="character" w:customStyle="1" w:styleId="WW8Num19z1">
    <w:name w:val="WW8Num19z1"/>
    <w:rsid w:val="003910B4"/>
  </w:style>
  <w:style w:type="character" w:customStyle="1" w:styleId="WW8Num19z2">
    <w:name w:val="WW8Num19z2"/>
    <w:rsid w:val="003910B4"/>
  </w:style>
  <w:style w:type="character" w:customStyle="1" w:styleId="WW8Num19z5">
    <w:name w:val="WW8Num19z5"/>
    <w:rsid w:val="003910B4"/>
  </w:style>
  <w:style w:type="character" w:customStyle="1" w:styleId="WW8Num19z6">
    <w:name w:val="WW8Num19z6"/>
    <w:rsid w:val="003910B4"/>
  </w:style>
  <w:style w:type="character" w:customStyle="1" w:styleId="WW8Num19z7">
    <w:name w:val="WW8Num19z7"/>
    <w:rsid w:val="003910B4"/>
  </w:style>
  <w:style w:type="character" w:customStyle="1" w:styleId="WW8Num19z8">
    <w:name w:val="WW8Num19z8"/>
    <w:rsid w:val="003910B4"/>
  </w:style>
  <w:style w:type="character" w:customStyle="1" w:styleId="WW8Num20z1">
    <w:name w:val="WW8Num20z1"/>
    <w:rsid w:val="003910B4"/>
    <w:rPr>
      <w:rFonts w:ascii="Courier New" w:hAnsi="Courier New" w:cs="Courier New" w:hint="default"/>
    </w:rPr>
  </w:style>
  <w:style w:type="character" w:customStyle="1" w:styleId="WW8Num20z2">
    <w:name w:val="WW8Num20z2"/>
    <w:rsid w:val="003910B4"/>
    <w:rPr>
      <w:rFonts w:ascii="Wingdings" w:hAnsi="Wingdings" w:cs="Wingdings" w:hint="default"/>
    </w:rPr>
  </w:style>
  <w:style w:type="character" w:customStyle="1" w:styleId="WW8Num23z1">
    <w:name w:val="WW8Num23z1"/>
    <w:rsid w:val="003910B4"/>
  </w:style>
  <w:style w:type="character" w:customStyle="1" w:styleId="WW8Num23z2">
    <w:name w:val="WW8Num23z2"/>
    <w:rsid w:val="003910B4"/>
  </w:style>
  <w:style w:type="character" w:customStyle="1" w:styleId="WW8Num23z5">
    <w:name w:val="WW8Num23z5"/>
    <w:rsid w:val="003910B4"/>
  </w:style>
  <w:style w:type="character" w:customStyle="1" w:styleId="WW8Num23z6">
    <w:name w:val="WW8Num23z6"/>
    <w:rsid w:val="003910B4"/>
  </w:style>
  <w:style w:type="character" w:customStyle="1" w:styleId="WW8Num23z7">
    <w:name w:val="WW8Num23z7"/>
    <w:rsid w:val="003910B4"/>
  </w:style>
  <w:style w:type="character" w:customStyle="1" w:styleId="WW8Num23z8">
    <w:name w:val="WW8Num23z8"/>
    <w:rsid w:val="003910B4"/>
  </w:style>
  <w:style w:type="character" w:customStyle="1" w:styleId="WW8Num27z1">
    <w:name w:val="WW8Num27z1"/>
    <w:rsid w:val="003910B4"/>
  </w:style>
  <w:style w:type="character" w:customStyle="1" w:styleId="WW8Num27z2">
    <w:name w:val="WW8Num27z2"/>
    <w:rsid w:val="003910B4"/>
  </w:style>
  <w:style w:type="character" w:customStyle="1" w:styleId="WW8Num27z3">
    <w:name w:val="WW8Num27z3"/>
    <w:rsid w:val="003910B4"/>
  </w:style>
  <w:style w:type="character" w:customStyle="1" w:styleId="WW8Num27z4">
    <w:name w:val="WW8Num27z4"/>
    <w:rsid w:val="003910B4"/>
  </w:style>
  <w:style w:type="character" w:customStyle="1" w:styleId="WW8Num27z5">
    <w:name w:val="WW8Num27z5"/>
    <w:rsid w:val="003910B4"/>
  </w:style>
  <w:style w:type="character" w:customStyle="1" w:styleId="WW8Num27z6">
    <w:name w:val="WW8Num27z6"/>
    <w:rsid w:val="003910B4"/>
  </w:style>
  <w:style w:type="character" w:customStyle="1" w:styleId="WW8Num27z7">
    <w:name w:val="WW8Num27z7"/>
    <w:rsid w:val="003910B4"/>
  </w:style>
  <w:style w:type="character" w:customStyle="1" w:styleId="WW8Num27z8">
    <w:name w:val="WW8Num27z8"/>
    <w:rsid w:val="003910B4"/>
  </w:style>
  <w:style w:type="character" w:customStyle="1" w:styleId="WW8Num28z1">
    <w:name w:val="WW8Num28z1"/>
    <w:rsid w:val="003910B4"/>
  </w:style>
  <w:style w:type="character" w:customStyle="1" w:styleId="WW8Num28z2">
    <w:name w:val="WW8Num28z2"/>
    <w:rsid w:val="003910B4"/>
  </w:style>
  <w:style w:type="character" w:customStyle="1" w:styleId="WW8Num28z3">
    <w:name w:val="WW8Num28z3"/>
    <w:rsid w:val="003910B4"/>
  </w:style>
  <w:style w:type="character" w:customStyle="1" w:styleId="WW8Num28z4">
    <w:name w:val="WW8Num28z4"/>
    <w:rsid w:val="003910B4"/>
  </w:style>
  <w:style w:type="character" w:customStyle="1" w:styleId="WW8Num28z5">
    <w:name w:val="WW8Num28z5"/>
    <w:rsid w:val="003910B4"/>
  </w:style>
  <w:style w:type="character" w:customStyle="1" w:styleId="WW8Num28z6">
    <w:name w:val="WW8Num28z6"/>
    <w:rsid w:val="003910B4"/>
  </w:style>
  <w:style w:type="character" w:customStyle="1" w:styleId="WW8Num28z7">
    <w:name w:val="WW8Num28z7"/>
    <w:rsid w:val="003910B4"/>
  </w:style>
  <w:style w:type="character" w:customStyle="1" w:styleId="WW8Num28z8">
    <w:name w:val="WW8Num28z8"/>
    <w:rsid w:val="003910B4"/>
  </w:style>
  <w:style w:type="character" w:customStyle="1" w:styleId="WW8Num29z0">
    <w:name w:val="WW8Num29z0"/>
    <w:rsid w:val="003910B4"/>
    <w:rPr>
      <w:rFonts w:hint="default"/>
    </w:rPr>
  </w:style>
  <w:style w:type="character" w:customStyle="1" w:styleId="WW8Num29z1">
    <w:name w:val="WW8Num29z1"/>
    <w:rsid w:val="003910B4"/>
  </w:style>
  <w:style w:type="character" w:customStyle="1" w:styleId="WW8Num29z2">
    <w:name w:val="WW8Num29z2"/>
    <w:rsid w:val="003910B4"/>
  </w:style>
  <w:style w:type="character" w:customStyle="1" w:styleId="WW8Num29z3">
    <w:name w:val="WW8Num29z3"/>
    <w:rsid w:val="003910B4"/>
  </w:style>
  <w:style w:type="character" w:customStyle="1" w:styleId="WW8Num29z4">
    <w:name w:val="WW8Num29z4"/>
    <w:rsid w:val="003910B4"/>
  </w:style>
  <w:style w:type="character" w:customStyle="1" w:styleId="WW8Num29z5">
    <w:name w:val="WW8Num29z5"/>
    <w:rsid w:val="003910B4"/>
  </w:style>
  <w:style w:type="character" w:customStyle="1" w:styleId="WW8Num29z6">
    <w:name w:val="WW8Num29z6"/>
    <w:rsid w:val="003910B4"/>
  </w:style>
  <w:style w:type="character" w:customStyle="1" w:styleId="WW8Num29z7">
    <w:name w:val="WW8Num29z7"/>
    <w:rsid w:val="003910B4"/>
  </w:style>
  <w:style w:type="character" w:customStyle="1" w:styleId="WW8Num29z8">
    <w:name w:val="WW8Num29z8"/>
    <w:rsid w:val="003910B4"/>
  </w:style>
  <w:style w:type="character" w:customStyle="1" w:styleId="WW8Num30z0">
    <w:name w:val="WW8Num30z0"/>
    <w:rsid w:val="003910B4"/>
    <w:rPr>
      <w:rFonts w:ascii="Wingdings" w:hAnsi="Wingdings" w:cs="Wingdings" w:hint="default"/>
    </w:rPr>
  </w:style>
  <w:style w:type="character" w:customStyle="1" w:styleId="WW8Num30z3">
    <w:name w:val="WW8Num30z3"/>
    <w:rsid w:val="003910B4"/>
    <w:rPr>
      <w:rFonts w:ascii="Symbol" w:hAnsi="Symbol" w:cs="Symbol" w:hint="default"/>
    </w:rPr>
  </w:style>
  <w:style w:type="character" w:customStyle="1" w:styleId="WW8Num30z4">
    <w:name w:val="WW8Num30z4"/>
    <w:rsid w:val="003910B4"/>
    <w:rPr>
      <w:rFonts w:ascii="Courier New" w:hAnsi="Courier New" w:cs="Courier New" w:hint="default"/>
    </w:rPr>
  </w:style>
  <w:style w:type="character" w:customStyle="1" w:styleId="WW8Num31z0">
    <w:name w:val="WW8Num31z0"/>
    <w:rsid w:val="003910B4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3910B4"/>
    <w:rPr>
      <w:rFonts w:ascii="Courier New" w:hAnsi="Courier New" w:cs="Courier New" w:hint="default"/>
    </w:rPr>
  </w:style>
  <w:style w:type="character" w:customStyle="1" w:styleId="WW8Num31z2">
    <w:name w:val="WW8Num31z2"/>
    <w:rsid w:val="003910B4"/>
    <w:rPr>
      <w:rFonts w:ascii="Wingdings" w:hAnsi="Wingdings" w:cs="Wingdings" w:hint="default"/>
    </w:rPr>
  </w:style>
  <w:style w:type="character" w:customStyle="1" w:styleId="WW8Num31z3">
    <w:name w:val="WW8Num31z3"/>
    <w:rsid w:val="003910B4"/>
    <w:rPr>
      <w:rFonts w:ascii="Symbol" w:hAnsi="Symbol" w:cs="Symbol" w:hint="default"/>
    </w:rPr>
  </w:style>
  <w:style w:type="character" w:customStyle="1" w:styleId="WW8Num32z0">
    <w:name w:val="WW8Num32z0"/>
    <w:rsid w:val="003910B4"/>
    <w:rPr>
      <w:rFonts w:cs="Arial" w:hint="default"/>
      <w:b w:val="0"/>
    </w:rPr>
  </w:style>
  <w:style w:type="character" w:customStyle="1" w:styleId="WW8Num32z1">
    <w:name w:val="WW8Num32z1"/>
    <w:rsid w:val="003910B4"/>
  </w:style>
  <w:style w:type="character" w:customStyle="1" w:styleId="WW8Num32z2">
    <w:name w:val="WW8Num32z2"/>
    <w:rsid w:val="003910B4"/>
  </w:style>
  <w:style w:type="character" w:customStyle="1" w:styleId="WW8Num32z3">
    <w:name w:val="WW8Num32z3"/>
    <w:rsid w:val="003910B4"/>
  </w:style>
  <w:style w:type="character" w:customStyle="1" w:styleId="WW8Num32z4">
    <w:name w:val="WW8Num32z4"/>
    <w:rsid w:val="003910B4"/>
  </w:style>
  <w:style w:type="character" w:customStyle="1" w:styleId="WW8Num32z5">
    <w:name w:val="WW8Num32z5"/>
    <w:rsid w:val="003910B4"/>
  </w:style>
  <w:style w:type="character" w:customStyle="1" w:styleId="WW8Num32z6">
    <w:name w:val="WW8Num32z6"/>
    <w:rsid w:val="003910B4"/>
  </w:style>
  <w:style w:type="character" w:customStyle="1" w:styleId="WW8Num32z7">
    <w:name w:val="WW8Num32z7"/>
    <w:rsid w:val="003910B4"/>
  </w:style>
  <w:style w:type="character" w:customStyle="1" w:styleId="WW8Num32z8">
    <w:name w:val="WW8Num32z8"/>
    <w:rsid w:val="003910B4"/>
  </w:style>
  <w:style w:type="character" w:customStyle="1" w:styleId="WW8Num33z0">
    <w:name w:val="WW8Num33z0"/>
    <w:rsid w:val="003910B4"/>
    <w:rPr>
      <w:rFonts w:hint="default"/>
      <w:u w:val="none"/>
    </w:rPr>
  </w:style>
  <w:style w:type="character" w:customStyle="1" w:styleId="WW8Num33z1">
    <w:name w:val="WW8Num33z1"/>
    <w:rsid w:val="003910B4"/>
  </w:style>
  <w:style w:type="character" w:customStyle="1" w:styleId="WW8Num33z2">
    <w:name w:val="WW8Num33z2"/>
    <w:rsid w:val="003910B4"/>
  </w:style>
  <w:style w:type="character" w:customStyle="1" w:styleId="WW8Num33z3">
    <w:name w:val="WW8Num33z3"/>
    <w:rsid w:val="003910B4"/>
  </w:style>
  <w:style w:type="character" w:customStyle="1" w:styleId="WW8Num33z4">
    <w:name w:val="WW8Num33z4"/>
    <w:rsid w:val="003910B4"/>
  </w:style>
  <w:style w:type="character" w:customStyle="1" w:styleId="WW8Num33z5">
    <w:name w:val="WW8Num33z5"/>
    <w:rsid w:val="003910B4"/>
  </w:style>
  <w:style w:type="character" w:customStyle="1" w:styleId="WW8Num33z6">
    <w:name w:val="WW8Num33z6"/>
    <w:rsid w:val="003910B4"/>
  </w:style>
  <w:style w:type="character" w:customStyle="1" w:styleId="WW8Num33z7">
    <w:name w:val="WW8Num33z7"/>
    <w:rsid w:val="003910B4"/>
  </w:style>
  <w:style w:type="character" w:customStyle="1" w:styleId="WW8Num33z8">
    <w:name w:val="WW8Num33z8"/>
    <w:rsid w:val="003910B4"/>
  </w:style>
  <w:style w:type="character" w:customStyle="1" w:styleId="WW8Num34z0">
    <w:name w:val="WW8Num34z0"/>
    <w:rsid w:val="003910B4"/>
    <w:rPr>
      <w:rFonts w:hint="default"/>
    </w:rPr>
  </w:style>
  <w:style w:type="character" w:customStyle="1" w:styleId="WW8Num34z1">
    <w:name w:val="WW8Num34z1"/>
    <w:rsid w:val="003910B4"/>
  </w:style>
  <w:style w:type="character" w:customStyle="1" w:styleId="WW8Num34z2">
    <w:name w:val="WW8Num34z2"/>
    <w:rsid w:val="003910B4"/>
  </w:style>
  <w:style w:type="character" w:customStyle="1" w:styleId="WW8Num34z3">
    <w:name w:val="WW8Num34z3"/>
    <w:rsid w:val="003910B4"/>
  </w:style>
  <w:style w:type="character" w:customStyle="1" w:styleId="WW8Num34z4">
    <w:name w:val="WW8Num34z4"/>
    <w:rsid w:val="003910B4"/>
  </w:style>
  <w:style w:type="character" w:customStyle="1" w:styleId="WW8Num34z5">
    <w:name w:val="WW8Num34z5"/>
    <w:rsid w:val="003910B4"/>
  </w:style>
  <w:style w:type="character" w:customStyle="1" w:styleId="WW8Num34z6">
    <w:name w:val="WW8Num34z6"/>
    <w:rsid w:val="003910B4"/>
  </w:style>
  <w:style w:type="character" w:customStyle="1" w:styleId="WW8Num34z7">
    <w:name w:val="WW8Num34z7"/>
    <w:rsid w:val="003910B4"/>
  </w:style>
  <w:style w:type="character" w:customStyle="1" w:styleId="WW8Num34z8">
    <w:name w:val="WW8Num34z8"/>
    <w:rsid w:val="003910B4"/>
  </w:style>
  <w:style w:type="character" w:customStyle="1" w:styleId="WW8Num35z0">
    <w:name w:val="WW8Num35z0"/>
    <w:rsid w:val="003910B4"/>
    <w:rPr>
      <w:rFonts w:ascii="Arial" w:hAnsi="Arial" w:cs="Arial" w:hint="default"/>
    </w:rPr>
  </w:style>
  <w:style w:type="character" w:customStyle="1" w:styleId="WW8Num35z1">
    <w:name w:val="WW8Num35z1"/>
    <w:rsid w:val="003910B4"/>
    <w:rPr>
      <w:rFonts w:ascii="Courier New" w:hAnsi="Courier New" w:cs="Courier New" w:hint="default"/>
    </w:rPr>
  </w:style>
  <w:style w:type="character" w:customStyle="1" w:styleId="WW8Num35z2">
    <w:name w:val="WW8Num35z2"/>
    <w:rsid w:val="003910B4"/>
    <w:rPr>
      <w:rFonts w:ascii="Wingdings" w:hAnsi="Wingdings" w:cs="Wingdings" w:hint="default"/>
    </w:rPr>
  </w:style>
  <w:style w:type="character" w:customStyle="1" w:styleId="WW8Num35z3">
    <w:name w:val="WW8Num35z3"/>
    <w:rsid w:val="003910B4"/>
    <w:rPr>
      <w:rFonts w:ascii="Symbol" w:hAnsi="Symbol" w:cs="Symbol" w:hint="default"/>
    </w:rPr>
  </w:style>
  <w:style w:type="character" w:customStyle="1" w:styleId="WW8Num36z0">
    <w:name w:val="WW8Num36z0"/>
    <w:rsid w:val="003910B4"/>
    <w:rPr>
      <w:rFonts w:ascii="Arial" w:hAnsi="Arial" w:cs="Arial" w:hint="default"/>
      <w:i/>
      <w:color w:val="000000"/>
      <w:sz w:val="24"/>
      <w:szCs w:val="24"/>
    </w:rPr>
  </w:style>
  <w:style w:type="character" w:customStyle="1" w:styleId="WW8Num36z1">
    <w:name w:val="WW8Num36z1"/>
    <w:rsid w:val="003910B4"/>
  </w:style>
  <w:style w:type="character" w:customStyle="1" w:styleId="WW8Num36z2">
    <w:name w:val="WW8Num36z2"/>
    <w:rsid w:val="003910B4"/>
  </w:style>
  <w:style w:type="character" w:customStyle="1" w:styleId="WW8Num36z3">
    <w:name w:val="WW8Num36z3"/>
    <w:rsid w:val="003910B4"/>
  </w:style>
  <w:style w:type="character" w:customStyle="1" w:styleId="WW8Num36z4">
    <w:name w:val="WW8Num36z4"/>
    <w:rsid w:val="003910B4"/>
  </w:style>
  <w:style w:type="character" w:customStyle="1" w:styleId="WW8Num36z5">
    <w:name w:val="WW8Num36z5"/>
    <w:rsid w:val="003910B4"/>
  </w:style>
  <w:style w:type="character" w:customStyle="1" w:styleId="WW8Num36z6">
    <w:name w:val="WW8Num36z6"/>
    <w:rsid w:val="003910B4"/>
  </w:style>
  <w:style w:type="character" w:customStyle="1" w:styleId="WW8Num36z7">
    <w:name w:val="WW8Num36z7"/>
    <w:rsid w:val="003910B4"/>
  </w:style>
  <w:style w:type="character" w:customStyle="1" w:styleId="WW8Num36z8">
    <w:name w:val="WW8Num36z8"/>
    <w:rsid w:val="003910B4"/>
  </w:style>
  <w:style w:type="character" w:customStyle="1" w:styleId="WW8Num37z0">
    <w:name w:val="WW8Num37z0"/>
    <w:rsid w:val="003910B4"/>
    <w:rPr>
      <w:rFonts w:hint="default"/>
    </w:rPr>
  </w:style>
  <w:style w:type="character" w:customStyle="1" w:styleId="WW8Num37z1">
    <w:name w:val="WW8Num37z1"/>
    <w:rsid w:val="003910B4"/>
  </w:style>
  <w:style w:type="character" w:customStyle="1" w:styleId="WW8Num37z2">
    <w:name w:val="WW8Num37z2"/>
    <w:rsid w:val="003910B4"/>
  </w:style>
  <w:style w:type="character" w:customStyle="1" w:styleId="WW8Num37z3">
    <w:name w:val="WW8Num37z3"/>
    <w:rsid w:val="003910B4"/>
  </w:style>
  <w:style w:type="character" w:customStyle="1" w:styleId="WW8Num37z4">
    <w:name w:val="WW8Num37z4"/>
    <w:rsid w:val="003910B4"/>
  </w:style>
  <w:style w:type="character" w:customStyle="1" w:styleId="WW8Num37z5">
    <w:name w:val="WW8Num37z5"/>
    <w:rsid w:val="003910B4"/>
  </w:style>
  <w:style w:type="character" w:customStyle="1" w:styleId="WW8Num37z6">
    <w:name w:val="WW8Num37z6"/>
    <w:rsid w:val="003910B4"/>
  </w:style>
  <w:style w:type="character" w:customStyle="1" w:styleId="WW8Num37z7">
    <w:name w:val="WW8Num37z7"/>
    <w:rsid w:val="003910B4"/>
  </w:style>
  <w:style w:type="character" w:customStyle="1" w:styleId="WW8Num37z8">
    <w:name w:val="WW8Num37z8"/>
    <w:rsid w:val="003910B4"/>
  </w:style>
  <w:style w:type="character" w:customStyle="1" w:styleId="WW8Num38z0">
    <w:name w:val="WW8Num38z0"/>
    <w:rsid w:val="003910B4"/>
    <w:rPr>
      <w:rFonts w:ascii="Wingdings" w:hAnsi="Wingdings" w:cs="Wingdings" w:hint="default"/>
    </w:rPr>
  </w:style>
  <w:style w:type="character" w:customStyle="1" w:styleId="WW8Num38z3">
    <w:name w:val="WW8Num38z3"/>
    <w:rsid w:val="003910B4"/>
    <w:rPr>
      <w:rFonts w:ascii="Symbol" w:hAnsi="Symbol" w:cs="Symbol" w:hint="default"/>
    </w:rPr>
  </w:style>
  <w:style w:type="character" w:customStyle="1" w:styleId="WW8Num38z4">
    <w:name w:val="WW8Num38z4"/>
    <w:rsid w:val="003910B4"/>
    <w:rPr>
      <w:rFonts w:ascii="Courier New" w:hAnsi="Courier New" w:cs="Courier New" w:hint="default"/>
    </w:rPr>
  </w:style>
  <w:style w:type="character" w:customStyle="1" w:styleId="13">
    <w:name w:val="Προεπιλεγμένη γραμματοσειρά1"/>
    <w:rsid w:val="003910B4"/>
  </w:style>
  <w:style w:type="character" w:customStyle="1" w:styleId="hdCharChar">
    <w:name w:val="hd Char Char"/>
    <w:basedOn w:val="13"/>
    <w:rsid w:val="003910B4"/>
  </w:style>
  <w:style w:type="character" w:styleId="a5">
    <w:name w:val="page number"/>
    <w:basedOn w:val="13"/>
    <w:rsid w:val="003910B4"/>
  </w:style>
  <w:style w:type="character" w:customStyle="1" w:styleId="CharChar1">
    <w:name w:val="Char Char1"/>
    <w:basedOn w:val="13"/>
    <w:rsid w:val="003910B4"/>
    <w:rPr>
      <w:rFonts w:ascii="Arial" w:hAnsi="Arial" w:cs="Arial"/>
      <w:b/>
      <w:sz w:val="24"/>
    </w:rPr>
  </w:style>
  <w:style w:type="character" w:customStyle="1" w:styleId="CharChar">
    <w:name w:val="Char Char"/>
    <w:basedOn w:val="13"/>
    <w:rsid w:val="003910B4"/>
    <w:rPr>
      <w:rFonts w:ascii="Arial" w:hAnsi="Arial" w:cs="Arial"/>
      <w:b/>
      <w:sz w:val="24"/>
      <w:u w:val="single"/>
    </w:rPr>
  </w:style>
  <w:style w:type="character" w:customStyle="1" w:styleId="a6">
    <w:name w:val="Κεφαλίδα ή υποσέλιδο_"/>
    <w:basedOn w:val="13"/>
    <w:rsid w:val="003910B4"/>
    <w:rPr>
      <w:sz w:val="21"/>
      <w:szCs w:val="21"/>
      <w:lang w:bidi="ar-SA"/>
    </w:rPr>
  </w:style>
  <w:style w:type="character" w:customStyle="1" w:styleId="a7">
    <w:name w:val="Κεφαλίδα ή υποσέλιδο"/>
    <w:basedOn w:val="a6"/>
    <w:rsid w:val="003910B4"/>
  </w:style>
  <w:style w:type="character" w:customStyle="1" w:styleId="25">
    <w:name w:val="Σώμα κειμένου (2)_"/>
    <w:basedOn w:val="13"/>
    <w:rsid w:val="003910B4"/>
    <w:rPr>
      <w:rFonts w:ascii="Arial" w:hAnsi="Arial" w:cs="Arial"/>
      <w:b/>
      <w:bCs/>
      <w:i/>
      <w:iCs/>
      <w:sz w:val="22"/>
      <w:szCs w:val="22"/>
      <w:lang w:bidi="ar-SA"/>
    </w:rPr>
  </w:style>
  <w:style w:type="character" w:customStyle="1" w:styleId="32">
    <w:name w:val="Σώμα κειμένου (3)_"/>
    <w:basedOn w:val="13"/>
    <w:rsid w:val="003910B4"/>
    <w:rPr>
      <w:rFonts w:ascii="Arial" w:hAnsi="Arial" w:cs="Arial"/>
      <w:i/>
      <w:iCs/>
      <w:spacing w:val="-10"/>
      <w:sz w:val="22"/>
      <w:szCs w:val="22"/>
      <w:lang w:bidi="ar-SA"/>
    </w:rPr>
  </w:style>
  <w:style w:type="character" w:customStyle="1" w:styleId="100">
    <w:name w:val="Σώμα κειμένου + 10"/>
    <w:basedOn w:val="13"/>
    <w:rsid w:val="003910B4"/>
    <w:rPr>
      <w:rFonts w:ascii="Arial" w:hAnsi="Arial" w:cs="Arial"/>
      <w:sz w:val="21"/>
      <w:szCs w:val="21"/>
      <w:u w:val="none"/>
    </w:rPr>
  </w:style>
  <w:style w:type="character" w:customStyle="1" w:styleId="310">
    <w:name w:val="Σώμα κειμένου (3) + 10"/>
    <w:basedOn w:val="32"/>
    <w:rsid w:val="003910B4"/>
    <w:rPr>
      <w:spacing w:val="0"/>
      <w:sz w:val="21"/>
      <w:szCs w:val="21"/>
    </w:rPr>
  </w:style>
  <w:style w:type="character" w:customStyle="1" w:styleId="300">
    <w:name w:val="Σώμα κειμένου (3) + Διάστιχο 0 στ."/>
    <w:basedOn w:val="32"/>
    <w:rsid w:val="003910B4"/>
    <w:rPr>
      <w:spacing w:val="0"/>
    </w:rPr>
  </w:style>
  <w:style w:type="character" w:customStyle="1" w:styleId="Arial">
    <w:name w:val="Κεφαλίδα ή υποσέλιδο + Arial"/>
    <w:basedOn w:val="a6"/>
    <w:rsid w:val="003910B4"/>
    <w:rPr>
      <w:rFonts w:ascii="Arial" w:hAnsi="Arial" w:cs="Arial"/>
      <w:b/>
      <w:bCs/>
    </w:rPr>
  </w:style>
  <w:style w:type="character" w:customStyle="1" w:styleId="26">
    <w:name w:val="Κεφαλίδα ή υποσέλιδο2"/>
    <w:basedOn w:val="a6"/>
    <w:rsid w:val="003910B4"/>
  </w:style>
  <w:style w:type="character" w:customStyle="1" w:styleId="210">
    <w:name w:val="Σώμα κειμένου (2) + 10"/>
    <w:basedOn w:val="25"/>
    <w:rsid w:val="003910B4"/>
    <w:rPr>
      <w:sz w:val="21"/>
      <w:szCs w:val="21"/>
      <w:u w:val="single"/>
    </w:rPr>
  </w:style>
  <w:style w:type="character" w:customStyle="1" w:styleId="2102">
    <w:name w:val="Σώμα κειμένου (2) + 102"/>
    <w:basedOn w:val="25"/>
    <w:rsid w:val="003910B4"/>
    <w:rPr>
      <w:sz w:val="21"/>
      <w:szCs w:val="21"/>
    </w:rPr>
  </w:style>
  <w:style w:type="character" w:customStyle="1" w:styleId="50">
    <w:name w:val="Σώμα κειμένου (5)_"/>
    <w:basedOn w:val="13"/>
    <w:rsid w:val="003910B4"/>
    <w:rPr>
      <w:rFonts w:ascii="Arial" w:hAnsi="Arial" w:cs="Arial"/>
      <w:lang w:bidi="ar-SA"/>
    </w:rPr>
  </w:style>
  <w:style w:type="character" w:customStyle="1" w:styleId="3100">
    <w:name w:val="Σώμα κειμένου (3) + 10 στ."/>
    <w:basedOn w:val="32"/>
    <w:rsid w:val="003910B4"/>
    <w:rPr>
      <w:spacing w:val="0"/>
      <w:sz w:val="20"/>
      <w:szCs w:val="20"/>
    </w:rPr>
  </w:style>
  <w:style w:type="character" w:customStyle="1" w:styleId="3101">
    <w:name w:val="Σώμα κειμένου (3) + 101"/>
    <w:basedOn w:val="32"/>
    <w:rsid w:val="003910B4"/>
    <w:rPr>
      <w:b/>
      <w:bCs/>
      <w:spacing w:val="0"/>
      <w:sz w:val="21"/>
      <w:szCs w:val="21"/>
      <w:lang w:val="el-GR"/>
    </w:rPr>
  </w:style>
  <w:style w:type="character" w:customStyle="1" w:styleId="a8">
    <w:name w:val="Σώμα κειμένου_"/>
    <w:basedOn w:val="13"/>
    <w:rsid w:val="003910B4"/>
    <w:rPr>
      <w:rFonts w:ascii="Arial" w:hAnsi="Arial" w:cs="Arial"/>
      <w:sz w:val="22"/>
      <w:szCs w:val="22"/>
      <w:u w:val="none"/>
    </w:rPr>
  </w:style>
  <w:style w:type="character" w:customStyle="1" w:styleId="14">
    <w:name w:val="Παραπομπή σχολίου1"/>
    <w:basedOn w:val="13"/>
    <w:rsid w:val="003910B4"/>
    <w:rPr>
      <w:sz w:val="16"/>
      <w:szCs w:val="16"/>
    </w:rPr>
  </w:style>
  <w:style w:type="character" w:styleId="-">
    <w:name w:val="Hyperlink"/>
    <w:basedOn w:val="13"/>
    <w:rsid w:val="003910B4"/>
    <w:rPr>
      <w:color w:val="0000FF"/>
      <w:u w:val="single"/>
    </w:rPr>
  </w:style>
  <w:style w:type="character" w:styleId="-0">
    <w:name w:val="FollowedHyperlink"/>
    <w:basedOn w:val="13"/>
    <w:rsid w:val="003910B4"/>
    <w:rPr>
      <w:color w:val="800080"/>
      <w:u w:val="single"/>
    </w:rPr>
  </w:style>
  <w:style w:type="character" w:customStyle="1" w:styleId="301">
    <w:name w:val="Σώμα κειμένου (3) + Διάστιχο 0 στ.1"/>
    <w:basedOn w:val="32"/>
    <w:rsid w:val="003910B4"/>
    <w:rPr>
      <w:i w:val="0"/>
      <w:iCs w:val="0"/>
      <w:spacing w:val="0"/>
      <w:u w:val="single"/>
    </w:rPr>
  </w:style>
  <w:style w:type="character" w:customStyle="1" w:styleId="27">
    <w:name w:val="Επικεφαλίδα #2_"/>
    <w:basedOn w:val="13"/>
    <w:rsid w:val="003910B4"/>
    <w:rPr>
      <w:rFonts w:ascii="Arial" w:hAnsi="Arial" w:cs="Arial"/>
      <w:sz w:val="22"/>
      <w:szCs w:val="22"/>
      <w:lang w:bidi="ar-SA"/>
    </w:rPr>
  </w:style>
  <w:style w:type="character" w:customStyle="1" w:styleId="2100">
    <w:name w:val="Επικεφαλίδα #2 + 10"/>
    <w:basedOn w:val="27"/>
    <w:rsid w:val="003910B4"/>
    <w:rPr>
      <w:sz w:val="21"/>
      <w:szCs w:val="21"/>
    </w:rPr>
  </w:style>
  <w:style w:type="character" w:customStyle="1" w:styleId="2101">
    <w:name w:val="Επικεφαλίδα #2 + 101"/>
    <w:basedOn w:val="27"/>
    <w:rsid w:val="003910B4"/>
    <w:rPr>
      <w:sz w:val="21"/>
      <w:szCs w:val="21"/>
      <w:u w:val="single"/>
    </w:rPr>
  </w:style>
  <w:style w:type="character" w:customStyle="1" w:styleId="15">
    <w:name w:val="Σώμα κειμένου + Πλάγια γραφή1"/>
    <w:basedOn w:val="a8"/>
    <w:rsid w:val="003910B4"/>
    <w:rPr>
      <w:i/>
      <w:iCs/>
    </w:rPr>
  </w:style>
  <w:style w:type="character" w:customStyle="1" w:styleId="101">
    <w:name w:val="Σώμα κειμένου + 101"/>
    <w:basedOn w:val="a8"/>
    <w:rsid w:val="003910B4"/>
    <w:rPr>
      <w:sz w:val="21"/>
      <w:szCs w:val="21"/>
      <w:u w:val="single"/>
    </w:rPr>
  </w:style>
  <w:style w:type="character" w:customStyle="1" w:styleId="33">
    <w:name w:val="Επικεφαλίδα #3_"/>
    <w:basedOn w:val="13"/>
    <w:rsid w:val="003910B4"/>
    <w:rPr>
      <w:rFonts w:ascii="Arial" w:hAnsi="Arial" w:cs="Arial"/>
      <w:sz w:val="21"/>
      <w:szCs w:val="21"/>
      <w:lang w:bidi="ar-SA"/>
    </w:rPr>
  </w:style>
  <w:style w:type="character" w:customStyle="1" w:styleId="34">
    <w:name w:val="Επικεφαλίδα #3"/>
    <w:basedOn w:val="33"/>
    <w:rsid w:val="003910B4"/>
    <w:rPr>
      <w:u w:val="single"/>
    </w:rPr>
  </w:style>
  <w:style w:type="character" w:customStyle="1" w:styleId="a9">
    <w:name w:val="Χαρακτήρες αρίθμησης"/>
    <w:rsid w:val="003910B4"/>
    <w:rPr>
      <w:rFonts w:ascii="Arial" w:hAnsi="Arial" w:cs="Arial"/>
      <w:sz w:val="24"/>
      <w:szCs w:val="24"/>
    </w:rPr>
  </w:style>
  <w:style w:type="character" w:customStyle="1" w:styleId="aa">
    <w:name w:val="Χαρακτήρες υποσημείωσης"/>
    <w:rsid w:val="003910B4"/>
    <w:rPr>
      <w:vertAlign w:val="superscript"/>
    </w:rPr>
  </w:style>
  <w:style w:type="character" w:customStyle="1" w:styleId="16">
    <w:name w:val="Παραπομπή υποσημείωσης1"/>
    <w:rsid w:val="003910B4"/>
    <w:rPr>
      <w:vertAlign w:val="superscript"/>
    </w:rPr>
  </w:style>
  <w:style w:type="character" w:customStyle="1" w:styleId="ab">
    <w:name w:val="Σύμβολο υποσημείωσης"/>
    <w:rsid w:val="003910B4"/>
    <w:rPr>
      <w:vertAlign w:val="superscript"/>
    </w:rPr>
  </w:style>
  <w:style w:type="character" w:customStyle="1" w:styleId="DeltaViewInsertion">
    <w:name w:val="DeltaView Insertion"/>
    <w:rsid w:val="003910B4"/>
    <w:rPr>
      <w:b/>
      <w:i/>
      <w:spacing w:val="0"/>
      <w:lang w:val="el-GR"/>
    </w:rPr>
  </w:style>
  <w:style w:type="character" w:customStyle="1" w:styleId="ac">
    <w:name w:val="Χαρακτήρες σημείωσης τέλους"/>
    <w:rsid w:val="003910B4"/>
    <w:rPr>
      <w:vertAlign w:val="superscript"/>
    </w:rPr>
  </w:style>
  <w:style w:type="character" w:customStyle="1" w:styleId="WW-">
    <w:name w:val="WW-Χαρακτήρες σημείωσης τέλους"/>
    <w:rsid w:val="003910B4"/>
  </w:style>
  <w:style w:type="character" w:customStyle="1" w:styleId="17">
    <w:name w:val="Παραπομπή σημείωσης τέλους1"/>
    <w:rsid w:val="003910B4"/>
    <w:rPr>
      <w:vertAlign w:val="superscript"/>
    </w:rPr>
  </w:style>
  <w:style w:type="paragraph" w:customStyle="1" w:styleId="ad">
    <w:name w:val="Επικεφαλίδα"/>
    <w:basedOn w:val="a1"/>
    <w:next w:val="ae"/>
    <w:rsid w:val="00391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1"/>
    <w:link w:val="Char"/>
    <w:rsid w:val="003910B4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2"/>
    <w:link w:val="ae"/>
    <w:rsid w:val="003910B4"/>
    <w:rPr>
      <w:rFonts w:eastAsia="Times New Roman"/>
      <w:b/>
      <w:spacing w:val="0"/>
      <w:sz w:val="24"/>
      <w:szCs w:val="20"/>
      <w:lang w:eastAsia="zh-CN"/>
    </w:rPr>
  </w:style>
  <w:style w:type="paragraph" w:styleId="af">
    <w:name w:val="List"/>
    <w:basedOn w:val="a1"/>
    <w:rsid w:val="003910B4"/>
    <w:pPr>
      <w:ind w:left="283" w:hanging="283"/>
    </w:pPr>
  </w:style>
  <w:style w:type="paragraph" w:styleId="af0">
    <w:name w:val="caption"/>
    <w:basedOn w:val="a1"/>
    <w:qFormat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Ευρετήριο"/>
    <w:basedOn w:val="a1"/>
    <w:rsid w:val="003910B4"/>
    <w:pPr>
      <w:suppressLineNumbers/>
    </w:pPr>
    <w:rPr>
      <w:rFonts w:cs="Mangal"/>
    </w:rPr>
  </w:style>
  <w:style w:type="paragraph" w:customStyle="1" w:styleId="35">
    <w:name w:val="Λεζάντα3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Λεζάντα2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Λεζάντα1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header"/>
    <w:basedOn w:val="a1"/>
    <w:link w:val="Char0"/>
    <w:rsid w:val="003910B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f2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3">
    <w:name w:val="footer"/>
    <w:basedOn w:val="a1"/>
    <w:link w:val="Char1"/>
    <w:rsid w:val="00391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f3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4">
    <w:name w:val="Body Text Indent"/>
    <w:basedOn w:val="a1"/>
    <w:link w:val="Char2"/>
    <w:rsid w:val="003910B4"/>
    <w:pPr>
      <w:tabs>
        <w:tab w:val="left" w:pos="567"/>
      </w:tabs>
      <w:ind w:left="-218"/>
    </w:pPr>
    <w:rPr>
      <w:sz w:val="24"/>
    </w:rPr>
  </w:style>
  <w:style w:type="character" w:customStyle="1" w:styleId="Char2">
    <w:name w:val="Σώμα κείμενου με εσοχή Char"/>
    <w:basedOn w:val="a2"/>
    <w:link w:val="af4"/>
    <w:rsid w:val="003910B4"/>
    <w:rPr>
      <w:rFonts w:ascii="Times New Roman" w:eastAsia="Times New Roman" w:hAnsi="Times New Roman" w:cs="Times New Roman"/>
      <w:spacing w:val="0"/>
      <w:sz w:val="24"/>
      <w:szCs w:val="20"/>
      <w:lang w:eastAsia="zh-CN"/>
    </w:rPr>
  </w:style>
  <w:style w:type="paragraph" w:customStyle="1" w:styleId="211">
    <w:name w:val="Σώμα κείμενου 21"/>
    <w:basedOn w:val="a1"/>
    <w:rsid w:val="003910B4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customStyle="1" w:styleId="311">
    <w:name w:val="Σώμα κείμενου 31"/>
    <w:basedOn w:val="a1"/>
    <w:rsid w:val="003910B4"/>
    <w:pPr>
      <w:jc w:val="both"/>
    </w:pPr>
    <w:rPr>
      <w:rFonts w:ascii="Arial" w:hAnsi="Arial" w:cs="Arial"/>
      <w:sz w:val="24"/>
    </w:rPr>
  </w:style>
  <w:style w:type="paragraph" w:customStyle="1" w:styleId="19">
    <w:name w:val="Τμήμα κειμένου1"/>
    <w:basedOn w:val="a1"/>
    <w:rsid w:val="003910B4"/>
    <w:pPr>
      <w:ind w:left="-426" w:right="-766"/>
    </w:pPr>
    <w:rPr>
      <w:rFonts w:ascii="Arial" w:hAnsi="Arial" w:cs="Arial"/>
      <w:sz w:val="24"/>
    </w:rPr>
  </w:style>
  <w:style w:type="paragraph" w:customStyle="1" w:styleId="KeimenoPinaka">
    <w:name w:val="Keimeno Pinaka"/>
    <w:basedOn w:val="a1"/>
    <w:rsid w:val="003910B4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 w:cs="Arial"/>
      <w:sz w:val="24"/>
    </w:rPr>
  </w:style>
  <w:style w:type="paragraph" w:styleId="af5">
    <w:name w:val="Title"/>
    <w:basedOn w:val="a1"/>
    <w:next w:val="af6"/>
    <w:link w:val="Char3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3">
    <w:name w:val="Τίτλος Char"/>
    <w:basedOn w:val="a2"/>
    <w:link w:val="af5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styleId="af6">
    <w:name w:val="Subtitle"/>
    <w:basedOn w:val="a1"/>
    <w:next w:val="ae"/>
    <w:link w:val="Char4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4">
    <w:name w:val="Υπότιτλος Char"/>
    <w:basedOn w:val="a2"/>
    <w:link w:val="af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customStyle="1" w:styleId="Char5">
    <w:name w:val="Char"/>
    <w:basedOn w:val="a1"/>
    <w:rsid w:val="003910B4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7">
    <w:name w:val="_ απλή παράγραφος"/>
    <w:basedOn w:val="ae"/>
    <w:rsid w:val="003910B4"/>
    <w:pPr>
      <w:spacing w:before="120" w:after="120" w:line="240" w:lineRule="atLeast"/>
      <w:jc w:val="both"/>
    </w:pPr>
    <w:rPr>
      <w:rFonts w:ascii="Tahoma" w:hAnsi="Tahoma" w:cs="Tahoma"/>
      <w:b w:val="0"/>
      <w:sz w:val="18"/>
    </w:rPr>
  </w:style>
  <w:style w:type="paragraph" w:customStyle="1" w:styleId="b1l">
    <w:name w:val="b1l"/>
    <w:basedOn w:val="a1"/>
    <w:next w:val="a1"/>
    <w:rsid w:val="003910B4"/>
    <w:pPr>
      <w:overflowPunct w:val="0"/>
      <w:autoSpaceDE w:val="0"/>
      <w:spacing w:before="120" w:line="300" w:lineRule="atLeast"/>
      <w:jc w:val="both"/>
      <w:textAlignment w:val="baseline"/>
    </w:pPr>
    <w:rPr>
      <w:sz w:val="24"/>
    </w:rPr>
  </w:style>
  <w:style w:type="paragraph" w:customStyle="1" w:styleId="bodynumberingCharCharCharChar">
    <w:name w:val="body numbering Char Char Char Char"/>
    <w:rsid w:val="003910B4"/>
    <w:pPr>
      <w:suppressAutoHyphens/>
      <w:spacing w:after="0" w:line="240" w:lineRule="auto"/>
      <w:jc w:val="both"/>
    </w:pPr>
    <w:rPr>
      <w:rFonts w:ascii="Tahoma" w:eastAsia="Times New Roman" w:hAnsi="Tahoma" w:cs="Tahoma"/>
      <w:spacing w:val="0"/>
      <w:sz w:val="22"/>
      <w:szCs w:val="24"/>
      <w:lang w:eastAsia="zh-CN"/>
    </w:rPr>
  </w:style>
  <w:style w:type="paragraph" w:styleId="1a">
    <w:name w:val="toc 1"/>
    <w:basedOn w:val="a1"/>
    <w:next w:val="a1"/>
    <w:rsid w:val="003910B4"/>
    <w:pPr>
      <w:jc w:val="both"/>
    </w:pPr>
    <w:rPr>
      <w:rFonts w:ascii="Tahoma" w:hAnsi="Tahoma" w:cs="Tahoma"/>
      <w:sz w:val="22"/>
      <w:szCs w:val="22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3910B4"/>
    <w:rPr>
      <w:rFonts w:ascii="Times New (W1)" w:hAnsi="Times New (W1)" w:cs="Times New (W1)"/>
      <w:strike/>
      <w:sz w:val="24"/>
    </w:rPr>
  </w:style>
  <w:style w:type="paragraph" w:customStyle="1" w:styleId="1b">
    <w:name w:val="Κεφαλίδα ή υποσέλιδο1"/>
    <w:basedOn w:val="a1"/>
    <w:rsid w:val="003910B4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212">
    <w:name w:val="Σώμα κειμένου (2)1"/>
    <w:basedOn w:val="a1"/>
    <w:rsid w:val="003910B4"/>
    <w:pPr>
      <w:widowControl w:val="0"/>
      <w:shd w:val="clear" w:color="auto" w:fill="FFFFFF"/>
      <w:spacing w:before="300" w:after="720" w:line="251" w:lineRule="exact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12">
    <w:name w:val="Σώμα κειμένου (3)1"/>
    <w:basedOn w:val="a1"/>
    <w:rsid w:val="003910B4"/>
    <w:pPr>
      <w:widowControl w:val="0"/>
      <w:shd w:val="clear" w:color="auto" w:fill="FFFFFF"/>
      <w:spacing w:before="300" w:after="240" w:line="264" w:lineRule="exact"/>
      <w:jc w:val="both"/>
    </w:pPr>
    <w:rPr>
      <w:rFonts w:ascii="Arial" w:hAnsi="Arial" w:cs="Arial"/>
      <w:i/>
      <w:iCs/>
      <w:spacing w:val="-10"/>
      <w:sz w:val="22"/>
      <w:szCs w:val="22"/>
    </w:rPr>
  </w:style>
  <w:style w:type="paragraph" w:customStyle="1" w:styleId="51">
    <w:name w:val="Σώμα κειμένου (5)"/>
    <w:basedOn w:val="a1"/>
    <w:rsid w:val="003910B4"/>
    <w:pPr>
      <w:widowControl w:val="0"/>
      <w:shd w:val="clear" w:color="auto" w:fill="FFFFFF"/>
      <w:spacing w:before="660" w:after="180" w:line="254" w:lineRule="exact"/>
    </w:pPr>
    <w:rPr>
      <w:rFonts w:ascii="Arial" w:hAnsi="Arial" w:cs="Arial"/>
    </w:rPr>
  </w:style>
  <w:style w:type="paragraph" w:customStyle="1" w:styleId="1c">
    <w:name w:val="Κείμενο σχολίου1"/>
    <w:basedOn w:val="a1"/>
    <w:rsid w:val="003910B4"/>
  </w:style>
  <w:style w:type="paragraph" w:styleId="af8">
    <w:name w:val="annotation text"/>
    <w:basedOn w:val="a1"/>
    <w:link w:val="Char6"/>
    <w:uiPriority w:val="99"/>
    <w:semiHidden/>
    <w:unhideWhenUsed/>
    <w:rsid w:val="003910B4"/>
  </w:style>
  <w:style w:type="character" w:customStyle="1" w:styleId="Char6">
    <w:name w:val="Κείμενο σχολίου Char"/>
    <w:basedOn w:val="a2"/>
    <w:link w:val="af8"/>
    <w:uiPriority w:val="99"/>
    <w:semiHidden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9">
    <w:name w:val="annotation subject"/>
    <w:basedOn w:val="1c"/>
    <w:next w:val="1c"/>
    <w:link w:val="Char7"/>
    <w:rsid w:val="003910B4"/>
    <w:rPr>
      <w:b/>
      <w:bCs/>
    </w:rPr>
  </w:style>
  <w:style w:type="character" w:customStyle="1" w:styleId="Char7">
    <w:name w:val="Θέμα σχολίου Char"/>
    <w:basedOn w:val="Char6"/>
    <w:link w:val="af9"/>
    <w:rsid w:val="003910B4"/>
    <w:rPr>
      <w:b/>
      <w:bCs/>
    </w:rPr>
  </w:style>
  <w:style w:type="paragraph" w:styleId="afa">
    <w:name w:val="Balloon Text"/>
    <w:basedOn w:val="a1"/>
    <w:link w:val="Char8"/>
    <w:rsid w:val="003910B4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2"/>
    <w:link w:val="afa"/>
    <w:rsid w:val="003910B4"/>
    <w:rPr>
      <w:rFonts w:ascii="Tahoma" w:eastAsia="Times New Roman" w:hAnsi="Tahoma" w:cs="Tahoma"/>
      <w:spacing w:val="0"/>
      <w:szCs w:val="16"/>
      <w:lang w:eastAsia="zh-CN"/>
    </w:rPr>
  </w:style>
  <w:style w:type="paragraph" w:styleId="Web">
    <w:name w:val="Normal (Web)"/>
    <w:basedOn w:val="a1"/>
    <w:rsid w:val="003910B4"/>
    <w:pPr>
      <w:spacing w:before="280" w:after="280"/>
    </w:pPr>
    <w:rPr>
      <w:color w:val="000000"/>
      <w:sz w:val="24"/>
      <w:szCs w:val="24"/>
    </w:rPr>
  </w:style>
  <w:style w:type="paragraph" w:customStyle="1" w:styleId="213">
    <w:name w:val="Σώμα κείμενου με εσοχή 21"/>
    <w:basedOn w:val="a1"/>
    <w:rsid w:val="003910B4"/>
    <w:pPr>
      <w:spacing w:before="280" w:after="280"/>
      <w:ind w:firstLine="360"/>
      <w:jc w:val="both"/>
    </w:pPr>
    <w:rPr>
      <w:sz w:val="24"/>
      <w:szCs w:val="24"/>
    </w:rPr>
  </w:style>
  <w:style w:type="paragraph" w:customStyle="1" w:styleId="12">
    <w:name w:val="Κουκίδες 1"/>
    <w:basedOn w:val="a1"/>
    <w:rsid w:val="003910B4"/>
    <w:pPr>
      <w:numPr>
        <w:numId w:val="17"/>
      </w:numPr>
      <w:spacing w:before="80" w:line="360" w:lineRule="auto"/>
      <w:jc w:val="both"/>
    </w:pPr>
    <w:rPr>
      <w:rFonts w:ascii="Arial" w:eastAsia="MS Mincho" w:hAnsi="Arial" w:cs="Arial"/>
      <w:sz w:val="22"/>
    </w:rPr>
  </w:style>
  <w:style w:type="paragraph" w:customStyle="1" w:styleId="30">
    <w:name w:val="Κουκίδες 3"/>
    <w:basedOn w:val="12"/>
    <w:rsid w:val="003910B4"/>
    <w:pPr>
      <w:numPr>
        <w:numId w:val="4"/>
      </w:numPr>
    </w:pPr>
    <w:rPr>
      <w:lang w:val="en-US"/>
    </w:rPr>
  </w:style>
  <w:style w:type="paragraph" w:customStyle="1" w:styleId="1bold">
    <w:name w:val="Κουκίδες 1 bold"/>
    <w:basedOn w:val="12"/>
    <w:rsid w:val="003910B4"/>
    <w:pPr>
      <w:numPr>
        <w:numId w:val="9"/>
      </w:numPr>
      <w:tabs>
        <w:tab w:val="left" w:pos="432"/>
      </w:tabs>
      <w:ind w:left="432" w:hanging="432"/>
    </w:pPr>
    <w:rPr>
      <w:b/>
      <w:bCs/>
    </w:rPr>
  </w:style>
  <w:style w:type="paragraph" w:customStyle="1" w:styleId="20">
    <w:name w:val="Κουκίδες 2"/>
    <w:basedOn w:val="12"/>
    <w:rsid w:val="003910B4"/>
    <w:pPr>
      <w:numPr>
        <w:numId w:val="12"/>
      </w:numPr>
      <w:tabs>
        <w:tab w:val="left" w:pos="709"/>
      </w:tabs>
      <w:ind w:left="709" w:firstLine="0"/>
    </w:pPr>
  </w:style>
  <w:style w:type="paragraph" w:customStyle="1" w:styleId="11">
    <w:name w:val="Αριθμοί 1"/>
    <w:basedOn w:val="12"/>
    <w:rsid w:val="003910B4"/>
    <w:pPr>
      <w:numPr>
        <w:numId w:val="10"/>
      </w:numPr>
    </w:pPr>
  </w:style>
  <w:style w:type="paragraph" w:customStyle="1" w:styleId="22">
    <w:name w:val="Αριθμοί 2"/>
    <w:basedOn w:val="a1"/>
    <w:rsid w:val="003910B4"/>
    <w:pPr>
      <w:numPr>
        <w:numId w:val="15"/>
      </w:numPr>
      <w:spacing w:before="120" w:line="360" w:lineRule="auto"/>
      <w:ind w:left="709" w:firstLine="0"/>
      <w:jc w:val="both"/>
    </w:pPr>
    <w:rPr>
      <w:rFonts w:ascii="Arial" w:hAnsi="Arial" w:cs="Arial"/>
      <w:sz w:val="22"/>
      <w:lang w:val="en-US"/>
    </w:rPr>
  </w:style>
  <w:style w:type="paragraph" w:customStyle="1" w:styleId="21">
    <w:name w:val="Αριθμοί 2 πίνακα"/>
    <w:basedOn w:val="22"/>
    <w:rsid w:val="003910B4"/>
    <w:pPr>
      <w:numPr>
        <w:numId w:val="13"/>
      </w:numPr>
      <w:ind w:left="709" w:firstLine="0"/>
    </w:pPr>
    <w:rPr>
      <w:sz w:val="20"/>
    </w:rPr>
  </w:style>
  <w:style w:type="paragraph" w:customStyle="1" w:styleId="1d">
    <w:name w:val="Κουκίδες 1 Πινακα"/>
    <w:basedOn w:val="a1"/>
    <w:rsid w:val="003910B4"/>
    <w:pPr>
      <w:tabs>
        <w:tab w:val="left" w:pos="459"/>
        <w:tab w:val="left" w:pos="720"/>
      </w:tabs>
      <w:spacing w:before="120" w:line="360" w:lineRule="auto"/>
      <w:ind w:left="720" w:hanging="360"/>
      <w:jc w:val="both"/>
    </w:pPr>
    <w:rPr>
      <w:rFonts w:ascii="Arial" w:eastAsia="MS Mincho" w:hAnsi="Arial" w:cs="Arial"/>
    </w:rPr>
  </w:style>
  <w:style w:type="paragraph" w:customStyle="1" w:styleId="23">
    <w:name w:val="Κουκίδες 2 Πινακα"/>
    <w:basedOn w:val="1d"/>
    <w:rsid w:val="003910B4"/>
    <w:pPr>
      <w:numPr>
        <w:numId w:val="20"/>
      </w:numPr>
      <w:tabs>
        <w:tab w:val="clear" w:pos="459"/>
        <w:tab w:val="clear" w:pos="720"/>
        <w:tab w:val="left" w:pos="709"/>
      </w:tabs>
      <w:ind w:left="709" w:hanging="360"/>
    </w:pPr>
    <w:rPr>
      <w:rFonts w:cs="Courier New"/>
    </w:rPr>
  </w:style>
  <w:style w:type="paragraph" w:customStyle="1" w:styleId="10">
    <w:name w:val="Αριθμοί 1 Πινακα"/>
    <w:basedOn w:val="1d"/>
    <w:rsid w:val="003910B4"/>
    <w:pPr>
      <w:numPr>
        <w:numId w:val="3"/>
      </w:numPr>
    </w:pPr>
  </w:style>
  <w:style w:type="paragraph" w:customStyle="1" w:styleId="a0">
    <w:name w:val="Κουκίδες"/>
    <w:basedOn w:val="a1"/>
    <w:rsid w:val="003910B4"/>
    <w:pPr>
      <w:numPr>
        <w:numId w:val="18"/>
      </w:numPr>
      <w:spacing w:after="120" w:line="312" w:lineRule="auto"/>
      <w:jc w:val="both"/>
    </w:pPr>
    <w:rPr>
      <w:sz w:val="22"/>
    </w:rPr>
  </w:style>
  <w:style w:type="paragraph" w:customStyle="1" w:styleId="a">
    <w:name w:val="Αρίθμηση"/>
    <w:basedOn w:val="a1"/>
    <w:rsid w:val="003910B4"/>
    <w:pPr>
      <w:numPr>
        <w:numId w:val="6"/>
      </w:numPr>
      <w:spacing w:after="120" w:line="312" w:lineRule="auto"/>
      <w:jc w:val="both"/>
    </w:pPr>
    <w:rPr>
      <w:sz w:val="22"/>
    </w:rPr>
  </w:style>
  <w:style w:type="paragraph" w:customStyle="1" w:styleId="BulletBold">
    <w:name w:val="Bullet (Bold)"/>
    <w:basedOn w:val="a1"/>
    <w:rsid w:val="003910B4"/>
    <w:pPr>
      <w:numPr>
        <w:numId w:val="7"/>
      </w:numPr>
      <w:spacing w:after="120" w:line="312" w:lineRule="auto"/>
      <w:jc w:val="both"/>
    </w:pPr>
    <w:rPr>
      <w:sz w:val="22"/>
    </w:rPr>
  </w:style>
  <w:style w:type="paragraph" w:customStyle="1" w:styleId="NormalBullet">
    <w:name w:val="Normal (Bullet)"/>
    <w:basedOn w:val="a1"/>
    <w:rsid w:val="003910B4"/>
    <w:pPr>
      <w:numPr>
        <w:numId w:val="14"/>
      </w:numPr>
      <w:spacing w:before="40" w:after="40"/>
    </w:pPr>
    <w:rPr>
      <w:rFonts w:ascii="Arial" w:hAnsi="Arial" w:cs="Arial"/>
    </w:rPr>
  </w:style>
  <w:style w:type="paragraph" w:customStyle="1" w:styleId="Table">
    <w:name w:val="Table"/>
    <w:basedOn w:val="a1"/>
    <w:rsid w:val="003910B4"/>
    <w:pPr>
      <w:spacing w:before="120" w:after="40" w:line="288" w:lineRule="auto"/>
      <w:ind w:left="57"/>
    </w:pPr>
    <w:rPr>
      <w:rFonts w:ascii="Tahoma" w:hAnsi="Tahoma" w:cs="Tahoma"/>
      <w:lang w:val="en-GB"/>
    </w:rPr>
  </w:style>
  <w:style w:type="paragraph" w:customStyle="1" w:styleId="Bullet">
    <w:name w:val="Bullet"/>
    <w:basedOn w:val="Table"/>
    <w:rsid w:val="003910B4"/>
    <w:pPr>
      <w:numPr>
        <w:numId w:val="11"/>
      </w:numPr>
      <w:spacing w:before="0" w:line="240" w:lineRule="auto"/>
    </w:pPr>
    <w:rPr>
      <w:rFonts w:ascii="Ghelv" w:hAnsi="Ghelv" w:cs="Ghelv"/>
      <w:sz w:val="22"/>
    </w:rPr>
  </w:style>
  <w:style w:type="paragraph" w:customStyle="1" w:styleId="1stlevelBullet">
    <w:name w:val="1st level Bullet"/>
    <w:basedOn w:val="a1"/>
    <w:rsid w:val="003910B4"/>
    <w:pPr>
      <w:numPr>
        <w:numId w:val="21"/>
      </w:numPr>
      <w:spacing w:after="60"/>
      <w:jc w:val="both"/>
    </w:pPr>
    <w:rPr>
      <w:rFonts w:ascii="Arial" w:hAnsi="Arial" w:cs="Arial"/>
      <w:sz w:val="22"/>
      <w:szCs w:val="24"/>
    </w:rPr>
  </w:style>
  <w:style w:type="paragraph" w:customStyle="1" w:styleId="bullet1">
    <w:name w:val="bullet1"/>
    <w:basedOn w:val="a1"/>
    <w:rsid w:val="003910B4"/>
    <w:pPr>
      <w:numPr>
        <w:numId w:val="5"/>
      </w:numPr>
      <w:spacing w:before="120" w:line="300" w:lineRule="auto"/>
      <w:ind w:left="284" w:hanging="284"/>
      <w:jc w:val="both"/>
    </w:pPr>
    <w:rPr>
      <w:rFonts w:ascii="Tahoma" w:hAnsi="Tahoma" w:cs="Tahoma"/>
      <w:sz w:val="22"/>
      <w:lang w:val="en-GB"/>
    </w:rPr>
  </w:style>
  <w:style w:type="paragraph" w:customStyle="1" w:styleId="bullet2">
    <w:name w:val="bullet2"/>
    <w:basedOn w:val="a1"/>
    <w:rsid w:val="003910B4"/>
    <w:pPr>
      <w:numPr>
        <w:numId w:val="19"/>
      </w:numPr>
      <w:spacing w:before="60" w:line="300" w:lineRule="auto"/>
      <w:ind w:left="568" w:hanging="284"/>
      <w:jc w:val="both"/>
    </w:pPr>
    <w:rPr>
      <w:rFonts w:ascii="Tahoma" w:hAnsi="Tahoma" w:cs="Tahoma"/>
      <w:sz w:val="22"/>
    </w:rPr>
  </w:style>
  <w:style w:type="paragraph" w:customStyle="1" w:styleId="bodybulletingbold">
    <w:name w:val="body bulleting +bold"/>
    <w:basedOn w:val="a1"/>
    <w:rsid w:val="003910B4"/>
    <w:pPr>
      <w:numPr>
        <w:numId w:val="16"/>
      </w:numPr>
    </w:pPr>
    <w:rPr>
      <w:sz w:val="24"/>
      <w:szCs w:val="24"/>
    </w:rPr>
  </w:style>
  <w:style w:type="paragraph" w:customStyle="1" w:styleId="71">
    <w:name w:val="Επικεφαλίδα 71"/>
    <w:basedOn w:val="a1"/>
    <w:rsid w:val="003910B4"/>
    <w:pPr>
      <w:numPr>
        <w:numId w:val="8"/>
      </w:numPr>
      <w:tabs>
        <w:tab w:val="left" w:pos="1296"/>
      </w:tabs>
      <w:spacing w:before="280" w:after="280"/>
      <w:ind w:left="1296" w:firstLine="0"/>
    </w:pPr>
    <w:rPr>
      <w:sz w:val="24"/>
      <w:szCs w:val="24"/>
    </w:rPr>
  </w:style>
  <w:style w:type="paragraph" w:styleId="29">
    <w:name w:val="toc 2"/>
    <w:basedOn w:val="a1"/>
    <w:next w:val="a1"/>
    <w:rsid w:val="003910B4"/>
    <w:pPr>
      <w:ind w:left="240"/>
    </w:pPr>
    <w:rPr>
      <w:sz w:val="24"/>
      <w:szCs w:val="24"/>
    </w:rPr>
  </w:style>
  <w:style w:type="paragraph" w:customStyle="1" w:styleId="Corpsdetexte">
    <w:name w:val="Corps de texte"/>
    <w:basedOn w:val="a1"/>
    <w:next w:val="ae"/>
    <w:rsid w:val="003910B4"/>
    <w:pPr>
      <w:jc w:val="center"/>
    </w:pPr>
    <w:rPr>
      <w:b/>
      <w:bCs/>
      <w:sz w:val="24"/>
      <w:szCs w:val="24"/>
    </w:rPr>
  </w:style>
  <w:style w:type="paragraph" w:customStyle="1" w:styleId="WW-2">
    <w:name w:val="WW-Σώμα κείμενου 2"/>
    <w:basedOn w:val="a1"/>
    <w:rsid w:val="003910B4"/>
    <w:pPr>
      <w:jc w:val="both"/>
    </w:pPr>
    <w:rPr>
      <w:b/>
      <w:bCs/>
      <w:sz w:val="24"/>
    </w:rPr>
  </w:style>
  <w:style w:type="paragraph" w:styleId="-HTML">
    <w:name w:val="HTML Preformatted"/>
    <w:basedOn w:val="a1"/>
    <w:link w:val="-HTMLChar"/>
    <w:rsid w:val="0039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Verdana"/>
      <w:color w:val="000000"/>
      <w:sz w:val="17"/>
    </w:rPr>
  </w:style>
  <w:style w:type="character" w:customStyle="1" w:styleId="-HTMLChar">
    <w:name w:val="Προ-διαμορφωμένο HTML Char"/>
    <w:basedOn w:val="a2"/>
    <w:link w:val="-HTML"/>
    <w:rsid w:val="003910B4"/>
    <w:rPr>
      <w:rFonts w:ascii="Verdana" w:eastAsia="Arial Unicode MS" w:hAnsi="Verdana" w:cs="Verdana"/>
      <w:color w:val="000000"/>
      <w:spacing w:val="0"/>
      <w:sz w:val="17"/>
      <w:szCs w:val="20"/>
      <w:lang w:eastAsia="zh-CN"/>
    </w:rPr>
  </w:style>
  <w:style w:type="paragraph" w:customStyle="1" w:styleId="WW-20">
    <w:name w:val="WW-Σώμα κείμενου με εσοχή 2"/>
    <w:basedOn w:val="a1"/>
    <w:rsid w:val="003910B4"/>
    <w:pPr>
      <w:ind w:left="426" w:hanging="426"/>
    </w:pPr>
    <w:rPr>
      <w:sz w:val="24"/>
    </w:rPr>
  </w:style>
  <w:style w:type="paragraph" w:customStyle="1" w:styleId="pinakas-1">
    <w:name w:val="pinakas-1"/>
    <w:basedOn w:val="KeimenoPinaka"/>
    <w:rsid w:val="003910B4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paragraph" w:customStyle="1" w:styleId="313">
    <w:name w:val="Σώμα κείμενου με εσοχή 31"/>
    <w:basedOn w:val="a1"/>
    <w:rsid w:val="003910B4"/>
    <w:pPr>
      <w:ind w:left="-993"/>
      <w:jc w:val="both"/>
    </w:pPr>
    <w:rPr>
      <w:rFonts w:ascii="Arial" w:hAnsi="Arial" w:cs="Arial"/>
      <w:sz w:val="24"/>
    </w:rPr>
  </w:style>
  <w:style w:type="paragraph" w:customStyle="1" w:styleId="214">
    <w:name w:val="Επικεφαλίδα #21"/>
    <w:basedOn w:val="a1"/>
    <w:rsid w:val="003910B4"/>
    <w:pPr>
      <w:widowControl w:val="0"/>
      <w:shd w:val="clear" w:color="auto" w:fill="FFFFFF"/>
      <w:spacing w:after="300" w:line="240" w:lineRule="atLeast"/>
      <w:jc w:val="both"/>
    </w:pPr>
    <w:rPr>
      <w:rFonts w:ascii="Arial" w:hAnsi="Arial" w:cs="Arial"/>
      <w:sz w:val="22"/>
      <w:szCs w:val="22"/>
    </w:rPr>
  </w:style>
  <w:style w:type="paragraph" w:customStyle="1" w:styleId="314">
    <w:name w:val="Επικεφαλίδα #31"/>
    <w:basedOn w:val="a1"/>
    <w:rsid w:val="003910B4"/>
    <w:pPr>
      <w:widowControl w:val="0"/>
      <w:shd w:val="clear" w:color="auto" w:fill="FFFFFF"/>
      <w:spacing w:after="540" w:line="240" w:lineRule="atLeast"/>
    </w:pPr>
    <w:rPr>
      <w:rFonts w:ascii="Arial" w:hAnsi="Arial" w:cs="Arial"/>
      <w:sz w:val="21"/>
      <w:szCs w:val="21"/>
    </w:rPr>
  </w:style>
  <w:style w:type="paragraph" w:customStyle="1" w:styleId="afb">
    <w:name w:val="Περιεχόμενα πίνακα"/>
    <w:basedOn w:val="a1"/>
    <w:rsid w:val="003910B4"/>
    <w:pPr>
      <w:suppressLineNumbers/>
    </w:pPr>
  </w:style>
  <w:style w:type="paragraph" w:customStyle="1" w:styleId="afc">
    <w:name w:val="Επικεφαλίδα πίνακα"/>
    <w:basedOn w:val="afb"/>
    <w:rsid w:val="003910B4"/>
    <w:pPr>
      <w:jc w:val="center"/>
    </w:pPr>
    <w:rPr>
      <w:b/>
      <w:bCs/>
    </w:rPr>
  </w:style>
  <w:style w:type="paragraph" w:styleId="afd">
    <w:name w:val="footnote text"/>
    <w:basedOn w:val="a1"/>
    <w:link w:val="Char9"/>
    <w:rsid w:val="003910B4"/>
    <w:pPr>
      <w:suppressLineNumbers/>
      <w:ind w:left="339" w:hanging="339"/>
    </w:pPr>
  </w:style>
  <w:style w:type="character" w:customStyle="1" w:styleId="Char9">
    <w:name w:val="Κείμενο υποσημείωσης Char"/>
    <w:basedOn w:val="a2"/>
    <w:link w:val="afd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e">
    <w:name w:val="endnote text"/>
    <w:basedOn w:val="a1"/>
    <w:link w:val="Chara"/>
    <w:rsid w:val="003910B4"/>
  </w:style>
  <w:style w:type="character" w:customStyle="1" w:styleId="Chara">
    <w:name w:val="Κείμενο σημείωσης τέλους Char"/>
    <w:basedOn w:val="a2"/>
    <w:link w:val="afe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customStyle="1" w:styleId="FR2">
    <w:name w:val="FR2"/>
    <w:rsid w:val="003910B4"/>
    <w:pPr>
      <w:widowControl w:val="0"/>
      <w:suppressAutoHyphens/>
      <w:autoSpaceDE w:val="0"/>
      <w:spacing w:after="0" w:line="396" w:lineRule="auto"/>
      <w:ind w:firstLine="1320"/>
    </w:pPr>
    <w:rPr>
      <w:rFonts w:eastAsia="Times New Roman"/>
      <w:spacing w:val="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e-oik</cp:lastModifiedBy>
  <cp:revision>5</cp:revision>
  <cp:lastPrinted>2021-09-29T07:29:00Z</cp:lastPrinted>
  <dcterms:created xsi:type="dcterms:W3CDTF">2021-09-29T11:55:00Z</dcterms:created>
  <dcterms:modified xsi:type="dcterms:W3CDTF">2021-09-29T11:57:00Z</dcterms:modified>
</cp:coreProperties>
</file>