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C6" w:rsidRPr="00791EE2" w:rsidRDefault="004D55C6" w:rsidP="004D55C6">
      <w:pPr>
        <w:ind w:firstLine="0"/>
        <w:rPr>
          <w:rFonts w:ascii="Arial" w:hAnsi="Arial" w:cs="Arial"/>
          <w:b/>
          <w:u w:val="single"/>
        </w:rPr>
      </w:pPr>
      <w:r w:rsidRPr="00791EE2">
        <w:rPr>
          <w:rFonts w:ascii="Arial" w:hAnsi="Arial" w:cs="Arial"/>
          <w:b/>
          <w:u w:val="single"/>
        </w:rPr>
        <w:t>ΑΔΙΑΒΑΘΜΗΤΟ</w:t>
      </w: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5072"/>
      </w:tblGrid>
      <w:tr w:rsidR="00D50DB5" w:rsidRPr="00D50DB5" w:rsidTr="0088546D">
        <w:trPr>
          <w:jc w:val="center"/>
        </w:trPr>
        <w:tc>
          <w:tcPr>
            <w:tcW w:w="4224" w:type="dxa"/>
            <w:shd w:val="clear" w:color="auto" w:fill="auto"/>
          </w:tcPr>
          <w:p w:rsidR="00D50DB5" w:rsidRPr="00D50DB5" w:rsidRDefault="00D50DB5" w:rsidP="00D50DB5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D50DB5" w:rsidRPr="00D50DB5" w:rsidRDefault="00D50DB5" w:rsidP="00D50DB5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D50DB5" w:rsidRPr="00D50DB5" w:rsidRDefault="00D50DB5" w:rsidP="00D50DB5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D50DB5" w:rsidRPr="00D50DB5" w:rsidRDefault="00D50DB5" w:rsidP="00D50DB5">
            <w:pPr>
              <w:ind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</w:tcPr>
          <w:p w:rsidR="00D50DB5" w:rsidRPr="00D50DB5" w:rsidRDefault="00D50DB5" w:rsidP="00D50DB5">
            <w:pPr>
              <w:ind w:firstLine="0"/>
              <w:rPr>
                <w:rFonts w:ascii="Arial" w:hAnsi="Arial" w:cs="Arial"/>
                <w:vertAlign w:val="subscript"/>
              </w:rPr>
            </w:pPr>
            <w:r w:rsidRPr="00D50DB5">
              <w:rPr>
                <w:rFonts w:ascii="Arial" w:hAnsi="Arial" w:cs="Arial"/>
              </w:rPr>
              <w:t>201 ΚΕΝΤΡΟ ΕΦΟΔΙΑΣΜΟΥ ΑΕΡΟΠΟΡΙΑΣ</w:t>
            </w:r>
          </w:p>
          <w:p w:rsidR="00D50DB5" w:rsidRPr="00D50DB5" w:rsidRDefault="00D50DB5" w:rsidP="00D50DB5">
            <w:pPr>
              <w:ind w:firstLine="0"/>
              <w:rPr>
                <w:rFonts w:ascii="Arial" w:hAnsi="Arial" w:cs="Arial"/>
              </w:rPr>
            </w:pPr>
            <w:r w:rsidRPr="00D50DB5">
              <w:rPr>
                <w:rFonts w:ascii="Arial" w:hAnsi="Arial" w:cs="Arial"/>
              </w:rPr>
              <w:t>ΔΙΕΥΘΥΝΣΗ ΟΙΚΟΝΟΜΙΚΟΥ (Δ5)</w:t>
            </w:r>
          </w:p>
          <w:p w:rsidR="00D50DB5" w:rsidRPr="00D50DB5" w:rsidRDefault="00D50DB5" w:rsidP="00D50DB5">
            <w:pPr>
              <w:ind w:firstLine="0"/>
              <w:rPr>
                <w:rFonts w:ascii="Arial" w:hAnsi="Arial" w:cs="Arial"/>
              </w:rPr>
            </w:pPr>
            <w:r w:rsidRPr="00D50DB5">
              <w:rPr>
                <w:rFonts w:ascii="Arial" w:hAnsi="Arial" w:cs="Arial"/>
              </w:rPr>
              <w:t>ΤΜΗΜΑ ΠΡΟΜΗΘΕΙΩΝ ΕΣΩΤΕΡΙΚΟΥ (3)</w:t>
            </w:r>
          </w:p>
          <w:p w:rsidR="00D50DB5" w:rsidRPr="00D50DB5" w:rsidRDefault="00A30023" w:rsidP="00A3002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6B1513">
              <w:rPr>
                <w:rFonts w:ascii="Arial" w:hAnsi="Arial" w:cs="Arial"/>
              </w:rPr>
              <w:t xml:space="preserve"> Αυγ</w:t>
            </w:r>
            <w:r w:rsidR="00D50DB5" w:rsidRPr="00D50DB5">
              <w:rPr>
                <w:rFonts w:ascii="Arial" w:hAnsi="Arial" w:cs="Arial"/>
              </w:rPr>
              <w:t xml:space="preserve"> 21</w:t>
            </w:r>
          </w:p>
        </w:tc>
      </w:tr>
    </w:tbl>
    <w:p w:rsidR="008A6025" w:rsidRDefault="00D50DB5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372451" w:rsidRPr="00372451" w:rsidRDefault="00997F74" w:rsidP="0037245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 w:rsidR="00305C94">
        <w:rPr>
          <w:rFonts w:ascii="Arial" w:hAnsi="Arial" w:cs="Arial"/>
          <w:u w:val="single"/>
        </w:rPr>
        <w:t xml:space="preserve"> ΔΙΑΚΗΡΥΞΗ</w:t>
      </w:r>
      <w:r>
        <w:rPr>
          <w:rFonts w:ascii="Arial" w:hAnsi="Arial" w:cs="Arial"/>
          <w:u w:val="single"/>
        </w:rPr>
        <w:t xml:space="preserve"> </w:t>
      </w:r>
      <w:r w:rsidR="00A30023" w:rsidRPr="00A30023">
        <w:rPr>
          <w:rFonts w:ascii="Arial" w:hAnsi="Arial" w:cs="Arial"/>
          <w:u w:val="single"/>
        </w:rPr>
        <w:t>Φ.831/ΑΔ.16637/Σ.6000</w:t>
      </w:r>
    </w:p>
    <w:p w:rsidR="00997F74" w:rsidRPr="00997F74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Τηλ:………………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723"/>
        <w:gridCol w:w="710"/>
        <w:gridCol w:w="626"/>
        <w:gridCol w:w="736"/>
        <w:gridCol w:w="750"/>
        <w:gridCol w:w="1394"/>
        <w:gridCol w:w="1548"/>
        <w:gridCol w:w="1537"/>
      </w:tblGrid>
      <w:tr w:rsidR="00D50DB5" w:rsidRPr="0088546D" w:rsidTr="0088546D">
        <w:trPr>
          <w:jc w:val="center"/>
        </w:trPr>
        <w:tc>
          <w:tcPr>
            <w:tcW w:w="763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Είδη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val="en-US" w:eastAsia="en-US"/>
              </w:rPr>
              <w:t>NSN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val="en-US" w:eastAsia="en-US"/>
              </w:rPr>
              <w:t>CPV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val="en-US" w:eastAsia="en-US"/>
              </w:rPr>
              <w:t>P/N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val="en-US" w:eastAsia="en-US"/>
              </w:rPr>
              <w:t>MFC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Μ.Μ.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Ποσότητα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Τιμή ανά Μ.Μ.(€)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Κόστος (€)</w:t>
            </w:r>
          </w:p>
        </w:tc>
      </w:tr>
      <w:tr w:rsidR="00D50DB5" w:rsidRPr="0088546D" w:rsidTr="0088546D">
        <w:trPr>
          <w:jc w:val="center"/>
        </w:trPr>
        <w:tc>
          <w:tcPr>
            <w:tcW w:w="763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(1)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(2)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(3)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(4)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(5)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(6)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(7)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(8)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D50DB5" w:rsidRPr="0088546D" w:rsidRDefault="00515770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(9</w:t>
            </w:r>
            <w:r w:rsidR="00D50DB5" w:rsidRPr="0088546D">
              <w:rPr>
                <w:rFonts w:ascii="Arial" w:eastAsia="SimSun" w:hAnsi="Arial" w:cs="Arial"/>
                <w:lang w:eastAsia="en-US"/>
              </w:rPr>
              <w:t>) = (7) Χ (8)</w:t>
            </w:r>
          </w:p>
        </w:tc>
      </w:tr>
      <w:tr w:rsidR="00D50DB5" w:rsidRPr="0088546D" w:rsidTr="0088546D">
        <w:trPr>
          <w:jc w:val="center"/>
        </w:trPr>
        <w:tc>
          <w:tcPr>
            <w:tcW w:w="763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D50DB5" w:rsidRPr="0088546D" w:rsidTr="0088546D">
        <w:trPr>
          <w:jc w:val="center"/>
        </w:trPr>
        <w:tc>
          <w:tcPr>
            <w:tcW w:w="763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D50DB5" w:rsidRPr="0088546D" w:rsidTr="0088546D">
        <w:trPr>
          <w:jc w:val="center"/>
        </w:trPr>
        <w:tc>
          <w:tcPr>
            <w:tcW w:w="763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D50DB5" w:rsidRPr="0088546D" w:rsidTr="0088546D">
        <w:trPr>
          <w:jc w:val="center"/>
        </w:trPr>
        <w:tc>
          <w:tcPr>
            <w:tcW w:w="763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D50DB5" w:rsidRPr="0088546D" w:rsidTr="0088546D">
        <w:trPr>
          <w:jc w:val="center"/>
        </w:trPr>
        <w:tc>
          <w:tcPr>
            <w:tcW w:w="7368" w:type="dxa"/>
            <w:gridSpan w:val="8"/>
            <w:shd w:val="clear" w:color="auto" w:fill="auto"/>
          </w:tcPr>
          <w:p w:rsidR="00D50DB5" w:rsidRPr="0088546D" w:rsidRDefault="00D50DB5" w:rsidP="0088546D">
            <w:pPr>
              <w:ind w:firstLine="0"/>
              <w:jc w:val="right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Σύνολο (€</w:t>
            </w:r>
            <w:r w:rsidRPr="0088546D">
              <w:rPr>
                <w:rFonts w:ascii="Arial" w:eastAsia="SimSun" w:hAnsi="Arial" w:cs="Arial"/>
                <w:lang w:val="en-US" w:eastAsia="en-US"/>
              </w:rPr>
              <w:t>)</w:t>
            </w:r>
          </w:p>
        </w:tc>
        <w:tc>
          <w:tcPr>
            <w:tcW w:w="1635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8D68E3" w:rsidRPr="004A12B7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486660">
        <w:rPr>
          <w:rFonts w:ascii="Arial" w:eastAsia="SimSun" w:hAnsi="Arial" w:cs="Arial"/>
          <w:lang w:eastAsia="en-US"/>
        </w:rPr>
        <w:t>…………. (…………..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6F76BB">
        <w:rPr>
          <w:rFonts w:ascii="Arial" w:eastAsia="SimSun" w:hAnsi="Arial" w:cs="Arial"/>
          <w:lang w:eastAsia="en-US"/>
        </w:rPr>
        <w:t>ημέρες</w:t>
      </w:r>
      <w:r>
        <w:rPr>
          <w:rFonts w:ascii="Arial" w:eastAsia="SimSun" w:hAnsi="Arial" w:cs="Arial"/>
          <w:lang w:eastAsia="en-US"/>
        </w:rPr>
        <w:t>.</w:t>
      </w:r>
    </w:p>
    <w:p w:rsidR="00380F5A" w:rsidRPr="004A12B7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051824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D50DB5" w:rsidRDefault="00374F30" w:rsidP="00051824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</w:r>
      <w:r w:rsidR="00D50DB5" w:rsidRPr="00380F5A">
        <w:rPr>
          <w:rFonts w:ascii="Arial" w:hAnsi="Arial" w:cs="Arial"/>
          <w:sz w:val="20"/>
          <w:szCs w:val="20"/>
        </w:rPr>
        <w:t xml:space="preserve">Αναγράφονται όλα </w:t>
      </w:r>
      <w:r w:rsidR="00D50DB5">
        <w:rPr>
          <w:rFonts w:ascii="Arial" w:hAnsi="Arial" w:cs="Arial"/>
          <w:sz w:val="20"/>
          <w:szCs w:val="20"/>
        </w:rPr>
        <w:t>τα προσφερόμενα είδη, σύμφωνα με την τεχνική προσφορά του οικονομικού φορέα</w:t>
      </w:r>
      <w:r w:rsidR="00D50DB5" w:rsidRPr="00380F5A">
        <w:rPr>
          <w:rFonts w:ascii="Arial" w:hAnsi="Arial" w:cs="Arial"/>
          <w:sz w:val="20"/>
          <w:szCs w:val="20"/>
        </w:rPr>
        <w:t>.</w:t>
      </w:r>
    </w:p>
    <w:p w:rsidR="00D50DB5" w:rsidRDefault="00D50DB5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tab/>
        <w:t xml:space="preserve">Αναγράφονται τα </w:t>
      </w:r>
      <w:r>
        <w:rPr>
          <w:rFonts w:ascii="Arial" w:hAnsi="Arial" w:cs="Arial"/>
          <w:sz w:val="20"/>
          <w:szCs w:val="20"/>
          <w:lang w:val="en-US"/>
        </w:rPr>
        <w:t>NSN</w:t>
      </w:r>
      <w:r w:rsidRPr="00D50D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των προσφερόμενων ειδών.</w:t>
      </w:r>
    </w:p>
    <w:p w:rsidR="00D50DB5" w:rsidRDefault="00D50DB5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>
        <w:rPr>
          <w:rFonts w:ascii="Arial" w:hAnsi="Arial" w:cs="Arial"/>
          <w:sz w:val="20"/>
          <w:szCs w:val="20"/>
        </w:rPr>
        <w:tab/>
      </w:r>
      <w:r w:rsidRPr="00D50DB5">
        <w:rPr>
          <w:rFonts w:ascii="Arial" w:hAnsi="Arial" w:cs="Arial"/>
          <w:sz w:val="20"/>
          <w:szCs w:val="20"/>
        </w:rPr>
        <w:t xml:space="preserve">Αναγράφονται τα </w:t>
      </w:r>
      <w:r>
        <w:rPr>
          <w:rFonts w:ascii="Arial" w:hAnsi="Arial" w:cs="Arial"/>
          <w:sz w:val="20"/>
          <w:szCs w:val="20"/>
          <w:lang w:val="en-US"/>
        </w:rPr>
        <w:t>CPV</w:t>
      </w:r>
      <w:r w:rsidRPr="00D50DB5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D50DB5" w:rsidRDefault="00D50DB5" w:rsidP="00051824">
      <w:pPr>
        <w:ind w:right="-99" w:firstLine="0"/>
        <w:rPr>
          <w:rFonts w:ascii="Arial" w:hAnsi="Arial" w:cs="Arial"/>
          <w:sz w:val="20"/>
          <w:szCs w:val="20"/>
        </w:rPr>
      </w:pPr>
      <w:r w:rsidRPr="00D50DB5">
        <w:rPr>
          <w:rFonts w:ascii="Arial" w:hAnsi="Arial" w:cs="Arial"/>
          <w:sz w:val="20"/>
          <w:szCs w:val="20"/>
        </w:rPr>
        <w:t>(4)</w:t>
      </w:r>
      <w:r w:rsidRPr="00D50D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Αναγράφονται τα 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D50DB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D50DB5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D50DB5" w:rsidRPr="00D50DB5" w:rsidRDefault="00D50DB5" w:rsidP="00051824">
      <w:pPr>
        <w:ind w:right="-99" w:firstLine="0"/>
        <w:rPr>
          <w:rFonts w:ascii="Arial" w:hAnsi="Arial" w:cs="Arial"/>
          <w:sz w:val="20"/>
          <w:szCs w:val="20"/>
        </w:rPr>
      </w:pPr>
      <w:r w:rsidRPr="00D50DB5">
        <w:rPr>
          <w:rFonts w:ascii="Arial" w:hAnsi="Arial" w:cs="Arial"/>
          <w:sz w:val="20"/>
          <w:szCs w:val="20"/>
        </w:rPr>
        <w:t>(5)</w:t>
      </w:r>
      <w:r w:rsidRPr="00D50DB5">
        <w:rPr>
          <w:rFonts w:ascii="Arial" w:hAnsi="Arial" w:cs="Arial"/>
          <w:sz w:val="20"/>
          <w:szCs w:val="20"/>
        </w:rPr>
        <w:tab/>
        <w:t xml:space="preserve">Αναγράφονται τα </w:t>
      </w:r>
      <w:r>
        <w:rPr>
          <w:rFonts w:ascii="Arial" w:hAnsi="Arial" w:cs="Arial"/>
          <w:sz w:val="20"/>
          <w:szCs w:val="20"/>
          <w:lang w:val="en-US"/>
        </w:rPr>
        <w:t>MFC</w:t>
      </w:r>
      <w:r w:rsidRPr="00D50DB5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50DB5">
        <w:rPr>
          <w:rFonts w:ascii="Arial" w:hAnsi="Arial" w:cs="Arial"/>
          <w:sz w:val="20"/>
          <w:szCs w:val="20"/>
        </w:rPr>
        <w:t>6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50DB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50DB5">
        <w:rPr>
          <w:rFonts w:ascii="Arial" w:hAnsi="Arial" w:cs="Arial"/>
          <w:sz w:val="20"/>
          <w:szCs w:val="20"/>
        </w:rPr>
        <w:t>8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 (χωρίς ΦΠΑ).</w:t>
      </w:r>
    </w:p>
    <w:p w:rsidR="00820E6C" w:rsidRDefault="001D0402" w:rsidP="001D0402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50DB5">
        <w:rPr>
          <w:rFonts w:ascii="Arial" w:hAnsi="Arial" w:cs="Arial"/>
          <w:sz w:val="20"/>
          <w:szCs w:val="20"/>
        </w:rPr>
        <w:t>9)</w:t>
      </w:r>
      <w:r w:rsidR="00D50DB5">
        <w:rPr>
          <w:rFonts w:ascii="Arial" w:hAnsi="Arial" w:cs="Arial"/>
          <w:sz w:val="20"/>
          <w:szCs w:val="20"/>
        </w:rPr>
        <w:tab/>
        <w:t>Αναγράφεται το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</w:t>
      </w:r>
      <w:r w:rsidR="00D50DB5">
        <w:rPr>
          <w:rFonts w:ascii="Arial" w:hAnsi="Arial" w:cs="Arial"/>
          <w:sz w:val="20"/>
          <w:szCs w:val="20"/>
        </w:rPr>
        <w:t xml:space="preserve">ταγράφεται το συνολικό </w:t>
      </w:r>
      <w:r w:rsidR="00374F30" w:rsidRPr="00380F5A">
        <w:rPr>
          <w:rFonts w:ascii="Arial" w:hAnsi="Arial" w:cs="Arial"/>
          <w:sz w:val="20"/>
          <w:szCs w:val="20"/>
        </w:rPr>
        <w:t xml:space="preserve">κόστος για </w:t>
      </w:r>
      <w:r w:rsidR="00831504">
        <w:rPr>
          <w:rFonts w:ascii="Arial" w:hAnsi="Arial" w:cs="Arial"/>
          <w:sz w:val="20"/>
          <w:szCs w:val="20"/>
        </w:rPr>
        <w:t xml:space="preserve">όλα </w:t>
      </w:r>
      <w:r w:rsidR="00374F30" w:rsidRPr="00380F5A">
        <w:rPr>
          <w:rFonts w:ascii="Arial" w:hAnsi="Arial" w:cs="Arial"/>
          <w:sz w:val="20"/>
          <w:szCs w:val="20"/>
        </w:rPr>
        <w:t>τα προσφερόμενα είδη.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tbl>
      <w:tblPr>
        <w:tblW w:w="9392" w:type="dxa"/>
        <w:jc w:val="center"/>
        <w:tblLook w:val="04A0" w:firstRow="1" w:lastRow="0" w:firstColumn="1" w:lastColumn="0" w:noHBand="0" w:noVBand="1"/>
      </w:tblPr>
      <w:tblGrid>
        <w:gridCol w:w="3705"/>
        <w:gridCol w:w="5687"/>
      </w:tblGrid>
      <w:tr w:rsidR="00D50DB5" w:rsidRPr="0088546D" w:rsidTr="0088546D">
        <w:trPr>
          <w:jc w:val="center"/>
        </w:trPr>
        <w:tc>
          <w:tcPr>
            <w:tcW w:w="3705" w:type="dxa"/>
            <w:shd w:val="clear" w:color="auto" w:fill="auto"/>
          </w:tcPr>
          <w:p w:rsidR="00D50DB5" w:rsidRPr="0088546D" w:rsidRDefault="00D50DB5" w:rsidP="0088546D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</w:p>
          <w:p w:rsidR="00D50DB5" w:rsidRPr="0088546D" w:rsidRDefault="00D50DB5" w:rsidP="0088546D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>Ακριβές Αντίγραφο</w:t>
            </w:r>
          </w:p>
          <w:p w:rsidR="00D50DB5" w:rsidRPr="0088546D" w:rsidRDefault="00D50DB5" w:rsidP="0088546D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</w:p>
          <w:p w:rsidR="00D50DB5" w:rsidRPr="0088546D" w:rsidRDefault="00D50DB5" w:rsidP="0088546D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</w:p>
          <w:p w:rsidR="00D50DB5" w:rsidRPr="0088546D" w:rsidRDefault="00D50DB5" w:rsidP="0088546D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>Επγός (Ο) Δημ. Δημητρόπουλος</w:t>
            </w:r>
          </w:p>
          <w:p w:rsidR="00D50DB5" w:rsidRPr="0088546D" w:rsidRDefault="00D50DB5" w:rsidP="0088546D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 xml:space="preserve">    Επιτελής 201 ΚΕΦΑ/Δ5/3</w:t>
            </w:r>
          </w:p>
        </w:tc>
        <w:tc>
          <w:tcPr>
            <w:tcW w:w="5687" w:type="dxa"/>
            <w:shd w:val="clear" w:color="auto" w:fill="auto"/>
          </w:tcPr>
          <w:p w:rsidR="00D50DB5" w:rsidRPr="0088546D" w:rsidRDefault="00D50DB5" w:rsidP="0088546D">
            <w:pPr>
              <w:ind w:right="-9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>Σμήναρχος (Ο) Ιωάννης Βερέμης</w:t>
            </w:r>
          </w:p>
          <w:p w:rsidR="00D50DB5" w:rsidRPr="0088546D" w:rsidRDefault="00D50DB5" w:rsidP="0088546D">
            <w:pPr>
              <w:ind w:right="-9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>Διευθυντής Δ5</w:t>
            </w:r>
          </w:p>
        </w:tc>
      </w:tr>
    </w:tbl>
    <w:p w:rsidR="00B65B8E" w:rsidRPr="00B65B8E" w:rsidRDefault="00B65B8E" w:rsidP="00C9572C">
      <w:pPr>
        <w:ind w:right="-99" w:firstLine="0"/>
        <w:rPr>
          <w:rFonts w:ascii="Arial" w:hAnsi="Arial" w:cs="Arial"/>
        </w:rPr>
      </w:pPr>
      <w:bookmarkStart w:id="0" w:name="_GoBack"/>
      <w:bookmarkEnd w:id="0"/>
    </w:p>
    <w:sectPr w:rsidR="00B65B8E" w:rsidRPr="00B65B8E" w:rsidSect="00DB114F">
      <w:headerReference w:type="default" r:id="rId8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9F" w:rsidRDefault="00675A9F" w:rsidP="007F5D3B">
      <w:r>
        <w:separator/>
      </w:r>
    </w:p>
  </w:endnote>
  <w:endnote w:type="continuationSeparator" w:id="0">
    <w:p w:rsidR="00675A9F" w:rsidRDefault="00675A9F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9F" w:rsidRDefault="00675A9F">
      <w:r>
        <w:separator/>
      </w:r>
    </w:p>
  </w:footnote>
  <w:footnote w:type="continuationSeparator" w:id="0">
    <w:p w:rsidR="00675A9F" w:rsidRDefault="0067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9F" w:rsidRPr="00EB42E6" w:rsidRDefault="00675A9F" w:rsidP="00EB42E6">
    <w:pPr>
      <w:pStyle w:val="af"/>
      <w:ind w:firstLine="0"/>
      <w:jc w:val="center"/>
      <w:rPr>
        <w:rFonts w:ascii="Arial" w:hAnsi="Arial" w:cs="Arial"/>
      </w:rPr>
    </w:pPr>
    <w:r>
      <w:rPr>
        <w:rFonts w:ascii="Arial" w:hAnsi="Arial" w:cs="Arial"/>
      </w:rPr>
      <w:t>Δ -</w:t>
    </w:r>
    <w:r w:rsidRPr="00EB42E6">
      <w:rPr>
        <w:rFonts w:ascii="Arial" w:hAnsi="Arial" w:cs="Arial"/>
      </w:rPr>
      <w:fldChar w:fldCharType="begin"/>
    </w:r>
    <w:r w:rsidRPr="00EB42E6">
      <w:rPr>
        <w:rFonts w:ascii="Arial" w:hAnsi="Arial" w:cs="Arial"/>
      </w:rPr>
      <w:instrText>PAGE   \* MERGEFORMAT</w:instrText>
    </w:r>
    <w:r w:rsidRPr="00EB42E6">
      <w:rPr>
        <w:rFonts w:ascii="Arial" w:hAnsi="Arial" w:cs="Arial"/>
      </w:rPr>
      <w:fldChar w:fldCharType="separate"/>
    </w:r>
    <w:r w:rsidR="00C9572C">
      <w:rPr>
        <w:rFonts w:ascii="Arial" w:hAnsi="Arial" w:cs="Arial"/>
        <w:noProof/>
      </w:rPr>
      <w:t>1</w:t>
    </w:r>
    <w:r w:rsidRPr="00EB42E6">
      <w:rPr>
        <w:rFonts w:ascii="Arial" w:hAnsi="Arial" w:cs="Arial"/>
      </w:rPr>
      <w:fldChar w:fldCharType="end"/>
    </w:r>
  </w:p>
  <w:p w:rsidR="00675A9F" w:rsidRPr="00EB42E6" w:rsidRDefault="00675A9F" w:rsidP="00EB42E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 w15:restartNumberingAfterBreak="0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 w15:restartNumberingAfterBreak="0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 w15:restartNumberingAfterBreak="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 w15:restartNumberingAfterBreak="0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 w15:restartNumberingAfterBreak="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CF217F9"/>
    <w:multiLevelType w:val="hybridMultilevel"/>
    <w:tmpl w:val="E3B42022"/>
    <w:lvl w:ilvl="0" w:tplc="FD96E7B6">
      <w:start w:val="1"/>
      <w:numFmt w:val="decimal"/>
      <w:lvlText w:val="(%1)"/>
      <w:lvlJc w:val="left"/>
      <w:pPr>
        <w:ind w:left="2775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85" w:hanging="360"/>
      </w:pPr>
    </w:lvl>
    <w:lvl w:ilvl="2" w:tplc="0408001B" w:tentative="1">
      <w:start w:val="1"/>
      <w:numFmt w:val="lowerRoman"/>
      <w:lvlText w:val="%3."/>
      <w:lvlJc w:val="right"/>
      <w:pPr>
        <w:ind w:left="4005" w:hanging="180"/>
      </w:pPr>
    </w:lvl>
    <w:lvl w:ilvl="3" w:tplc="0408000F" w:tentative="1">
      <w:start w:val="1"/>
      <w:numFmt w:val="decimal"/>
      <w:lvlText w:val="%4."/>
      <w:lvlJc w:val="left"/>
      <w:pPr>
        <w:ind w:left="4725" w:hanging="360"/>
      </w:pPr>
    </w:lvl>
    <w:lvl w:ilvl="4" w:tplc="04080019" w:tentative="1">
      <w:start w:val="1"/>
      <w:numFmt w:val="lowerLetter"/>
      <w:lvlText w:val="%5."/>
      <w:lvlJc w:val="left"/>
      <w:pPr>
        <w:ind w:left="5445" w:hanging="360"/>
      </w:pPr>
    </w:lvl>
    <w:lvl w:ilvl="5" w:tplc="0408001B" w:tentative="1">
      <w:start w:val="1"/>
      <w:numFmt w:val="lowerRoman"/>
      <w:lvlText w:val="%6."/>
      <w:lvlJc w:val="right"/>
      <w:pPr>
        <w:ind w:left="6165" w:hanging="180"/>
      </w:pPr>
    </w:lvl>
    <w:lvl w:ilvl="6" w:tplc="0408000F" w:tentative="1">
      <w:start w:val="1"/>
      <w:numFmt w:val="decimal"/>
      <w:lvlText w:val="%7."/>
      <w:lvlJc w:val="left"/>
      <w:pPr>
        <w:ind w:left="6885" w:hanging="360"/>
      </w:pPr>
    </w:lvl>
    <w:lvl w:ilvl="7" w:tplc="04080019" w:tentative="1">
      <w:start w:val="1"/>
      <w:numFmt w:val="lowerLetter"/>
      <w:lvlText w:val="%8."/>
      <w:lvlJc w:val="left"/>
      <w:pPr>
        <w:ind w:left="7605" w:hanging="360"/>
      </w:pPr>
    </w:lvl>
    <w:lvl w:ilvl="8" w:tplc="0408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4" w15:restartNumberingAfterBreak="0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7" w15:restartNumberingAfterBreak="0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 w15:restartNumberingAfterBreak="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2" w15:restartNumberingAfterBreak="0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2" w15:restartNumberingAfterBreak="0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3" w15:restartNumberingAfterBreak="0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4" w15:restartNumberingAfterBreak="0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6" w15:restartNumberingAfterBreak="0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7" w15:restartNumberingAfterBreak="0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9" w15:restartNumberingAfterBreak="0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0" w15:restartNumberingAfterBreak="0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3" w15:restartNumberingAfterBreak="0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5" w15:restartNumberingAfterBreak="0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26"/>
  </w:num>
  <w:num w:numId="4">
    <w:abstractNumId w:val="11"/>
  </w:num>
  <w:num w:numId="5">
    <w:abstractNumId w:val="20"/>
  </w:num>
  <w:num w:numId="6">
    <w:abstractNumId w:val="21"/>
  </w:num>
  <w:num w:numId="7">
    <w:abstractNumId w:val="51"/>
  </w:num>
  <w:num w:numId="8">
    <w:abstractNumId w:val="9"/>
  </w:num>
  <w:num w:numId="9">
    <w:abstractNumId w:val="35"/>
  </w:num>
  <w:num w:numId="10">
    <w:abstractNumId w:val="40"/>
  </w:num>
  <w:num w:numId="11">
    <w:abstractNumId w:val="19"/>
  </w:num>
  <w:num w:numId="12">
    <w:abstractNumId w:val="42"/>
  </w:num>
  <w:num w:numId="13">
    <w:abstractNumId w:val="16"/>
  </w:num>
  <w:num w:numId="14">
    <w:abstractNumId w:val="18"/>
  </w:num>
  <w:num w:numId="15">
    <w:abstractNumId w:val="24"/>
  </w:num>
  <w:num w:numId="16">
    <w:abstractNumId w:val="55"/>
  </w:num>
  <w:num w:numId="17">
    <w:abstractNumId w:val="12"/>
  </w:num>
  <w:num w:numId="18">
    <w:abstractNumId w:val="45"/>
  </w:num>
  <w:num w:numId="19">
    <w:abstractNumId w:val="36"/>
  </w:num>
  <w:num w:numId="20">
    <w:abstractNumId w:val="28"/>
  </w:num>
  <w:num w:numId="21">
    <w:abstractNumId w:val="0"/>
  </w:num>
  <w:num w:numId="22">
    <w:abstractNumId w:val="1"/>
  </w:num>
  <w:num w:numId="23">
    <w:abstractNumId w:val="3"/>
  </w:num>
  <w:num w:numId="24">
    <w:abstractNumId w:val="48"/>
  </w:num>
  <w:num w:numId="25">
    <w:abstractNumId w:val="52"/>
  </w:num>
  <w:num w:numId="26">
    <w:abstractNumId w:val="30"/>
  </w:num>
  <w:num w:numId="27">
    <w:abstractNumId w:val="43"/>
  </w:num>
  <w:num w:numId="28">
    <w:abstractNumId w:val="10"/>
  </w:num>
  <w:num w:numId="29">
    <w:abstractNumId w:val="17"/>
  </w:num>
  <w:num w:numId="30">
    <w:abstractNumId w:val="50"/>
  </w:num>
  <w:num w:numId="31">
    <w:abstractNumId w:val="22"/>
  </w:num>
  <w:num w:numId="32">
    <w:abstractNumId w:val="47"/>
  </w:num>
  <w:num w:numId="33">
    <w:abstractNumId w:val="13"/>
  </w:num>
  <w:num w:numId="34">
    <w:abstractNumId w:val="31"/>
  </w:num>
  <w:num w:numId="35">
    <w:abstractNumId w:val="33"/>
  </w:num>
  <w:num w:numId="36">
    <w:abstractNumId w:val="53"/>
  </w:num>
  <w:num w:numId="37">
    <w:abstractNumId w:val="44"/>
  </w:num>
  <w:num w:numId="38">
    <w:abstractNumId w:val="38"/>
  </w:num>
  <w:num w:numId="39">
    <w:abstractNumId w:val="32"/>
  </w:num>
  <w:num w:numId="40">
    <w:abstractNumId w:val="14"/>
  </w:num>
  <w:num w:numId="41">
    <w:abstractNumId w:val="29"/>
  </w:num>
  <w:num w:numId="42">
    <w:abstractNumId w:val="15"/>
  </w:num>
  <w:num w:numId="43">
    <w:abstractNumId w:val="49"/>
  </w:num>
  <w:num w:numId="44">
    <w:abstractNumId w:val="46"/>
  </w:num>
  <w:num w:numId="45">
    <w:abstractNumId w:val="41"/>
  </w:num>
  <w:num w:numId="46">
    <w:abstractNumId w:val="39"/>
  </w:num>
  <w:num w:numId="47">
    <w:abstractNumId w:val="27"/>
  </w:num>
  <w:num w:numId="48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5EBE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4B80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5D74"/>
    <w:rsid w:val="000A63FD"/>
    <w:rsid w:val="000A7317"/>
    <w:rsid w:val="000A7BD2"/>
    <w:rsid w:val="000A7CAF"/>
    <w:rsid w:val="000B0F8F"/>
    <w:rsid w:val="000B1D67"/>
    <w:rsid w:val="000B3461"/>
    <w:rsid w:val="000B3CE3"/>
    <w:rsid w:val="000B4549"/>
    <w:rsid w:val="000B4D61"/>
    <w:rsid w:val="000B730D"/>
    <w:rsid w:val="000B740F"/>
    <w:rsid w:val="000C02AB"/>
    <w:rsid w:val="000C091C"/>
    <w:rsid w:val="000C0C1F"/>
    <w:rsid w:val="000C0FFF"/>
    <w:rsid w:val="000C3848"/>
    <w:rsid w:val="000C55A7"/>
    <w:rsid w:val="000C79EC"/>
    <w:rsid w:val="000D255F"/>
    <w:rsid w:val="000D412F"/>
    <w:rsid w:val="000D42DE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15B"/>
    <w:rsid w:val="000F591D"/>
    <w:rsid w:val="000F60C2"/>
    <w:rsid w:val="000F66E0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F27"/>
    <w:rsid w:val="001200F3"/>
    <w:rsid w:val="0012190F"/>
    <w:rsid w:val="001219E8"/>
    <w:rsid w:val="00121C5F"/>
    <w:rsid w:val="0012229C"/>
    <w:rsid w:val="001222D4"/>
    <w:rsid w:val="0012316B"/>
    <w:rsid w:val="00124B5E"/>
    <w:rsid w:val="0012538A"/>
    <w:rsid w:val="0012572D"/>
    <w:rsid w:val="00126193"/>
    <w:rsid w:val="00127286"/>
    <w:rsid w:val="001276B7"/>
    <w:rsid w:val="0013035C"/>
    <w:rsid w:val="001305DD"/>
    <w:rsid w:val="00131001"/>
    <w:rsid w:val="00131B9E"/>
    <w:rsid w:val="00133AF5"/>
    <w:rsid w:val="0013466F"/>
    <w:rsid w:val="00134A1D"/>
    <w:rsid w:val="001350C9"/>
    <w:rsid w:val="001353A7"/>
    <w:rsid w:val="001355EF"/>
    <w:rsid w:val="00135FFC"/>
    <w:rsid w:val="0013607F"/>
    <w:rsid w:val="001361B2"/>
    <w:rsid w:val="001367DE"/>
    <w:rsid w:val="00136C8E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E51"/>
    <w:rsid w:val="00151844"/>
    <w:rsid w:val="00152430"/>
    <w:rsid w:val="001526F0"/>
    <w:rsid w:val="00152F7C"/>
    <w:rsid w:val="00152FC2"/>
    <w:rsid w:val="00155E93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1C1F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679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FC5"/>
    <w:rsid w:val="001944F1"/>
    <w:rsid w:val="00197CC3"/>
    <w:rsid w:val="00197CD2"/>
    <w:rsid w:val="001A0406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1650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F02EA"/>
    <w:rsid w:val="001F0D38"/>
    <w:rsid w:val="001F1E95"/>
    <w:rsid w:val="001F2285"/>
    <w:rsid w:val="001F274C"/>
    <w:rsid w:val="001F282C"/>
    <w:rsid w:val="001F2881"/>
    <w:rsid w:val="001F5BE5"/>
    <w:rsid w:val="001F5C46"/>
    <w:rsid w:val="001F5C83"/>
    <w:rsid w:val="001F5DE6"/>
    <w:rsid w:val="001F6281"/>
    <w:rsid w:val="001F760C"/>
    <w:rsid w:val="001F7FEF"/>
    <w:rsid w:val="00200E82"/>
    <w:rsid w:val="00201439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0F9B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474A"/>
    <w:rsid w:val="00255004"/>
    <w:rsid w:val="0025506A"/>
    <w:rsid w:val="002550E0"/>
    <w:rsid w:val="00255B51"/>
    <w:rsid w:val="00255BB1"/>
    <w:rsid w:val="00256002"/>
    <w:rsid w:val="002562A6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4AF8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64E8"/>
    <w:rsid w:val="00287DA1"/>
    <w:rsid w:val="00292217"/>
    <w:rsid w:val="00293073"/>
    <w:rsid w:val="00293AFB"/>
    <w:rsid w:val="00293F4E"/>
    <w:rsid w:val="002969FE"/>
    <w:rsid w:val="002975DA"/>
    <w:rsid w:val="002A00EB"/>
    <w:rsid w:val="002A08B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0979"/>
    <w:rsid w:val="002B2580"/>
    <w:rsid w:val="002B48AB"/>
    <w:rsid w:val="002B5151"/>
    <w:rsid w:val="002B5399"/>
    <w:rsid w:val="002B549A"/>
    <w:rsid w:val="002B560C"/>
    <w:rsid w:val="002B5AFE"/>
    <w:rsid w:val="002B682D"/>
    <w:rsid w:val="002B7FD7"/>
    <w:rsid w:val="002C1835"/>
    <w:rsid w:val="002C3AC1"/>
    <w:rsid w:val="002C426E"/>
    <w:rsid w:val="002C4B8F"/>
    <w:rsid w:val="002C6717"/>
    <w:rsid w:val="002C6A35"/>
    <w:rsid w:val="002C6E60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B81"/>
    <w:rsid w:val="002E3E7F"/>
    <w:rsid w:val="002E475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4DA8"/>
    <w:rsid w:val="00305033"/>
    <w:rsid w:val="003056F7"/>
    <w:rsid w:val="00305BD1"/>
    <w:rsid w:val="00305C94"/>
    <w:rsid w:val="00306C8C"/>
    <w:rsid w:val="00306CC9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123"/>
    <w:rsid w:val="00342845"/>
    <w:rsid w:val="00343C0F"/>
    <w:rsid w:val="0034560A"/>
    <w:rsid w:val="0034597D"/>
    <w:rsid w:val="00346075"/>
    <w:rsid w:val="00347ABD"/>
    <w:rsid w:val="00347F01"/>
    <w:rsid w:val="003508F1"/>
    <w:rsid w:val="00350E4C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D1"/>
    <w:rsid w:val="00361D01"/>
    <w:rsid w:val="00362D0B"/>
    <w:rsid w:val="0036432F"/>
    <w:rsid w:val="003648D5"/>
    <w:rsid w:val="00366038"/>
    <w:rsid w:val="0036780C"/>
    <w:rsid w:val="00370452"/>
    <w:rsid w:val="00372451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77B7F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01A"/>
    <w:rsid w:val="003A008F"/>
    <w:rsid w:val="003A052C"/>
    <w:rsid w:val="003A3019"/>
    <w:rsid w:val="003A5346"/>
    <w:rsid w:val="003A66CF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5B6C"/>
    <w:rsid w:val="003B6344"/>
    <w:rsid w:val="003B68D4"/>
    <w:rsid w:val="003B74A0"/>
    <w:rsid w:val="003B76E8"/>
    <w:rsid w:val="003C1160"/>
    <w:rsid w:val="003C1E8C"/>
    <w:rsid w:val="003C2B1D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E796C"/>
    <w:rsid w:val="003F13F5"/>
    <w:rsid w:val="003F1AC9"/>
    <w:rsid w:val="003F28D0"/>
    <w:rsid w:val="003F3BFE"/>
    <w:rsid w:val="003F4375"/>
    <w:rsid w:val="003F45BA"/>
    <w:rsid w:val="003F5416"/>
    <w:rsid w:val="003F574E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4655"/>
    <w:rsid w:val="00425368"/>
    <w:rsid w:val="00426BA4"/>
    <w:rsid w:val="0042740B"/>
    <w:rsid w:val="00427912"/>
    <w:rsid w:val="00427E42"/>
    <w:rsid w:val="004308CF"/>
    <w:rsid w:val="00432260"/>
    <w:rsid w:val="00432EE7"/>
    <w:rsid w:val="00433533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5893"/>
    <w:rsid w:val="0044607F"/>
    <w:rsid w:val="004466AB"/>
    <w:rsid w:val="00446B97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6B4"/>
    <w:rsid w:val="004858B5"/>
    <w:rsid w:val="00485D9B"/>
    <w:rsid w:val="0048605A"/>
    <w:rsid w:val="00486660"/>
    <w:rsid w:val="004868BF"/>
    <w:rsid w:val="004873EF"/>
    <w:rsid w:val="004878EA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A7FF2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C0A"/>
    <w:rsid w:val="004D0DA1"/>
    <w:rsid w:val="004D1D97"/>
    <w:rsid w:val="004D20DD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654A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F91"/>
    <w:rsid w:val="00507E2E"/>
    <w:rsid w:val="00510018"/>
    <w:rsid w:val="005103BF"/>
    <w:rsid w:val="00510B14"/>
    <w:rsid w:val="00511273"/>
    <w:rsid w:val="00511708"/>
    <w:rsid w:val="00511B23"/>
    <w:rsid w:val="00511C94"/>
    <w:rsid w:val="0051288D"/>
    <w:rsid w:val="00513627"/>
    <w:rsid w:val="005145CD"/>
    <w:rsid w:val="005146E5"/>
    <w:rsid w:val="005152B9"/>
    <w:rsid w:val="00515427"/>
    <w:rsid w:val="00515770"/>
    <w:rsid w:val="00517B1B"/>
    <w:rsid w:val="00517C50"/>
    <w:rsid w:val="00517EA5"/>
    <w:rsid w:val="00520E79"/>
    <w:rsid w:val="005215A1"/>
    <w:rsid w:val="00521667"/>
    <w:rsid w:val="00523468"/>
    <w:rsid w:val="005241ED"/>
    <w:rsid w:val="00525434"/>
    <w:rsid w:val="00525720"/>
    <w:rsid w:val="00526601"/>
    <w:rsid w:val="005266CC"/>
    <w:rsid w:val="00526987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1AF"/>
    <w:rsid w:val="0054062E"/>
    <w:rsid w:val="00540ADD"/>
    <w:rsid w:val="00541A14"/>
    <w:rsid w:val="005425C6"/>
    <w:rsid w:val="005427AE"/>
    <w:rsid w:val="00542821"/>
    <w:rsid w:val="00545E0E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7623"/>
    <w:rsid w:val="00592416"/>
    <w:rsid w:val="005927F0"/>
    <w:rsid w:val="005931E0"/>
    <w:rsid w:val="00594871"/>
    <w:rsid w:val="00594BF5"/>
    <w:rsid w:val="005954D6"/>
    <w:rsid w:val="005966B0"/>
    <w:rsid w:val="00596A7E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3C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2DC1"/>
    <w:rsid w:val="006030D9"/>
    <w:rsid w:val="0060502A"/>
    <w:rsid w:val="00605443"/>
    <w:rsid w:val="00605F99"/>
    <w:rsid w:val="006060D0"/>
    <w:rsid w:val="00606191"/>
    <w:rsid w:val="0060620F"/>
    <w:rsid w:val="006065F8"/>
    <w:rsid w:val="00606A28"/>
    <w:rsid w:val="006104AC"/>
    <w:rsid w:val="00610EE2"/>
    <w:rsid w:val="00611C75"/>
    <w:rsid w:val="006121A4"/>
    <w:rsid w:val="006123F4"/>
    <w:rsid w:val="00613EEC"/>
    <w:rsid w:val="00614F20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5353"/>
    <w:rsid w:val="00675A9F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47A1"/>
    <w:rsid w:val="00684861"/>
    <w:rsid w:val="00685509"/>
    <w:rsid w:val="00690786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13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090"/>
    <w:rsid w:val="006C5291"/>
    <w:rsid w:val="006C665C"/>
    <w:rsid w:val="006C75EE"/>
    <w:rsid w:val="006C7C6C"/>
    <w:rsid w:val="006D0FE5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0D79"/>
    <w:rsid w:val="006F27BA"/>
    <w:rsid w:val="006F392E"/>
    <w:rsid w:val="006F4B9E"/>
    <w:rsid w:val="006F5458"/>
    <w:rsid w:val="006F6142"/>
    <w:rsid w:val="006F636F"/>
    <w:rsid w:val="006F76BB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A3A"/>
    <w:rsid w:val="00715DD5"/>
    <w:rsid w:val="00716005"/>
    <w:rsid w:val="00716165"/>
    <w:rsid w:val="00716331"/>
    <w:rsid w:val="007171D7"/>
    <w:rsid w:val="0072136C"/>
    <w:rsid w:val="00721542"/>
    <w:rsid w:val="007215B8"/>
    <w:rsid w:val="00722B9B"/>
    <w:rsid w:val="007235C5"/>
    <w:rsid w:val="00724BA4"/>
    <w:rsid w:val="00724D0D"/>
    <w:rsid w:val="00725505"/>
    <w:rsid w:val="00725A53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1A2C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7D7"/>
    <w:rsid w:val="0077282F"/>
    <w:rsid w:val="00772BC6"/>
    <w:rsid w:val="0077553E"/>
    <w:rsid w:val="007757B9"/>
    <w:rsid w:val="00775AC4"/>
    <w:rsid w:val="007772ED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A6EED"/>
    <w:rsid w:val="007B0BAE"/>
    <w:rsid w:val="007B2C75"/>
    <w:rsid w:val="007B3C2E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1963"/>
    <w:rsid w:val="007E1F97"/>
    <w:rsid w:val="007E2BD1"/>
    <w:rsid w:val="007E4312"/>
    <w:rsid w:val="007E4B52"/>
    <w:rsid w:val="007E50A8"/>
    <w:rsid w:val="007E5925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573C"/>
    <w:rsid w:val="007F5A7B"/>
    <w:rsid w:val="007F5D3B"/>
    <w:rsid w:val="007F7026"/>
    <w:rsid w:val="008012C9"/>
    <w:rsid w:val="00802553"/>
    <w:rsid w:val="008030AA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24B4"/>
    <w:rsid w:val="00813438"/>
    <w:rsid w:val="00813E05"/>
    <w:rsid w:val="00813FF8"/>
    <w:rsid w:val="00814475"/>
    <w:rsid w:val="0081492E"/>
    <w:rsid w:val="00814DE1"/>
    <w:rsid w:val="0081643B"/>
    <w:rsid w:val="00817BF4"/>
    <w:rsid w:val="00820E6C"/>
    <w:rsid w:val="008222B5"/>
    <w:rsid w:val="00822389"/>
    <w:rsid w:val="00822765"/>
    <w:rsid w:val="008228E2"/>
    <w:rsid w:val="00823894"/>
    <w:rsid w:val="00824877"/>
    <w:rsid w:val="00825AC5"/>
    <w:rsid w:val="00825AF9"/>
    <w:rsid w:val="008262A8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2158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BCD"/>
    <w:rsid w:val="00847E4F"/>
    <w:rsid w:val="00850635"/>
    <w:rsid w:val="00852393"/>
    <w:rsid w:val="00852630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5804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0934"/>
    <w:rsid w:val="00881259"/>
    <w:rsid w:val="00881452"/>
    <w:rsid w:val="00882218"/>
    <w:rsid w:val="00882EF1"/>
    <w:rsid w:val="0088341B"/>
    <w:rsid w:val="00884417"/>
    <w:rsid w:val="008852BD"/>
    <w:rsid w:val="0088546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2EAB"/>
    <w:rsid w:val="0089517A"/>
    <w:rsid w:val="008954B5"/>
    <w:rsid w:val="00895DF3"/>
    <w:rsid w:val="00896BFF"/>
    <w:rsid w:val="00897360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3D07"/>
    <w:rsid w:val="008D3F93"/>
    <w:rsid w:val="008D676A"/>
    <w:rsid w:val="008D68E3"/>
    <w:rsid w:val="008D6AD6"/>
    <w:rsid w:val="008D765B"/>
    <w:rsid w:val="008E0C4E"/>
    <w:rsid w:val="008E1AD9"/>
    <w:rsid w:val="008E1B67"/>
    <w:rsid w:val="008E3EB1"/>
    <w:rsid w:val="008E47D6"/>
    <w:rsid w:val="008E51F9"/>
    <w:rsid w:val="008E5500"/>
    <w:rsid w:val="008E5FCD"/>
    <w:rsid w:val="008E75EA"/>
    <w:rsid w:val="008F007D"/>
    <w:rsid w:val="008F15F4"/>
    <w:rsid w:val="008F174B"/>
    <w:rsid w:val="008F17BA"/>
    <w:rsid w:val="008F19B5"/>
    <w:rsid w:val="008F2F50"/>
    <w:rsid w:val="008F3B33"/>
    <w:rsid w:val="008F50D6"/>
    <w:rsid w:val="008F5170"/>
    <w:rsid w:val="008F5A9F"/>
    <w:rsid w:val="008F5EE4"/>
    <w:rsid w:val="008F621A"/>
    <w:rsid w:val="008F6A41"/>
    <w:rsid w:val="008F7328"/>
    <w:rsid w:val="0090362B"/>
    <w:rsid w:val="00903FCF"/>
    <w:rsid w:val="00904213"/>
    <w:rsid w:val="00905C0C"/>
    <w:rsid w:val="009060DB"/>
    <w:rsid w:val="009061AE"/>
    <w:rsid w:val="00906354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2D4A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D7A"/>
    <w:rsid w:val="00944ECB"/>
    <w:rsid w:val="00945ADF"/>
    <w:rsid w:val="009462BD"/>
    <w:rsid w:val="00947A6E"/>
    <w:rsid w:val="00947E86"/>
    <w:rsid w:val="009510CB"/>
    <w:rsid w:val="00951A07"/>
    <w:rsid w:val="00953008"/>
    <w:rsid w:val="0095472F"/>
    <w:rsid w:val="00954A3F"/>
    <w:rsid w:val="00954B11"/>
    <w:rsid w:val="00954B42"/>
    <w:rsid w:val="009557DB"/>
    <w:rsid w:val="009563E0"/>
    <w:rsid w:val="00957542"/>
    <w:rsid w:val="0095760E"/>
    <w:rsid w:val="00957C7A"/>
    <w:rsid w:val="00960A52"/>
    <w:rsid w:val="00960A5B"/>
    <w:rsid w:val="009622EA"/>
    <w:rsid w:val="00962549"/>
    <w:rsid w:val="00962611"/>
    <w:rsid w:val="00962642"/>
    <w:rsid w:val="00964498"/>
    <w:rsid w:val="009648A1"/>
    <w:rsid w:val="00966678"/>
    <w:rsid w:val="00966E03"/>
    <w:rsid w:val="00967E49"/>
    <w:rsid w:val="0097015D"/>
    <w:rsid w:val="00970164"/>
    <w:rsid w:val="00970FF1"/>
    <w:rsid w:val="009746A7"/>
    <w:rsid w:val="00974B03"/>
    <w:rsid w:val="0097699F"/>
    <w:rsid w:val="00976D3A"/>
    <w:rsid w:val="00977B65"/>
    <w:rsid w:val="00980773"/>
    <w:rsid w:val="00980B4E"/>
    <w:rsid w:val="00983FC3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C98"/>
    <w:rsid w:val="009A0D0C"/>
    <w:rsid w:val="009A120F"/>
    <w:rsid w:val="009A1FC3"/>
    <w:rsid w:val="009A2CBF"/>
    <w:rsid w:val="009A57B1"/>
    <w:rsid w:val="009A5E89"/>
    <w:rsid w:val="009A7C29"/>
    <w:rsid w:val="009A7C65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BCA"/>
    <w:rsid w:val="009C5AB6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1173C"/>
    <w:rsid w:val="00A13124"/>
    <w:rsid w:val="00A1354F"/>
    <w:rsid w:val="00A16035"/>
    <w:rsid w:val="00A16AAA"/>
    <w:rsid w:val="00A17F06"/>
    <w:rsid w:val="00A205D5"/>
    <w:rsid w:val="00A20BDA"/>
    <w:rsid w:val="00A2194B"/>
    <w:rsid w:val="00A22A40"/>
    <w:rsid w:val="00A2338C"/>
    <w:rsid w:val="00A233E6"/>
    <w:rsid w:val="00A25DBF"/>
    <w:rsid w:val="00A26C32"/>
    <w:rsid w:val="00A272AB"/>
    <w:rsid w:val="00A27F4D"/>
    <w:rsid w:val="00A30023"/>
    <w:rsid w:val="00A30B0E"/>
    <w:rsid w:val="00A312BE"/>
    <w:rsid w:val="00A327BC"/>
    <w:rsid w:val="00A32B4C"/>
    <w:rsid w:val="00A33325"/>
    <w:rsid w:val="00A3377F"/>
    <w:rsid w:val="00A339CB"/>
    <w:rsid w:val="00A3549C"/>
    <w:rsid w:val="00A36251"/>
    <w:rsid w:val="00A362E9"/>
    <w:rsid w:val="00A3736E"/>
    <w:rsid w:val="00A4038C"/>
    <w:rsid w:val="00A41387"/>
    <w:rsid w:val="00A41925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60F87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84C46"/>
    <w:rsid w:val="00A85345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354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9E3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78EA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319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7A3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40A7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07AC2"/>
    <w:rsid w:val="00C126C1"/>
    <w:rsid w:val="00C13159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1FFE"/>
    <w:rsid w:val="00C2209D"/>
    <w:rsid w:val="00C22C67"/>
    <w:rsid w:val="00C235D0"/>
    <w:rsid w:val="00C23C68"/>
    <w:rsid w:val="00C23ECA"/>
    <w:rsid w:val="00C25347"/>
    <w:rsid w:val="00C258AA"/>
    <w:rsid w:val="00C25CC3"/>
    <w:rsid w:val="00C2614B"/>
    <w:rsid w:val="00C2697C"/>
    <w:rsid w:val="00C271CE"/>
    <w:rsid w:val="00C27D6C"/>
    <w:rsid w:val="00C302D4"/>
    <w:rsid w:val="00C30386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74BD"/>
    <w:rsid w:val="00C476F6"/>
    <w:rsid w:val="00C5083F"/>
    <w:rsid w:val="00C50E3B"/>
    <w:rsid w:val="00C50F56"/>
    <w:rsid w:val="00C51DF9"/>
    <w:rsid w:val="00C53540"/>
    <w:rsid w:val="00C54085"/>
    <w:rsid w:val="00C54536"/>
    <w:rsid w:val="00C54AA5"/>
    <w:rsid w:val="00C54CDA"/>
    <w:rsid w:val="00C56DC3"/>
    <w:rsid w:val="00C57046"/>
    <w:rsid w:val="00C62946"/>
    <w:rsid w:val="00C644CF"/>
    <w:rsid w:val="00C64588"/>
    <w:rsid w:val="00C705CC"/>
    <w:rsid w:val="00C71AF0"/>
    <w:rsid w:val="00C731C9"/>
    <w:rsid w:val="00C7408D"/>
    <w:rsid w:val="00C74277"/>
    <w:rsid w:val="00C7487E"/>
    <w:rsid w:val="00C75D16"/>
    <w:rsid w:val="00C76588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572C"/>
    <w:rsid w:val="00C958C9"/>
    <w:rsid w:val="00C9648A"/>
    <w:rsid w:val="00C96AFD"/>
    <w:rsid w:val="00C96F3E"/>
    <w:rsid w:val="00C979AA"/>
    <w:rsid w:val="00CA0A8E"/>
    <w:rsid w:val="00CA13EF"/>
    <w:rsid w:val="00CA2007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A34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BB0"/>
    <w:rsid w:val="00CD4D66"/>
    <w:rsid w:val="00CD6401"/>
    <w:rsid w:val="00CE1515"/>
    <w:rsid w:val="00CE23EF"/>
    <w:rsid w:val="00CE36C8"/>
    <w:rsid w:val="00CE428A"/>
    <w:rsid w:val="00CE51C9"/>
    <w:rsid w:val="00CE6190"/>
    <w:rsid w:val="00CE619B"/>
    <w:rsid w:val="00CE65BF"/>
    <w:rsid w:val="00CF16DC"/>
    <w:rsid w:val="00CF16F2"/>
    <w:rsid w:val="00CF18F1"/>
    <w:rsid w:val="00CF37F5"/>
    <w:rsid w:val="00CF39B6"/>
    <w:rsid w:val="00CF500F"/>
    <w:rsid w:val="00CF5FCC"/>
    <w:rsid w:val="00CF6AAF"/>
    <w:rsid w:val="00CF776F"/>
    <w:rsid w:val="00D0123A"/>
    <w:rsid w:val="00D01551"/>
    <w:rsid w:val="00D01573"/>
    <w:rsid w:val="00D01C71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8F"/>
    <w:rsid w:val="00D107F2"/>
    <w:rsid w:val="00D11EDD"/>
    <w:rsid w:val="00D1263C"/>
    <w:rsid w:val="00D12F1F"/>
    <w:rsid w:val="00D13B9F"/>
    <w:rsid w:val="00D14FC5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1F17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B5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B9E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5EF"/>
    <w:rsid w:val="00D837B9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D5B"/>
    <w:rsid w:val="00DA23C9"/>
    <w:rsid w:val="00DA28E5"/>
    <w:rsid w:val="00DA3F6A"/>
    <w:rsid w:val="00DA41E6"/>
    <w:rsid w:val="00DA5358"/>
    <w:rsid w:val="00DB114F"/>
    <w:rsid w:val="00DB1B53"/>
    <w:rsid w:val="00DB2BCD"/>
    <w:rsid w:val="00DB318D"/>
    <w:rsid w:val="00DB49FD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6AF7"/>
    <w:rsid w:val="00DC734E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515"/>
    <w:rsid w:val="00DD5A94"/>
    <w:rsid w:val="00DD5C6B"/>
    <w:rsid w:val="00DD5CC2"/>
    <w:rsid w:val="00DD7206"/>
    <w:rsid w:val="00DD7A92"/>
    <w:rsid w:val="00DE0ACA"/>
    <w:rsid w:val="00DE0DCD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07357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657"/>
    <w:rsid w:val="00E718BC"/>
    <w:rsid w:val="00E72D9D"/>
    <w:rsid w:val="00E73658"/>
    <w:rsid w:val="00E7632A"/>
    <w:rsid w:val="00E7639F"/>
    <w:rsid w:val="00E76C5A"/>
    <w:rsid w:val="00E76FC8"/>
    <w:rsid w:val="00E7720C"/>
    <w:rsid w:val="00E77DB7"/>
    <w:rsid w:val="00E77E88"/>
    <w:rsid w:val="00E8020D"/>
    <w:rsid w:val="00E806BE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D79"/>
    <w:rsid w:val="00E97F4F"/>
    <w:rsid w:val="00EA199E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3482"/>
    <w:rsid w:val="00EB3811"/>
    <w:rsid w:val="00EB42E6"/>
    <w:rsid w:val="00EB4493"/>
    <w:rsid w:val="00EB5D90"/>
    <w:rsid w:val="00EB6849"/>
    <w:rsid w:val="00EB6FFF"/>
    <w:rsid w:val="00EB70CB"/>
    <w:rsid w:val="00EC0E60"/>
    <w:rsid w:val="00EC110A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F2B"/>
    <w:rsid w:val="00F01FF7"/>
    <w:rsid w:val="00F03122"/>
    <w:rsid w:val="00F0359D"/>
    <w:rsid w:val="00F04FEA"/>
    <w:rsid w:val="00F05467"/>
    <w:rsid w:val="00F05C05"/>
    <w:rsid w:val="00F07EFF"/>
    <w:rsid w:val="00F1115A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494B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26C7"/>
    <w:rsid w:val="00F53749"/>
    <w:rsid w:val="00F540F4"/>
    <w:rsid w:val="00F544DA"/>
    <w:rsid w:val="00F5574B"/>
    <w:rsid w:val="00F55790"/>
    <w:rsid w:val="00F574B7"/>
    <w:rsid w:val="00F601D6"/>
    <w:rsid w:val="00F60554"/>
    <w:rsid w:val="00F60C47"/>
    <w:rsid w:val="00F61ABE"/>
    <w:rsid w:val="00F61D78"/>
    <w:rsid w:val="00F62C86"/>
    <w:rsid w:val="00F64A4A"/>
    <w:rsid w:val="00F64EAA"/>
    <w:rsid w:val="00F64F1C"/>
    <w:rsid w:val="00F65740"/>
    <w:rsid w:val="00F65E3C"/>
    <w:rsid w:val="00F6684E"/>
    <w:rsid w:val="00F66B1C"/>
    <w:rsid w:val="00F66EF8"/>
    <w:rsid w:val="00F718C3"/>
    <w:rsid w:val="00F71AE0"/>
    <w:rsid w:val="00F71BFD"/>
    <w:rsid w:val="00F72CC9"/>
    <w:rsid w:val="00F735BB"/>
    <w:rsid w:val="00F746CB"/>
    <w:rsid w:val="00F74A4E"/>
    <w:rsid w:val="00F755DD"/>
    <w:rsid w:val="00F759B8"/>
    <w:rsid w:val="00F75BCE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90ADC"/>
    <w:rsid w:val="00F911FA"/>
    <w:rsid w:val="00F9128B"/>
    <w:rsid w:val="00F91CB3"/>
    <w:rsid w:val="00F91E69"/>
    <w:rsid w:val="00F924C2"/>
    <w:rsid w:val="00F934F4"/>
    <w:rsid w:val="00F9469F"/>
    <w:rsid w:val="00F95727"/>
    <w:rsid w:val="00F9614E"/>
    <w:rsid w:val="00F9771E"/>
    <w:rsid w:val="00F97DC0"/>
    <w:rsid w:val="00FA01E7"/>
    <w:rsid w:val="00FA04AF"/>
    <w:rsid w:val="00FA0BE0"/>
    <w:rsid w:val="00FA0EBD"/>
    <w:rsid w:val="00FA191D"/>
    <w:rsid w:val="00FA1E22"/>
    <w:rsid w:val="00FA309D"/>
    <w:rsid w:val="00FA3103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0EB5"/>
    <w:rsid w:val="00FC1DDD"/>
    <w:rsid w:val="00FC1F6D"/>
    <w:rsid w:val="00FC2FE5"/>
    <w:rsid w:val="00FC48CB"/>
    <w:rsid w:val="00FC4DB5"/>
    <w:rsid w:val="00FC5EAE"/>
    <w:rsid w:val="00FC68C0"/>
    <w:rsid w:val="00FC70BE"/>
    <w:rsid w:val="00FC747E"/>
    <w:rsid w:val="00FC7BD5"/>
    <w:rsid w:val="00FD0481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4ED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F00B172"/>
  <w15:docId w15:val="{91742F12-491E-4731-BBDE-652D40D1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C30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7BE4-D258-4AA1-98E5-4B150374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1480</CharactersWithSpaces>
  <SharedDoc>false</SharedDoc>
  <HLinks>
    <vt:vector size="30" baseType="variant"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9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6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https://www.e-nomothesia.gr/tags.html?tag=2960%2F2001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Δημοσθένης Δημητρόπουλος</cp:lastModifiedBy>
  <cp:revision>3</cp:revision>
  <cp:lastPrinted>2021-08-31T08:15:00Z</cp:lastPrinted>
  <dcterms:created xsi:type="dcterms:W3CDTF">2021-08-31T08:28:00Z</dcterms:created>
  <dcterms:modified xsi:type="dcterms:W3CDTF">2021-08-31T08:29:00Z</dcterms:modified>
</cp:coreProperties>
</file>