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C6" w:rsidRPr="00791EE2" w:rsidRDefault="004D55C6" w:rsidP="004D55C6">
      <w:pPr>
        <w:ind w:firstLine="0"/>
        <w:rPr>
          <w:rFonts w:ascii="Arial" w:hAnsi="Arial" w:cs="Arial"/>
          <w:b/>
          <w:u w:val="single"/>
        </w:rPr>
      </w:pPr>
      <w:r w:rsidRPr="00791EE2">
        <w:rPr>
          <w:rFonts w:ascii="Arial" w:hAnsi="Arial" w:cs="Arial"/>
          <w:b/>
          <w:u w:val="single"/>
        </w:rPr>
        <w:t>ΑΔΙΑΒΑΘΜΗΤΟ</w:t>
      </w:r>
    </w:p>
    <w:tbl>
      <w:tblPr>
        <w:tblW w:w="9296" w:type="dxa"/>
        <w:jc w:val="center"/>
        <w:tblLook w:val="01E0" w:firstRow="1" w:lastRow="1" w:firstColumn="1" w:lastColumn="1" w:noHBand="0" w:noVBand="0"/>
      </w:tblPr>
      <w:tblGrid>
        <w:gridCol w:w="4224"/>
        <w:gridCol w:w="5072"/>
      </w:tblGrid>
      <w:tr w:rsidR="00D50DB5" w:rsidRPr="00D50DB5" w:rsidTr="0088546D">
        <w:trPr>
          <w:jc w:val="center"/>
        </w:trPr>
        <w:tc>
          <w:tcPr>
            <w:tcW w:w="4224" w:type="dxa"/>
            <w:shd w:val="clear" w:color="auto" w:fill="auto"/>
          </w:tcPr>
          <w:p w:rsidR="00D50DB5" w:rsidRPr="00D50DB5" w:rsidRDefault="00D50DB5" w:rsidP="00D50DB5">
            <w:pPr>
              <w:ind w:firstLine="0"/>
              <w:rPr>
                <w:rFonts w:ascii="Arial" w:hAnsi="Arial" w:cs="Arial"/>
                <w:u w:val="single"/>
              </w:rPr>
            </w:pPr>
          </w:p>
          <w:p w:rsidR="00D50DB5" w:rsidRPr="00D50DB5" w:rsidRDefault="00D50DB5" w:rsidP="00D50DB5">
            <w:pPr>
              <w:ind w:firstLine="0"/>
              <w:rPr>
                <w:rFonts w:ascii="Arial" w:hAnsi="Arial" w:cs="Arial"/>
                <w:u w:val="single"/>
              </w:rPr>
            </w:pPr>
          </w:p>
          <w:p w:rsidR="00D50DB5" w:rsidRPr="00D50DB5" w:rsidRDefault="00D50DB5" w:rsidP="00D50DB5">
            <w:pPr>
              <w:ind w:firstLine="0"/>
              <w:rPr>
                <w:rFonts w:ascii="Arial" w:hAnsi="Arial" w:cs="Arial"/>
                <w:u w:val="single"/>
              </w:rPr>
            </w:pPr>
          </w:p>
          <w:p w:rsidR="00D50DB5" w:rsidRPr="00D50DB5" w:rsidRDefault="00D50DB5" w:rsidP="00D50DB5">
            <w:pPr>
              <w:ind w:firstLine="0"/>
              <w:rPr>
                <w:rFonts w:ascii="Arial" w:hAnsi="Arial" w:cs="Arial"/>
                <w:u w:val="single"/>
              </w:rPr>
            </w:pPr>
          </w:p>
        </w:tc>
        <w:tc>
          <w:tcPr>
            <w:tcW w:w="5072" w:type="dxa"/>
          </w:tcPr>
          <w:p w:rsidR="00D50DB5" w:rsidRPr="00D50DB5" w:rsidRDefault="00D50DB5" w:rsidP="00D50DB5">
            <w:pPr>
              <w:ind w:firstLine="0"/>
              <w:rPr>
                <w:rFonts w:ascii="Arial" w:hAnsi="Arial" w:cs="Arial"/>
                <w:vertAlign w:val="subscript"/>
              </w:rPr>
            </w:pPr>
            <w:r w:rsidRPr="00D50DB5">
              <w:rPr>
                <w:rFonts w:ascii="Arial" w:hAnsi="Arial" w:cs="Arial"/>
              </w:rPr>
              <w:t>201 ΚΕΝΤΡΟ ΕΦΟΔΙΑΣΜΟΥ ΑΕΡΟΠΟΡΙΑΣ</w:t>
            </w:r>
          </w:p>
          <w:p w:rsidR="00D50DB5" w:rsidRPr="00D50DB5" w:rsidRDefault="00D50DB5" w:rsidP="00D50DB5">
            <w:pPr>
              <w:ind w:firstLine="0"/>
              <w:rPr>
                <w:rFonts w:ascii="Arial" w:hAnsi="Arial" w:cs="Arial"/>
              </w:rPr>
            </w:pPr>
            <w:r w:rsidRPr="00D50DB5">
              <w:rPr>
                <w:rFonts w:ascii="Arial" w:hAnsi="Arial" w:cs="Arial"/>
              </w:rPr>
              <w:t>ΔΙΕΥΘΥΝΣΗ ΟΙΚΟΝΟΜΙΚΟΥ (Δ5)</w:t>
            </w:r>
          </w:p>
          <w:p w:rsidR="00D50DB5" w:rsidRPr="00D50DB5" w:rsidRDefault="00D50DB5" w:rsidP="00D50DB5">
            <w:pPr>
              <w:ind w:firstLine="0"/>
              <w:rPr>
                <w:rFonts w:ascii="Arial" w:hAnsi="Arial" w:cs="Arial"/>
              </w:rPr>
            </w:pPr>
            <w:r w:rsidRPr="00D50DB5">
              <w:rPr>
                <w:rFonts w:ascii="Arial" w:hAnsi="Arial" w:cs="Arial"/>
              </w:rPr>
              <w:t>ΤΜΗΜΑ ΠΡΟΜΗΘΕΙΩΝ ΕΣΩΤΕΡΙΚΟΥ (3)</w:t>
            </w:r>
          </w:p>
          <w:p w:rsidR="00D50DB5" w:rsidRPr="00D50DB5" w:rsidRDefault="00DB7915" w:rsidP="00D50DB5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6B1513">
              <w:rPr>
                <w:rFonts w:ascii="Arial" w:hAnsi="Arial" w:cs="Arial"/>
              </w:rPr>
              <w:t xml:space="preserve"> Αυγ</w:t>
            </w:r>
            <w:r w:rsidR="00D50DB5" w:rsidRPr="00D50DB5">
              <w:rPr>
                <w:rFonts w:ascii="Arial" w:hAnsi="Arial" w:cs="Arial"/>
              </w:rPr>
              <w:t xml:space="preserve"> 21</w:t>
            </w:r>
          </w:p>
        </w:tc>
      </w:tr>
    </w:tbl>
    <w:p w:rsidR="008A6025" w:rsidRDefault="00D50DB5" w:rsidP="000054D5">
      <w:pPr>
        <w:autoSpaceDE w:val="0"/>
        <w:autoSpaceDN w:val="0"/>
        <w:adjustRightInd w:val="0"/>
        <w:ind w:firstLine="0"/>
        <w:jc w:val="left"/>
        <w:rPr>
          <w:rFonts w:ascii="Arial,Bold" w:hAnsi="Arial,Bold" w:cs="Arial,Bold"/>
          <w:b/>
          <w:bCs/>
          <w:u w:val="single"/>
        </w:rPr>
      </w:pPr>
      <w:r>
        <w:rPr>
          <w:rFonts w:ascii="Arial" w:hAnsi="Arial" w:cs="Arial"/>
          <w:u w:val="single"/>
        </w:rPr>
        <w:t>ΠΡΟΣΘΗΚΗ «2</w:t>
      </w:r>
      <w:r w:rsidR="000054D5">
        <w:rPr>
          <w:rFonts w:ascii="Arial" w:hAnsi="Arial" w:cs="Arial"/>
          <w:u w:val="single"/>
        </w:rPr>
        <w:t xml:space="preserve">» ΣΤΟ </w:t>
      </w:r>
      <w:r w:rsidR="000054D5" w:rsidRPr="00791EE2">
        <w:rPr>
          <w:rFonts w:ascii="Arial" w:hAnsi="Arial" w:cs="Arial"/>
          <w:u w:val="single"/>
        </w:rPr>
        <w:t>ΠΑΡΑΡΤΗΜΑ «</w:t>
      </w:r>
      <w:r w:rsidR="000054D5">
        <w:rPr>
          <w:rFonts w:ascii="Arial" w:hAnsi="Arial" w:cs="Arial"/>
          <w:u w:val="single"/>
        </w:rPr>
        <w:t>Β</w:t>
      </w:r>
      <w:r w:rsidR="000054D5" w:rsidRPr="00791EE2">
        <w:rPr>
          <w:rFonts w:ascii="Arial" w:hAnsi="Arial" w:cs="Arial"/>
          <w:u w:val="single"/>
        </w:rPr>
        <w:t>»</w:t>
      </w:r>
    </w:p>
    <w:p w:rsidR="00372451" w:rsidRPr="00372451" w:rsidRDefault="00997F74" w:rsidP="0037245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u w:val="single"/>
        </w:rPr>
      </w:pPr>
      <w:r w:rsidRPr="00E83D31">
        <w:rPr>
          <w:rFonts w:ascii="Arial" w:hAnsi="Arial" w:cs="Arial"/>
          <w:u w:val="single"/>
        </w:rPr>
        <w:t>ΣΤΗ</w:t>
      </w:r>
      <w:r w:rsidR="00305C94">
        <w:rPr>
          <w:rFonts w:ascii="Arial" w:hAnsi="Arial" w:cs="Arial"/>
          <w:u w:val="single"/>
        </w:rPr>
        <w:t xml:space="preserve"> ΔΙΑΚΗΡΥΞΗ</w:t>
      </w:r>
      <w:r>
        <w:rPr>
          <w:rFonts w:ascii="Arial" w:hAnsi="Arial" w:cs="Arial"/>
          <w:u w:val="single"/>
        </w:rPr>
        <w:t xml:space="preserve"> </w:t>
      </w:r>
      <w:r w:rsidR="00882EF1" w:rsidRPr="00882EF1">
        <w:rPr>
          <w:rFonts w:ascii="Arial" w:hAnsi="Arial" w:cs="Arial"/>
          <w:u w:val="single"/>
        </w:rPr>
        <w:t>Φ.831/ΑΔ.15534/Σ.5554</w:t>
      </w:r>
      <w:bookmarkStart w:id="0" w:name="_GoBack"/>
      <w:bookmarkEnd w:id="0"/>
    </w:p>
    <w:p w:rsidR="00997F74" w:rsidRPr="00997F74" w:rsidRDefault="00997F74" w:rsidP="000054D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</w:rPr>
      </w:pPr>
    </w:p>
    <w:p w:rsidR="00820E6C" w:rsidRPr="00820E6C" w:rsidRDefault="00374F3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820E6C">
        <w:rPr>
          <w:rFonts w:ascii="Arial" w:hAnsi="Arial" w:cs="Arial"/>
          <w:bCs/>
          <w:u w:val="single"/>
        </w:rPr>
        <w:t>ΥΠΟΔΕΙΓΜΑ ΟΙΚΟΝΟΜΙΚΗΣ ΠΡΟΣΦΟΡΑΣ</w:t>
      </w:r>
    </w:p>
    <w:p w:rsidR="00380F5A" w:rsidRDefault="00380F5A" w:rsidP="00380F5A">
      <w:pPr>
        <w:ind w:firstLine="0"/>
        <w:rPr>
          <w:rFonts w:ascii="Arial" w:hAnsi="Arial" w:cs="Arial"/>
        </w:rPr>
      </w:pPr>
    </w:p>
    <w:p w:rsidR="00380F5A" w:rsidRDefault="00997F74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</w:r>
      <w:r w:rsidR="001D0402">
        <w:rPr>
          <w:rFonts w:ascii="Arial" w:hAnsi="Arial" w:cs="Arial"/>
        </w:rPr>
        <w:t xml:space="preserve"> Τηλ:………………</w:t>
      </w:r>
      <w:r w:rsidR="001D0402">
        <w:rPr>
          <w:rFonts w:ascii="Arial" w:hAnsi="Arial" w:cs="Arial"/>
          <w:lang w:val="en-US"/>
        </w:rPr>
        <w:t>Fax</w:t>
      </w:r>
      <w:r w:rsidR="001D0402">
        <w:rPr>
          <w:rFonts w:ascii="Arial" w:hAnsi="Arial" w:cs="Arial"/>
        </w:rPr>
        <w:t>:…………….</w:t>
      </w:r>
      <w:r w:rsidR="001D0402">
        <w:rPr>
          <w:rFonts w:ascii="Arial" w:hAnsi="Arial" w:cs="Arial"/>
          <w:lang w:val="en-US"/>
        </w:rPr>
        <w:t>E</w:t>
      </w:r>
      <w:r w:rsidR="001D0402" w:rsidRPr="001D0402">
        <w:rPr>
          <w:rFonts w:ascii="Arial" w:hAnsi="Arial" w:cs="Arial"/>
        </w:rPr>
        <w:t>-</w:t>
      </w:r>
      <w:r w:rsidR="001D0402">
        <w:rPr>
          <w:rFonts w:ascii="Arial" w:hAnsi="Arial" w:cs="Arial"/>
          <w:lang w:val="en-US"/>
        </w:rPr>
        <w:t>mail</w:t>
      </w:r>
      <w:r w:rsidR="001D0402"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380F5A" w:rsidRPr="00997F74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p w:rsidR="00380F5A" w:rsidRDefault="00374F30" w:rsidP="00486660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>
        <w:rPr>
          <w:rFonts w:ascii="Arial" w:eastAsia="SimSun" w:hAnsi="Arial" w:cs="Arial"/>
          <w:lang w:eastAsia="en-US"/>
        </w:rPr>
        <w:t xml:space="preserve">  Ως ο ακόλουθος Πίνακας των ειδών:</w:t>
      </w:r>
    </w:p>
    <w:p w:rsidR="00380F5A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723"/>
        <w:gridCol w:w="710"/>
        <w:gridCol w:w="626"/>
        <w:gridCol w:w="736"/>
        <w:gridCol w:w="750"/>
        <w:gridCol w:w="1394"/>
        <w:gridCol w:w="1548"/>
        <w:gridCol w:w="1537"/>
      </w:tblGrid>
      <w:tr w:rsidR="00D50DB5" w:rsidRPr="0088546D" w:rsidTr="0088546D">
        <w:trPr>
          <w:jc w:val="center"/>
        </w:trPr>
        <w:tc>
          <w:tcPr>
            <w:tcW w:w="763" w:type="dxa"/>
            <w:shd w:val="clear" w:color="auto" w:fill="D9D9D9"/>
            <w:vAlign w:val="center"/>
          </w:tcPr>
          <w:p w:rsidR="00D50DB5" w:rsidRPr="0088546D" w:rsidRDefault="00D50DB5" w:rsidP="0088546D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Είδη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D50DB5" w:rsidRPr="0088546D" w:rsidRDefault="00D50DB5" w:rsidP="0088546D">
            <w:pPr>
              <w:ind w:firstLine="0"/>
              <w:jc w:val="center"/>
              <w:rPr>
                <w:rFonts w:ascii="Arial" w:eastAsia="SimSun" w:hAnsi="Arial" w:cs="Arial"/>
                <w:lang w:val="en-US" w:eastAsia="en-US"/>
              </w:rPr>
            </w:pPr>
            <w:r w:rsidRPr="0088546D">
              <w:rPr>
                <w:rFonts w:ascii="Arial" w:eastAsia="SimSun" w:hAnsi="Arial" w:cs="Arial"/>
                <w:lang w:val="en-US" w:eastAsia="en-US"/>
              </w:rPr>
              <w:t>NSN</w:t>
            </w:r>
          </w:p>
        </w:tc>
        <w:tc>
          <w:tcPr>
            <w:tcW w:w="710" w:type="dxa"/>
            <w:shd w:val="clear" w:color="auto" w:fill="D9D9D9"/>
            <w:vAlign w:val="center"/>
          </w:tcPr>
          <w:p w:rsidR="00D50DB5" w:rsidRPr="0088546D" w:rsidRDefault="00D50DB5" w:rsidP="0088546D">
            <w:pPr>
              <w:ind w:firstLine="0"/>
              <w:jc w:val="center"/>
              <w:rPr>
                <w:rFonts w:ascii="Arial" w:eastAsia="SimSun" w:hAnsi="Arial" w:cs="Arial"/>
                <w:lang w:val="en-US" w:eastAsia="en-US"/>
              </w:rPr>
            </w:pPr>
            <w:r w:rsidRPr="0088546D">
              <w:rPr>
                <w:rFonts w:ascii="Arial" w:eastAsia="SimSun" w:hAnsi="Arial" w:cs="Arial"/>
                <w:lang w:val="en-US" w:eastAsia="en-US"/>
              </w:rPr>
              <w:t>CPV</w:t>
            </w:r>
          </w:p>
        </w:tc>
        <w:tc>
          <w:tcPr>
            <w:tcW w:w="628" w:type="dxa"/>
            <w:shd w:val="clear" w:color="auto" w:fill="D9D9D9"/>
            <w:vAlign w:val="center"/>
          </w:tcPr>
          <w:p w:rsidR="00D50DB5" w:rsidRPr="0088546D" w:rsidRDefault="00D50DB5" w:rsidP="0088546D">
            <w:pPr>
              <w:ind w:firstLine="0"/>
              <w:jc w:val="center"/>
              <w:rPr>
                <w:rFonts w:ascii="Arial" w:eastAsia="SimSun" w:hAnsi="Arial" w:cs="Arial"/>
                <w:lang w:val="en-US" w:eastAsia="en-US"/>
              </w:rPr>
            </w:pPr>
            <w:r w:rsidRPr="0088546D">
              <w:rPr>
                <w:rFonts w:ascii="Arial" w:eastAsia="SimSun" w:hAnsi="Arial" w:cs="Arial"/>
                <w:lang w:val="en-US" w:eastAsia="en-US"/>
              </w:rPr>
              <w:t>P/N</w:t>
            </w:r>
          </w:p>
        </w:tc>
        <w:tc>
          <w:tcPr>
            <w:tcW w:w="736" w:type="dxa"/>
            <w:shd w:val="clear" w:color="auto" w:fill="D9D9D9"/>
            <w:vAlign w:val="center"/>
          </w:tcPr>
          <w:p w:rsidR="00D50DB5" w:rsidRPr="0088546D" w:rsidRDefault="00D50DB5" w:rsidP="0088546D">
            <w:pPr>
              <w:ind w:firstLine="0"/>
              <w:jc w:val="center"/>
              <w:rPr>
                <w:rFonts w:ascii="Arial" w:eastAsia="SimSun" w:hAnsi="Arial" w:cs="Arial"/>
                <w:lang w:val="en-US" w:eastAsia="en-US"/>
              </w:rPr>
            </w:pPr>
            <w:r w:rsidRPr="0088546D">
              <w:rPr>
                <w:rFonts w:ascii="Arial" w:eastAsia="SimSun" w:hAnsi="Arial" w:cs="Arial"/>
                <w:lang w:val="en-US" w:eastAsia="en-US"/>
              </w:rPr>
              <w:t>MFC</w:t>
            </w:r>
          </w:p>
        </w:tc>
        <w:tc>
          <w:tcPr>
            <w:tcW w:w="750" w:type="dxa"/>
            <w:shd w:val="clear" w:color="auto" w:fill="D9D9D9"/>
            <w:vAlign w:val="center"/>
          </w:tcPr>
          <w:p w:rsidR="00D50DB5" w:rsidRPr="0088546D" w:rsidRDefault="00D50DB5" w:rsidP="0088546D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Μ.Μ.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50DB5" w:rsidRPr="0088546D" w:rsidRDefault="00D50DB5" w:rsidP="0088546D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Ποσότητα</w:t>
            </w:r>
          </w:p>
        </w:tc>
        <w:tc>
          <w:tcPr>
            <w:tcW w:w="1641" w:type="dxa"/>
            <w:shd w:val="clear" w:color="auto" w:fill="D9D9D9"/>
            <w:vAlign w:val="center"/>
          </w:tcPr>
          <w:p w:rsidR="00D50DB5" w:rsidRPr="0088546D" w:rsidRDefault="00D50DB5" w:rsidP="0088546D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Τιμή ανά Μ.Μ.(€)</w:t>
            </w:r>
          </w:p>
        </w:tc>
        <w:tc>
          <w:tcPr>
            <w:tcW w:w="1635" w:type="dxa"/>
            <w:shd w:val="clear" w:color="auto" w:fill="D9D9D9"/>
            <w:vAlign w:val="center"/>
          </w:tcPr>
          <w:p w:rsidR="00D50DB5" w:rsidRPr="0088546D" w:rsidRDefault="00D50DB5" w:rsidP="0088546D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Κόστος (€)</w:t>
            </w:r>
          </w:p>
        </w:tc>
      </w:tr>
      <w:tr w:rsidR="00D50DB5" w:rsidRPr="0088546D" w:rsidTr="0088546D">
        <w:trPr>
          <w:jc w:val="center"/>
        </w:trPr>
        <w:tc>
          <w:tcPr>
            <w:tcW w:w="763" w:type="dxa"/>
            <w:shd w:val="clear" w:color="auto" w:fill="D9D9D9"/>
            <w:vAlign w:val="center"/>
          </w:tcPr>
          <w:p w:rsidR="00D50DB5" w:rsidRPr="0088546D" w:rsidRDefault="00D50DB5" w:rsidP="0088546D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(1)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D50DB5" w:rsidRPr="0088546D" w:rsidRDefault="00D50DB5" w:rsidP="0088546D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(2)</w:t>
            </w:r>
          </w:p>
        </w:tc>
        <w:tc>
          <w:tcPr>
            <w:tcW w:w="710" w:type="dxa"/>
            <w:shd w:val="clear" w:color="auto" w:fill="D9D9D9"/>
            <w:vAlign w:val="center"/>
          </w:tcPr>
          <w:p w:rsidR="00D50DB5" w:rsidRPr="0088546D" w:rsidRDefault="00D50DB5" w:rsidP="0088546D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(3)</w:t>
            </w:r>
          </w:p>
        </w:tc>
        <w:tc>
          <w:tcPr>
            <w:tcW w:w="628" w:type="dxa"/>
            <w:shd w:val="clear" w:color="auto" w:fill="D9D9D9"/>
            <w:vAlign w:val="center"/>
          </w:tcPr>
          <w:p w:rsidR="00D50DB5" w:rsidRPr="0088546D" w:rsidRDefault="00D50DB5" w:rsidP="0088546D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(4)</w:t>
            </w:r>
          </w:p>
        </w:tc>
        <w:tc>
          <w:tcPr>
            <w:tcW w:w="736" w:type="dxa"/>
            <w:shd w:val="clear" w:color="auto" w:fill="D9D9D9"/>
            <w:vAlign w:val="center"/>
          </w:tcPr>
          <w:p w:rsidR="00D50DB5" w:rsidRPr="0088546D" w:rsidRDefault="00D50DB5" w:rsidP="0088546D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(5)</w:t>
            </w:r>
          </w:p>
        </w:tc>
        <w:tc>
          <w:tcPr>
            <w:tcW w:w="750" w:type="dxa"/>
            <w:shd w:val="clear" w:color="auto" w:fill="D9D9D9"/>
            <w:vAlign w:val="center"/>
          </w:tcPr>
          <w:p w:rsidR="00D50DB5" w:rsidRPr="0088546D" w:rsidRDefault="00D50DB5" w:rsidP="0088546D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(6)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50DB5" w:rsidRPr="0088546D" w:rsidRDefault="00D50DB5" w:rsidP="0088546D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(7)</w:t>
            </w:r>
          </w:p>
        </w:tc>
        <w:tc>
          <w:tcPr>
            <w:tcW w:w="1641" w:type="dxa"/>
            <w:shd w:val="clear" w:color="auto" w:fill="D9D9D9"/>
            <w:vAlign w:val="center"/>
          </w:tcPr>
          <w:p w:rsidR="00D50DB5" w:rsidRPr="0088546D" w:rsidRDefault="00D50DB5" w:rsidP="0088546D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(8)</w:t>
            </w:r>
          </w:p>
        </w:tc>
        <w:tc>
          <w:tcPr>
            <w:tcW w:w="1635" w:type="dxa"/>
            <w:shd w:val="clear" w:color="auto" w:fill="D9D9D9"/>
            <w:vAlign w:val="center"/>
          </w:tcPr>
          <w:p w:rsidR="00D50DB5" w:rsidRPr="0088546D" w:rsidRDefault="00515770" w:rsidP="0088546D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>
              <w:rPr>
                <w:rFonts w:ascii="Arial" w:eastAsia="SimSun" w:hAnsi="Arial" w:cs="Arial"/>
                <w:lang w:eastAsia="en-US"/>
              </w:rPr>
              <w:t>(9</w:t>
            </w:r>
            <w:r w:rsidR="00D50DB5" w:rsidRPr="0088546D">
              <w:rPr>
                <w:rFonts w:ascii="Arial" w:eastAsia="SimSun" w:hAnsi="Arial" w:cs="Arial"/>
                <w:lang w:eastAsia="en-US"/>
              </w:rPr>
              <w:t>) = (7) Χ (8)</w:t>
            </w:r>
          </w:p>
        </w:tc>
      </w:tr>
      <w:tr w:rsidR="00D50DB5" w:rsidRPr="0088546D" w:rsidTr="0088546D">
        <w:trPr>
          <w:jc w:val="center"/>
        </w:trPr>
        <w:tc>
          <w:tcPr>
            <w:tcW w:w="763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23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628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36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41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</w:tr>
      <w:tr w:rsidR="00D50DB5" w:rsidRPr="0088546D" w:rsidTr="0088546D">
        <w:trPr>
          <w:jc w:val="center"/>
        </w:trPr>
        <w:tc>
          <w:tcPr>
            <w:tcW w:w="763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23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628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36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41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</w:tr>
      <w:tr w:rsidR="00D50DB5" w:rsidRPr="0088546D" w:rsidTr="0088546D">
        <w:trPr>
          <w:jc w:val="center"/>
        </w:trPr>
        <w:tc>
          <w:tcPr>
            <w:tcW w:w="763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23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628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36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41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</w:tr>
      <w:tr w:rsidR="00D50DB5" w:rsidRPr="0088546D" w:rsidTr="0088546D">
        <w:trPr>
          <w:jc w:val="center"/>
        </w:trPr>
        <w:tc>
          <w:tcPr>
            <w:tcW w:w="763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23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628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36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41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</w:tr>
      <w:tr w:rsidR="00D50DB5" w:rsidRPr="0088546D" w:rsidTr="0088546D">
        <w:trPr>
          <w:jc w:val="center"/>
        </w:trPr>
        <w:tc>
          <w:tcPr>
            <w:tcW w:w="7368" w:type="dxa"/>
            <w:gridSpan w:val="8"/>
            <w:shd w:val="clear" w:color="auto" w:fill="auto"/>
          </w:tcPr>
          <w:p w:rsidR="00D50DB5" w:rsidRPr="0088546D" w:rsidRDefault="00D50DB5" w:rsidP="0088546D">
            <w:pPr>
              <w:ind w:firstLine="0"/>
              <w:jc w:val="right"/>
              <w:rPr>
                <w:rFonts w:ascii="Arial" w:eastAsia="SimSun" w:hAnsi="Arial" w:cs="Arial"/>
                <w:lang w:val="en-US"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Σύνολο (€</w:t>
            </w:r>
            <w:r w:rsidRPr="0088546D">
              <w:rPr>
                <w:rFonts w:ascii="Arial" w:eastAsia="SimSun" w:hAnsi="Arial" w:cs="Arial"/>
                <w:lang w:val="en-US" w:eastAsia="en-US"/>
              </w:rPr>
              <w:t>)</w:t>
            </w:r>
          </w:p>
        </w:tc>
        <w:tc>
          <w:tcPr>
            <w:tcW w:w="1635" w:type="dxa"/>
            <w:shd w:val="clear" w:color="auto" w:fill="auto"/>
          </w:tcPr>
          <w:p w:rsidR="00D50DB5" w:rsidRPr="0088546D" w:rsidRDefault="00D50DB5" w:rsidP="0088546D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</w:tr>
    </w:tbl>
    <w:p w:rsidR="00B856A6" w:rsidRDefault="00B856A6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  <w:r>
        <w:rPr>
          <w:rFonts w:ascii="Arial" w:eastAsia="SimSun" w:hAnsi="Arial" w:cs="Arial"/>
          <w:b/>
          <w:u w:val="single"/>
          <w:lang w:eastAsia="en-US"/>
        </w:rPr>
        <w:t>Ήτοι,</w:t>
      </w:r>
      <w:r w:rsidRPr="00B856A6">
        <w:rPr>
          <w:rFonts w:ascii="Arial" w:eastAsia="SimSun" w:hAnsi="Arial" w:cs="Arial"/>
          <w:i/>
          <w:u w:val="single"/>
          <w:lang w:eastAsia="en-US"/>
        </w:rPr>
        <w:t xml:space="preserve"> …………… (Ολογράφως το συνολικό </w:t>
      </w:r>
      <w:r w:rsidR="00F21607">
        <w:rPr>
          <w:rFonts w:ascii="Arial" w:eastAsia="SimSun" w:hAnsi="Arial" w:cs="Arial"/>
          <w:i/>
          <w:u w:val="single"/>
          <w:lang w:eastAsia="en-US"/>
        </w:rPr>
        <w:t>προσφερόμενο ποσό</w:t>
      </w:r>
      <w:r>
        <w:rPr>
          <w:rFonts w:ascii="Arial" w:eastAsia="SimSun" w:hAnsi="Arial" w:cs="Arial"/>
          <w:i/>
          <w:u w:val="single"/>
          <w:lang w:eastAsia="en-US"/>
        </w:rPr>
        <w:t>)</w:t>
      </w:r>
    </w:p>
    <w:p w:rsidR="008D68E3" w:rsidRPr="004A12B7" w:rsidRDefault="008D68E3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380F5A" w:rsidRDefault="00374F30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2.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 w:rsidR="008D68E3">
        <w:rPr>
          <w:rFonts w:ascii="Arial" w:eastAsia="SimSun" w:hAnsi="Arial" w:cs="Arial"/>
          <w:lang w:eastAsia="en-US"/>
        </w:rPr>
        <w:t xml:space="preserve"> </w:t>
      </w:r>
      <w:r w:rsidR="00486660">
        <w:rPr>
          <w:rFonts w:ascii="Arial" w:eastAsia="SimSun" w:hAnsi="Arial" w:cs="Arial"/>
          <w:lang w:eastAsia="en-US"/>
        </w:rPr>
        <w:t>…………. (…………..</w:t>
      </w:r>
      <w:r w:rsidR="008D68E3">
        <w:rPr>
          <w:rFonts w:ascii="Arial" w:eastAsia="SimSun" w:hAnsi="Arial" w:cs="Arial"/>
          <w:lang w:eastAsia="en-US"/>
        </w:rPr>
        <w:t xml:space="preserve">) </w:t>
      </w:r>
      <w:r w:rsidR="006F76BB">
        <w:rPr>
          <w:rFonts w:ascii="Arial" w:eastAsia="SimSun" w:hAnsi="Arial" w:cs="Arial"/>
          <w:lang w:eastAsia="en-US"/>
        </w:rPr>
        <w:t>ημέρες</w:t>
      </w:r>
      <w:r>
        <w:rPr>
          <w:rFonts w:ascii="Arial" w:eastAsia="SimSun" w:hAnsi="Arial" w:cs="Arial"/>
          <w:lang w:eastAsia="en-US"/>
        </w:rPr>
        <w:t>.</w:t>
      </w:r>
    </w:p>
    <w:p w:rsidR="00380F5A" w:rsidRPr="004A12B7" w:rsidRDefault="00380F5A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820E6C" w:rsidRPr="00380F5A" w:rsidRDefault="00374F30" w:rsidP="00051824">
      <w:pPr>
        <w:ind w:right="-99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t>ΣΗΜΕΙΩΣΕΙΣ:</w:t>
      </w:r>
    </w:p>
    <w:p w:rsidR="00D50DB5" w:rsidRDefault="00374F30" w:rsidP="00051824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 w:rsidR="008D68E3"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</w:r>
      <w:r w:rsidR="00D50DB5" w:rsidRPr="00380F5A">
        <w:rPr>
          <w:rFonts w:ascii="Arial" w:hAnsi="Arial" w:cs="Arial"/>
          <w:sz w:val="20"/>
          <w:szCs w:val="20"/>
        </w:rPr>
        <w:t xml:space="preserve">Αναγράφονται όλα </w:t>
      </w:r>
      <w:r w:rsidR="00D50DB5">
        <w:rPr>
          <w:rFonts w:ascii="Arial" w:hAnsi="Arial" w:cs="Arial"/>
          <w:sz w:val="20"/>
          <w:szCs w:val="20"/>
        </w:rPr>
        <w:t>τα προσφερόμενα είδη, σύμφωνα με την τεχνική προσφορά του οικονομικού φορέα</w:t>
      </w:r>
      <w:r w:rsidR="00D50DB5" w:rsidRPr="00380F5A">
        <w:rPr>
          <w:rFonts w:ascii="Arial" w:hAnsi="Arial" w:cs="Arial"/>
          <w:sz w:val="20"/>
          <w:szCs w:val="20"/>
        </w:rPr>
        <w:t>.</w:t>
      </w:r>
    </w:p>
    <w:p w:rsidR="00D50DB5" w:rsidRDefault="00D50DB5" w:rsidP="00051824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</w:t>
      </w:r>
      <w:r>
        <w:rPr>
          <w:rFonts w:ascii="Arial" w:hAnsi="Arial" w:cs="Arial"/>
          <w:sz w:val="20"/>
          <w:szCs w:val="20"/>
        </w:rPr>
        <w:tab/>
        <w:t xml:space="preserve">Αναγράφονται τα </w:t>
      </w:r>
      <w:r>
        <w:rPr>
          <w:rFonts w:ascii="Arial" w:hAnsi="Arial" w:cs="Arial"/>
          <w:sz w:val="20"/>
          <w:szCs w:val="20"/>
          <w:lang w:val="en-US"/>
        </w:rPr>
        <w:t>NSN</w:t>
      </w:r>
      <w:r w:rsidRPr="00D50D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των προσφερόμενων ειδών.</w:t>
      </w:r>
    </w:p>
    <w:p w:rsidR="00D50DB5" w:rsidRDefault="00D50DB5" w:rsidP="00051824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</w:t>
      </w:r>
      <w:r>
        <w:rPr>
          <w:rFonts w:ascii="Arial" w:hAnsi="Arial" w:cs="Arial"/>
          <w:sz w:val="20"/>
          <w:szCs w:val="20"/>
        </w:rPr>
        <w:tab/>
      </w:r>
      <w:r w:rsidRPr="00D50DB5">
        <w:rPr>
          <w:rFonts w:ascii="Arial" w:hAnsi="Arial" w:cs="Arial"/>
          <w:sz w:val="20"/>
          <w:szCs w:val="20"/>
        </w:rPr>
        <w:t xml:space="preserve">Αναγράφονται τα </w:t>
      </w:r>
      <w:r>
        <w:rPr>
          <w:rFonts w:ascii="Arial" w:hAnsi="Arial" w:cs="Arial"/>
          <w:sz w:val="20"/>
          <w:szCs w:val="20"/>
          <w:lang w:val="en-US"/>
        </w:rPr>
        <w:t>CPV</w:t>
      </w:r>
      <w:r w:rsidRPr="00D50DB5">
        <w:rPr>
          <w:rFonts w:ascii="Arial" w:hAnsi="Arial" w:cs="Arial"/>
          <w:sz w:val="20"/>
          <w:szCs w:val="20"/>
        </w:rPr>
        <w:t xml:space="preserve"> των προσφερόμενων ειδών.</w:t>
      </w:r>
    </w:p>
    <w:p w:rsidR="00D50DB5" w:rsidRDefault="00D50DB5" w:rsidP="00051824">
      <w:pPr>
        <w:ind w:right="-99" w:firstLine="0"/>
        <w:rPr>
          <w:rFonts w:ascii="Arial" w:hAnsi="Arial" w:cs="Arial"/>
          <w:sz w:val="20"/>
          <w:szCs w:val="20"/>
        </w:rPr>
      </w:pPr>
      <w:r w:rsidRPr="00D50DB5">
        <w:rPr>
          <w:rFonts w:ascii="Arial" w:hAnsi="Arial" w:cs="Arial"/>
          <w:sz w:val="20"/>
          <w:szCs w:val="20"/>
        </w:rPr>
        <w:t>(4)</w:t>
      </w:r>
      <w:r w:rsidRPr="00D50D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Αναγράφονται τα </w:t>
      </w:r>
      <w:r>
        <w:rPr>
          <w:rFonts w:ascii="Arial" w:hAnsi="Arial" w:cs="Arial"/>
          <w:sz w:val="20"/>
          <w:szCs w:val="20"/>
          <w:lang w:val="en-US"/>
        </w:rPr>
        <w:t>P</w:t>
      </w:r>
      <w:r w:rsidRPr="00D50DB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D50DB5">
        <w:rPr>
          <w:rFonts w:ascii="Arial" w:hAnsi="Arial" w:cs="Arial"/>
          <w:sz w:val="20"/>
          <w:szCs w:val="20"/>
        </w:rPr>
        <w:t xml:space="preserve"> των προσφερόμενων ειδών.</w:t>
      </w:r>
    </w:p>
    <w:p w:rsidR="00D50DB5" w:rsidRPr="00D50DB5" w:rsidRDefault="00D50DB5" w:rsidP="00051824">
      <w:pPr>
        <w:ind w:right="-99" w:firstLine="0"/>
        <w:rPr>
          <w:rFonts w:ascii="Arial" w:hAnsi="Arial" w:cs="Arial"/>
          <w:sz w:val="20"/>
          <w:szCs w:val="20"/>
        </w:rPr>
      </w:pPr>
      <w:r w:rsidRPr="00D50DB5">
        <w:rPr>
          <w:rFonts w:ascii="Arial" w:hAnsi="Arial" w:cs="Arial"/>
          <w:sz w:val="20"/>
          <w:szCs w:val="20"/>
        </w:rPr>
        <w:t>(5)</w:t>
      </w:r>
      <w:r w:rsidRPr="00D50DB5">
        <w:rPr>
          <w:rFonts w:ascii="Arial" w:hAnsi="Arial" w:cs="Arial"/>
          <w:sz w:val="20"/>
          <w:szCs w:val="20"/>
        </w:rPr>
        <w:tab/>
        <w:t xml:space="preserve">Αναγράφονται τα </w:t>
      </w:r>
      <w:r>
        <w:rPr>
          <w:rFonts w:ascii="Arial" w:hAnsi="Arial" w:cs="Arial"/>
          <w:sz w:val="20"/>
          <w:szCs w:val="20"/>
          <w:lang w:val="en-US"/>
        </w:rPr>
        <w:t>MFC</w:t>
      </w:r>
      <w:r w:rsidRPr="00D50DB5">
        <w:rPr>
          <w:rFonts w:ascii="Arial" w:hAnsi="Arial" w:cs="Arial"/>
          <w:sz w:val="20"/>
          <w:szCs w:val="20"/>
        </w:rPr>
        <w:t xml:space="preserve"> των προσφερόμενων ειδών.</w:t>
      </w:r>
    </w:p>
    <w:p w:rsidR="00380F5A" w:rsidRPr="00380F5A" w:rsidRDefault="001D0402" w:rsidP="00051824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D50DB5">
        <w:rPr>
          <w:rFonts w:ascii="Arial" w:hAnsi="Arial" w:cs="Arial"/>
          <w:sz w:val="20"/>
          <w:szCs w:val="20"/>
        </w:rPr>
        <w:t>6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051824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D50DB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ποσότητα,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051824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D50DB5">
        <w:rPr>
          <w:rFonts w:ascii="Arial" w:hAnsi="Arial" w:cs="Arial"/>
          <w:sz w:val="20"/>
          <w:szCs w:val="20"/>
        </w:rPr>
        <w:t>8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η προσφερόμενη τιμή ανά είδος (χωρίς ΦΠΑ).</w:t>
      </w:r>
    </w:p>
    <w:p w:rsidR="00820E6C" w:rsidRDefault="001D0402" w:rsidP="001D0402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D50DB5">
        <w:rPr>
          <w:rFonts w:ascii="Arial" w:hAnsi="Arial" w:cs="Arial"/>
          <w:sz w:val="20"/>
          <w:szCs w:val="20"/>
        </w:rPr>
        <w:t>9)</w:t>
      </w:r>
      <w:r w:rsidR="00D50DB5">
        <w:rPr>
          <w:rFonts w:ascii="Arial" w:hAnsi="Arial" w:cs="Arial"/>
          <w:sz w:val="20"/>
          <w:szCs w:val="20"/>
        </w:rPr>
        <w:tab/>
        <w:t>Αναγράφεται το</w:t>
      </w:r>
      <w:r w:rsidR="00374F30" w:rsidRPr="00380F5A">
        <w:rPr>
          <w:rFonts w:ascii="Arial" w:hAnsi="Arial" w:cs="Arial"/>
          <w:sz w:val="20"/>
          <w:szCs w:val="20"/>
        </w:rPr>
        <w:t xml:space="preserve"> κόστος για το προσφερόμενο είδος (</w:t>
      </w:r>
      <w:r w:rsidR="00831504">
        <w:rPr>
          <w:rFonts w:ascii="Arial" w:hAnsi="Arial" w:cs="Arial"/>
          <w:sz w:val="20"/>
          <w:szCs w:val="20"/>
        </w:rPr>
        <w:t>γινόμενο ποσότητας επί</w:t>
      </w:r>
      <w:r w:rsidR="00374F30" w:rsidRPr="00380F5A">
        <w:rPr>
          <w:rFonts w:ascii="Arial" w:hAnsi="Arial" w:cs="Arial"/>
          <w:sz w:val="20"/>
          <w:szCs w:val="20"/>
        </w:rPr>
        <w:t xml:space="preserve"> προσφερόμενη τιμή). Στο πεδίο «Σύνολο» κα</w:t>
      </w:r>
      <w:r w:rsidR="00D50DB5">
        <w:rPr>
          <w:rFonts w:ascii="Arial" w:hAnsi="Arial" w:cs="Arial"/>
          <w:sz w:val="20"/>
          <w:szCs w:val="20"/>
        </w:rPr>
        <w:t xml:space="preserve">ταγράφεται το συνολικό </w:t>
      </w:r>
      <w:r w:rsidR="00374F30" w:rsidRPr="00380F5A">
        <w:rPr>
          <w:rFonts w:ascii="Arial" w:hAnsi="Arial" w:cs="Arial"/>
          <w:sz w:val="20"/>
          <w:szCs w:val="20"/>
        </w:rPr>
        <w:t xml:space="preserve">κόστος για </w:t>
      </w:r>
      <w:r w:rsidR="00831504">
        <w:rPr>
          <w:rFonts w:ascii="Arial" w:hAnsi="Arial" w:cs="Arial"/>
          <w:sz w:val="20"/>
          <w:szCs w:val="20"/>
        </w:rPr>
        <w:t xml:space="preserve">όλα </w:t>
      </w:r>
      <w:r w:rsidR="00374F30" w:rsidRPr="00380F5A">
        <w:rPr>
          <w:rFonts w:ascii="Arial" w:hAnsi="Arial" w:cs="Arial"/>
          <w:sz w:val="20"/>
          <w:szCs w:val="20"/>
        </w:rPr>
        <w:t>τα προσφερόμενα είδη.</w:t>
      </w:r>
    </w:p>
    <w:p w:rsidR="00EB6FFF" w:rsidRDefault="00EB6FFF" w:rsidP="00EB6FFF">
      <w:pPr>
        <w:ind w:right="-99" w:firstLine="0"/>
        <w:rPr>
          <w:rFonts w:ascii="Arial" w:hAnsi="Arial" w:cs="Arial"/>
          <w:sz w:val="20"/>
          <w:szCs w:val="20"/>
        </w:rPr>
      </w:pPr>
    </w:p>
    <w:tbl>
      <w:tblPr>
        <w:tblW w:w="9392" w:type="dxa"/>
        <w:jc w:val="center"/>
        <w:tblLook w:val="04A0" w:firstRow="1" w:lastRow="0" w:firstColumn="1" w:lastColumn="0" w:noHBand="0" w:noVBand="1"/>
      </w:tblPr>
      <w:tblGrid>
        <w:gridCol w:w="3705"/>
        <w:gridCol w:w="5687"/>
      </w:tblGrid>
      <w:tr w:rsidR="00D50DB5" w:rsidRPr="0088546D" w:rsidTr="0088546D">
        <w:trPr>
          <w:jc w:val="center"/>
        </w:trPr>
        <w:tc>
          <w:tcPr>
            <w:tcW w:w="3705" w:type="dxa"/>
            <w:shd w:val="clear" w:color="auto" w:fill="auto"/>
          </w:tcPr>
          <w:p w:rsidR="00D50DB5" w:rsidRPr="0088546D" w:rsidRDefault="00D50DB5" w:rsidP="0088546D">
            <w:pPr>
              <w:ind w:right="-99" w:firstLine="0"/>
              <w:rPr>
                <w:rFonts w:ascii="Arial" w:hAnsi="Arial" w:cs="Arial"/>
                <w:sz w:val="20"/>
                <w:szCs w:val="20"/>
              </w:rPr>
            </w:pPr>
          </w:p>
          <w:p w:rsidR="00D50DB5" w:rsidRPr="0088546D" w:rsidRDefault="00D50DB5" w:rsidP="0088546D">
            <w:pPr>
              <w:ind w:right="-99" w:firstLine="0"/>
              <w:rPr>
                <w:rFonts w:ascii="Arial" w:hAnsi="Arial" w:cs="Arial"/>
                <w:sz w:val="20"/>
                <w:szCs w:val="20"/>
              </w:rPr>
            </w:pPr>
            <w:r w:rsidRPr="0088546D">
              <w:rPr>
                <w:rFonts w:ascii="Arial" w:hAnsi="Arial" w:cs="Arial"/>
                <w:sz w:val="20"/>
                <w:szCs w:val="20"/>
              </w:rPr>
              <w:t>Ακριβές Αντίγραφο</w:t>
            </w:r>
          </w:p>
          <w:p w:rsidR="00D50DB5" w:rsidRPr="0088546D" w:rsidRDefault="00D50DB5" w:rsidP="0088546D">
            <w:pPr>
              <w:ind w:right="-99" w:firstLine="0"/>
              <w:rPr>
                <w:rFonts w:ascii="Arial" w:hAnsi="Arial" w:cs="Arial"/>
                <w:sz w:val="20"/>
                <w:szCs w:val="20"/>
              </w:rPr>
            </w:pPr>
          </w:p>
          <w:p w:rsidR="00D50DB5" w:rsidRPr="0088546D" w:rsidRDefault="00D50DB5" w:rsidP="0088546D">
            <w:pPr>
              <w:ind w:right="-99" w:firstLine="0"/>
              <w:rPr>
                <w:rFonts w:ascii="Arial" w:hAnsi="Arial" w:cs="Arial"/>
                <w:sz w:val="20"/>
                <w:szCs w:val="20"/>
              </w:rPr>
            </w:pPr>
          </w:p>
          <w:p w:rsidR="00D50DB5" w:rsidRPr="0088546D" w:rsidRDefault="00D50DB5" w:rsidP="0088546D">
            <w:pPr>
              <w:ind w:right="-99" w:firstLine="0"/>
              <w:rPr>
                <w:rFonts w:ascii="Arial" w:hAnsi="Arial" w:cs="Arial"/>
                <w:sz w:val="20"/>
                <w:szCs w:val="20"/>
              </w:rPr>
            </w:pPr>
            <w:r w:rsidRPr="0088546D">
              <w:rPr>
                <w:rFonts w:ascii="Arial" w:hAnsi="Arial" w:cs="Arial"/>
                <w:sz w:val="20"/>
                <w:szCs w:val="20"/>
              </w:rPr>
              <w:t>Επγός (Ο) Δημ. Δημητρόπουλος</w:t>
            </w:r>
          </w:p>
          <w:p w:rsidR="00D50DB5" w:rsidRPr="0088546D" w:rsidRDefault="00D50DB5" w:rsidP="0088546D">
            <w:pPr>
              <w:ind w:right="-99" w:firstLine="0"/>
              <w:rPr>
                <w:rFonts w:ascii="Arial" w:hAnsi="Arial" w:cs="Arial"/>
                <w:sz w:val="20"/>
                <w:szCs w:val="20"/>
              </w:rPr>
            </w:pPr>
            <w:r w:rsidRPr="0088546D">
              <w:rPr>
                <w:rFonts w:ascii="Arial" w:hAnsi="Arial" w:cs="Arial"/>
                <w:sz w:val="20"/>
                <w:szCs w:val="20"/>
              </w:rPr>
              <w:t xml:space="preserve">    Επιτελής 201 ΚΕΦΑ/Δ5/3</w:t>
            </w:r>
          </w:p>
        </w:tc>
        <w:tc>
          <w:tcPr>
            <w:tcW w:w="5687" w:type="dxa"/>
            <w:shd w:val="clear" w:color="auto" w:fill="auto"/>
          </w:tcPr>
          <w:p w:rsidR="00D50DB5" w:rsidRPr="0088546D" w:rsidRDefault="00D50DB5" w:rsidP="0088546D">
            <w:pPr>
              <w:ind w:right="-9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46D">
              <w:rPr>
                <w:rFonts w:ascii="Arial" w:hAnsi="Arial" w:cs="Arial"/>
                <w:sz w:val="20"/>
                <w:szCs w:val="20"/>
              </w:rPr>
              <w:t>Σμήναρχος (Ο) Ιωάννης Βερέμης</w:t>
            </w:r>
          </w:p>
          <w:p w:rsidR="00D50DB5" w:rsidRPr="0088546D" w:rsidRDefault="00D50DB5" w:rsidP="0088546D">
            <w:pPr>
              <w:ind w:right="-9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46D">
              <w:rPr>
                <w:rFonts w:ascii="Arial" w:hAnsi="Arial" w:cs="Arial"/>
                <w:sz w:val="20"/>
                <w:szCs w:val="20"/>
              </w:rPr>
              <w:t>Διευθυντής Δ5</w:t>
            </w:r>
          </w:p>
        </w:tc>
      </w:tr>
    </w:tbl>
    <w:p w:rsidR="0028147D" w:rsidRDefault="0028147D" w:rsidP="00B65B8E">
      <w:pPr>
        <w:ind w:right="-2" w:firstLine="0"/>
        <w:rPr>
          <w:rFonts w:ascii="Arial" w:hAnsi="Arial" w:cs="Arial"/>
        </w:rPr>
      </w:pPr>
    </w:p>
    <w:p w:rsidR="001B1C28" w:rsidRDefault="001B1C28" w:rsidP="00B65B8E">
      <w:pPr>
        <w:ind w:right="-2" w:firstLine="0"/>
        <w:rPr>
          <w:rFonts w:ascii="Arial" w:hAnsi="Arial" w:cs="Arial"/>
        </w:rPr>
      </w:pPr>
    </w:p>
    <w:sectPr w:rsidR="001B1C28" w:rsidSect="00DB114F">
      <w:headerReference w:type="default" r:id="rId8"/>
      <w:pgSz w:w="11906" w:h="16838"/>
      <w:pgMar w:top="1701" w:right="1134" w:bottom="1134" w:left="1985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6B4" w:rsidRDefault="004856B4" w:rsidP="007F5D3B">
      <w:r>
        <w:separator/>
      </w:r>
    </w:p>
  </w:endnote>
  <w:endnote w:type="continuationSeparator" w:id="0">
    <w:p w:rsidR="004856B4" w:rsidRDefault="004856B4" w:rsidP="007F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l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charset w:val="A1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6B4" w:rsidRDefault="004856B4">
      <w:r>
        <w:separator/>
      </w:r>
    </w:p>
  </w:footnote>
  <w:footnote w:type="continuationSeparator" w:id="0">
    <w:p w:rsidR="004856B4" w:rsidRDefault="00485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B9E" w:rsidRPr="00EB42E6" w:rsidRDefault="00D74B9E" w:rsidP="00EB42E6">
    <w:pPr>
      <w:pStyle w:val="af"/>
      <w:ind w:firstLine="0"/>
      <w:jc w:val="center"/>
      <w:rPr>
        <w:rFonts w:ascii="Arial" w:hAnsi="Arial" w:cs="Arial"/>
      </w:rPr>
    </w:pPr>
    <w:r>
      <w:rPr>
        <w:rFonts w:ascii="Arial" w:hAnsi="Arial" w:cs="Arial"/>
      </w:rPr>
      <w:t>Δ -</w:t>
    </w:r>
    <w:r w:rsidRPr="00EB42E6">
      <w:rPr>
        <w:rFonts w:ascii="Arial" w:hAnsi="Arial" w:cs="Arial"/>
      </w:rPr>
      <w:fldChar w:fldCharType="begin"/>
    </w:r>
    <w:r w:rsidRPr="00EB42E6">
      <w:rPr>
        <w:rFonts w:ascii="Arial" w:hAnsi="Arial" w:cs="Arial"/>
      </w:rPr>
      <w:instrText>PAGE   \* MERGEFORMAT</w:instrText>
    </w:r>
    <w:r w:rsidRPr="00EB42E6">
      <w:rPr>
        <w:rFonts w:ascii="Arial" w:hAnsi="Arial" w:cs="Arial"/>
      </w:rPr>
      <w:fldChar w:fldCharType="separate"/>
    </w:r>
    <w:r w:rsidR="00DB7915">
      <w:rPr>
        <w:rFonts w:ascii="Arial" w:hAnsi="Arial" w:cs="Arial"/>
        <w:noProof/>
      </w:rPr>
      <w:t>1</w:t>
    </w:r>
    <w:r w:rsidRPr="00EB42E6">
      <w:rPr>
        <w:rFonts w:ascii="Arial" w:hAnsi="Arial" w:cs="Arial"/>
      </w:rPr>
      <w:fldChar w:fldCharType="end"/>
    </w:r>
  </w:p>
  <w:p w:rsidR="00D74B9E" w:rsidRPr="00EB42E6" w:rsidRDefault="00D74B9E" w:rsidP="00EB42E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6002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(%1)"/>
      <w:lvlJc w:val="left"/>
      <w:pPr>
        <w:tabs>
          <w:tab w:val="num" w:pos="-2160"/>
        </w:tabs>
        <w:ind w:left="720" w:hanging="72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el-GR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el-GR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el-GR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E"/>
    <w:multiLevelType w:val="singleLevel"/>
    <w:tmpl w:val="0000000E"/>
    <w:name w:val="WW8Num13"/>
    <w:lvl w:ilvl="0">
      <w:start w:val="1"/>
      <w:numFmt w:val="lowerRoman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cs="Arial"/>
        <w:b w:val="0"/>
        <w:bCs/>
        <w:i w:val="0"/>
        <w:color w:val="auto"/>
        <w:kern w:val="1"/>
        <w:sz w:val="20"/>
        <w:szCs w:val="22"/>
        <w:u w:val="none"/>
        <w:lang w:eastAsia="zh-CN"/>
      </w:rPr>
    </w:lvl>
  </w:abstractNum>
  <w:abstractNum w:abstractNumId="4" w15:restartNumberingAfterBreak="0">
    <w:nsid w:val="00000010"/>
    <w:multiLevelType w:val="singleLevel"/>
    <w:tmpl w:val="AFAAAE9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sz w:val="24"/>
        <w:szCs w:val="24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</w:abstractNum>
  <w:abstractNum w:abstractNumId="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 w15:restartNumberingAfterBreak="0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8" w15:restartNumberingAfterBreak="0">
    <w:nsid w:val="0000001A"/>
    <w:multiLevelType w:val="singleLevel"/>
    <w:tmpl w:val="0000001A"/>
    <w:name w:val="WW8Num2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</w:abstractNum>
  <w:abstractNum w:abstractNumId="9" w15:restartNumberingAfterBreak="0">
    <w:nsid w:val="004E6004"/>
    <w:multiLevelType w:val="singleLevel"/>
    <w:tmpl w:val="E182F96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10" w15:restartNumberingAfterBreak="0">
    <w:nsid w:val="034F1210"/>
    <w:multiLevelType w:val="multilevel"/>
    <w:tmpl w:val="3EC8F17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071B4230"/>
    <w:multiLevelType w:val="singleLevel"/>
    <w:tmpl w:val="011AAEB8"/>
    <w:lvl w:ilvl="0">
      <w:start w:val="1"/>
      <w:numFmt w:val="bullet"/>
      <w:pStyle w:val="3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hint="default"/>
        <w:b w:val="0"/>
        <w:i w:val="0"/>
        <w:sz w:val="28"/>
      </w:rPr>
    </w:lvl>
  </w:abstractNum>
  <w:abstractNum w:abstractNumId="12" w15:restartNumberingAfterBreak="0">
    <w:nsid w:val="092C0EC6"/>
    <w:multiLevelType w:val="hybridMultilevel"/>
    <w:tmpl w:val="1B0AC068"/>
    <w:lvl w:ilvl="0" w:tplc="A502E894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  <w:sz w:val="20"/>
      </w:rPr>
    </w:lvl>
    <w:lvl w:ilvl="1" w:tplc="16D41A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0C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66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89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A0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83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7E4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8E140F"/>
    <w:multiLevelType w:val="hybridMultilevel"/>
    <w:tmpl w:val="26CA979C"/>
    <w:lvl w:ilvl="0" w:tplc="884C2B44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4A088E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760F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D42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00A5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D037F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C8DC7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EA6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16AA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BA1627A"/>
    <w:multiLevelType w:val="hybridMultilevel"/>
    <w:tmpl w:val="5F220E4A"/>
    <w:lvl w:ilvl="0" w:tplc="BB94A4C4">
      <w:start w:val="1"/>
      <w:numFmt w:val="decimal"/>
      <w:lvlText w:val="(%1)"/>
      <w:lvlJc w:val="left"/>
      <w:pPr>
        <w:ind w:left="2550" w:hanging="10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610" w:hanging="360"/>
      </w:pPr>
    </w:lvl>
    <w:lvl w:ilvl="2" w:tplc="0408001B" w:tentative="1">
      <w:start w:val="1"/>
      <w:numFmt w:val="lowerRoman"/>
      <w:lvlText w:val="%3."/>
      <w:lvlJc w:val="right"/>
      <w:pPr>
        <w:ind w:left="3330" w:hanging="180"/>
      </w:pPr>
    </w:lvl>
    <w:lvl w:ilvl="3" w:tplc="0408000F" w:tentative="1">
      <w:start w:val="1"/>
      <w:numFmt w:val="decimal"/>
      <w:lvlText w:val="%4."/>
      <w:lvlJc w:val="left"/>
      <w:pPr>
        <w:ind w:left="4050" w:hanging="360"/>
      </w:pPr>
    </w:lvl>
    <w:lvl w:ilvl="4" w:tplc="04080019" w:tentative="1">
      <w:start w:val="1"/>
      <w:numFmt w:val="lowerLetter"/>
      <w:lvlText w:val="%5."/>
      <w:lvlJc w:val="left"/>
      <w:pPr>
        <w:ind w:left="4770" w:hanging="360"/>
      </w:pPr>
    </w:lvl>
    <w:lvl w:ilvl="5" w:tplc="0408001B" w:tentative="1">
      <w:start w:val="1"/>
      <w:numFmt w:val="lowerRoman"/>
      <w:lvlText w:val="%6."/>
      <w:lvlJc w:val="right"/>
      <w:pPr>
        <w:ind w:left="5490" w:hanging="180"/>
      </w:pPr>
    </w:lvl>
    <w:lvl w:ilvl="6" w:tplc="0408000F" w:tentative="1">
      <w:start w:val="1"/>
      <w:numFmt w:val="decimal"/>
      <w:lvlText w:val="%7."/>
      <w:lvlJc w:val="left"/>
      <w:pPr>
        <w:ind w:left="6210" w:hanging="360"/>
      </w:pPr>
    </w:lvl>
    <w:lvl w:ilvl="7" w:tplc="04080019" w:tentative="1">
      <w:start w:val="1"/>
      <w:numFmt w:val="lowerLetter"/>
      <w:lvlText w:val="%8."/>
      <w:lvlJc w:val="left"/>
      <w:pPr>
        <w:ind w:left="6930" w:hanging="360"/>
      </w:pPr>
    </w:lvl>
    <w:lvl w:ilvl="8" w:tplc="040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0BEF0191"/>
    <w:multiLevelType w:val="hybridMultilevel"/>
    <w:tmpl w:val="B8E01BC6"/>
    <w:lvl w:ilvl="0" w:tplc="AC6AD53A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0D8729F6"/>
    <w:multiLevelType w:val="multilevel"/>
    <w:tmpl w:val="29F4ED28"/>
    <w:lvl w:ilvl="0">
      <w:start w:val="1"/>
      <w:numFmt w:val="decimal"/>
      <w:pStyle w:val="a1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 w15:restartNumberingAfterBreak="0">
    <w:nsid w:val="0E9652F8"/>
    <w:multiLevelType w:val="multilevel"/>
    <w:tmpl w:val="7E62F6E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14D84A30"/>
    <w:multiLevelType w:val="multilevel"/>
    <w:tmpl w:val="93C8D720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CD0AA4"/>
    <w:multiLevelType w:val="multilevel"/>
    <w:tmpl w:val="878EC306"/>
    <w:lvl w:ilvl="0">
      <w:start w:val="1"/>
      <w:numFmt w:val="upperLetter"/>
      <w:lvlText w:val="%1"/>
      <w:lvlJc w:val="left"/>
      <w:pPr>
        <w:tabs>
          <w:tab w:val="num" w:pos="1418"/>
        </w:tabs>
        <w:ind w:left="2212" w:hanging="794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498"/>
        </w:tabs>
        <w:ind w:left="1983" w:hanging="565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138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58"/>
        </w:tabs>
        <w:ind w:left="2282" w:hanging="864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3218"/>
        </w:tabs>
        <w:ind w:left="2426" w:hanging="100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  <w:rPr>
        <w:rFonts w:ascii="Tahoma" w:hAnsi="Tahoma" w:hint="default"/>
        <w:b/>
        <w:i w:val="0"/>
        <w:sz w:val="20"/>
        <w:szCs w:val="20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2714"/>
        </w:tabs>
        <w:ind w:left="2714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20" w15:restartNumberingAfterBreak="0">
    <w:nsid w:val="166A1AD5"/>
    <w:multiLevelType w:val="hybridMultilevel"/>
    <w:tmpl w:val="7AB4E234"/>
    <w:lvl w:ilvl="0" w:tplc="6450B156">
      <w:start w:val="1"/>
      <w:numFmt w:val="bullet"/>
      <w:pStyle w:val="1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CE17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A0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C7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CC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585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2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3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8C7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D32F88"/>
    <w:multiLevelType w:val="singleLevel"/>
    <w:tmpl w:val="56321CA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1C5531B9"/>
    <w:multiLevelType w:val="multilevel"/>
    <w:tmpl w:val="71204FA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1CF217F9"/>
    <w:multiLevelType w:val="hybridMultilevel"/>
    <w:tmpl w:val="E3B42022"/>
    <w:lvl w:ilvl="0" w:tplc="FD96E7B6">
      <w:start w:val="1"/>
      <w:numFmt w:val="decimal"/>
      <w:lvlText w:val="(%1)"/>
      <w:lvlJc w:val="left"/>
      <w:pPr>
        <w:ind w:left="2775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85" w:hanging="360"/>
      </w:pPr>
    </w:lvl>
    <w:lvl w:ilvl="2" w:tplc="0408001B" w:tentative="1">
      <w:start w:val="1"/>
      <w:numFmt w:val="lowerRoman"/>
      <w:lvlText w:val="%3."/>
      <w:lvlJc w:val="right"/>
      <w:pPr>
        <w:ind w:left="4005" w:hanging="180"/>
      </w:pPr>
    </w:lvl>
    <w:lvl w:ilvl="3" w:tplc="0408000F" w:tentative="1">
      <w:start w:val="1"/>
      <w:numFmt w:val="decimal"/>
      <w:lvlText w:val="%4."/>
      <w:lvlJc w:val="left"/>
      <w:pPr>
        <w:ind w:left="4725" w:hanging="360"/>
      </w:pPr>
    </w:lvl>
    <w:lvl w:ilvl="4" w:tplc="04080019" w:tentative="1">
      <w:start w:val="1"/>
      <w:numFmt w:val="lowerLetter"/>
      <w:lvlText w:val="%5."/>
      <w:lvlJc w:val="left"/>
      <w:pPr>
        <w:ind w:left="5445" w:hanging="360"/>
      </w:pPr>
    </w:lvl>
    <w:lvl w:ilvl="5" w:tplc="0408001B" w:tentative="1">
      <w:start w:val="1"/>
      <w:numFmt w:val="lowerRoman"/>
      <w:lvlText w:val="%6."/>
      <w:lvlJc w:val="right"/>
      <w:pPr>
        <w:ind w:left="6165" w:hanging="180"/>
      </w:pPr>
    </w:lvl>
    <w:lvl w:ilvl="6" w:tplc="0408000F" w:tentative="1">
      <w:start w:val="1"/>
      <w:numFmt w:val="decimal"/>
      <w:lvlText w:val="%7."/>
      <w:lvlJc w:val="left"/>
      <w:pPr>
        <w:ind w:left="6885" w:hanging="360"/>
      </w:pPr>
    </w:lvl>
    <w:lvl w:ilvl="7" w:tplc="04080019" w:tentative="1">
      <w:start w:val="1"/>
      <w:numFmt w:val="lowerLetter"/>
      <w:lvlText w:val="%8."/>
      <w:lvlJc w:val="left"/>
      <w:pPr>
        <w:ind w:left="7605" w:hanging="360"/>
      </w:pPr>
    </w:lvl>
    <w:lvl w:ilvl="8" w:tplc="0408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4" w15:restartNumberingAfterBreak="0">
    <w:nsid w:val="1E223C02"/>
    <w:multiLevelType w:val="singleLevel"/>
    <w:tmpl w:val="9A3095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216559D2"/>
    <w:multiLevelType w:val="singleLevel"/>
    <w:tmpl w:val="5F2EED4E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21FD1E81"/>
    <w:multiLevelType w:val="singleLevel"/>
    <w:tmpl w:val="6EA890E2"/>
    <w:lvl w:ilvl="0">
      <w:start w:val="1"/>
      <w:numFmt w:val="lowerRoman"/>
      <w:pStyle w:val="20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27" w15:restartNumberingAfterBreak="0">
    <w:nsid w:val="261109B9"/>
    <w:multiLevelType w:val="hybridMultilevel"/>
    <w:tmpl w:val="3E781212"/>
    <w:lvl w:ilvl="0" w:tplc="31144BFA">
      <w:start w:val="5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 w15:restartNumberingAfterBreak="0">
    <w:nsid w:val="27286C49"/>
    <w:multiLevelType w:val="hybridMultilevel"/>
    <w:tmpl w:val="9D42974E"/>
    <w:lvl w:ilvl="0" w:tplc="F90A98A6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  <w:lvl w:ilvl="1" w:tplc="964455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0C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87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43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469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43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D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AC9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9332FB"/>
    <w:multiLevelType w:val="hybridMultilevel"/>
    <w:tmpl w:val="9C10A16E"/>
    <w:lvl w:ilvl="0" w:tplc="4ACABB5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2F08121F"/>
    <w:multiLevelType w:val="multilevel"/>
    <w:tmpl w:val="2FFA03D0"/>
    <w:styleLink w:val="-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1" w15:restartNumberingAfterBreak="0">
    <w:nsid w:val="2F2B49FA"/>
    <w:multiLevelType w:val="multilevel"/>
    <w:tmpl w:val="134A5E80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2"/>
      <w:suff w:val="space"/>
      <w:lvlText w:val="%1.%2.%3.%4"/>
      <w:lvlJc w:val="left"/>
      <w:pPr>
        <w:ind w:firstLine="1276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firstLine="2041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firstLine="3062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firstLine="4253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firstLine="5670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firstLine="6804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2" w15:restartNumberingAfterBreak="0">
    <w:nsid w:val="307D6E3E"/>
    <w:multiLevelType w:val="hybridMultilevel"/>
    <w:tmpl w:val="4B02E634"/>
    <w:lvl w:ilvl="0" w:tplc="622CC9E8">
      <w:start w:val="1"/>
      <w:numFmt w:val="decimal"/>
      <w:lvlText w:val="%1."/>
      <w:lvlJc w:val="left"/>
      <w:pPr>
        <w:ind w:left="990" w:hanging="4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3089380C"/>
    <w:multiLevelType w:val="hybridMultilevel"/>
    <w:tmpl w:val="0FE08A30"/>
    <w:lvl w:ilvl="0" w:tplc="EA76451E">
      <w:start w:val="1"/>
      <w:numFmt w:val="decimal"/>
      <w:lvlText w:val="%1."/>
      <w:lvlJc w:val="left"/>
      <w:pPr>
        <w:ind w:left="1557" w:hanging="99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3677308D"/>
    <w:multiLevelType w:val="multilevel"/>
    <w:tmpl w:val="74F8B848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0000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38CD5062"/>
    <w:multiLevelType w:val="hybridMultilevel"/>
    <w:tmpl w:val="2A58CAC8"/>
    <w:lvl w:ilvl="0" w:tplc="F29288AA">
      <w:start w:val="1"/>
      <w:numFmt w:val="lowerRoman"/>
      <w:pStyle w:val="21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4546E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4D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84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A6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26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4E8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07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A7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4CA43FD"/>
    <w:multiLevelType w:val="hybridMultilevel"/>
    <w:tmpl w:val="FD8CAC10"/>
    <w:lvl w:ilvl="0" w:tplc="7CA2B9CA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7882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166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40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7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EC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28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C24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634DD3"/>
    <w:multiLevelType w:val="hybridMultilevel"/>
    <w:tmpl w:val="A10E2F2C"/>
    <w:name w:val="ΠΕΔ222222"/>
    <w:lvl w:ilvl="0" w:tplc="FF48F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75254F4" w:tentative="1">
      <w:start w:val="1"/>
      <w:numFmt w:val="lowerLetter"/>
      <w:lvlText w:val="%2."/>
      <w:lvlJc w:val="left"/>
      <w:pPr>
        <w:ind w:left="1440" w:hanging="360"/>
      </w:pPr>
    </w:lvl>
    <w:lvl w:ilvl="2" w:tplc="81F65E8E" w:tentative="1">
      <w:start w:val="1"/>
      <w:numFmt w:val="lowerRoman"/>
      <w:lvlText w:val="%3."/>
      <w:lvlJc w:val="right"/>
      <w:pPr>
        <w:ind w:left="2160" w:hanging="180"/>
      </w:pPr>
    </w:lvl>
    <w:lvl w:ilvl="3" w:tplc="EAC2AB8C" w:tentative="1">
      <w:start w:val="1"/>
      <w:numFmt w:val="decimal"/>
      <w:lvlText w:val="%4."/>
      <w:lvlJc w:val="left"/>
      <w:pPr>
        <w:ind w:left="2880" w:hanging="360"/>
      </w:pPr>
    </w:lvl>
    <w:lvl w:ilvl="4" w:tplc="971459F8" w:tentative="1">
      <w:start w:val="1"/>
      <w:numFmt w:val="lowerLetter"/>
      <w:lvlText w:val="%5."/>
      <w:lvlJc w:val="left"/>
      <w:pPr>
        <w:ind w:left="3600" w:hanging="360"/>
      </w:pPr>
    </w:lvl>
    <w:lvl w:ilvl="5" w:tplc="EC8ECAB8" w:tentative="1">
      <w:start w:val="1"/>
      <w:numFmt w:val="lowerRoman"/>
      <w:lvlText w:val="%6."/>
      <w:lvlJc w:val="right"/>
      <w:pPr>
        <w:ind w:left="4320" w:hanging="180"/>
      </w:pPr>
    </w:lvl>
    <w:lvl w:ilvl="6" w:tplc="86CE130E" w:tentative="1">
      <w:start w:val="1"/>
      <w:numFmt w:val="decimal"/>
      <w:lvlText w:val="%7."/>
      <w:lvlJc w:val="left"/>
      <w:pPr>
        <w:ind w:left="5040" w:hanging="360"/>
      </w:pPr>
    </w:lvl>
    <w:lvl w:ilvl="7" w:tplc="60F64F0A" w:tentative="1">
      <w:start w:val="1"/>
      <w:numFmt w:val="lowerLetter"/>
      <w:lvlText w:val="%8."/>
      <w:lvlJc w:val="left"/>
      <w:pPr>
        <w:ind w:left="5760" w:hanging="360"/>
      </w:pPr>
    </w:lvl>
    <w:lvl w:ilvl="8" w:tplc="8D72B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B5325F"/>
    <w:multiLevelType w:val="hybridMultilevel"/>
    <w:tmpl w:val="B5FC2BDA"/>
    <w:lvl w:ilvl="0" w:tplc="14C047D8">
      <w:start w:val="1"/>
      <w:numFmt w:val="decimal"/>
      <w:lvlText w:val="%1."/>
      <w:lvlJc w:val="left"/>
      <w:pPr>
        <w:ind w:left="870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9" w15:restartNumberingAfterBreak="0">
    <w:nsid w:val="4F8F5FB9"/>
    <w:multiLevelType w:val="hybridMultilevel"/>
    <w:tmpl w:val="1D2ED15C"/>
    <w:lvl w:ilvl="0" w:tplc="B4EA27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481422"/>
    <w:multiLevelType w:val="hybridMultilevel"/>
    <w:tmpl w:val="444A1C98"/>
    <w:lvl w:ilvl="0" w:tplc="A692BF76">
      <w:start w:val="1"/>
      <w:numFmt w:val="bullet"/>
      <w:pStyle w:val="1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274E1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3A64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E4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E5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801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85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A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CED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290AAA"/>
    <w:multiLevelType w:val="hybridMultilevel"/>
    <w:tmpl w:val="644E86A2"/>
    <w:lvl w:ilvl="0" w:tplc="56427554">
      <w:start w:val="1"/>
      <w:numFmt w:val="decimal"/>
      <w:lvlText w:val="%1."/>
      <w:lvlJc w:val="left"/>
      <w:pPr>
        <w:ind w:left="1020" w:hanging="510"/>
      </w:pPr>
      <w:rPr>
        <w:rFonts w:ascii="Arial" w:hAnsi="Arial" w:cs="Arial" w:hint="default"/>
        <w:b w:val="0"/>
      </w:rPr>
    </w:lvl>
    <w:lvl w:ilvl="1" w:tplc="04080019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2" w15:restartNumberingAfterBreak="0">
    <w:nsid w:val="5ABE62E0"/>
    <w:multiLevelType w:val="singleLevel"/>
    <w:tmpl w:val="031E0B94"/>
    <w:name w:val="ΠΕΔ222222222"/>
    <w:lvl w:ilvl="0">
      <w:start w:val="1"/>
      <w:numFmt w:val="bullet"/>
      <w:pStyle w:val="a3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</w:abstractNum>
  <w:abstractNum w:abstractNumId="43" w15:restartNumberingAfterBreak="0">
    <w:nsid w:val="5B3A1BAB"/>
    <w:multiLevelType w:val="hybridMultilevel"/>
    <w:tmpl w:val="D21AE564"/>
    <w:lvl w:ilvl="0" w:tplc="32F8E1A6">
      <w:start w:val="1"/>
      <w:numFmt w:val="bullet"/>
      <w:pStyle w:val="a4"/>
      <w:lvlText w:val=""/>
      <w:legacy w:legacy="1" w:legacySpace="360" w:legacyIndent="360"/>
      <w:lvlJc w:val="left"/>
      <w:pPr>
        <w:ind w:left="4941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1BB8E066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2" w:tplc="55B43BE0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3" w:tplc="5D90F5B8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4" w:tplc="598A80DA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hint="default"/>
      </w:rPr>
    </w:lvl>
    <w:lvl w:ilvl="5" w:tplc="8E025E7A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  <w:lvl w:ilvl="6" w:tplc="08249FAA" w:tentative="1">
      <w:start w:val="1"/>
      <w:numFmt w:val="bullet"/>
      <w:lvlText w:val=""/>
      <w:lvlJc w:val="left"/>
      <w:pPr>
        <w:tabs>
          <w:tab w:val="num" w:pos="8067"/>
        </w:tabs>
        <w:ind w:left="8067" w:hanging="360"/>
      </w:pPr>
      <w:rPr>
        <w:rFonts w:ascii="Symbol" w:hAnsi="Symbol" w:hint="default"/>
      </w:rPr>
    </w:lvl>
    <w:lvl w:ilvl="7" w:tplc="D2327082" w:tentative="1">
      <w:start w:val="1"/>
      <w:numFmt w:val="bullet"/>
      <w:lvlText w:val="o"/>
      <w:lvlJc w:val="left"/>
      <w:pPr>
        <w:tabs>
          <w:tab w:val="num" w:pos="8787"/>
        </w:tabs>
        <w:ind w:left="8787" w:hanging="360"/>
      </w:pPr>
      <w:rPr>
        <w:rFonts w:ascii="Courier New" w:hAnsi="Courier New" w:hint="default"/>
      </w:rPr>
    </w:lvl>
    <w:lvl w:ilvl="8" w:tplc="C8AA95E6" w:tentative="1">
      <w:start w:val="1"/>
      <w:numFmt w:val="bullet"/>
      <w:lvlText w:val=""/>
      <w:lvlJc w:val="left"/>
      <w:pPr>
        <w:tabs>
          <w:tab w:val="num" w:pos="9507"/>
        </w:tabs>
        <w:ind w:left="9507" w:hanging="360"/>
      </w:pPr>
      <w:rPr>
        <w:rFonts w:ascii="Wingdings" w:hAnsi="Wingdings" w:hint="default"/>
      </w:rPr>
    </w:lvl>
  </w:abstractNum>
  <w:abstractNum w:abstractNumId="44" w15:restartNumberingAfterBreak="0">
    <w:nsid w:val="5CB4241D"/>
    <w:multiLevelType w:val="hybridMultilevel"/>
    <w:tmpl w:val="52E2F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3D6E1F"/>
    <w:multiLevelType w:val="hybridMultilevel"/>
    <w:tmpl w:val="A13AAC22"/>
    <w:name w:val="ΠΕΔ2"/>
    <w:lvl w:ilvl="0" w:tplc="5360EB26">
      <w:start w:val="1"/>
      <w:numFmt w:val="bullet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hint="default"/>
      </w:rPr>
    </w:lvl>
    <w:lvl w:ilvl="1" w:tplc="BCD83F48">
      <w:start w:val="1"/>
      <w:numFmt w:val="bullet"/>
      <w:pStyle w:val="bullet2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2" w:tplc="38326928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9CEA6754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78F6D0CA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78AE33EA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25CEA7D0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53E268D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D28A76AE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6" w15:restartNumberingAfterBreak="0">
    <w:nsid w:val="64F96A5B"/>
    <w:multiLevelType w:val="hybridMultilevel"/>
    <w:tmpl w:val="7F52CBD2"/>
    <w:lvl w:ilvl="0" w:tplc="977043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7" w15:restartNumberingAfterBreak="0">
    <w:nsid w:val="69163CBD"/>
    <w:multiLevelType w:val="multilevel"/>
    <w:tmpl w:val="B50650B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6C857ED4"/>
    <w:multiLevelType w:val="multilevel"/>
    <w:tmpl w:val="04080023"/>
    <w:styleLink w:val="a5"/>
    <w:lvl w:ilvl="0">
      <w:start w:val="1"/>
      <w:numFmt w:val="upperRoman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9" w15:restartNumberingAfterBreak="0">
    <w:nsid w:val="6F1F3C57"/>
    <w:multiLevelType w:val="hybridMultilevel"/>
    <w:tmpl w:val="2DA690E4"/>
    <w:lvl w:ilvl="0" w:tplc="B9BC0E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0" w15:restartNumberingAfterBreak="0">
    <w:nsid w:val="715F2A5A"/>
    <w:multiLevelType w:val="multilevel"/>
    <w:tmpl w:val="D79C31C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73D87CAC"/>
    <w:multiLevelType w:val="hybridMultilevel"/>
    <w:tmpl w:val="C90EC748"/>
    <w:lvl w:ilvl="0" w:tplc="1DB6458A">
      <w:start w:val="1"/>
      <w:numFmt w:val="bullet"/>
      <w:pStyle w:val="2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204E9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683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6A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9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B89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62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4C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24C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672D91"/>
    <w:multiLevelType w:val="multilevel"/>
    <w:tmpl w:val="2FFA03D0"/>
    <w:lvl w:ilvl="0">
      <w:start w:val="1"/>
      <w:numFmt w:val="decimal"/>
      <w:pStyle w:val="-1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-3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3" w15:restartNumberingAfterBreak="0">
    <w:nsid w:val="7A51550A"/>
    <w:multiLevelType w:val="hybridMultilevel"/>
    <w:tmpl w:val="7E7269C0"/>
    <w:lvl w:ilvl="0" w:tplc="87C04C6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u w:val="none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7CC140CA"/>
    <w:multiLevelType w:val="multilevel"/>
    <w:tmpl w:val="8BFCD196"/>
    <w:name w:val="ΠΕΔ222222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284"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0"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0"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0"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0"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left="0"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0"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5" w15:restartNumberingAfterBreak="0">
    <w:nsid w:val="7DD93A71"/>
    <w:multiLevelType w:val="hybridMultilevel"/>
    <w:tmpl w:val="DC4264BE"/>
    <w:lvl w:ilvl="0" w:tplc="5832F6A4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AD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85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25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A5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34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29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45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01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26"/>
  </w:num>
  <w:num w:numId="4">
    <w:abstractNumId w:val="11"/>
  </w:num>
  <w:num w:numId="5">
    <w:abstractNumId w:val="20"/>
  </w:num>
  <w:num w:numId="6">
    <w:abstractNumId w:val="21"/>
  </w:num>
  <w:num w:numId="7">
    <w:abstractNumId w:val="51"/>
  </w:num>
  <w:num w:numId="8">
    <w:abstractNumId w:val="9"/>
  </w:num>
  <w:num w:numId="9">
    <w:abstractNumId w:val="35"/>
  </w:num>
  <w:num w:numId="10">
    <w:abstractNumId w:val="40"/>
  </w:num>
  <w:num w:numId="11">
    <w:abstractNumId w:val="19"/>
  </w:num>
  <w:num w:numId="12">
    <w:abstractNumId w:val="42"/>
  </w:num>
  <w:num w:numId="13">
    <w:abstractNumId w:val="16"/>
  </w:num>
  <w:num w:numId="14">
    <w:abstractNumId w:val="18"/>
  </w:num>
  <w:num w:numId="15">
    <w:abstractNumId w:val="24"/>
  </w:num>
  <w:num w:numId="16">
    <w:abstractNumId w:val="55"/>
  </w:num>
  <w:num w:numId="17">
    <w:abstractNumId w:val="12"/>
  </w:num>
  <w:num w:numId="18">
    <w:abstractNumId w:val="45"/>
  </w:num>
  <w:num w:numId="19">
    <w:abstractNumId w:val="36"/>
  </w:num>
  <w:num w:numId="20">
    <w:abstractNumId w:val="28"/>
  </w:num>
  <w:num w:numId="21">
    <w:abstractNumId w:val="0"/>
  </w:num>
  <w:num w:numId="22">
    <w:abstractNumId w:val="1"/>
  </w:num>
  <w:num w:numId="23">
    <w:abstractNumId w:val="3"/>
  </w:num>
  <w:num w:numId="24">
    <w:abstractNumId w:val="48"/>
  </w:num>
  <w:num w:numId="25">
    <w:abstractNumId w:val="52"/>
  </w:num>
  <w:num w:numId="26">
    <w:abstractNumId w:val="30"/>
  </w:num>
  <w:num w:numId="27">
    <w:abstractNumId w:val="43"/>
  </w:num>
  <w:num w:numId="28">
    <w:abstractNumId w:val="10"/>
  </w:num>
  <w:num w:numId="29">
    <w:abstractNumId w:val="17"/>
  </w:num>
  <w:num w:numId="30">
    <w:abstractNumId w:val="50"/>
  </w:num>
  <w:num w:numId="31">
    <w:abstractNumId w:val="22"/>
  </w:num>
  <w:num w:numId="32">
    <w:abstractNumId w:val="47"/>
  </w:num>
  <w:num w:numId="33">
    <w:abstractNumId w:val="13"/>
  </w:num>
  <w:num w:numId="34">
    <w:abstractNumId w:val="31"/>
  </w:num>
  <w:num w:numId="35">
    <w:abstractNumId w:val="33"/>
  </w:num>
  <w:num w:numId="36">
    <w:abstractNumId w:val="53"/>
  </w:num>
  <w:num w:numId="37">
    <w:abstractNumId w:val="44"/>
  </w:num>
  <w:num w:numId="38">
    <w:abstractNumId w:val="38"/>
  </w:num>
  <w:num w:numId="39">
    <w:abstractNumId w:val="32"/>
  </w:num>
  <w:num w:numId="40">
    <w:abstractNumId w:val="14"/>
  </w:num>
  <w:num w:numId="41">
    <w:abstractNumId w:val="29"/>
  </w:num>
  <w:num w:numId="42">
    <w:abstractNumId w:val="15"/>
  </w:num>
  <w:num w:numId="43">
    <w:abstractNumId w:val="49"/>
  </w:num>
  <w:num w:numId="44">
    <w:abstractNumId w:val="46"/>
  </w:num>
  <w:num w:numId="45">
    <w:abstractNumId w:val="41"/>
  </w:num>
  <w:num w:numId="46">
    <w:abstractNumId w:val="39"/>
  </w:num>
  <w:num w:numId="47">
    <w:abstractNumId w:val="27"/>
  </w:num>
  <w:num w:numId="48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E9"/>
    <w:rsid w:val="00001815"/>
    <w:rsid w:val="00002E9F"/>
    <w:rsid w:val="000042D6"/>
    <w:rsid w:val="000050B9"/>
    <w:rsid w:val="000054D5"/>
    <w:rsid w:val="00006119"/>
    <w:rsid w:val="00006BB0"/>
    <w:rsid w:val="0001072A"/>
    <w:rsid w:val="00010C00"/>
    <w:rsid w:val="0001199E"/>
    <w:rsid w:val="00011E8F"/>
    <w:rsid w:val="000122F4"/>
    <w:rsid w:val="00012B68"/>
    <w:rsid w:val="000142A4"/>
    <w:rsid w:val="000144EB"/>
    <w:rsid w:val="00015638"/>
    <w:rsid w:val="000157D5"/>
    <w:rsid w:val="0001595D"/>
    <w:rsid w:val="00016181"/>
    <w:rsid w:val="00016C03"/>
    <w:rsid w:val="0001761D"/>
    <w:rsid w:val="00017BAA"/>
    <w:rsid w:val="00020848"/>
    <w:rsid w:val="00021D60"/>
    <w:rsid w:val="0002231D"/>
    <w:rsid w:val="00022AB3"/>
    <w:rsid w:val="000237A8"/>
    <w:rsid w:val="00024D55"/>
    <w:rsid w:val="00025F2E"/>
    <w:rsid w:val="0002635C"/>
    <w:rsid w:val="00026838"/>
    <w:rsid w:val="00027C3A"/>
    <w:rsid w:val="00027E32"/>
    <w:rsid w:val="0003033E"/>
    <w:rsid w:val="00030855"/>
    <w:rsid w:val="00030F01"/>
    <w:rsid w:val="0003150B"/>
    <w:rsid w:val="00031C99"/>
    <w:rsid w:val="000325B1"/>
    <w:rsid w:val="00033786"/>
    <w:rsid w:val="00034DD9"/>
    <w:rsid w:val="0003696B"/>
    <w:rsid w:val="000369EE"/>
    <w:rsid w:val="00036BC6"/>
    <w:rsid w:val="00040193"/>
    <w:rsid w:val="00040863"/>
    <w:rsid w:val="00040E5E"/>
    <w:rsid w:val="000420AC"/>
    <w:rsid w:val="00042848"/>
    <w:rsid w:val="00042CD8"/>
    <w:rsid w:val="000431D9"/>
    <w:rsid w:val="000459CD"/>
    <w:rsid w:val="00047B6F"/>
    <w:rsid w:val="0005038C"/>
    <w:rsid w:val="00050D91"/>
    <w:rsid w:val="00051824"/>
    <w:rsid w:val="00052A23"/>
    <w:rsid w:val="00055BD4"/>
    <w:rsid w:val="00055EBE"/>
    <w:rsid w:val="000561E5"/>
    <w:rsid w:val="00057922"/>
    <w:rsid w:val="0006055A"/>
    <w:rsid w:val="00061274"/>
    <w:rsid w:val="00061BAE"/>
    <w:rsid w:val="00061D41"/>
    <w:rsid w:val="000629C4"/>
    <w:rsid w:val="00062C44"/>
    <w:rsid w:val="00062EEA"/>
    <w:rsid w:val="0006304F"/>
    <w:rsid w:val="00065228"/>
    <w:rsid w:val="00067F01"/>
    <w:rsid w:val="00070C9C"/>
    <w:rsid w:val="000712EF"/>
    <w:rsid w:val="00071949"/>
    <w:rsid w:val="00075D6F"/>
    <w:rsid w:val="00080A0C"/>
    <w:rsid w:val="00080E6D"/>
    <w:rsid w:val="00081E05"/>
    <w:rsid w:val="00082BFE"/>
    <w:rsid w:val="0008375D"/>
    <w:rsid w:val="00084B80"/>
    <w:rsid w:val="000865CC"/>
    <w:rsid w:val="00086E1C"/>
    <w:rsid w:val="00091089"/>
    <w:rsid w:val="000925B7"/>
    <w:rsid w:val="000931EA"/>
    <w:rsid w:val="000939E4"/>
    <w:rsid w:val="00093FC2"/>
    <w:rsid w:val="0009440F"/>
    <w:rsid w:val="00094797"/>
    <w:rsid w:val="00095AE6"/>
    <w:rsid w:val="000970DC"/>
    <w:rsid w:val="000A1E04"/>
    <w:rsid w:val="000A2A59"/>
    <w:rsid w:val="000A5D74"/>
    <w:rsid w:val="000A63FD"/>
    <w:rsid w:val="000A7317"/>
    <w:rsid w:val="000A7BD2"/>
    <w:rsid w:val="000A7CAF"/>
    <w:rsid w:val="000B0F8F"/>
    <w:rsid w:val="000B1D67"/>
    <w:rsid w:val="000B3461"/>
    <w:rsid w:val="000B3CE3"/>
    <w:rsid w:val="000B4549"/>
    <w:rsid w:val="000B4D61"/>
    <w:rsid w:val="000B730D"/>
    <w:rsid w:val="000B740F"/>
    <w:rsid w:val="000C02AB"/>
    <w:rsid w:val="000C091C"/>
    <w:rsid w:val="000C0C1F"/>
    <w:rsid w:val="000C0FFF"/>
    <w:rsid w:val="000C3848"/>
    <w:rsid w:val="000C55A7"/>
    <w:rsid w:val="000C79EC"/>
    <w:rsid w:val="000D255F"/>
    <w:rsid w:val="000D412F"/>
    <w:rsid w:val="000D42DE"/>
    <w:rsid w:val="000D61BE"/>
    <w:rsid w:val="000D69EE"/>
    <w:rsid w:val="000D73F1"/>
    <w:rsid w:val="000D76F0"/>
    <w:rsid w:val="000E0379"/>
    <w:rsid w:val="000E15AA"/>
    <w:rsid w:val="000E19E5"/>
    <w:rsid w:val="000E20F6"/>
    <w:rsid w:val="000E284A"/>
    <w:rsid w:val="000E2914"/>
    <w:rsid w:val="000E3869"/>
    <w:rsid w:val="000E4AC9"/>
    <w:rsid w:val="000E5928"/>
    <w:rsid w:val="000F0407"/>
    <w:rsid w:val="000F04EA"/>
    <w:rsid w:val="000F2EDB"/>
    <w:rsid w:val="000F3F72"/>
    <w:rsid w:val="000F4679"/>
    <w:rsid w:val="000F4A1D"/>
    <w:rsid w:val="000F515B"/>
    <w:rsid w:val="000F591D"/>
    <w:rsid w:val="000F60C2"/>
    <w:rsid w:val="000F66E0"/>
    <w:rsid w:val="000F784C"/>
    <w:rsid w:val="00101166"/>
    <w:rsid w:val="00101CC9"/>
    <w:rsid w:val="001020C2"/>
    <w:rsid w:val="00102420"/>
    <w:rsid w:val="00104221"/>
    <w:rsid w:val="00104CDA"/>
    <w:rsid w:val="00104D86"/>
    <w:rsid w:val="001053B8"/>
    <w:rsid w:val="0010548D"/>
    <w:rsid w:val="00106644"/>
    <w:rsid w:val="00106DBB"/>
    <w:rsid w:val="00107B2A"/>
    <w:rsid w:val="00107B3D"/>
    <w:rsid w:val="00107FCF"/>
    <w:rsid w:val="001107EE"/>
    <w:rsid w:val="0011094D"/>
    <w:rsid w:val="00110C2D"/>
    <w:rsid w:val="00110F68"/>
    <w:rsid w:val="001111E9"/>
    <w:rsid w:val="00112799"/>
    <w:rsid w:val="00112D63"/>
    <w:rsid w:val="0011342B"/>
    <w:rsid w:val="00113814"/>
    <w:rsid w:val="00114C75"/>
    <w:rsid w:val="00114D6B"/>
    <w:rsid w:val="001152C0"/>
    <w:rsid w:val="00115F27"/>
    <w:rsid w:val="001200F3"/>
    <w:rsid w:val="0012190F"/>
    <w:rsid w:val="001219E8"/>
    <w:rsid w:val="00121C5F"/>
    <w:rsid w:val="0012229C"/>
    <w:rsid w:val="001222D4"/>
    <w:rsid w:val="0012316B"/>
    <w:rsid w:val="00124B5E"/>
    <w:rsid w:val="0012538A"/>
    <w:rsid w:val="0012572D"/>
    <w:rsid w:val="00126193"/>
    <w:rsid w:val="00127286"/>
    <w:rsid w:val="001276B7"/>
    <w:rsid w:val="0013035C"/>
    <w:rsid w:val="001305DD"/>
    <w:rsid w:val="00131001"/>
    <w:rsid w:val="00131B9E"/>
    <w:rsid w:val="00133AF5"/>
    <w:rsid w:val="0013466F"/>
    <w:rsid w:val="00134A1D"/>
    <w:rsid w:val="001350C9"/>
    <w:rsid w:val="001353A7"/>
    <w:rsid w:val="001355EF"/>
    <w:rsid w:val="00135FFC"/>
    <w:rsid w:val="0013607F"/>
    <w:rsid w:val="001361B2"/>
    <w:rsid w:val="001367DE"/>
    <w:rsid w:val="00136C8E"/>
    <w:rsid w:val="00137421"/>
    <w:rsid w:val="00137BF6"/>
    <w:rsid w:val="0014015C"/>
    <w:rsid w:val="0014031D"/>
    <w:rsid w:val="001418E3"/>
    <w:rsid w:val="00141BEA"/>
    <w:rsid w:val="001426DA"/>
    <w:rsid w:val="00143FD2"/>
    <w:rsid w:val="00144F53"/>
    <w:rsid w:val="001465BE"/>
    <w:rsid w:val="001469FD"/>
    <w:rsid w:val="00147010"/>
    <w:rsid w:val="00147262"/>
    <w:rsid w:val="001477A8"/>
    <w:rsid w:val="00150E51"/>
    <w:rsid w:val="00151844"/>
    <w:rsid w:val="00152430"/>
    <w:rsid w:val="001526F0"/>
    <w:rsid w:val="00152F7C"/>
    <w:rsid w:val="00152FC2"/>
    <w:rsid w:val="00155E93"/>
    <w:rsid w:val="00157D03"/>
    <w:rsid w:val="001604E4"/>
    <w:rsid w:val="00161FFF"/>
    <w:rsid w:val="00162957"/>
    <w:rsid w:val="00163545"/>
    <w:rsid w:val="0016387B"/>
    <w:rsid w:val="00164181"/>
    <w:rsid w:val="001641BF"/>
    <w:rsid w:val="00164477"/>
    <w:rsid w:val="00164DA7"/>
    <w:rsid w:val="0016526D"/>
    <w:rsid w:val="001653B9"/>
    <w:rsid w:val="00166A33"/>
    <w:rsid w:val="001672CD"/>
    <w:rsid w:val="001701A9"/>
    <w:rsid w:val="00170678"/>
    <w:rsid w:val="00170BB1"/>
    <w:rsid w:val="00171C1F"/>
    <w:rsid w:val="0017217C"/>
    <w:rsid w:val="00172892"/>
    <w:rsid w:val="00173D15"/>
    <w:rsid w:val="001748F2"/>
    <w:rsid w:val="0017559B"/>
    <w:rsid w:val="00175EFB"/>
    <w:rsid w:val="00177B68"/>
    <w:rsid w:val="001811A4"/>
    <w:rsid w:val="00181B52"/>
    <w:rsid w:val="00182A56"/>
    <w:rsid w:val="00183679"/>
    <w:rsid w:val="00183B1A"/>
    <w:rsid w:val="001844C8"/>
    <w:rsid w:val="00184F09"/>
    <w:rsid w:val="00185D6E"/>
    <w:rsid w:val="001863CF"/>
    <w:rsid w:val="00186412"/>
    <w:rsid w:val="0018689A"/>
    <w:rsid w:val="00186DED"/>
    <w:rsid w:val="00187450"/>
    <w:rsid w:val="001919E3"/>
    <w:rsid w:val="00192055"/>
    <w:rsid w:val="00192FC5"/>
    <w:rsid w:val="001944F1"/>
    <w:rsid w:val="00197CC3"/>
    <w:rsid w:val="00197CD2"/>
    <w:rsid w:val="001A0406"/>
    <w:rsid w:val="001A1C04"/>
    <w:rsid w:val="001A1E58"/>
    <w:rsid w:val="001A37B6"/>
    <w:rsid w:val="001A48B1"/>
    <w:rsid w:val="001A6159"/>
    <w:rsid w:val="001A6742"/>
    <w:rsid w:val="001A71C2"/>
    <w:rsid w:val="001A7896"/>
    <w:rsid w:val="001B1C28"/>
    <w:rsid w:val="001B1CBF"/>
    <w:rsid w:val="001B2181"/>
    <w:rsid w:val="001B265C"/>
    <w:rsid w:val="001B3DF8"/>
    <w:rsid w:val="001B42B2"/>
    <w:rsid w:val="001B42C5"/>
    <w:rsid w:val="001B590D"/>
    <w:rsid w:val="001B5EFB"/>
    <w:rsid w:val="001B6B19"/>
    <w:rsid w:val="001B6F28"/>
    <w:rsid w:val="001B76A4"/>
    <w:rsid w:val="001B7803"/>
    <w:rsid w:val="001C3C58"/>
    <w:rsid w:val="001C41CE"/>
    <w:rsid w:val="001C453C"/>
    <w:rsid w:val="001C539A"/>
    <w:rsid w:val="001C54FA"/>
    <w:rsid w:val="001C587D"/>
    <w:rsid w:val="001C5C8B"/>
    <w:rsid w:val="001C65C9"/>
    <w:rsid w:val="001C69A7"/>
    <w:rsid w:val="001C72EB"/>
    <w:rsid w:val="001D0402"/>
    <w:rsid w:val="001D0D13"/>
    <w:rsid w:val="001D146B"/>
    <w:rsid w:val="001D16E3"/>
    <w:rsid w:val="001D1AA2"/>
    <w:rsid w:val="001D1DE0"/>
    <w:rsid w:val="001D2591"/>
    <w:rsid w:val="001D2BD4"/>
    <w:rsid w:val="001D3158"/>
    <w:rsid w:val="001D4AF8"/>
    <w:rsid w:val="001D5B7C"/>
    <w:rsid w:val="001D6DB4"/>
    <w:rsid w:val="001D6F8E"/>
    <w:rsid w:val="001D7183"/>
    <w:rsid w:val="001E0E4B"/>
    <w:rsid w:val="001E1F33"/>
    <w:rsid w:val="001E2381"/>
    <w:rsid w:val="001E43F2"/>
    <w:rsid w:val="001E4B67"/>
    <w:rsid w:val="001E5068"/>
    <w:rsid w:val="001F02EA"/>
    <w:rsid w:val="001F0D38"/>
    <w:rsid w:val="001F1E95"/>
    <w:rsid w:val="001F2285"/>
    <w:rsid w:val="001F274C"/>
    <w:rsid w:val="001F282C"/>
    <w:rsid w:val="001F2881"/>
    <w:rsid w:val="001F5BE5"/>
    <w:rsid w:val="001F5C46"/>
    <w:rsid w:val="001F5C83"/>
    <w:rsid w:val="001F5DE6"/>
    <w:rsid w:val="001F6281"/>
    <w:rsid w:val="001F760C"/>
    <w:rsid w:val="001F7FEF"/>
    <w:rsid w:val="00200E82"/>
    <w:rsid w:val="00201439"/>
    <w:rsid w:val="002019E2"/>
    <w:rsid w:val="00201B3B"/>
    <w:rsid w:val="002025EF"/>
    <w:rsid w:val="0020377F"/>
    <w:rsid w:val="0020488E"/>
    <w:rsid w:val="00205967"/>
    <w:rsid w:val="00206889"/>
    <w:rsid w:val="002072DF"/>
    <w:rsid w:val="0020785F"/>
    <w:rsid w:val="002079BE"/>
    <w:rsid w:val="00210202"/>
    <w:rsid w:val="00210F9B"/>
    <w:rsid w:val="00211718"/>
    <w:rsid w:val="00212870"/>
    <w:rsid w:val="00213DBC"/>
    <w:rsid w:val="00213E10"/>
    <w:rsid w:val="00214BF1"/>
    <w:rsid w:val="00214F59"/>
    <w:rsid w:val="0021572A"/>
    <w:rsid w:val="00215A16"/>
    <w:rsid w:val="002172F5"/>
    <w:rsid w:val="00217C4B"/>
    <w:rsid w:val="00220F78"/>
    <w:rsid w:val="002229D6"/>
    <w:rsid w:val="00222D0C"/>
    <w:rsid w:val="0022558D"/>
    <w:rsid w:val="0022648A"/>
    <w:rsid w:val="00230574"/>
    <w:rsid w:val="002310B5"/>
    <w:rsid w:val="00231693"/>
    <w:rsid w:val="0023473F"/>
    <w:rsid w:val="00234BD2"/>
    <w:rsid w:val="002357F7"/>
    <w:rsid w:val="00236B8B"/>
    <w:rsid w:val="002376D0"/>
    <w:rsid w:val="00241B1E"/>
    <w:rsid w:val="0024579F"/>
    <w:rsid w:val="00245C9A"/>
    <w:rsid w:val="002476C5"/>
    <w:rsid w:val="00250240"/>
    <w:rsid w:val="0025034D"/>
    <w:rsid w:val="00250F1F"/>
    <w:rsid w:val="00253334"/>
    <w:rsid w:val="0025474A"/>
    <w:rsid w:val="00255004"/>
    <w:rsid w:val="0025506A"/>
    <w:rsid w:val="002550E0"/>
    <w:rsid w:val="00255B51"/>
    <w:rsid w:val="00255BB1"/>
    <w:rsid w:val="00256002"/>
    <w:rsid w:val="002562A6"/>
    <w:rsid w:val="00256C15"/>
    <w:rsid w:val="00257A71"/>
    <w:rsid w:val="002611E9"/>
    <w:rsid w:val="0026151E"/>
    <w:rsid w:val="0026237A"/>
    <w:rsid w:val="002623AB"/>
    <w:rsid w:val="0026269A"/>
    <w:rsid w:val="002628B1"/>
    <w:rsid w:val="002629CA"/>
    <w:rsid w:val="00262C30"/>
    <w:rsid w:val="00262F36"/>
    <w:rsid w:val="00264931"/>
    <w:rsid w:val="00264AF8"/>
    <w:rsid w:val="00265483"/>
    <w:rsid w:val="002673F7"/>
    <w:rsid w:val="00267583"/>
    <w:rsid w:val="00267649"/>
    <w:rsid w:val="0026789C"/>
    <w:rsid w:val="00267E76"/>
    <w:rsid w:val="0027063E"/>
    <w:rsid w:val="00272207"/>
    <w:rsid w:val="00273C96"/>
    <w:rsid w:val="00274867"/>
    <w:rsid w:val="002750C0"/>
    <w:rsid w:val="00275A07"/>
    <w:rsid w:val="00275B80"/>
    <w:rsid w:val="0027749F"/>
    <w:rsid w:val="00277603"/>
    <w:rsid w:val="00281415"/>
    <w:rsid w:val="0028147D"/>
    <w:rsid w:val="00282C38"/>
    <w:rsid w:val="0028418D"/>
    <w:rsid w:val="00284B81"/>
    <w:rsid w:val="002851EC"/>
    <w:rsid w:val="00285D75"/>
    <w:rsid w:val="00285F7D"/>
    <w:rsid w:val="002864E8"/>
    <w:rsid w:val="00287DA1"/>
    <w:rsid w:val="00292217"/>
    <w:rsid w:val="00293073"/>
    <w:rsid w:val="00293AFB"/>
    <w:rsid w:val="00293F4E"/>
    <w:rsid w:val="002969FE"/>
    <w:rsid w:val="002975DA"/>
    <w:rsid w:val="002A00EB"/>
    <w:rsid w:val="002A08BA"/>
    <w:rsid w:val="002A0CD0"/>
    <w:rsid w:val="002A2A69"/>
    <w:rsid w:val="002A471E"/>
    <w:rsid w:val="002A56DD"/>
    <w:rsid w:val="002A594C"/>
    <w:rsid w:val="002A5C6E"/>
    <w:rsid w:val="002A5F47"/>
    <w:rsid w:val="002A71C9"/>
    <w:rsid w:val="002A7963"/>
    <w:rsid w:val="002B06F2"/>
    <w:rsid w:val="002B0783"/>
    <w:rsid w:val="002B0979"/>
    <w:rsid w:val="002B2580"/>
    <w:rsid w:val="002B48AB"/>
    <w:rsid w:val="002B5151"/>
    <w:rsid w:val="002B5399"/>
    <w:rsid w:val="002B560C"/>
    <w:rsid w:val="002B5AFE"/>
    <w:rsid w:val="002B682D"/>
    <w:rsid w:val="002B7FD7"/>
    <w:rsid w:val="002C1835"/>
    <w:rsid w:val="002C3AC1"/>
    <w:rsid w:val="002C426E"/>
    <w:rsid w:val="002C4B8F"/>
    <w:rsid w:val="002C6717"/>
    <w:rsid w:val="002C6A35"/>
    <w:rsid w:val="002C6E60"/>
    <w:rsid w:val="002C7A1C"/>
    <w:rsid w:val="002D1E56"/>
    <w:rsid w:val="002D2A89"/>
    <w:rsid w:val="002D2BFA"/>
    <w:rsid w:val="002D32EB"/>
    <w:rsid w:val="002D3906"/>
    <w:rsid w:val="002D41E2"/>
    <w:rsid w:val="002D50B3"/>
    <w:rsid w:val="002D5FF9"/>
    <w:rsid w:val="002D6666"/>
    <w:rsid w:val="002D72A6"/>
    <w:rsid w:val="002D7454"/>
    <w:rsid w:val="002E0339"/>
    <w:rsid w:val="002E1677"/>
    <w:rsid w:val="002E2B81"/>
    <w:rsid w:val="002E3E7F"/>
    <w:rsid w:val="002E475F"/>
    <w:rsid w:val="002E50CA"/>
    <w:rsid w:val="002E53F3"/>
    <w:rsid w:val="002E60C6"/>
    <w:rsid w:val="002E6935"/>
    <w:rsid w:val="002E6A9F"/>
    <w:rsid w:val="002E7344"/>
    <w:rsid w:val="002E79F7"/>
    <w:rsid w:val="002F026B"/>
    <w:rsid w:val="002F032D"/>
    <w:rsid w:val="002F29D1"/>
    <w:rsid w:val="002F43D9"/>
    <w:rsid w:val="002F4A5A"/>
    <w:rsid w:val="002F547B"/>
    <w:rsid w:val="002F5AC2"/>
    <w:rsid w:val="002F79D0"/>
    <w:rsid w:val="00300C50"/>
    <w:rsid w:val="00300F25"/>
    <w:rsid w:val="00302148"/>
    <w:rsid w:val="00302FEE"/>
    <w:rsid w:val="00303667"/>
    <w:rsid w:val="00304C0A"/>
    <w:rsid w:val="00304DA8"/>
    <w:rsid w:val="00305033"/>
    <w:rsid w:val="003056F7"/>
    <w:rsid w:val="00305BD1"/>
    <w:rsid w:val="00305C94"/>
    <w:rsid w:val="00306C8C"/>
    <w:rsid w:val="00306CC9"/>
    <w:rsid w:val="003101C8"/>
    <w:rsid w:val="00310630"/>
    <w:rsid w:val="00312EDD"/>
    <w:rsid w:val="00312F18"/>
    <w:rsid w:val="00314D27"/>
    <w:rsid w:val="003178AD"/>
    <w:rsid w:val="00317C99"/>
    <w:rsid w:val="00317E2E"/>
    <w:rsid w:val="00323D4E"/>
    <w:rsid w:val="0032408A"/>
    <w:rsid w:val="00324232"/>
    <w:rsid w:val="003244DB"/>
    <w:rsid w:val="00324A8F"/>
    <w:rsid w:val="0032543F"/>
    <w:rsid w:val="00326577"/>
    <w:rsid w:val="003265BD"/>
    <w:rsid w:val="00327480"/>
    <w:rsid w:val="0032787C"/>
    <w:rsid w:val="00327CBD"/>
    <w:rsid w:val="00332D5B"/>
    <w:rsid w:val="00333901"/>
    <w:rsid w:val="00333BDC"/>
    <w:rsid w:val="00334681"/>
    <w:rsid w:val="003350F0"/>
    <w:rsid w:val="003359E8"/>
    <w:rsid w:val="00335CCF"/>
    <w:rsid w:val="00337EDF"/>
    <w:rsid w:val="003408FF"/>
    <w:rsid w:val="00342123"/>
    <w:rsid w:val="00342845"/>
    <w:rsid w:val="00343C0F"/>
    <w:rsid w:val="0034560A"/>
    <w:rsid w:val="0034597D"/>
    <w:rsid w:val="00346075"/>
    <w:rsid w:val="00347ABD"/>
    <w:rsid w:val="00347F01"/>
    <w:rsid w:val="003508F1"/>
    <w:rsid w:val="00350E4C"/>
    <w:rsid w:val="00350F57"/>
    <w:rsid w:val="00351A3F"/>
    <w:rsid w:val="00352200"/>
    <w:rsid w:val="003523AD"/>
    <w:rsid w:val="003528F0"/>
    <w:rsid w:val="00353689"/>
    <w:rsid w:val="00353777"/>
    <w:rsid w:val="0035499C"/>
    <w:rsid w:val="00355347"/>
    <w:rsid w:val="00355E21"/>
    <w:rsid w:val="00356281"/>
    <w:rsid w:val="00357D15"/>
    <w:rsid w:val="00357E63"/>
    <w:rsid w:val="0036015F"/>
    <w:rsid w:val="003615CA"/>
    <w:rsid w:val="00361946"/>
    <w:rsid w:val="003619D1"/>
    <w:rsid w:val="00361D01"/>
    <w:rsid w:val="00362D0B"/>
    <w:rsid w:val="0036432F"/>
    <w:rsid w:val="003648D5"/>
    <w:rsid w:val="00366038"/>
    <w:rsid w:val="0036780C"/>
    <w:rsid w:val="00370452"/>
    <w:rsid w:val="00372451"/>
    <w:rsid w:val="00372AD9"/>
    <w:rsid w:val="003736B1"/>
    <w:rsid w:val="003739E8"/>
    <w:rsid w:val="00374451"/>
    <w:rsid w:val="00374DF9"/>
    <w:rsid w:val="00374F30"/>
    <w:rsid w:val="00377422"/>
    <w:rsid w:val="0037771D"/>
    <w:rsid w:val="00377AB9"/>
    <w:rsid w:val="00377B7F"/>
    <w:rsid w:val="0038059A"/>
    <w:rsid w:val="00380679"/>
    <w:rsid w:val="00380D83"/>
    <w:rsid w:val="00380F5A"/>
    <w:rsid w:val="00381769"/>
    <w:rsid w:val="00381C50"/>
    <w:rsid w:val="00382BB0"/>
    <w:rsid w:val="0038365A"/>
    <w:rsid w:val="003856C5"/>
    <w:rsid w:val="00385FEA"/>
    <w:rsid w:val="00385FF3"/>
    <w:rsid w:val="0038626C"/>
    <w:rsid w:val="0038632E"/>
    <w:rsid w:val="003867B0"/>
    <w:rsid w:val="003869BF"/>
    <w:rsid w:val="00386F42"/>
    <w:rsid w:val="00387170"/>
    <w:rsid w:val="0038724A"/>
    <w:rsid w:val="00391AAC"/>
    <w:rsid w:val="00392CCC"/>
    <w:rsid w:val="00393169"/>
    <w:rsid w:val="003935C3"/>
    <w:rsid w:val="003945BC"/>
    <w:rsid w:val="00394992"/>
    <w:rsid w:val="00394BBC"/>
    <w:rsid w:val="00395773"/>
    <w:rsid w:val="003973B6"/>
    <w:rsid w:val="003976B8"/>
    <w:rsid w:val="003A001A"/>
    <w:rsid w:val="003A008F"/>
    <w:rsid w:val="003A052C"/>
    <w:rsid w:val="003A3019"/>
    <w:rsid w:val="003A5346"/>
    <w:rsid w:val="003A66CF"/>
    <w:rsid w:val="003B02DE"/>
    <w:rsid w:val="003B035A"/>
    <w:rsid w:val="003B03DF"/>
    <w:rsid w:val="003B0BA0"/>
    <w:rsid w:val="003B1817"/>
    <w:rsid w:val="003B2755"/>
    <w:rsid w:val="003B3B66"/>
    <w:rsid w:val="003B3C9E"/>
    <w:rsid w:val="003B5885"/>
    <w:rsid w:val="003B5B6C"/>
    <w:rsid w:val="003B6344"/>
    <w:rsid w:val="003B68D4"/>
    <w:rsid w:val="003B74A0"/>
    <w:rsid w:val="003B76E8"/>
    <w:rsid w:val="003C1160"/>
    <w:rsid w:val="003C1E8C"/>
    <w:rsid w:val="003C2B1D"/>
    <w:rsid w:val="003C6F06"/>
    <w:rsid w:val="003C7F0A"/>
    <w:rsid w:val="003D0DFF"/>
    <w:rsid w:val="003D16B6"/>
    <w:rsid w:val="003D178A"/>
    <w:rsid w:val="003D2439"/>
    <w:rsid w:val="003D3917"/>
    <w:rsid w:val="003D4439"/>
    <w:rsid w:val="003D4E58"/>
    <w:rsid w:val="003D513A"/>
    <w:rsid w:val="003D5B1D"/>
    <w:rsid w:val="003D5EBF"/>
    <w:rsid w:val="003D64C5"/>
    <w:rsid w:val="003E1CBC"/>
    <w:rsid w:val="003E1D9C"/>
    <w:rsid w:val="003E1E58"/>
    <w:rsid w:val="003E230F"/>
    <w:rsid w:val="003E2DB4"/>
    <w:rsid w:val="003E3D62"/>
    <w:rsid w:val="003E5AED"/>
    <w:rsid w:val="003E782B"/>
    <w:rsid w:val="003E796C"/>
    <w:rsid w:val="003F13F5"/>
    <w:rsid w:val="003F1AC9"/>
    <w:rsid w:val="003F28D0"/>
    <w:rsid w:val="003F3BFE"/>
    <w:rsid w:val="003F4375"/>
    <w:rsid w:val="003F45BA"/>
    <w:rsid w:val="003F5416"/>
    <w:rsid w:val="003F574E"/>
    <w:rsid w:val="003F6D96"/>
    <w:rsid w:val="003F7305"/>
    <w:rsid w:val="003F794E"/>
    <w:rsid w:val="0040009D"/>
    <w:rsid w:val="004009CA"/>
    <w:rsid w:val="00402727"/>
    <w:rsid w:val="00402A77"/>
    <w:rsid w:val="004030DD"/>
    <w:rsid w:val="00404212"/>
    <w:rsid w:val="0040455D"/>
    <w:rsid w:val="0040619F"/>
    <w:rsid w:val="00406C8F"/>
    <w:rsid w:val="00407D6A"/>
    <w:rsid w:val="00410D17"/>
    <w:rsid w:val="004116B8"/>
    <w:rsid w:val="00411B40"/>
    <w:rsid w:val="004127D8"/>
    <w:rsid w:val="00412F23"/>
    <w:rsid w:val="00413D9A"/>
    <w:rsid w:val="00414789"/>
    <w:rsid w:val="00415E9A"/>
    <w:rsid w:val="00416D3E"/>
    <w:rsid w:val="00417360"/>
    <w:rsid w:val="00417DF0"/>
    <w:rsid w:val="00420DF2"/>
    <w:rsid w:val="00421FF0"/>
    <w:rsid w:val="00422D76"/>
    <w:rsid w:val="0042376A"/>
    <w:rsid w:val="0042394B"/>
    <w:rsid w:val="00423E0E"/>
    <w:rsid w:val="00424655"/>
    <w:rsid w:val="00425368"/>
    <w:rsid w:val="00426BA4"/>
    <w:rsid w:val="0042740B"/>
    <w:rsid w:val="00427912"/>
    <w:rsid w:val="00427E42"/>
    <w:rsid w:val="004308CF"/>
    <w:rsid w:val="00432260"/>
    <w:rsid w:val="00432EE7"/>
    <w:rsid w:val="00433533"/>
    <w:rsid w:val="0043373E"/>
    <w:rsid w:val="00433A70"/>
    <w:rsid w:val="004357F6"/>
    <w:rsid w:val="004406DB"/>
    <w:rsid w:val="00440BAA"/>
    <w:rsid w:val="004417DC"/>
    <w:rsid w:val="004418D2"/>
    <w:rsid w:val="004425B3"/>
    <w:rsid w:val="004431CC"/>
    <w:rsid w:val="00443627"/>
    <w:rsid w:val="004436E8"/>
    <w:rsid w:val="00445893"/>
    <w:rsid w:val="0044607F"/>
    <w:rsid w:val="004466AB"/>
    <w:rsid w:val="00446B97"/>
    <w:rsid w:val="004509AA"/>
    <w:rsid w:val="00450C2D"/>
    <w:rsid w:val="00450F22"/>
    <w:rsid w:val="0045126D"/>
    <w:rsid w:val="00451396"/>
    <w:rsid w:val="004529D7"/>
    <w:rsid w:val="00454BFD"/>
    <w:rsid w:val="00455484"/>
    <w:rsid w:val="0045564E"/>
    <w:rsid w:val="00455E50"/>
    <w:rsid w:val="0045777A"/>
    <w:rsid w:val="004608B1"/>
    <w:rsid w:val="004611DB"/>
    <w:rsid w:val="00461554"/>
    <w:rsid w:val="00462AE6"/>
    <w:rsid w:val="00462F93"/>
    <w:rsid w:val="00463690"/>
    <w:rsid w:val="00464128"/>
    <w:rsid w:val="00464758"/>
    <w:rsid w:val="004656EF"/>
    <w:rsid w:val="00466097"/>
    <w:rsid w:val="00466ED2"/>
    <w:rsid w:val="00467199"/>
    <w:rsid w:val="00472251"/>
    <w:rsid w:val="00472296"/>
    <w:rsid w:val="0047237F"/>
    <w:rsid w:val="0047368F"/>
    <w:rsid w:val="004739E5"/>
    <w:rsid w:val="00474A8C"/>
    <w:rsid w:val="004760AA"/>
    <w:rsid w:val="00476F73"/>
    <w:rsid w:val="00480562"/>
    <w:rsid w:val="004806B0"/>
    <w:rsid w:val="00480A41"/>
    <w:rsid w:val="00481C38"/>
    <w:rsid w:val="00482758"/>
    <w:rsid w:val="00482977"/>
    <w:rsid w:val="00482CF1"/>
    <w:rsid w:val="004848A0"/>
    <w:rsid w:val="004855F3"/>
    <w:rsid w:val="004856B4"/>
    <w:rsid w:val="004858B5"/>
    <w:rsid w:val="00485D9B"/>
    <w:rsid w:val="0048605A"/>
    <w:rsid w:val="00486660"/>
    <w:rsid w:val="004868BF"/>
    <w:rsid w:val="004873EF"/>
    <w:rsid w:val="004878EA"/>
    <w:rsid w:val="00487DDE"/>
    <w:rsid w:val="004903DB"/>
    <w:rsid w:val="00490DB9"/>
    <w:rsid w:val="004915A2"/>
    <w:rsid w:val="00491F0F"/>
    <w:rsid w:val="004920E6"/>
    <w:rsid w:val="004925B4"/>
    <w:rsid w:val="004927DE"/>
    <w:rsid w:val="00492E48"/>
    <w:rsid w:val="0049355E"/>
    <w:rsid w:val="00494061"/>
    <w:rsid w:val="00495470"/>
    <w:rsid w:val="00495537"/>
    <w:rsid w:val="00496743"/>
    <w:rsid w:val="004A06D3"/>
    <w:rsid w:val="004A12B7"/>
    <w:rsid w:val="004A2D52"/>
    <w:rsid w:val="004A3353"/>
    <w:rsid w:val="004A39C7"/>
    <w:rsid w:val="004A4981"/>
    <w:rsid w:val="004A5A99"/>
    <w:rsid w:val="004A5F8E"/>
    <w:rsid w:val="004A5FD8"/>
    <w:rsid w:val="004A761F"/>
    <w:rsid w:val="004A7FF2"/>
    <w:rsid w:val="004B080C"/>
    <w:rsid w:val="004B0A79"/>
    <w:rsid w:val="004B0BC6"/>
    <w:rsid w:val="004B2EAF"/>
    <w:rsid w:val="004B40EB"/>
    <w:rsid w:val="004B475D"/>
    <w:rsid w:val="004B4BD9"/>
    <w:rsid w:val="004B54F9"/>
    <w:rsid w:val="004B5F14"/>
    <w:rsid w:val="004B62B5"/>
    <w:rsid w:val="004B6EBA"/>
    <w:rsid w:val="004C0381"/>
    <w:rsid w:val="004C1CB5"/>
    <w:rsid w:val="004C1D90"/>
    <w:rsid w:val="004C2B2A"/>
    <w:rsid w:val="004C5329"/>
    <w:rsid w:val="004C63D2"/>
    <w:rsid w:val="004C685F"/>
    <w:rsid w:val="004C6CAC"/>
    <w:rsid w:val="004C6FA9"/>
    <w:rsid w:val="004C7ABE"/>
    <w:rsid w:val="004D008C"/>
    <w:rsid w:val="004D0C0A"/>
    <w:rsid w:val="004D0DA1"/>
    <w:rsid w:val="004D1D97"/>
    <w:rsid w:val="004D20DD"/>
    <w:rsid w:val="004D2692"/>
    <w:rsid w:val="004D2881"/>
    <w:rsid w:val="004D3C05"/>
    <w:rsid w:val="004D4416"/>
    <w:rsid w:val="004D55C6"/>
    <w:rsid w:val="004D6F34"/>
    <w:rsid w:val="004D75E6"/>
    <w:rsid w:val="004D7696"/>
    <w:rsid w:val="004D7ECF"/>
    <w:rsid w:val="004E1E88"/>
    <w:rsid w:val="004E2AD3"/>
    <w:rsid w:val="004E2B0B"/>
    <w:rsid w:val="004E2B7E"/>
    <w:rsid w:val="004E2F82"/>
    <w:rsid w:val="004E5E18"/>
    <w:rsid w:val="004E654A"/>
    <w:rsid w:val="004E7ADA"/>
    <w:rsid w:val="004F0882"/>
    <w:rsid w:val="004F1F42"/>
    <w:rsid w:val="004F2FC7"/>
    <w:rsid w:val="004F4F35"/>
    <w:rsid w:val="004F5322"/>
    <w:rsid w:val="004F6337"/>
    <w:rsid w:val="00500595"/>
    <w:rsid w:val="00500727"/>
    <w:rsid w:val="0050090A"/>
    <w:rsid w:val="00503642"/>
    <w:rsid w:val="00504AF3"/>
    <w:rsid w:val="00504C5B"/>
    <w:rsid w:val="00505316"/>
    <w:rsid w:val="00505775"/>
    <w:rsid w:val="00506F91"/>
    <w:rsid w:val="00507E2E"/>
    <w:rsid w:val="00510018"/>
    <w:rsid w:val="005103BF"/>
    <w:rsid w:val="00511273"/>
    <w:rsid w:val="00511708"/>
    <w:rsid w:val="00511B23"/>
    <w:rsid w:val="00511C94"/>
    <w:rsid w:val="0051288D"/>
    <w:rsid w:val="00513627"/>
    <w:rsid w:val="005145CD"/>
    <w:rsid w:val="005146E5"/>
    <w:rsid w:val="005152B9"/>
    <w:rsid w:val="00515427"/>
    <w:rsid w:val="00515770"/>
    <w:rsid w:val="00517B1B"/>
    <w:rsid w:val="00517C50"/>
    <w:rsid w:val="00517EA5"/>
    <w:rsid w:val="00520E79"/>
    <w:rsid w:val="005215A1"/>
    <w:rsid w:val="00521667"/>
    <w:rsid w:val="00523468"/>
    <w:rsid w:val="005241ED"/>
    <w:rsid w:val="00525434"/>
    <w:rsid w:val="00525720"/>
    <w:rsid w:val="00526601"/>
    <w:rsid w:val="005266CC"/>
    <w:rsid w:val="00526987"/>
    <w:rsid w:val="00526B87"/>
    <w:rsid w:val="005278DB"/>
    <w:rsid w:val="00530426"/>
    <w:rsid w:val="005317C6"/>
    <w:rsid w:val="005347BC"/>
    <w:rsid w:val="00534C84"/>
    <w:rsid w:val="00534E2C"/>
    <w:rsid w:val="00535D7E"/>
    <w:rsid w:val="00535F7C"/>
    <w:rsid w:val="00536C37"/>
    <w:rsid w:val="00537209"/>
    <w:rsid w:val="00537B73"/>
    <w:rsid w:val="00537BE6"/>
    <w:rsid w:val="005401AF"/>
    <w:rsid w:val="0054062E"/>
    <w:rsid w:val="00540ADD"/>
    <w:rsid w:val="00541A14"/>
    <w:rsid w:val="005425C6"/>
    <w:rsid w:val="005427AE"/>
    <w:rsid w:val="00542821"/>
    <w:rsid w:val="00545E0E"/>
    <w:rsid w:val="00546D1E"/>
    <w:rsid w:val="00546EFD"/>
    <w:rsid w:val="005470B9"/>
    <w:rsid w:val="005503EB"/>
    <w:rsid w:val="005513CF"/>
    <w:rsid w:val="0055290C"/>
    <w:rsid w:val="00552C15"/>
    <w:rsid w:val="00554362"/>
    <w:rsid w:val="00555B3D"/>
    <w:rsid w:val="00555E8F"/>
    <w:rsid w:val="00556BF3"/>
    <w:rsid w:val="0056052D"/>
    <w:rsid w:val="00560F59"/>
    <w:rsid w:val="0056161A"/>
    <w:rsid w:val="0056196B"/>
    <w:rsid w:val="005635F0"/>
    <w:rsid w:val="00563DFA"/>
    <w:rsid w:val="00564649"/>
    <w:rsid w:val="00564846"/>
    <w:rsid w:val="00565B36"/>
    <w:rsid w:val="00566726"/>
    <w:rsid w:val="00567219"/>
    <w:rsid w:val="00567F8A"/>
    <w:rsid w:val="00570BF1"/>
    <w:rsid w:val="00570FF9"/>
    <w:rsid w:val="00572BC2"/>
    <w:rsid w:val="00574270"/>
    <w:rsid w:val="00575256"/>
    <w:rsid w:val="00577A18"/>
    <w:rsid w:val="00581C83"/>
    <w:rsid w:val="00581D2D"/>
    <w:rsid w:val="00582520"/>
    <w:rsid w:val="00583B5A"/>
    <w:rsid w:val="0058401F"/>
    <w:rsid w:val="005847B9"/>
    <w:rsid w:val="00584CF9"/>
    <w:rsid w:val="00584FD9"/>
    <w:rsid w:val="00587623"/>
    <w:rsid w:val="00592416"/>
    <w:rsid w:val="005927F0"/>
    <w:rsid w:val="005931E0"/>
    <w:rsid w:val="00594871"/>
    <w:rsid w:val="00594BF5"/>
    <w:rsid w:val="005954D6"/>
    <w:rsid w:val="005966B0"/>
    <w:rsid w:val="00596A7E"/>
    <w:rsid w:val="005972F1"/>
    <w:rsid w:val="005977E8"/>
    <w:rsid w:val="005979FD"/>
    <w:rsid w:val="00597B13"/>
    <w:rsid w:val="005A007D"/>
    <w:rsid w:val="005A0BF2"/>
    <w:rsid w:val="005A1FB5"/>
    <w:rsid w:val="005A2030"/>
    <w:rsid w:val="005A414B"/>
    <w:rsid w:val="005A575E"/>
    <w:rsid w:val="005A6120"/>
    <w:rsid w:val="005A787B"/>
    <w:rsid w:val="005B18E6"/>
    <w:rsid w:val="005B237D"/>
    <w:rsid w:val="005B2755"/>
    <w:rsid w:val="005B2F9B"/>
    <w:rsid w:val="005B3DE3"/>
    <w:rsid w:val="005B454E"/>
    <w:rsid w:val="005B494A"/>
    <w:rsid w:val="005B50EF"/>
    <w:rsid w:val="005B54E4"/>
    <w:rsid w:val="005B7D7F"/>
    <w:rsid w:val="005C0E92"/>
    <w:rsid w:val="005C143C"/>
    <w:rsid w:val="005C17EF"/>
    <w:rsid w:val="005C2BB2"/>
    <w:rsid w:val="005C4561"/>
    <w:rsid w:val="005C4A12"/>
    <w:rsid w:val="005C4FD0"/>
    <w:rsid w:val="005C5401"/>
    <w:rsid w:val="005C5C41"/>
    <w:rsid w:val="005C64EC"/>
    <w:rsid w:val="005C7028"/>
    <w:rsid w:val="005C72C5"/>
    <w:rsid w:val="005C7426"/>
    <w:rsid w:val="005C7703"/>
    <w:rsid w:val="005C7D38"/>
    <w:rsid w:val="005D049D"/>
    <w:rsid w:val="005D0D8F"/>
    <w:rsid w:val="005D2C54"/>
    <w:rsid w:val="005D4F55"/>
    <w:rsid w:val="005D7A3A"/>
    <w:rsid w:val="005E063C"/>
    <w:rsid w:val="005E067F"/>
    <w:rsid w:val="005E0ADF"/>
    <w:rsid w:val="005E107B"/>
    <w:rsid w:val="005E1DF2"/>
    <w:rsid w:val="005E1EA6"/>
    <w:rsid w:val="005E3EE2"/>
    <w:rsid w:val="005E4AEC"/>
    <w:rsid w:val="005E56D5"/>
    <w:rsid w:val="005E585B"/>
    <w:rsid w:val="005E6244"/>
    <w:rsid w:val="005E6A20"/>
    <w:rsid w:val="005E6BFE"/>
    <w:rsid w:val="005E6CF3"/>
    <w:rsid w:val="005F0462"/>
    <w:rsid w:val="005F16F1"/>
    <w:rsid w:val="005F253A"/>
    <w:rsid w:val="005F2EAA"/>
    <w:rsid w:val="005F4343"/>
    <w:rsid w:val="005F4ABC"/>
    <w:rsid w:val="005F4DF7"/>
    <w:rsid w:val="005F4ED1"/>
    <w:rsid w:val="005F6D01"/>
    <w:rsid w:val="005F6E5B"/>
    <w:rsid w:val="005F7A08"/>
    <w:rsid w:val="005F7AA9"/>
    <w:rsid w:val="005F7AD0"/>
    <w:rsid w:val="005F7E03"/>
    <w:rsid w:val="00600590"/>
    <w:rsid w:val="00600A26"/>
    <w:rsid w:val="00602DC1"/>
    <w:rsid w:val="006030D9"/>
    <w:rsid w:val="0060502A"/>
    <w:rsid w:val="00605443"/>
    <w:rsid w:val="00605F99"/>
    <w:rsid w:val="006060D0"/>
    <w:rsid w:val="00606191"/>
    <w:rsid w:val="0060620F"/>
    <w:rsid w:val="006065F8"/>
    <w:rsid w:val="00606A28"/>
    <w:rsid w:val="006104AC"/>
    <w:rsid w:val="00610EE2"/>
    <w:rsid w:val="00611C75"/>
    <w:rsid w:val="006121A4"/>
    <w:rsid w:val="006123F4"/>
    <w:rsid w:val="00613EEC"/>
    <w:rsid w:val="00614F20"/>
    <w:rsid w:val="0061533A"/>
    <w:rsid w:val="00617C8B"/>
    <w:rsid w:val="00620305"/>
    <w:rsid w:val="00620E8E"/>
    <w:rsid w:val="00620EAD"/>
    <w:rsid w:val="0062184F"/>
    <w:rsid w:val="00622C20"/>
    <w:rsid w:val="00623B96"/>
    <w:rsid w:val="00624479"/>
    <w:rsid w:val="00625FF5"/>
    <w:rsid w:val="006268A3"/>
    <w:rsid w:val="00630E91"/>
    <w:rsid w:val="00630F3D"/>
    <w:rsid w:val="00630FB3"/>
    <w:rsid w:val="00632848"/>
    <w:rsid w:val="006337C1"/>
    <w:rsid w:val="006347DB"/>
    <w:rsid w:val="00634A86"/>
    <w:rsid w:val="006359DF"/>
    <w:rsid w:val="00635B07"/>
    <w:rsid w:val="006360B6"/>
    <w:rsid w:val="00637071"/>
    <w:rsid w:val="00637487"/>
    <w:rsid w:val="00637FCB"/>
    <w:rsid w:val="006419D9"/>
    <w:rsid w:val="00642E8C"/>
    <w:rsid w:val="006449F5"/>
    <w:rsid w:val="00644C25"/>
    <w:rsid w:val="00644F25"/>
    <w:rsid w:val="0064714D"/>
    <w:rsid w:val="0065096E"/>
    <w:rsid w:val="0065140D"/>
    <w:rsid w:val="00653998"/>
    <w:rsid w:val="0065446A"/>
    <w:rsid w:val="00654A4F"/>
    <w:rsid w:val="00655B30"/>
    <w:rsid w:val="00656350"/>
    <w:rsid w:val="006565E9"/>
    <w:rsid w:val="0066112D"/>
    <w:rsid w:val="00661C98"/>
    <w:rsid w:val="0066213B"/>
    <w:rsid w:val="006637FC"/>
    <w:rsid w:val="00663932"/>
    <w:rsid w:val="00663B35"/>
    <w:rsid w:val="00665E36"/>
    <w:rsid w:val="0067187D"/>
    <w:rsid w:val="00675353"/>
    <w:rsid w:val="00675BF0"/>
    <w:rsid w:val="00676E63"/>
    <w:rsid w:val="006775AD"/>
    <w:rsid w:val="0068006F"/>
    <w:rsid w:val="00680573"/>
    <w:rsid w:val="00680ECF"/>
    <w:rsid w:val="0068178B"/>
    <w:rsid w:val="00682100"/>
    <w:rsid w:val="006828F8"/>
    <w:rsid w:val="00682CC4"/>
    <w:rsid w:val="00683159"/>
    <w:rsid w:val="006847A1"/>
    <w:rsid w:val="00684861"/>
    <w:rsid w:val="00685509"/>
    <w:rsid w:val="00690786"/>
    <w:rsid w:val="00692B8F"/>
    <w:rsid w:val="00693023"/>
    <w:rsid w:val="00693216"/>
    <w:rsid w:val="0069364C"/>
    <w:rsid w:val="00694396"/>
    <w:rsid w:val="00695B6C"/>
    <w:rsid w:val="006961F1"/>
    <w:rsid w:val="00696664"/>
    <w:rsid w:val="0069721D"/>
    <w:rsid w:val="00697CDA"/>
    <w:rsid w:val="006A0C79"/>
    <w:rsid w:val="006A1CA9"/>
    <w:rsid w:val="006A1FEB"/>
    <w:rsid w:val="006A3635"/>
    <w:rsid w:val="006A3742"/>
    <w:rsid w:val="006A5AD6"/>
    <w:rsid w:val="006A6382"/>
    <w:rsid w:val="006A6429"/>
    <w:rsid w:val="006A7179"/>
    <w:rsid w:val="006B05EC"/>
    <w:rsid w:val="006B06C7"/>
    <w:rsid w:val="006B1513"/>
    <w:rsid w:val="006B159E"/>
    <w:rsid w:val="006B23A2"/>
    <w:rsid w:val="006B4B30"/>
    <w:rsid w:val="006B52E2"/>
    <w:rsid w:val="006B5703"/>
    <w:rsid w:val="006B5D58"/>
    <w:rsid w:val="006B72C6"/>
    <w:rsid w:val="006C03DB"/>
    <w:rsid w:val="006C03E5"/>
    <w:rsid w:val="006C1A48"/>
    <w:rsid w:val="006C1CF0"/>
    <w:rsid w:val="006C2117"/>
    <w:rsid w:val="006C4D9A"/>
    <w:rsid w:val="006C4E30"/>
    <w:rsid w:val="006C5090"/>
    <w:rsid w:val="006C5291"/>
    <w:rsid w:val="006C665C"/>
    <w:rsid w:val="006C75EE"/>
    <w:rsid w:val="006C7C6C"/>
    <w:rsid w:val="006D0FE5"/>
    <w:rsid w:val="006D3C0E"/>
    <w:rsid w:val="006D3DDE"/>
    <w:rsid w:val="006D4255"/>
    <w:rsid w:val="006D4485"/>
    <w:rsid w:val="006D747A"/>
    <w:rsid w:val="006E1019"/>
    <w:rsid w:val="006E10C2"/>
    <w:rsid w:val="006E1459"/>
    <w:rsid w:val="006E1D6B"/>
    <w:rsid w:val="006E20E2"/>
    <w:rsid w:val="006E2B2A"/>
    <w:rsid w:val="006E3CD5"/>
    <w:rsid w:val="006E3EDD"/>
    <w:rsid w:val="006E4551"/>
    <w:rsid w:val="006E4A7F"/>
    <w:rsid w:val="006E5F16"/>
    <w:rsid w:val="006E66A2"/>
    <w:rsid w:val="006E79AD"/>
    <w:rsid w:val="006F0D79"/>
    <w:rsid w:val="006F27BA"/>
    <w:rsid w:val="006F392E"/>
    <w:rsid w:val="006F4B9E"/>
    <w:rsid w:val="006F5458"/>
    <w:rsid w:val="006F6142"/>
    <w:rsid w:val="006F636F"/>
    <w:rsid w:val="006F76BB"/>
    <w:rsid w:val="00700A26"/>
    <w:rsid w:val="00700D2B"/>
    <w:rsid w:val="0070143F"/>
    <w:rsid w:val="007017F7"/>
    <w:rsid w:val="00701806"/>
    <w:rsid w:val="00703404"/>
    <w:rsid w:val="00707BF3"/>
    <w:rsid w:val="0071004F"/>
    <w:rsid w:val="00710421"/>
    <w:rsid w:val="00710960"/>
    <w:rsid w:val="00711C53"/>
    <w:rsid w:val="007135AB"/>
    <w:rsid w:val="007137DC"/>
    <w:rsid w:val="00714312"/>
    <w:rsid w:val="00714882"/>
    <w:rsid w:val="00715A3A"/>
    <w:rsid w:val="00715DD5"/>
    <w:rsid w:val="00716005"/>
    <w:rsid w:val="00716165"/>
    <w:rsid w:val="00716331"/>
    <w:rsid w:val="007171D7"/>
    <w:rsid w:val="0072136C"/>
    <w:rsid w:val="00721542"/>
    <w:rsid w:val="007215B8"/>
    <w:rsid w:val="00722B9B"/>
    <w:rsid w:val="007235C5"/>
    <w:rsid w:val="00724BA4"/>
    <w:rsid w:val="00724D0D"/>
    <w:rsid w:val="00725505"/>
    <w:rsid w:val="00725A53"/>
    <w:rsid w:val="00725C98"/>
    <w:rsid w:val="00726691"/>
    <w:rsid w:val="00726751"/>
    <w:rsid w:val="00730AEA"/>
    <w:rsid w:val="00731316"/>
    <w:rsid w:val="00732C88"/>
    <w:rsid w:val="00732E00"/>
    <w:rsid w:val="0073484B"/>
    <w:rsid w:val="00734DB3"/>
    <w:rsid w:val="00735786"/>
    <w:rsid w:val="00735A9A"/>
    <w:rsid w:val="00740792"/>
    <w:rsid w:val="00740EDF"/>
    <w:rsid w:val="00741A2C"/>
    <w:rsid w:val="00742FB1"/>
    <w:rsid w:val="0074337B"/>
    <w:rsid w:val="0074401F"/>
    <w:rsid w:val="007448AA"/>
    <w:rsid w:val="00744917"/>
    <w:rsid w:val="00746330"/>
    <w:rsid w:val="00746ADF"/>
    <w:rsid w:val="007470E4"/>
    <w:rsid w:val="007471B2"/>
    <w:rsid w:val="007505B2"/>
    <w:rsid w:val="00752E0C"/>
    <w:rsid w:val="00752E9A"/>
    <w:rsid w:val="00753008"/>
    <w:rsid w:val="007536BB"/>
    <w:rsid w:val="00753F25"/>
    <w:rsid w:val="00754B58"/>
    <w:rsid w:val="007558C2"/>
    <w:rsid w:val="00756415"/>
    <w:rsid w:val="00756899"/>
    <w:rsid w:val="0075703D"/>
    <w:rsid w:val="00760634"/>
    <w:rsid w:val="00761279"/>
    <w:rsid w:val="00761BA5"/>
    <w:rsid w:val="00761C31"/>
    <w:rsid w:val="00761E2F"/>
    <w:rsid w:val="00765535"/>
    <w:rsid w:val="007660C4"/>
    <w:rsid w:val="0076653B"/>
    <w:rsid w:val="007672FC"/>
    <w:rsid w:val="007707D7"/>
    <w:rsid w:val="0077282F"/>
    <w:rsid w:val="00772BC6"/>
    <w:rsid w:val="0077553E"/>
    <w:rsid w:val="007757B9"/>
    <w:rsid w:val="00775AC4"/>
    <w:rsid w:val="007772ED"/>
    <w:rsid w:val="0077764E"/>
    <w:rsid w:val="00781082"/>
    <w:rsid w:val="007820CE"/>
    <w:rsid w:val="00782D6A"/>
    <w:rsid w:val="00783165"/>
    <w:rsid w:val="00783C27"/>
    <w:rsid w:val="00783E73"/>
    <w:rsid w:val="007846C1"/>
    <w:rsid w:val="0078524A"/>
    <w:rsid w:val="007853C6"/>
    <w:rsid w:val="007859BB"/>
    <w:rsid w:val="00785B8B"/>
    <w:rsid w:val="00786958"/>
    <w:rsid w:val="0078741E"/>
    <w:rsid w:val="007877CA"/>
    <w:rsid w:val="00787E94"/>
    <w:rsid w:val="0079030F"/>
    <w:rsid w:val="007916BB"/>
    <w:rsid w:val="00791CBE"/>
    <w:rsid w:val="007924F3"/>
    <w:rsid w:val="0079391F"/>
    <w:rsid w:val="00794E67"/>
    <w:rsid w:val="00795067"/>
    <w:rsid w:val="00795369"/>
    <w:rsid w:val="0079593D"/>
    <w:rsid w:val="00795F5E"/>
    <w:rsid w:val="0079682F"/>
    <w:rsid w:val="00796CF9"/>
    <w:rsid w:val="00797E1D"/>
    <w:rsid w:val="007A0541"/>
    <w:rsid w:val="007A2297"/>
    <w:rsid w:val="007A22B0"/>
    <w:rsid w:val="007A27CF"/>
    <w:rsid w:val="007A2BA4"/>
    <w:rsid w:val="007A3082"/>
    <w:rsid w:val="007A443A"/>
    <w:rsid w:val="007A47B0"/>
    <w:rsid w:val="007A4AE2"/>
    <w:rsid w:val="007A59FF"/>
    <w:rsid w:val="007A6EED"/>
    <w:rsid w:val="007B0BAE"/>
    <w:rsid w:val="007B2C75"/>
    <w:rsid w:val="007B3C2E"/>
    <w:rsid w:val="007B5D0E"/>
    <w:rsid w:val="007B6215"/>
    <w:rsid w:val="007B6C43"/>
    <w:rsid w:val="007B732A"/>
    <w:rsid w:val="007C0BD3"/>
    <w:rsid w:val="007C1105"/>
    <w:rsid w:val="007C2E51"/>
    <w:rsid w:val="007C319B"/>
    <w:rsid w:val="007C3330"/>
    <w:rsid w:val="007C4165"/>
    <w:rsid w:val="007C4758"/>
    <w:rsid w:val="007C5437"/>
    <w:rsid w:val="007C5606"/>
    <w:rsid w:val="007C6395"/>
    <w:rsid w:val="007C7CEC"/>
    <w:rsid w:val="007D09E2"/>
    <w:rsid w:val="007D22EE"/>
    <w:rsid w:val="007D2302"/>
    <w:rsid w:val="007D2CA2"/>
    <w:rsid w:val="007E0317"/>
    <w:rsid w:val="007E0596"/>
    <w:rsid w:val="007E1963"/>
    <w:rsid w:val="007E1F97"/>
    <w:rsid w:val="007E2BD1"/>
    <w:rsid w:val="007E4312"/>
    <w:rsid w:val="007E4B52"/>
    <w:rsid w:val="007E50A8"/>
    <w:rsid w:val="007E5925"/>
    <w:rsid w:val="007E5F48"/>
    <w:rsid w:val="007E6885"/>
    <w:rsid w:val="007E767B"/>
    <w:rsid w:val="007E77EE"/>
    <w:rsid w:val="007E79C3"/>
    <w:rsid w:val="007F0673"/>
    <w:rsid w:val="007F0FB6"/>
    <w:rsid w:val="007F10C4"/>
    <w:rsid w:val="007F2F37"/>
    <w:rsid w:val="007F387F"/>
    <w:rsid w:val="007F573C"/>
    <w:rsid w:val="007F5A7B"/>
    <w:rsid w:val="007F5D3B"/>
    <w:rsid w:val="007F7026"/>
    <w:rsid w:val="008012C9"/>
    <w:rsid w:val="00802553"/>
    <w:rsid w:val="008030AA"/>
    <w:rsid w:val="0080443D"/>
    <w:rsid w:val="00804CB5"/>
    <w:rsid w:val="0080535D"/>
    <w:rsid w:val="00805788"/>
    <w:rsid w:val="008058AF"/>
    <w:rsid w:val="00806ACA"/>
    <w:rsid w:val="00806BCB"/>
    <w:rsid w:val="00811118"/>
    <w:rsid w:val="0081123D"/>
    <w:rsid w:val="0081126A"/>
    <w:rsid w:val="008116A6"/>
    <w:rsid w:val="008116E5"/>
    <w:rsid w:val="008124B4"/>
    <w:rsid w:val="00813438"/>
    <w:rsid w:val="00813E05"/>
    <w:rsid w:val="00813FF8"/>
    <w:rsid w:val="00814475"/>
    <w:rsid w:val="0081492E"/>
    <w:rsid w:val="00814DE1"/>
    <w:rsid w:val="0081643B"/>
    <w:rsid w:val="00817BF4"/>
    <w:rsid w:val="00820E6C"/>
    <w:rsid w:val="008222B5"/>
    <w:rsid w:val="00822389"/>
    <w:rsid w:val="00822765"/>
    <w:rsid w:val="008228E2"/>
    <w:rsid w:val="00823894"/>
    <w:rsid w:val="00824877"/>
    <w:rsid w:val="00825AC5"/>
    <w:rsid w:val="00825AF9"/>
    <w:rsid w:val="008262A8"/>
    <w:rsid w:val="00826A97"/>
    <w:rsid w:val="00827145"/>
    <w:rsid w:val="0082748E"/>
    <w:rsid w:val="0082797F"/>
    <w:rsid w:val="00830487"/>
    <w:rsid w:val="00830BED"/>
    <w:rsid w:val="00830E6D"/>
    <w:rsid w:val="00831463"/>
    <w:rsid w:val="00831504"/>
    <w:rsid w:val="00832158"/>
    <w:rsid w:val="00832C2F"/>
    <w:rsid w:val="00833516"/>
    <w:rsid w:val="0083370A"/>
    <w:rsid w:val="00833EA7"/>
    <w:rsid w:val="00833F8A"/>
    <w:rsid w:val="008350CF"/>
    <w:rsid w:val="00835567"/>
    <w:rsid w:val="00835CF6"/>
    <w:rsid w:val="00840CD2"/>
    <w:rsid w:val="00842B5E"/>
    <w:rsid w:val="00842F0E"/>
    <w:rsid w:val="008430EA"/>
    <w:rsid w:val="00843F9F"/>
    <w:rsid w:val="00844479"/>
    <w:rsid w:val="008446C6"/>
    <w:rsid w:val="00846494"/>
    <w:rsid w:val="008467D7"/>
    <w:rsid w:val="00846AA2"/>
    <w:rsid w:val="008474AA"/>
    <w:rsid w:val="0084786C"/>
    <w:rsid w:val="00847BCD"/>
    <w:rsid w:val="00847E4F"/>
    <w:rsid w:val="00850635"/>
    <w:rsid w:val="00852393"/>
    <w:rsid w:val="00852630"/>
    <w:rsid w:val="008535A7"/>
    <w:rsid w:val="00853B09"/>
    <w:rsid w:val="00853BA5"/>
    <w:rsid w:val="008542CB"/>
    <w:rsid w:val="00856C1D"/>
    <w:rsid w:val="008575BF"/>
    <w:rsid w:val="00860031"/>
    <w:rsid w:val="00862138"/>
    <w:rsid w:val="008626D2"/>
    <w:rsid w:val="00863A61"/>
    <w:rsid w:val="0086517E"/>
    <w:rsid w:val="0086522C"/>
    <w:rsid w:val="00865804"/>
    <w:rsid w:val="00866C53"/>
    <w:rsid w:val="00866DFD"/>
    <w:rsid w:val="008701DD"/>
    <w:rsid w:val="008707AC"/>
    <w:rsid w:val="008708B0"/>
    <w:rsid w:val="00870E04"/>
    <w:rsid w:val="0087329F"/>
    <w:rsid w:val="00873A22"/>
    <w:rsid w:val="00877369"/>
    <w:rsid w:val="008779C1"/>
    <w:rsid w:val="008779DE"/>
    <w:rsid w:val="008801A2"/>
    <w:rsid w:val="00880934"/>
    <w:rsid w:val="00881259"/>
    <w:rsid w:val="00881452"/>
    <w:rsid w:val="00882218"/>
    <w:rsid w:val="00882EF1"/>
    <w:rsid w:val="0088341B"/>
    <w:rsid w:val="00884417"/>
    <w:rsid w:val="008852BD"/>
    <w:rsid w:val="0088546D"/>
    <w:rsid w:val="00886125"/>
    <w:rsid w:val="00886F52"/>
    <w:rsid w:val="00887450"/>
    <w:rsid w:val="008878A0"/>
    <w:rsid w:val="008903A7"/>
    <w:rsid w:val="00890738"/>
    <w:rsid w:val="00891D25"/>
    <w:rsid w:val="00891E08"/>
    <w:rsid w:val="00891F81"/>
    <w:rsid w:val="00892C2F"/>
    <w:rsid w:val="00892E3E"/>
    <w:rsid w:val="0089517A"/>
    <w:rsid w:val="008954B5"/>
    <w:rsid w:val="00895DF3"/>
    <w:rsid w:val="00896BFF"/>
    <w:rsid w:val="00897360"/>
    <w:rsid w:val="008979DE"/>
    <w:rsid w:val="008979FF"/>
    <w:rsid w:val="00897F53"/>
    <w:rsid w:val="008A2A79"/>
    <w:rsid w:val="008A4B8C"/>
    <w:rsid w:val="008A6025"/>
    <w:rsid w:val="008A61E1"/>
    <w:rsid w:val="008B124A"/>
    <w:rsid w:val="008B20CC"/>
    <w:rsid w:val="008B35DA"/>
    <w:rsid w:val="008B3D43"/>
    <w:rsid w:val="008B3D7D"/>
    <w:rsid w:val="008C374B"/>
    <w:rsid w:val="008C57CE"/>
    <w:rsid w:val="008C6F69"/>
    <w:rsid w:val="008C72B8"/>
    <w:rsid w:val="008D0262"/>
    <w:rsid w:val="008D072B"/>
    <w:rsid w:val="008D1105"/>
    <w:rsid w:val="008D3D07"/>
    <w:rsid w:val="008D3F93"/>
    <w:rsid w:val="008D676A"/>
    <w:rsid w:val="008D68E3"/>
    <w:rsid w:val="008D6AD6"/>
    <w:rsid w:val="008D765B"/>
    <w:rsid w:val="008E0C4E"/>
    <w:rsid w:val="008E1AD9"/>
    <w:rsid w:val="008E1B67"/>
    <w:rsid w:val="008E3EB1"/>
    <w:rsid w:val="008E47D6"/>
    <w:rsid w:val="008E51F9"/>
    <w:rsid w:val="008E5500"/>
    <w:rsid w:val="008E5FCD"/>
    <w:rsid w:val="008E75EA"/>
    <w:rsid w:val="008F007D"/>
    <w:rsid w:val="008F15F4"/>
    <w:rsid w:val="008F174B"/>
    <w:rsid w:val="008F17BA"/>
    <w:rsid w:val="008F19B5"/>
    <w:rsid w:val="008F2F50"/>
    <w:rsid w:val="008F3B33"/>
    <w:rsid w:val="008F50D6"/>
    <w:rsid w:val="008F5170"/>
    <w:rsid w:val="008F5A9F"/>
    <w:rsid w:val="008F5EE4"/>
    <w:rsid w:val="008F621A"/>
    <w:rsid w:val="008F6A41"/>
    <w:rsid w:val="008F7328"/>
    <w:rsid w:val="0090362B"/>
    <w:rsid w:val="00903FCF"/>
    <w:rsid w:val="00904213"/>
    <w:rsid w:val="00905C0C"/>
    <w:rsid w:val="009060DB"/>
    <w:rsid w:val="009061AE"/>
    <w:rsid w:val="00906354"/>
    <w:rsid w:val="00906CF9"/>
    <w:rsid w:val="0090730C"/>
    <w:rsid w:val="00907A26"/>
    <w:rsid w:val="00910076"/>
    <w:rsid w:val="00910DF2"/>
    <w:rsid w:val="0091135A"/>
    <w:rsid w:val="00911BE0"/>
    <w:rsid w:val="009123CC"/>
    <w:rsid w:val="00913FC8"/>
    <w:rsid w:val="00914098"/>
    <w:rsid w:val="00914206"/>
    <w:rsid w:val="009154D2"/>
    <w:rsid w:val="00915655"/>
    <w:rsid w:val="00915B73"/>
    <w:rsid w:val="00915C48"/>
    <w:rsid w:val="0091634A"/>
    <w:rsid w:val="009167BF"/>
    <w:rsid w:val="00916D6A"/>
    <w:rsid w:val="00921516"/>
    <w:rsid w:val="00921F17"/>
    <w:rsid w:val="00922B29"/>
    <w:rsid w:val="00922D4A"/>
    <w:rsid w:val="00923789"/>
    <w:rsid w:val="0092390D"/>
    <w:rsid w:val="00924965"/>
    <w:rsid w:val="00925476"/>
    <w:rsid w:val="00926AD4"/>
    <w:rsid w:val="00926EB5"/>
    <w:rsid w:val="00927248"/>
    <w:rsid w:val="00927E3D"/>
    <w:rsid w:val="00933076"/>
    <w:rsid w:val="00933C99"/>
    <w:rsid w:val="00933E86"/>
    <w:rsid w:val="009346E7"/>
    <w:rsid w:val="00934E82"/>
    <w:rsid w:val="00935C39"/>
    <w:rsid w:val="00935F38"/>
    <w:rsid w:val="009365CB"/>
    <w:rsid w:val="00936FE2"/>
    <w:rsid w:val="00937192"/>
    <w:rsid w:val="00937208"/>
    <w:rsid w:val="00937289"/>
    <w:rsid w:val="009373C4"/>
    <w:rsid w:val="0093756F"/>
    <w:rsid w:val="009407F7"/>
    <w:rsid w:val="00940A3C"/>
    <w:rsid w:val="0094214A"/>
    <w:rsid w:val="00942D32"/>
    <w:rsid w:val="00942F2C"/>
    <w:rsid w:val="00943279"/>
    <w:rsid w:val="0094347F"/>
    <w:rsid w:val="00943A01"/>
    <w:rsid w:val="00944D7A"/>
    <w:rsid w:val="00944ECB"/>
    <w:rsid w:val="00945ADF"/>
    <w:rsid w:val="009462BD"/>
    <w:rsid w:val="00947A6E"/>
    <w:rsid w:val="00947E86"/>
    <w:rsid w:val="009510CB"/>
    <w:rsid w:val="00951A07"/>
    <w:rsid w:val="00953008"/>
    <w:rsid w:val="0095472F"/>
    <w:rsid w:val="00954A3F"/>
    <w:rsid w:val="00954B11"/>
    <w:rsid w:val="00954B42"/>
    <w:rsid w:val="009557DB"/>
    <w:rsid w:val="009563E0"/>
    <w:rsid w:val="00957542"/>
    <w:rsid w:val="0095760E"/>
    <w:rsid w:val="00957C7A"/>
    <w:rsid w:val="00960A52"/>
    <w:rsid w:val="00960A5B"/>
    <w:rsid w:val="009622EA"/>
    <w:rsid w:val="00962549"/>
    <w:rsid w:val="00962611"/>
    <w:rsid w:val="00962642"/>
    <w:rsid w:val="00964498"/>
    <w:rsid w:val="009648A1"/>
    <w:rsid w:val="00966678"/>
    <w:rsid w:val="00966E03"/>
    <w:rsid w:val="00967E49"/>
    <w:rsid w:val="0097015D"/>
    <w:rsid w:val="00970164"/>
    <w:rsid w:val="00970FF1"/>
    <w:rsid w:val="009746A7"/>
    <w:rsid w:val="00974B03"/>
    <w:rsid w:val="0097699F"/>
    <w:rsid w:val="00976D3A"/>
    <w:rsid w:val="00977B65"/>
    <w:rsid w:val="00980773"/>
    <w:rsid w:val="00980B4E"/>
    <w:rsid w:val="00983FC3"/>
    <w:rsid w:val="00983FD8"/>
    <w:rsid w:val="009848C3"/>
    <w:rsid w:val="009900EA"/>
    <w:rsid w:val="00991447"/>
    <w:rsid w:val="009914E1"/>
    <w:rsid w:val="009923D0"/>
    <w:rsid w:val="00992944"/>
    <w:rsid w:val="00993BBF"/>
    <w:rsid w:val="00994D1E"/>
    <w:rsid w:val="00994E9F"/>
    <w:rsid w:val="00995535"/>
    <w:rsid w:val="009955B8"/>
    <w:rsid w:val="00995673"/>
    <w:rsid w:val="0099756A"/>
    <w:rsid w:val="00997F74"/>
    <w:rsid w:val="009A0C98"/>
    <w:rsid w:val="009A0D0C"/>
    <w:rsid w:val="009A120F"/>
    <w:rsid w:val="009A1FC3"/>
    <w:rsid w:val="009A2CBF"/>
    <w:rsid w:val="009A57B1"/>
    <w:rsid w:val="009A5E89"/>
    <w:rsid w:val="009A7C29"/>
    <w:rsid w:val="009A7C65"/>
    <w:rsid w:val="009B11FB"/>
    <w:rsid w:val="009B27E0"/>
    <w:rsid w:val="009B3179"/>
    <w:rsid w:val="009B354F"/>
    <w:rsid w:val="009B6220"/>
    <w:rsid w:val="009B7C00"/>
    <w:rsid w:val="009C06FD"/>
    <w:rsid w:val="009C2D29"/>
    <w:rsid w:val="009C31AB"/>
    <w:rsid w:val="009C3BCA"/>
    <w:rsid w:val="009C5AB6"/>
    <w:rsid w:val="009C6221"/>
    <w:rsid w:val="009C6964"/>
    <w:rsid w:val="009C705C"/>
    <w:rsid w:val="009D0129"/>
    <w:rsid w:val="009D08ED"/>
    <w:rsid w:val="009D0947"/>
    <w:rsid w:val="009D1103"/>
    <w:rsid w:val="009D13B6"/>
    <w:rsid w:val="009D2051"/>
    <w:rsid w:val="009D43CF"/>
    <w:rsid w:val="009D5A70"/>
    <w:rsid w:val="009D5FE9"/>
    <w:rsid w:val="009D640A"/>
    <w:rsid w:val="009D7029"/>
    <w:rsid w:val="009D7BA8"/>
    <w:rsid w:val="009E23B6"/>
    <w:rsid w:val="009E23F9"/>
    <w:rsid w:val="009E26C8"/>
    <w:rsid w:val="009E2880"/>
    <w:rsid w:val="009E3EF5"/>
    <w:rsid w:val="009E48EC"/>
    <w:rsid w:val="009E5408"/>
    <w:rsid w:val="009E5E57"/>
    <w:rsid w:val="009E60ED"/>
    <w:rsid w:val="009E7668"/>
    <w:rsid w:val="009F1715"/>
    <w:rsid w:val="009F1C05"/>
    <w:rsid w:val="009F2E10"/>
    <w:rsid w:val="009F3821"/>
    <w:rsid w:val="009F3A0F"/>
    <w:rsid w:val="009F3FE7"/>
    <w:rsid w:val="009F4FC4"/>
    <w:rsid w:val="009F5D64"/>
    <w:rsid w:val="009F70AA"/>
    <w:rsid w:val="00A007B4"/>
    <w:rsid w:val="00A01541"/>
    <w:rsid w:val="00A02FBC"/>
    <w:rsid w:val="00A03659"/>
    <w:rsid w:val="00A0387E"/>
    <w:rsid w:val="00A043D5"/>
    <w:rsid w:val="00A1173C"/>
    <w:rsid w:val="00A13124"/>
    <w:rsid w:val="00A1354F"/>
    <w:rsid w:val="00A16035"/>
    <w:rsid w:val="00A16AAA"/>
    <w:rsid w:val="00A17F06"/>
    <w:rsid w:val="00A205D5"/>
    <w:rsid w:val="00A20BDA"/>
    <w:rsid w:val="00A2194B"/>
    <w:rsid w:val="00A22A40"/>
    <w:rsid w:val="00A2338C"/>
    <w:rsid w:val="00A233E6"/>
    <w:rsid w:val="00A25DBF"/>
    <w:rsid w:val="00A26C32"/>
    <w:rsid w:val="00A272AB"/>
    <w:rsid w:val="00A27F4D"/>
    <w:rsid w:val="00A30B0E"/>
    <w:rsid w:val="00A312BE"/>
    <w:rsid w:val="00A327BC"/>
    <w:rsid w:val="00A32B4C"/>
    <w:rsid w:val="00A33325"/>
    <w:rsid w:val="00A3377F"/>
    <w:rsid w:val="00A339CB"/>
    <w:rsid w:val="00A3549C"/>
    <w:rsid w:val="00A36251"/>
    <w:rsid w:val="00A362E9"/>
    <w:rsid w:val="00A3736E"/>
    <w:rsid w:val="00A4038C"/>
    <w:rsid w:val="00A41387"/>
    <w:rsid w:val="00A41925"/>
    <w:rsid w:val="00A42836"/>
    <w:rsid w:val="00A42A3D"/>
    <w:rsid w:val="00A4316D"/>
    <w:rsid w:val="00A445F6"/>
    <w:rsid w:val="00A447B6"/>
    <w:rsid w:val="00A44FBE"/>
    <w:rsid w:val="00A450BF"/>
    <w:rsid w:val="00A45E31"/>
    <w:rsid w:val="00A462FC"/>
    <w:rsid w:val="00A467E1"/>
    <w:rsid w:val="00A4763F"/>
    <w:rsid w:val="00A478E2"/>
    <w:rsid w:val="00A507AF"/>
    <w:rsid w:val="00A5107B"/>
    <w:rsid w:val="00A5357E"/>
    <w:rsid w:val="00A54359"/>
    <w:rsid w:val="00A54832"/>
    <w:rsid w:val="00A55117"/>
    <w:rsid w:val="00A60F87"/>
    <w:rsid w:val="00A61317"/>
    <w:rsid w:val="00A6245C"/>
    <w:rsid w:val="00A62696"/>
    <w:rsid w:val="00A63561"/>
    <w:rsid w:val="00A63572"/>
    <w:rsid w:val="00A635BB"/>
    <w:rsid w:val="00A63BFA"/>
    <w:rsid w:val="00A651C7"/>
    <w:rsid w:val="00A65539"/>
    <w:rsid w:val="00A679DB"/>
    <w:rsid w:val="00A702D0"/>
    <w:rsid w:val="00A70FF8"/>
    <w:rsid w:val="00A71DD7"/>
    <w:rsid w:val="00A72514"/>
    <w:rsid w:val="00A73DEE"/>
    <w:rsid w:val="00A760CB"/>
    <w:rsid w:val="00A76702"/>
    <w:rsid w:val="00A77E05"/>
    <w:rsid w:val="00A8040F"/>
    <w:rsid w:val="00A805FA"/>
    <w:rsid w:val="00A807EE"/>
    <w:rsid w:val="00A809D6"/>
    <w:rsid w:val="00A818A0"/>
    <w:rsid w:val="00A81B7A"/>
    <w:rsid w:val="00A82AE4"/>
    <w:rsid w:val="00A83419"/>
    <w:rsid w:val="00A84C46"/>
    <w:rsid w:val="00A85345"/>
    <w:rsid w:val="00A911B2"/>
    <w:rsid w:val="00A92160"/>
    <w:rsid w:val="00A92241"/>
    <w:rsid w:val="00A944DF"/>
    <w:rsid w:val="00A95429"/>
    <w:rsid w:val="00AA03AD"/>
    <w:rsid w:val="00AA1CD4"/>
    <w:rsid w:val="00AA2415"/>
    <w:rsid w:val="00AA2FC0"/>
    <w:rsid w:val="00AA391B"/>
    <w:rsid w:val="00AA39CB"/>
    <w:rsid w:val="00AA4AE5"/>
    <w:rsid w:val="00AA5DE3"/>
    <w:rsid w:val="00AA6863"/>
    <w:rsid w:val="00AB033E"/>
    <w:rsid w:val="00AB0AB3"/>
    <w:rsid w:val="00AB0D84"/>
    <w:rsid w:val="00AB167E"/>
    <w:rsid w:val="00AB1B6C"/>
    <w:rsid w:val="00AB20E2"/>
    <w:rsid w:val="00AB2337"/>
    <w:rsid w:val="00AB28AA"/>
    <w:rsid w:val="00AB4F5B"/>
    <w:rsid w:val="00AB5E33"/>
    <w:rsid w:val="00AB6E1E"/>
    <w:rsid w:val="00AB6EB7"/>
    <w:rsid w:val="00AC2853"/>
    <w:rsid w:val="00AC44F1"/>
    <w:rsid w:val="00AC50A0"/>
    <w:rsid w:val="00AC586E"/>
    <w:rsid w:val="00AC6BCB"/>
    <w:rsid w:val="00AC7461"/>
    <w:rsid w:val="00AC7B99"/>
    <w:rsid w:val="00AD2D01"/>
    <w:rsid w:val="00AD5D5A"/>
    <w:rsid w:val="00AD6C14"/>
    <w:rsid w:val="00AE0DD4"/>
    <w:rsid w:val="00AE1310"/>
    <w:rsid w:val="00AE362C"/>
    <w:rsid w:val="00AE4AC6"/>
    <w:rsid w:val="00AE5354"/>
    <w:rsid w:val="00AE57C7"/>
    <w:rsid w:val="00AE5B90"/>
    <w:rsid w:val="00AE68B6"/>
    <w:rsid w:val="00AE6AE6"/>
    <w:rsid w:val="00AE6CC8"/>
    <w:rsid w:val="00AE6D30"/>
    <w:rsid w:val="00AE760A"/>
    <w:rsid w:val="00AF19F4"/>
    <w:rsid w:val="00AF2420"/>
    <w:rsid w:val="00AF2BFC"/>
    <w:rsid w:val="00AF4C6B"/>
    <w:rsid w:val="00AF6847"/>
    <w:rsid w:val="00AF773E"/>
    <w:rsid w:val="00AF796C"/>
    <w:rsid w:val="00B0159E"/>
    <w:rsid w:val="00B020F3"/>
    <w:rsid w:val="00B021AD"/>
    <w:rsid w:val="00B02EB5"/>
    <w:rsid w:val="00B03943"/>
    <w:rsid w:val="00B03CCC"/>
    <w:rsid w:val="00B0427B"/>
    <w:rsid w:val="00B04577"/>
    <w:rsid w:val="00B053E6"/>
    <w:rsid w:val="00B07B02"/>
    <w:rsid w:val="00B10299"/>
    <w:rsid w:val="00B11397"/>
    <w:rsid w:val="00B11C55"/>
    <w:rsid w:val="00B126B9"/>
    <w:rsid w:val="00B12D4F"/>
    <w:rsid w:val="00B15634"/>
    <w:rsid w:val="00B15A65"/>
    <w:rsid w:val="00B160A4"/>
    <w:rsid w:val="00B16976"/>
    <w:rsid w:val="00B17498"/>
    <w:rsid w:val="00B1777F"/>
    <w:rsid w:val="00B20861"/>
    <w:rsid w:val="00B20950"/>
    <w:rsid w:val="00B21A7D"/>
    <w:rsid w:val="00B22A29"/>
    <w:rsid w:val="00B22C33"/>
    <w:rsid w:val="00B22CF9"/>
    <w:rsid w:val="00B23546"/>
    <w:rsid w:val="00B23970"/>
    <w:rsid w:val="00B242F9"/>
    <w:rsid w:val="00B249C3"/>
    <w:rsid w:val="00B24C77"/>
    <w:rsid w:val="00B25D27"/>
    <w:rsid w:val="00B264E8"/>
    <w:rsid w:val="00B26960"/>
    <w:rsid w:val="00B26D65"/>
    <w:rsid w:val="00B27009"/>
    <w:rsid w:val="00B30EED"/>
    <w:rsid w:val="00B354D6"/>
    <w:rsid w:val="00B360A7"/>
    <w:rsid w:val="00B36191"/>
    <w:rsid w:val="00B375D2"/>
    <w:rsid w:val="00B405D8"/>
    <w:rsid w:val="00B40EA9"/>
    <w:rsid w:val="00B413A8"/>
    <w:rsid w:val="00B4155A"/>
    <w:rsid w:val="00B41F2B"/>
    <w:rsid w:val="00B429E3"/>
    <w:rsid w:val="00B448DC"/>
    <w:rsid w:val="00B4512C"/>
    <w:rsid w:val="00B45869"/>
    <w:rsid w:val="00B45DFA"/>
    <w:rsid w:val="00B468AB"/>
    <w:rsid w:val="00B476C2"/>
    <w:rsid w:val="00B506B9"/>
    <w:rsid w:val="00B516CA"/>
    <w:rsid w:val="00B52393"/>
    <w:rsid w:val="00B52BB9"/>
    <w:rsid w:val="00B5316F"/>
    <w:rsid w:val="00B533B1"/>
    <w:rsid w:val="00B534AB"/>
    <w:rsid w:val="00B538A1"/>
    <w:rsid w:val="00B54B1B"/>
    <w:rsid w:val="00B55906"/>
    <w:rsid w:val="00B567D0"/>
    <w:rsid w:val="00B56F73"/>
    <w:rsid w:val="00B61B1E"/>
    <w:rsid w:val="00B632A3"/>
    <w:rsid w:val="00B635C1"/>
    <w:rsid w:val="00B64A66"/>
    <w:rsid w:val="00B65B8E"/>
    <w:rsid w:val="00B66894"/>
    <w:rsid w:val="00B678EA"/>
    <w:rsid w:val="00B67925"/>
    <w:rsid w:val="00B67A3D"/>
    <w:rsid w:val="00B71050"/>
    <w:rsid w:val="00B71080"/>
    <w:rsid w:val="00B71750"/>
    <w:rsid w:val="00B73537"/>
    <w:rsid w:val="00B735D0"/>
    <w:rsid w:val="00B73F5B"/>
    <w:rsid w:val="00B74BB5"/>
    <w:rsid w:val="00B758D5"/>
    <w:rsid w:val="00B763EA"/>
    <w:rsid w:val="00B800C4"/>
    <w:rsid w:val="00B81ACC"/>
    <w:rsid w:val="00B825AF"/>
    <w:rsid w:val="00B83BDD"/>
    <w:rsid w:val="00B83DA2"/>
    <w:rsid w:val="00B84688"/>
    <w:rsid w:val="00B85201"/>
    <w:rsid w:val="00B856A6"/>
    <w:rsid w:val="00B85770"/>
    <w:rsid w:val="00B85E4E"/>
    <w:rsid w:val="00B85F52"/>
    <w:rsid w:val="00B8601E"/>
    <w:rsid w:val="00B8667F"/>
    <w:rsid w:val="00B87167"/>
    <w:rsid w:val="00B87B25"/>
    <w:rsid w:val="00B91189"/>
    <w:rsid w:val="00B9201C"/>
    <w:rsid w:val="00B93093"/>
    <w:rsid w:val="00B931B6"/>
    <w:rsid w:val="00B95B49"/>
    <w:rsid w:val="00B96642"/>
    <w:rsid w:val="00B9702B"/>
    <w:rsid w:val="00BA0D57"/>
    <w:rsid w:val="00BA2B46"/>
    <w:rsid w:val="00BA2FB7"/>
    <w:rsid w:val="00BA302F"/>
    <w:rsid w:val="00BA347A"/>
    <w:rsid w:val="00BA4D9B"/>
    <w:rsid w:val="00BA5EE5"/>
    <w:rsid w:val="00BA6263"/>
    <w:rsid w:val="00BA6301"/>
    <w:rsid w:val="00BA6319"/>
    <w:rsid w:val="00BA69D6"/>
    <w:rsid w:val="00BA76DC"/>
    <w:rsid w:val="00BA7FA3"/>
    <w:rsid w:val="00BB00BE"/>
    <w:rsid w:val="00BB15D2"/>
    <w:rsid w:val="00BB19BE"/>
    <w:rsid w:val="00BB2DBD"/>
    <w:rsid w:val="00BB3428"/>
    <w:rsid w:val="00BB35F4"/>
    <w:rsid w:val="00BB4BFF"/>
    <w:rsid w:val="00BB555F"/>
    <w:rsid w:val="00BB67A3"/>
    <w:rsid w:val="00BB6CEE"/>
    <w:rsid w:val="00BB725C"/>
    <w:rsid w:val="00BB72B0"/>
    <w:rsid w:val="00BB75C0"/>
    <w:rsid w:val="00BC00A3"/>
    <w:rsid w:val="00BC0FAB"/>
    <w:rsid w:val="00BC5AE5"/>
    <w:rsid w:val="00BC75D9"/>
    <w:rsid w:val="00BD0D2E"/>
    <w:rsid w:val="00BD1818"/>
    <w:rsid w:val="00BD1853"/>
    <w:rsid w:val="00BD22B4"/>
    <w:rsid w:val="00BD27EC"/>
    <w:rsid w:val="00BD2A5A"/>
    <w:rsid w:val="00BD42BE"/>
    <w:rsid w:val="00BD47CD"/>
    <w:rsid w:val="00BD4E85"/>
    <w:rsid w:val="00BD6641"/>
    <w:rsid w:val="00BD67C2"/>
    <w:rsid w:val="00BD740B"/>
    <w:rsid w:val="00BE04B5"/>
    <w:rsid w:val="00BE0B2E"/>
    <w:rsid w:val="00BE0DC1"/>
    <w:rsid w:val="00BE1992"/>
    <w:rsid w:val="00BE294B"/>
    <w:rsid w:val="00BE2ED5"/>
    <w:rsid w:val="00BE3512"/>
    <w:rsid w:val="00BE40A7"/>
    <w:rsid w:val="00BE5A83"/>
    <w:rsid w:val="00BE6224"/>
    <w:rsid w:val="00BF0DBE"/>
    <w:rsid w:val="00BF167F"/>
    <w:rsid w:val="00BF1F3A"/>
    <w:rsid w:val="00BF2193"/>
    <w:rsid w:val="00BF2451"/>
    <w:rsid w:val="00BF2D65"/>
    <w:rsid w:val="00BF3CF5"/>
    <w:rsid w:val="00BF5BBB"/>
    <w:rsid w:val="00BF6928"/>
    <w:rsid w:val="00BF6C40"/>
    <w:rsid w:val="00BF71A2"/>
    <w:rsid w:val="00C0071B"/>
    <w:rsid w:val="00C0178C"/>
    <w:rsid w:val="00C01E6C"/>
    <w:rsid w:val="00C0217C"/>
    <w:rsid w:val="00C0247B"/>
    <w:rsid w:val="00C02D76"/>
    <w:rsid w:val="00C03917"/>
    <w:rsid w:val="00C03E99"/>
    <w:rsid w:val="00C040CE"/>
    <w:rsid w:val="00C044B3"/>
    <w:rsid w:val="00C0482F"/>
    <w:rsid w:val="00C05AE7"/>
    <w:rsid w:val="00C069F4"/>
    <w:rsid w:val="00C06F03"/>
    <w:rsid w:val="00C07514"/>
    <w:rsid w:val="00C07AC2"/>
    <w:rsid w:val="00C126C1"/>
    <w:rsid w:val="00C13159"/>
    <w:rsid w:val="00C1392D"/>
    <w:rsid w:val="00C14EB8"/>
    <w:rsid w:val="00C1599A"/>
    <w:rsid w:val="00C1671D"/>
    <w:rsid w:val="00C16EDF"/>
    <w:rsid w:val="00C16F33"/>
    <w:rsid w:val="00C17F09"/>
    <w:rsid w:val="00C200E9"/>
    <w:rsid w:val="00C21570"/>
    <w:rsid w:val="00C217EA"/>
    <w:rsid w:val="00C21FFE"/>
    <w:rsid w:val="00C2209D"/>
    <w:rsid w:val="00C22C67"/>
    <w:rsid w:val="00C235D0"/>
    <w:rsid w:val="00C23C68"/>
    <w:rsid w:val="00C23ECA"/>
    <w:rsid w:val="00C25347"/>
    <w:rsid w:val="00C258AA"/>
    <w:rsid w:val="00C25CC3"/>
    <w:rsid w:val="00C2614B"/>
    <w:rsid w:val="00C2697C"/>
    <w:rsid w:val="00C271CE"/>
    <w:rsid w:val="00C27D6C"/>
    <w:rsid w:val="00C302D4"/>
    <w:rsid w:val="00C30386"/>
    <w:rsid w:val="00C311E5"/>
    <w:rsid w:val="00C31FFD"/>
    <w:rsid w:val="00C329E1"/>
    <w:rsid w:val="00C34720"/>
    <w:rsid w:val="00C35261"/>
    <w:rsid w:val="00C36F78"/>
    <w:rsid w:val="00C434AD"/>
    <w:rsid w:val="00C43AF7"/>
    <w:rsid w:val="00C45CA7"/>
    <w:rsid w:val="00C45CF4"/>
    <w:rsid w:val="00C45D55"/>
    <w:rsid w:val="00C474BD"/>
    <w:rsid w:val="00C476F6"/>
    <w:rsid w:val="00C5083F"/>
    <w:rsid w:val="00C50E3B"/>
    <w:rsid w:val="00C50F56"/>
    <w:rsid w:val="00C51DF9"/>
    <w:rsid w:val="00C53540"/>
    <w:rsid w:val="00C54085"/>
    <w:rsid w:val="00C54536"/>
    <w:rsid w:val="00C54AA5"/>
    <w:rsid w:val="00C54CDA"/>
    <w:rsid w:val="00C56DC3"/>
    <w:rsid w:val="00C57046"/>
    <w:rsid w:val="00C62946"/>
    <w:rsid w:val="00C644CF"/>
    <w:rsid w:val="00C64588"/>
    <w:rsid w:val="00C705CC"/>
    <w:rsid w:val="00C71AF0"/>
    <w:rsid w:val="00C731C9"/>
    <w:rsid w:val="00C7408D"/>
    <w:rsid w:val="00C74277"/>
    <w:rsid w:val="00C7487E"/>
    <w:rsid w:val="00C75D16"/>
    <w:rsid w:val="00C76588"/>
    <w:rsid w:val="00C773C0"/>
    <w:rsid w:val="00C7780D"/>
    <w:rsid w:val="00C779DD"/>
    <w:rsid w:val="00C77D5B"/>
    <w:rsid w:val="00C8090F"/>
    <w:rsid w:val="00C81B09"/>
    <w:rsid w:val="00C822D8"/>
    <w:rsid w:val="00C83199"/>
    <w:rsid w:val="00C84420"/>
    <w:rsid w:val="00C8469D"/>
    <w:rsid w:val="00C84876"/>
    <w:rsid w:val="00C85164"/>
    <w:rsid w:val="00C852EC"/>
    <w:rsid w:val="00C857DC"/>
    <w:rsid w:val="00C901ED"/>
    <w:rsid w:val="00C90808"/>
    <w:rsid w:val="00C90DEB"/>
    <w:rsid w:val="00C93D89"/>
    <w:rsid w:val="00C93E26"/>
    <w:rsid w:val="00C94A60"/>
    <w:rsid w:val="00C9648A"/>
    <w:rsid w:val="00C96AFD"/>
    <w:rsid w:val="00C96F3E"/>
    <w:rsid w:val="00C979AA"/>
    <w:rsid w:val="00CA0A8E"/>
    <w:rsid w:val="00CA13EF"/>
    <w:rsid w:val="00CA2007"/>
    <w:rsid w:val="00CA30C3"/>
    <w:rsid w:val="00CA3667"/>
    <w:rsid w:val="00CA4684"/>
    <w:rsid w:val="00CA5A4D"/>
    <w:rsid w:val="00CA6272"/>
    <w:rsid w:val="00CA69E2"/>
    <w:rsid w:val="00CB0DEE"/>
    <w:rsid w:val="00CB11C9"/>
    <w:rsid w:val="00CB1DED"/>
    <w:rsid w:val="00CB2412"/>
    <w:rsid w:val="00CB24AC"/>
    <w:rsid w:val="00CB2AAD"/>
    <w:rsid w:val="00CB3408"/>
    <w:rsid w:val="00CB3449"/>
    <w:rsid w:val="00CB3A0D"/>
    <w:rsid w:val="00CB3DC6"/>
    <w:rsid w:val="00CB3EBC"/>
    <w:rsid w:val="00CB5375"/>
    <w:rsid w:val="00CB597C"/>
    <w:rsid w:val="00CB7266"/>
    <w:rsid w:val="00CB7B04"/>
    <w:rsid w:val="00CB7EB9"/>
    <w:rsid w:val="00CC03C2"/>
    <w:rsid w:val="00CC1A34"/>
    <w:rsid w:val="00CC29D7"/>
    <w:rsid w:val="00CC363A"/>
    <w:rsid w:val="00CC36F4"/>
    <w:rsid w:val="00CC3B58"/>
    <w:rsid w:val="00CC3E4C"/>
    <w:rsid w:val="00CC41EE"/>
    <w:rsid w:val="00CC5CF5"/>
    <w:rsid w:val="00CC7011"/>
    <w:rsid w:val="00CC7559"/>
    <w:rsid w:val="00CD206D"/>
    <w:rsid w:val="00CD38FC"/>
    <w:rsid w:val="00CD3BEE"/>
    <w:rsid w:val="00CD4BB0"/>
    <w:rsid w:val="00CD4D66"/>
    <w:rsid w:val="00CD6401"/>
    <w:rsid w:val="00CE1515"/>
    <w:rsid w:val="00CE23EF"/>
    <w:rsid w:val="00CE36C8"/>
    <w:rsid w:val="00CE428A"/>
    <w:rsid w:val="00CE51C9"/>
    <w:rsid w:val="00CE6190"/>
    <w:rsid w:val="00CE619B"/>
    <w:rsid w:val="00CE65BF"/>
    <w:rsid w:val="00CE6D05"/>
    <w:rsid w:val="00CF16DC"/>
    <w:rsid w:val="00CF16F2"/>
    <w:rsid w:val="00CF18F1"/>
    <w:rsid w:val="00CF37F5"/>
    <w:rsid w:val="00CF39B6"/>
    <w:rsid w:val="00CF500F"/>
    <w:rsid w:val="00CF5FCC"/>
    <w:rsid w:val="00CF6AAF"/>
    <w:rsid w:val="00CF776F"/>
    <w:rsid w:val="00D0123A"/>
    <w:rsid w:val="00D01551"/>
    <w:rsid w:val="00D01573"/>
    <w:rsid w:val="00D01C71"/>
    <w:rsid w:val="00D01DA7"/>
    <w:rsid w:val="00D01DC2"/>
    <w:rsid w:val="00D01F2A"/>
    <w:rsid w:val="00D0213F"/>
    <w:rsid w:val="00D02B92"/>
    <w:rsid w:val="00D039B8"/>
    <w:rsid w:val="00D058B4"/>
    <w:rsid w:val="00D05C56"/>
    <w:rsid w:val="00D067A7"/>
    <w:rsid w:val="00D06F03"/>
    <w:rsid w:val="00D10385"/>
    <w:rsid w:val="00D1078F"/>
    <w:rsid w:val="00D107F2"/>
    <w:rsid w:val="00D11EDD"/>
    <w:rsid w:val="00D1263C"/>
    <w:rsid w:val="00D12F1F"/>
    <w:rsid w:val="00D13B9F"/>
    <w:rsid w:val="00D14FC5"/>
    <w:rsid w:val="00D1684F"/>
    <w:rsid w:val="00D16B39"/>
    <w:rsid w:val="00D16E59"/>
    <w:rsid w:val="00D17D81"/>
    <w:rsid w:val="00D17F83"/>
    <w:rsid w:val="00D20E4D"/>
    <w:rsid w:val="00D20F8A"/>
    <w:rsid w:val="00D2167E"/>
    <w:rsid w:val="00D218D7"/>
    <w:rsid w:val="00D235F2"/>
    <w:rsid w:val="00D238BD"/>
    <w:rsid w:val="00D24212"/>
    <w:rsid w:val="00D246A6"/>
    <w:rsid w:val="00D25341"/>
    <w:rsid w:val="00D258EF"/>
    <w:rsid w:val="00D25BF2"/>
    <w:rsid w:val="00D25CE0"/>
    <w:rsid w:val="00D26E18"/>
    <w:rsid w:val="00D2792F"/>
    <w:rsid w:val="00D302C4"/>
    <w:rsid w:val="00D30489"/>
    <w:rsid w:val="00D30542"/>
    <w:rsid w:val="00D30E70"/>
    <w:rsid w:val="00D30EE3"/>
    <w:rsid w:val="00D313E1"/>
    <w:rsid w:val="00D313E5"/>
    <w:rsid w:val="00D31932"/>
    <w:rsid w:val="00D31F17"/>
    <w:rsid w:val="00D32B11"/>
    <w:rsid w:val="00D3572F"/>
    <w:rsid w:val="00D35E56"/>
    <w:rsid w:val="00D37F21"/>
    <w:rsid w:val="00D40FE7"/>
    <w:rsid w:val="00D41055"/>
    <w:rsid w:val="00D41C27"/>
    <w:rsid w:val="00D435E3"/>
    <w:rsid w:val="00D4385C"/>
    <w:rsid w:val="00D43BB6"/>
    <w:rsid w:val="00D43C61"/>
    <w:rsid w:val="00D4469A"/>
    <w:rsid w:val="00D46BE2"/>
    <w:rsid w:val="00D47D10"/>
    <w:rsid w:val="00D507AB"/>
    <w:rsid w:val="00D50C9B"/>
    <w:rsid w:val="00D50DB5"/>
    <w:rsid w:val="00D51F24"/>
    <w:rsid w:val="00D5201B"/>
    <w:rsid w:val="00D53771"/>
    <w:rsid w:val="00D53CE6"/>
    <w:rsid w:val="00D540C3"/>
    <w:rsid w:val="00D544A2"/>
    <w:rsid w:val="00D544E5"/>
    <w:rsid w:val="00D548A8"/>
    <w:rsid w:val="00D55B29"/>
    <w:rsid w:val="00D56AB5"/>
    <w:rsid w:val="00D5732E"/>
    <w:rsid w:val="00D60100"/>
    <w:rsid w:val="00D6062B"/>
    <w:rsid w:val="00D609A2"/>
    <w:rsid w:val="00D6138B"/>
    <w:rsid w:val="00D64690"/>
    <w:rsid w:val="00D66828"/>
    <w:rsid w:val="00D66A57"/>
    <w:rsid w:val="00D66FAF"/>
    <w:rsid w:val="00D706C9"/>
    <w:rsid w:val="00D72B7C"/>
    <w:rsid w:val="00D736AF"/>
    <w:rsid w:val="00D73FB8"/>
    <w:rsid w:val="00D74555"/>
    <w:rsid w:val="00D7458E"/>
    <w:rsid w:val="00D74829"/>
    <w:rsid w:val="00D74B9E"/>
    <w:rsid w:val="00D74CF9"/>
    <w:rsid w:val="00D74DAA"/>
    <w:rsid w:val="00D75D08"/>
    <w:rsid w:val="00D75D8C"/>
    <w:rsid w:val="00D7660E"/>
    <w:rsid w:val="00D773CB"/>
    <w:rsid w:val="00D77B04"/>
    <w:rsid w:val="00D80BC7"/>
    <w:rsid w:val="00D82EA4"/>
    <w:rsid w:val="00D835EF"/>
    <w:rsid w:val="00D837B9"/>
    <w:rsid w:val="00D83CCA"/>
    <w:rsid w:val="00D8401D"/>
    <w:rsid w:val="00D84BE4"/>
    <w:rsid w:val="00D84BFB"/>
    <w:rsid w:val="00D8553B"/>
    <w:rsid w:val="00D902FF"/>
    <w:rsid w:val="00D919D2"/>
    <w:rsid w:val="00D91F0C"/>
    <w:rsid w:val="00D92263"/>
    <w:rsid w:val="00D93A99"/>
    <w:rsid w:val="00D951CE"/>
    <w:rsid w:val="00D9564E"/>
    <w:rsid w:val="00D96539"/>
    <w:rsid w:val="00D96E8D"/>
    <w:rsid w:val="00D9718D"/>
    <w:rsid w:val="00D975F8"/>
    <w:rsid w:val="00D978CF"/>
    <w:rsid w:val="00DA0EA7"/>
    <w:rsid w:val="00DA1D5B"/>
    <w:rsid w:val="00DA23C9"/>
    <w:rsid w:val="00DA28E5"/>
    <w:rsid w:val="00DA3F6A"/>
    <w:rsid w:val="00DA41E6"/>
    <w:rsid w:val="00DA5358"/>
    <w:rsid w:val="00DB114F"/>
    <w:rsid w:val="00DB1B53"/>
    <w:rsid w:val="00DB2BCD"/>
    <w:rsid w:val="00DB318D"/>
    <w:rsid w:val="00DB49FD"/>
    <w:rsid w:val="00DB74EB"/>
    <w:rsid w:val="00DB7915"/>
    <w:rsid w:val="00DB7C2A"/>
    <w:rsid w:val="00DC1A2E"/>
    <w:rsid w:val="00DC1FA4"/>
    <w:rsid w:val="00DC2AC9"/>
    <w:rsid w:val="00DC3086"/>
    <w:rsid w:val="00DC403C"/>
    <w:rsid w:val="00DC480B"/>
    <w:rsid w:val="00DC4C57"/>
    <w:rsid w:val="00DC5067"/>
    <w:rsid w:val="00DC5119"/>
    <w:rsid w:val="00DC5608"/>
    <w:rsid w:val="00DC652A"/>
    <w:rsid w:val="00DC6AF7"/>
    <w:rsid w:val="00DC734E"/>
    <w:rsid w:val="00DC7787"/>
    <w:rsid w:val="00DC7C7C"/>
    <w:rsid w:val="00DD05A8"/>
    <w:rsid w:val="00DD2118"/>
    <w:rsid w:val="00DD2C6E"/>
    <w:rsid w:val="00DD3436"/>
    <w:rsid w:val="00DD3619"/>
    <w:rsid w:val="00DD3CBC"/>
    <w:rsid w:val="00DD452B"/>
    <w:rsid w:val="00DD476C"/>
    <w:rsid w:val="00DD5A94"/>
    <w:rsid w:val="00DD5C6B"/>
    <w:rsid w:val="00DD5CC2"/>
    <w:rsid w:val="00DD7206"/>
    <w:rsid w:val="00DD7A92"/>
    <w:rsid w:val="00DE0ACA"/>
    <w:rsid w:val="00DE0DCD"/>
    <w:rsid w:val="00DE35D4"/>
    <w:rsid w:val="00DE5133"/>
    <w:rsid w:val="00DE5F2C"/>
    <w:rsid w:val="00DE62DC"/>
    <w:rsid w:val="00DF158F"/>
    <w:rsid w:val="00DF26A8"/>
    <w:rsid w:val="00DF26C3"/>
    <w:rsid w:val="00DF27FE"/>
    <w:rsid w:val="00DF350A"/>
    <w:rsid w:val="00DF5C47"/>
    <w:rsid w:val="00DF5EE6"/>
    <w:rsid w:val="00DF76F5"/>
    <w:rsid w:val="00E012CE"/>
    <w:rsid w:val="00E012EC"/>
    <w:rsid w:val="00E01388"/>
    <w:rsid w:val="00E021E8"/>
    <w:rsid w:val="00E03F9E"/>
    <w:rsid w:val="00E052E2"/>
    <w:rsid w:val="00E0695F"/>
    <w:rsid w:val="00E07357"/>
    <w:rsid w:val="00E10923"/>
    <w:rsid w:val="00E11F3F"/>
    <w:rsid w:val="00E12C45"/>
    <w:rsid w:val="00E13E1B"/>
    <w:rsid w:val="00E13FDF"/>
    <w:rsid w:val="00E1403C"/>
    <w:rsid w:val="00E1565E"/>
    <w:rsid w:val="00E16647"/>
    <w:rsid w:val="00E213D7"/>
    <w:rsid w:val="00E22214"/>
    <w:rsid w:val="00E22A38"/>
    <w:rsid w:val="00E22B1F"/>
    <w:rsid w:val="00E23D63"/>
    <w:rsid w:val="00E24326"/>
    <w:rsid w:val="00E254DB"/>
    <w:rsid w:val="00E25903"/>
    <w:rsid w:val="00E25E0C"/>
    <w:rsid w:val="00E261D6"/>
    <w:rsid w:val="00E26AB5"/>
    <w:rsid w:val="00E31D61"/>
    <w:rsid w:val="00E3258E"/>
    <w:rsid w:val="00E335E7"/>
    <w:rsid w:val="00E353F0"/>
    <w:rsid w:val="00E3546C"/>
    <w:rsid w:val="00E363A6"/>
    <w:rsid w:val="00E36E8F"/>
    <w:rsid w:val="00E407B6"/>
    <w:rsid w:val="00E43519"/>
    <w:rsid w:val="00E4400B"/>
    <w:rsid w:val="00E44345"/>
    <w:rsid w:val="00E46875"/>
    <w:rsid w:val="00E46AEE"/>
    <w:rsid w:val="00E47820"/>
    <w:rsid w:val="00E50232"/>
    <w:rsid w:val="00E51349"/>
    <w:rsid w:val="00E51617"/>
    <w:rsid w:val="00E53F88"/>
    <w:rsid w:val="00E5405B"/>
    <w:rsid w:val="00E541EE"/>
    <w:rsid w:val="00E56A3C"/>
    <w:rsid w:val="00E578EB"/>
    <w:rsid w:val="00E601A5"/>
    <w:rsid w:val="00E6156A"/>
    <w:rsid w:val="00E61E3E"/>
    <w:rsid w:val="00E623D7"/>
    <w:rsid w:val="00E624A9"/>
    <w:rsid w:val="00E62A9F"/>
    <w:rsid w:val="00E62E35"/>
    <w:rsid w:val="00E662C3"/>
    <w:rsid w:val="00E664AB"/>
    <w:rsid w:val="00E66DF9"/>
    <w:rsid w:val="00E70FCE"/>
    <w:rsid w:val="00E71336"/>
    <w:rsid w:val="00E71657"/>
    <w:rsid w:val="00E718BC"/>
    <w:rsid w:val="00E72D9D"/>
    <w:rsid w:val="00E73658"/>
    <w:rsid w:val="00E7632A"/>
    <w:rsid w:val="00E7639F"/>
    <w:rsid w:val="00E76C5A"/>
    <w:rsid w:val="00E76FC8"/>
    <w:rsid w:val="00E7720C"/>
    <w:rsid w:val="00E77DB7"/>
    <w:rsid w:val="00E77E88"/>
    <w:rsid w:val="00E8020D"/>
    <w:rsid w:val="00E806BE"/>
    <w:rsid w:val="00E827A4"/>
    <w:rsid w:val="00E83D31"/>
    <w:rsid w:val="00E841C6"/>
    <w:rsid w:val="00E84E2A"/>
    <w:rsid w:val="00E8526C"/>
    <w:rsid w:val="00E8686D"/>
    <w:rsid w:val="00E87274"/>
    <w:rsid w:val="00E91260"/>
    <w:rsid w:val="00E92746"/>
    <w:rsid w:val="00E93DC1"/>
    <w:rsid w:val="00E94216"/>
    <w:rsid w:val="00E950AF"/>
    <w:rsid w:val="00E95E64"/>
    <w:rsid w:val="00E966B7"/>
    <w:rsid w:val="00E97D79"/>
    <w:rsid w:val="00E97F4F"/>
    <w:rsid w:val="00EA2183"/>
    <w:rsid w:val="00EA3FE9"/>
    <w:rsid w:val="00EA4697"/>
    <w:rsid w:val="00EA592B"/>
    <w:rsid w:val="00EA5DEC"/>
    <w:rsid w:val="00EA6840"/>
    <w:rsid w:val="00EA6F74"/>
    <w:rsid w:val="00EB0C17"/>
    <w:rsid w:val="00EB0FE1"/>
    <w:rsid w:val="00EB166F"/>
    <w:rsid w:val="00EB1C01"/>
    <w:rsid w:val="00EB1DE4"/>
    <w:rsid w:val="00EB2628"/>
    <w:rsid w:val="00EB2DE2"/>
    <w:rsid w:val="00EB3482"/>
    <w:rsid w:val="00EB3811"/>
    <w:rsid w:val="00EB42E6"/>
    <w:rsid w:val="00EB4493"/>
    <w:rsid w:val="00EB5D90"/>
    <w:rsid w:val="00EB6849"/>
    <w:rsid w:val="00EB6FFF"/>
    <w:rsid w:val="00EB70CB"/>
    <w:rsid w:val="00EC0E60"/>
    <w:rsid w:val="00EC110A"/>
    <w:rsid w:val="00EC2F4E"/>
    <w:rsid w:val="00EC4927"/>
    <w:rsid w:val="00EC586B"/>
    <w:rsid w:val="00EC60DE"/>
    <w:rsid w:val="00EC6115"/>
    <w:rsid w:val="00EC65A1"/>
    <w:rsid w:val="00EC6F4F"/>
    <w:rsid w:val="00EC7B29"/>
    <w:rsid w:val="00ED06BF"/>
    <w:rsid w:val="00ED1372"/>
    <w:rsid w:val="00ED458E"/>
    <w:rsid w:val="00ED6E53"/>
    <w:rsid w:val="00ED75E5"/>
    <w:rsid w:val="00EE0D45"/>
    <w:rsid w:val="00EE11BC"/>
    <w:rsid w:val="00EE1D17"/>
    <w:rsid w:val="00EE2290"/>
    <w:rsid w:val="00EE25DC"/>
    <w:rsid w:val="00EE3AA5"/>
    <w:rsid w:val="00EE4756"/>
    <w:rsid w:val="00EE559D"/>
    <w:rsid w:val="00EE7729"/>
    <w:rsid w:val="00EE77AD"/>
    <w:rsid w:val="00EF16CE"/>
    <w:rsid w:val="00EF35E2"/>
    <w:rsid w:val="00EF4AC1"/>
    <w:rsid w:val="00EF4B4A"/>
    <w:rsid w:val="00EF4B51"/>
    <w:rsid w:val="00EF4EE5"/>
    <w:rsid w:val="00EF5E63"/>
    <w:rsid w:val="00EF638A"/>
    <w:rsid w:val="00EF793A"/>
    <w:rsid w:val="00F00F2B"/>
    <w:rsid w:val="00F01FF7"/>
    <w:rsid w:val="00F03122"/>
    <w:rsid w:val="00F0359D"/>
    <w:rsid w:val="00F04FEA"/>
    <w:rsid w:val="00F05467"/>
    <w:rsid w:val="00F05C05"/>
    <w:rsid w:val="00F07EFF"/>
    <w:rsid w:val="00F1115A"/>
    <w:rsid w:val="00F11DBC"/>
    <w:rsid w:val="00F12EBD"/>
    <w:rsid w:val="00F14FEC"/>
    <w:rsid w:val="00F16A39"/>
    <w:rsid w:val="00F16E4F"/>
    <w:rsid w:val="00F1709A"/>
    <w:rsid w:val="00F170E1"/>
    <w:rsid w:val="00F17372"/>
    <w:rsid w:val="00F174DE"/>
    <w:rsid w:val="00F21607"/>
    <w:rsid w:val="00F21646"/>
    <w:rsid w:val="00F22C5E"/>
    <w:rsid w:val="00F245BB"/>
    <w:rsid w:val="00F2494B"/>
    <w:rsid w:val="00F2523F"/>
    <w:rsid w:val="00F278B6"/>
    <w:rsid w:val="00F27CBD"/>
    <w:rsid w:val="00F32AC8"/>
    <w:rsid w:val="00F33262"/>
    <w:rsid w:val="00F33D37"/>
    <w:rsid w:val="00F34D08"/>
    <w:rsid w:val="00F3579E"/>
    <w:rsid w:val="00F361DD"/>
    <w:rsid w:val="00F378F3"/>
    <w:rsid w:val="00F37C3E"/>
    <w:rsid w:val="00F4223B"/>
    <w:rsid w:val="00F426DD"/>
    <w:rsid w:val="00F43C91"/>
    <w:rsid w:val="00F45B3F"/>
    <w:rsid w:val="00F46BEF"/>
    <w:rsid w:val="00F46F62"/>
    <w:rsid w:val="00F47054"/>
    <w:rsid w:val="00F47590"/>
    <w:rsid w:val="00F47BDF"/>
    <w:rsid w:val="00F50490"/>
    <w:rsid w:val="00F50E69"/>
    <w:rsid w:val="00F51158"/>
    <w:rsid w:val="00F5146A"/>
    <w:rsid w:val="00F51616"/>
    <w:rsid w:val="00F521EF"/>
    <w:rsid w:val="00F526C7"/>
    <w:rsid w:val="00F53749"/>
    <w:rsid w:val="00F540F4"/>
    <w:rsid w:val="00F544DA"/>
    <w:rsid w:val="00F5574B"/>
    <w:rsid w:val="00F55790"/>
    <w:rsid w:val="00F574B7"/>
    <w:rsid w:val="00F601D6"/>
    <w:rsid w:val="00F60554"/>
    <w:rsid w:val="00F60C47"/>
    <w:rsid w:val="00F61ABE"/>
    <w:rsid w:val="00F61D78"/>
    <w:rsid w:val="00F62C86"/>
    <w:rsid w:val="00F64A4A"/>
    <w:rsid w:val="00F64EAA"/>
    <w:rsid w:val="00F64F1C"/>
    <w:rsid w:val="00F65740"/>
    <w:rsid w:val="00F65E3C"/>
    <w:rsid w:val="00F6684E"/>
    <w:rsid w:val="00F66B1C"/>
    <w:rsid w:val="00F66EF8"/>
    <w:rsid w:val="00F718C3"/>
    <w:rsid w:val="00F71AE0"/>
    <w:rsid w:val="00F71BFD"/>
    <w:rsid w:val="00F72CC9"/>
    <w:rsid w:val="00F735BB"/>
    <w:rsid w:val="00F746CB"/>
    <w:rsid w:val="00F74A4E"/>
    <w:rsid w:val="00F755DD"/>
    <w:rsid w:val="00F759B8"/>
    <w:rsid w:val="00F75BCE"/>
    <w:rsid w:val="00F77B9C"/>
    <w:rsid w:val="00F812EB"/>
    <w:rsid w:val="00F815FB"/>
    <w:rsid w:val="00F829C0"/>
    <w:rsid w:val="00F830BE"/>
    <w:rsid w:val="00F84179"/>
    <w:rsid w:val="00F84765"/>
    <w:rsid w:val="00F85759"/>
    <w:rsid w:val="00F862AA"/>
    <w:rsid w:val="00F87214"/>
    <w:rsid w:val="00F90ADC"/>
    <w:rsid w:val="00F911FA"/>
    <w:rsid w:val="00F9128B"/>
    <w:rsid w:val="00F91CB3"/>
    <w:rsid w:val="00F91E69"/>
    <w:rsid w:val="00F924C2"/>
    <w:rsid w:val="00F934F4"/>
    <w:rsid w:val="00F9469F"/>
    <w:rsid w:val="00F95727"/>
    <w:rsid w:val="00F9614E"/>
    <w:rsid w:val="00F9771E"/>
    <w:rsid w:val="00F97DC0"/>
    <w:rsid w:val="00FA01E7"/>
    <w:rsid w:val="00FA04AF"/>
    <w:rsid w:val="00FA0BE0"/>
    <w:rsid w:val="00FA0EBD"/>
    <w:rsid w:val="00FA191D"/>
    <w:rsid w:val="00FA1E22"/>
    <w:rsid w:val="00FA309D"/>
    <w:rsid w:val="00FA3103"/>
    <w:rsid w:val="00FA4F90"/>
    <w:rsid w:val="00FA5396"/>
    <w:rsid w:val="00FA56DE"/>
    <w:rsid w:val="00FA64E6"/>
    <w:rsid w:val="00FA773F"/>
    <w:rsid w:val="00FB008E"/>
    <w:rsid w:val="00FB01A7"/>
    <w:rsid w:val="00FB143D"/>
    <w:rsid w:val="00FB3872"/>
    <w:rsid w:val="00FB40E6"/>
    <w:rsid w:val="00FB52CF"/>
    <w:rsid w:val="00FC0EB5"/>
    <w:rsid w:val="00FC1DDD"/>
    <w:rsid w:val="00FC1F6D"/>
    <w:rsid w:val="00FC2FE5"/>
    <w:rsid w:val="00FC48CB"/>
    <w:rsid w:val="00FC4DB5"/>
    <w:rsid w:val="00FC5EAE"/>
    <w:rsid w:val="00FC68C0"/>
    <w:rsid w:val="00FC70BE"/>
    <w:rsid w:val="00FC747E"/>
    <w:rsid w:val="00FC7BD5"/>
    <w:rsid w:val="00FD0481"/>
    <w:rsid w:val="00FD124B"/>
    <w:rsid w:val="00FD200E"/>
    <w:rsid w:val="00FD2062"/>
    <w:rsid w:val="00FD22AC"/>
    <w:rsid w:val="00FD33C6"/>
    <w:rsid w:val="00FD395A"/>
    <w:rsid w:val="00FD44A6"/>
    <w:rsid w:val="00FD498D"/>
    <w:rsid w:val="00FD603B"/>
    <w:rsid w:val="00FD630A"/>
    <w:rsid w:val="00FD7117"/>
    <w:rsid w:val="00FD7FC4"/>
    <w:rsid w:val="00FE3BB7"/>
    <w:rsid w:val="00FE3E49"/>
    <w:rsid w:val="00FE433B"/>
    <w:rsid w:val="00FE44ED"/>
    <w:rsid w:val="00FE4FE2"/>
    <w:rsid w:val="00FE5D75"/>
    <w:rsid w:val="00FE5DBB"/>
    <w:rsid w:val="00FE63E8"/>
    <w:rsid w:val="00FE6A0E"/>
    <w:rsid w:val="00FE743A"/>
    <w:rsid w:val="00FE7A9C"/>
    <w:rsid w:val="00FF1962"/>
    <w:rsid w:val="00FF2EBE"/>
    <w:rsid w:val="00FF3B84"/>
    <w:rsid w:val="00FF4220"/>
    <w:rsid w:val="00FF45AB"/>
    <w:rsid w:val="00FF46D5"/>
    <w:rsid w:val="00FF4D5E"/>
    <w:rsid w:val="00FF5209"/>
    <w:rsid w:val="00FF5B8A"/>
    <w:rsid w:val="00FF5C5D"/>
    <w:rsid w:val="00FF728C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A991452"/>
  <w15:docId w15:val="{91742F12-491E-4731-BBDE-652D40D1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color w:val="000080"/>
      <w:kern w:val="28"/>
      <w:sz w:val="28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99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color w:val="000080"/>
      <w:kern w:val="28"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1D2BD4"/>
    <w:rPr>
      <w:rFonts w:ascii="Arial" w:hAnsi="Arial" w:cs="Times New Roman"/>
      <w:caps w:val="0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color w:val="365F91"/>
      <w:kern w:val="0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table" w:customStyle="1" w:styleId="2b">
    <w:name w:val="Πλέγμα πίνακα2"/>
    <w:basedOn w:val="a8"/>
    <w:next w:val="af4"/>
    <w:uiPriority w:val="59"/>
    <w:rsid w:val="00C30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DE115-FECF-4942-BD2A-03F6C156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ΕΝΗΜΕΡΩΤΙΚΟ ΣΗΜΕΙΩΜΑ</vt:lpstr>
    </vt:vector>
  </TitlesOfParts>
  <Company/>
  <LinksUpToDate>false</LinksUpToDate>
  <CharactersWithSpaces>1481</CharactersWithSpaces>
  <SharedDoc>false</SharedDoc>
  <HLinks>
    <vt:vector size="30" baseType="variant"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http://www.haf.gr/</vt:lpwstr>
      </vt:variant>
      <vt:variant>
        <vt:lpwstr/>
      </vt:variant>
      <vt:variant>
        <vt:i4>2228331</vt:i4>
      </vt:variant>
      <vt:variant>
        <vt:i4>9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5111874</vt:i4>
      </vt:variant>
      <vt:variant>
        <vt:i4>6</vt:i4>
      </vt:variant>
      <vt:variant>
        <vt:i4>0</vt:i4>
      </vt:variant>
      <vt:variant>
        <vt:i4>5</vt:i4>
      </vt:variant>
      <vt:variant>
        <vt:lpwstr>https://public.haf.gr/procure</vt:lpwstr>
      </vt:variant>
      <vt:variant>
        <vt:lpwstr/>
      </vt:variant>
      <vt:variant>
        <vt:i4>3211270</vt:i4>
      </vt:variant>
      <vt:variant>
        <vt:i4>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art79_4</vt:lpwstr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https://www.e-nomothesia.gr/tags.html?tag=2960%2F2001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ΣΗΜΕΙΩΜΑ</dc:title>
  <dc:creator>u01021</dc:creator>
  <cp:lastModifiedBy>Δημοσθένης Δημητρόπουλος</cp:lastModifiedBy>
  <cp:revision>3</cp:revision>
  <cp:lastPrinted>2021-07-28T08:18:00Z</cp:lastPrinted>
  <dcterms:created xsi:type="dcterms:W3CDTF">2021-08-12T09:12:00Z</dcterms:created>
  <dcterms:modified xsi:type="dcterms:W3CDTF">2021-08-12T09:13:00Z</dcterms:modified>
</cp:coreProperties>
</file>