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6" w:type="dxa"/>
        <w:jc w:val="center"/>
        <w:tblLook w:val="01E0"/>
      </w:tblPr>
      <w:tblGrid>
        <w:gridCol w:w="5309"/>
        <w:gridCol w:w="3987"/>
      </w:tblGrid>
      <w:tr w:rsidR="00CD35B3" w:rsidTr="00D46D05">
        <w:trPr>
          <w:jc w:val="center"/>
        </w:trPr>
        <w:tc>
          <w:tcPr>
            <w:tcW w:w="5309" w:type="dxa"/>
          </w:tcPr>
          <w:p w:rsidR="004A5F8E" w:rsidRDefault="004A5F8E" w:rsidP="00051824">
            <w:pPr>
              <w:ind w:left="4" w:right="-108" w:hanging="4"/>
              <w:rPr>
                <w:rFonts w:ascii="Arial" w:hAnsi="Arial" w:cs="Arial"/>
              </w:rPr>
            </w:pPr>
          </w:p>
          <w:p w:rsidR="00997F74" w:rsidRDefault="00997F74" w:rsidP="00051824">
            <w:pPr>
              <w:ind w:left="4" w:right="-108" w:hanging="4"/>
              <w:rPr>
                <w:rFonts w:ascii="Arial" w:hAnsi="Arial" w:cs="Arial"/>
                <w:u w:val="single"/>
              </w:rPr>
            </w:pPr>
          </w:p>
          <w:p w:rsidR="00D46D05" w:rsidRDefault="00D46D05" w:rsidP="00051824">
            <w:pPr>
              <w:ind w:left="4" w:right="-108" w:hanging="4"/>
              <w:rPr>
                <w:rFonts w:ascii="Arial" w:hAnsi="Arial" w:cs="Arial"/>
                <w:u w:val="single"/>
                <w:lang w:val="en-US"/>
              </w:rPr>
            </w:pPr>
          </w:p>
          <w:p w:rsidR="00D46D05" w:rsidRDefault="00D46D05" w:rsidP="00051824">
            <w:pPr>
              <w:ind w:left="4" w:right="-108" w:hanging="4"/>
              <w:rPr>
                <w:rFonts w:ascii="Arial" w:hAnsi="Arial" w:cs="Arial"/>
                <w:u w:val="single"/>
                <w:lang w:val="en-US"/>
              </w:rPr>
            </w:pPr>
          </w:p>
          <w:p w:rsidR="00BB2DBD" w:rsidRPr="004855F3" w:rsidRDefault="00B735D0" w:rsidP="00051824">
            <w:pPr>
              <w:ind w:left="4" w:right="-108" w:hanging="4"/>
              <w:rPr>
                <w:rFonts w:ascii="Arial" w:hAnsi="Arial" w:cs="Arial"/>
                <w:u w:val="single"/>
              </w:rPr>
            </w:pPr>
            <w:r>
              <w:rPr>
                <w:rFonts w:ascii="Arial" w:hAnsi="Arial" w:cs="Arial"/>
                <w:u w:val="single"/>
              </w:rPr>
              <w:t>ΠΡΟΣΘΗΚΗ «1</w:t>
            </w:r>
            <w:r w:rsidR="00374F30" w:rsidRPr="004855F3">
              <w:rPr>
                <w:rFonts w:ascii="Arial" w:hAnsi="Arial" w:cs="Arial"/>
                <w:u w:val="single"/>
              </w:rPr>
              <w:t>» ΣΤΟ ΠΑΡΑΡΤΗΜΑ «Β»</w:t>
            </w:r>
          </w:p>
          <w:p w:rsidR="00BB2DBD" w:rsidRPr="00D55FE3" w:rsidRDefault="00997F74" w:rsidP="00875E1D">
            <w:pPr>
              <w:ind w:right="-108" w:firstLine="0"/>
              <w:rPr>
                <w:rFonts w:ascii="Arial" w:hAnsi="Arial" w:cs="Arial"/>
                <w:b/>
              </w:rPr>
            </w:pPr>
            <w:r w:rsidRPr="00E83D31">
              <w:rPr>
                <w:rFonts w:ascii="Arial" w:hAnsi="Arial" w:cs="Arial"/>
                <w:u w:val="single"/>
              </w:rPr>
              <w:t>ΣΤΗ</w:t>
            </w:r>
            <w:r>
              <w:rPr>
                <w:rFonts w:ascii="Arial" w:hAnsi="Arial" w:cs="Arial"/>
                <w:u w:val="single"/>
              </w:rPr>
              <w:t xml:space="preserve"> ΔΙΑΚΗΡΥΞΗ </w:t>
            </w:r>
            <w:r w:rsidRPr="0034728F">
              <w:rPr>
                <w:rFonts w:ascii="Arial" w:hAnsi="Arial" w:cs="Arial"/>
                <w:u w:val="single"/>
              </w:rPr>
              <w:t>ΜΕ Φ.831/</w:t>
            </w:r>
            <w:r w:rsidR="00401CE8" w:rsidRPr="0034728F">
              <w:rPr>
                <w:rFonts w:ascii="Arial" w:hAnsi="Arial" w:cs="Arial"/>
                <w:u w:val="single"/>
              </w:rPr>
              <w:t>ΑΔ</w:t>
            </w:r>
            <w:r w:rsidR="00897580">
              <w:rPr>
                <w:rFonts w:ascii="Arial" w:hAnsi="Arial" w:cs="Arial"/>
                <w:u w:val="single"/>
              </w:rPr>
              <w:t>.4599</w:t>
            </w:r>
            <w:r w:rsidR="00A85B80" w:rsidRPr="0034728F">
              <w:rPr>
                <w:rFonts w:ascii="Arial" w:hAnsi="Arial" w:cs="Arial"/>
                <w:u w:val="single"/>
              </w:rPr>
              <w:t>/Σ</w:t>
            </w:r>
            <w:r w:rsidR="00897580">
              <w:rPr>
                <w:rFonts w:ascii="Arial" w:hAnsi="Arial" w:cs="Arial"/>
                <w:u w:val="single"/>
              </w:rPr>
              <w:t>.563</w:t>
            </w:r>
          </w:p>
        </w:tc>
        <w:tc>
          <w:tcPr>
            <w:tcW w:w="3987" w:type="dxa"/>
          </w:tcPr>
          <w:p w:rsidR="00B735D0" w:rsidRPr="004E2F82" w:rsidRDefault="002F149A" w:rsidP="00997F74">
            <w:pPr>
              <w:ind w:left="-59" w:firstLine="0"/>
              <w:rPr>
                <w:rFonts w:ascii="Arial" w:hAnsi="Arial" w:cs="Arial"/>
                <w:vertAlign w:val="subscript"/>
              </w:rPr>
            </w:pPr>
            <w:r>
              <w:rPr>
                <w:rFonts w:ascii="Arial" w:hAnsi="Arial" w:cs="Arial"/>
              </w:rPr>
              <w:t xml:space="preserve"> </w:t>
            </w:r>
            <w:r w:rsidR="00C61537">
              <w:rPr>
                <w:rFonts w:ascii="Arial" w:hAnsi="Arial" w:cs="Arial"/>
              </w:rPr>
              <w:t>ΕΤΗΜ</w:t>
            </w:r>
          </w:p>
          <w:p w:rsidR="00997F74" w:rsidRPr="00997F74" w:rsidRDefault="002F149A" w:rsidP="00997F74">
            <w:pPr>
              <w:ind w:left="-59" w:firstLine="0"/>
              <w:rPr>
                <w:rFonts w:ascii="Arial" w:hAnsi="Arial" w:cs="Arial"/>
              </w:rPr>
            </w:pPr>
            <w:r>
              <w:rPr>
                <w:rFonts w:ascii="Arial" w:hAnsi="Arial" w:cs="Arial"/>
              </w:rPr>
              <w:t xml:space="preserve"> </w:t>
            </w:r>
            <w:r w:rsidR="00B735D0" w:rsidRPr="00EC6115">
              <w:rPr>
                <w:rFonts w:ascii="Arial" w:hAnsi="Arial" w:cs="Arial"/>
              </w:rPr>
              <w:t>ΤΜΗΜΑ ΟΙΚΟΝΟΜΙΚΟΥ</w:t>
            </w:r>
          </w:p>
          <w:p w:rsidR="00B735D0" w:rsidRDefault="002F149A" w:rsidP="00997F74">
            <w:pPr>
              <w:ind w:left="-59" w:firstLine="0"/>
              <w:rPr>
                <w:rFonts w:ascii="Arial" w:hAnsi="Arial" w:cs="Arial"/>
              </w:rPr>
            </w:pPr>
            <w:r>
              <w:rPr>
                <w:rFonts w:ascii="Arial" w:hAnsi="Arial" w:cs="Arial"/>
              </w:rPr>
              <w:t xml:space="preserve"> </w:t>
            </w:r>
            <w:r w:rsidR="00B735D0" w:rsidRPr="00C44E2A">
              <w:rPr>
                <w:rFonts w:ascii="Arial" w:hAnsi="Arial" w:cs="Arial"/>
              </w:rPr>
              <w:t xml:space="preserve">ΓΡΑΦΕΙΟ </w:t>
            </w:r>
            <w:r w:rsidR="00700EAA" w:rsidRPr="00C44E2A">
              <w:rPr>
                <w:rFonts w:ascii="Arial" w:hAnsi="Arial" w:cs="Arial"/>
              </w:rPr>
              <w:t>ΕΟΥ</w:t>
            </w:r>
          </w:p>
          <w:p w:rsidR="00E83D31" w:rsidRPr="00997F74" w:rsidRDefault="00932E6D" w:rsidP="00103E27">
            <w:pPr>
              <w:ind w:firstLine="0"/>
              <w:rPr>
                <w:rFonts w:ascii="Arial" w:hAnsi="Arial" w:cs="Arial"/>
              </w:rPr>
            </w:pPr>
            <w:r>
              <w:rPr>
                <w:rFonts w:ascii="Arial" w:hAnsi="Arial" w:cs="Arial"/>
              </w:rPr>
              <w:t>Γλυφάδα, 27 Μαι 21</w:t>
            </w:r>
          </w:p>
        </w:tc>
      </w:tr>
    </w:tbl>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263D80">
        <w:rPr>
          <w:rFonts w:ascii="Arial" w:hAnsi="Arial" w:cs="Arial"/>
          <w:b/>
          <w:u w:val="single"/>
        </w:rPr>
        <w:t>Μέρος Ι:</w:t>
      </w:r>
      <w:r w:rsidRPr="005B18E6">
        <w:rPr>
          <w:rFonts w:ascii="Arial" w:hAnsi="Arial" w:cs="Arial"/>
          <w:b/>
        </w:rPr>
        <w:t xml:space="preserve">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CD35B3">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C61537">
              <w:rPr>
                <w:rFonts w:ascii="Calibri" w:hAnsi="Calibri" w:cs="Calibri"/>
                <w:kern w:val="1"/>
                <w:sz w:val="22"/>
                <w:szCs w:val="22"/>
                <w:lang w:eastAsia="zh-CN"/>
              </w:rPr>
              <w:t>ΕΡΓΟΣΤΑΣΙΟ ΤΗΛΕΠΙΚΟΙΝΩΝΙΑΚΩΝ ΗΛΕΚΤΡΟΝΙΚΩΝ ΜΕΣΩΝ (ΕΤΗΜ)</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sidR="00C61537" w:rsidRPr="001F6281">
              <w:rPr>
                <w:rFonts w:ascii="Calibri" w:hAnsi="Calibri" w:cs="Calibri"/>
                <w:kern w:val="1"/>
                <w:sz w:val="22"/>
                <w:szCs w:val="22"/>
                <w:lang w:eastAsia="zh-CN"/>
              </w:rPr>
              <w:t>ΓΕΑ/</w:t>
            </w:r>
            <w:r w:rsidR="00C61537">
              <w:rPr>
                <w:rFonts w:ascii="Calibri" w:hAnsi="Calibri" w:cs="Calibri"/>
                <w:kern w:val="1"/>
                <w:sz w:val="22"/>
                <w:szCs w:val="22"/>
                <w:lang w:eastAsia="zh-CN"/>
              </w:rPr>
              <w:t>ΔΑΥ/ΕΤΗΜ</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Ταχ. Κωδικός: </w:t>
            </w:r>
            <w:r w:rsidR="00C61537" w:rsidRPr="00364C65">
              <w:rPr>
                <w:rStyle w:val="2a"/>
                <w:rFonts w:ascii="Calibri" w:hAnsi="Calibri" w:cs="Arial"/>
                <w:sz w:val="22"/>
                <w:szCs w:val="22"/>
              </w:rPr>
              <w:t>Τέρμα Μικράς Ασίας – Άνω Γλυφάδα – ΤΚ. 16562</w:t>
            </w:r>
          </w:p>
          <w:p w:rsidR="005B18E6" w:rsidRPr="004460F8" w:rsidRDefault="005B18E6" w:rsidP="005B18E6">
            <w:pPr>
              <w:suppressAutoHyphens/>
              <w:spacing w:line="276" w:lineRule="auto"/>
              <w:ind w:firstLine="0"/>
              <w:rPr>
                <w:rFonts w:ascii="Calibri" w:hAnsi="Calibri" w:cs="Calibri"/>
                <w:color w:val="FF0000"/>
                <w:kern w:val="1"/>
                <w:sz w:val="22"/>
                <w:szCs w:val="22"/>
                <w:lang w:eastAsia="zh-CN"/>
              </w:rPr>
            </w:pPr>
            <w:r w:rsidRPr="00F812EB">
              <w:rPr>
                <w:rFonts w:ascii="Calibri" w:hAnsi="Calibri" w:cs="Calibri"/>
                <w:kern w:val="1"/>
                <w:sz w:val="22"/>
                <w:szCs w:val="22"/>
                <w:lang w:eastAsia="zh-CN"/>
              </w:rPr>
              <w:t>- Αρμόδιος για πληροφορίες</w:t>
            </w:r>
            <w:r w:rsidRPr="00C44E2A">
              <w:rPr>
                <w:rFonts w:ascii="Calibri" w:hAnsi="Calibri" w:cs="Calibri"/>
                <w:kern w:val="1"/>
                <w:sz w:val="22"/>
                <w:szCs w:val="22"/>
                <w:lang w:eastAsia="zh-CN"/>
              </w:rPr>
              <w:t xml:space="preserve">: </w:t>
            </w:r>
            <w:r w:rsidR="00C61537" w:rsidRPr="00945DAB">
              <w:rPr>
                <w:rFonts w:ascii="Calibri" w:hAnsi="Calibri" w:cs="Calibri"/>
                <w:kern w:val="1"/>
                <w:sz w:val="22"/>
                <w:szCs w:val="22"/>
                <w:lang w:eastAsia="zh-CN"/>
              </w:rPr>
              <w:t xml:space="preserve">Σγός </w:t>
            </w:r>
            <w:r w:rsidR="00AC0F42">
              <w:rPr>
                <w:rFonts w:ascii="Calibri" w:hAnsi="Calibri" w:cs="Calibri"/>
                <w:kern w:val="1"/>
                <w:sz w:val="22"/>
                <w:szCs w:val="22"/>
                <w:lang w:eastAsia="zh-CN"/>
              </w:rPr>
              <w:t xml:space="preserve">(Ο) </w:t>
            </w:r>
            <w:r w:rsidR="00263D80">
              <w:rPr>
                <w:rFonts w:ascii="Calibri" w:hAnsi="Calibri" w:cs="Calibri"/>
                <w:kern w:val="1"/>
                <w:sz w:val="22"/>
                <w:szCs w:val="22"/>
                <w:lang w:eastAsia="zh-CN"/>
              </w:rPr>
              <w:t>Τελειώνης Κων/νος , Εσμίας (ΥΤΑ) Αδάμου Δημήτριος</w:t>
            </w:r>
          </w:p>
          <w:p w:rsidR="005B18E6" w:rsidRPr="00263D80" w:rsidRDefault="00C61537" w:rsidP="005B18E6">
            <w:pPr>
              <w:suppressAutoHyphens/>
              <w:spacing w:line="276" w:lineRule="auto"/>
              <w:ind w:firstLine="0"/>
              <w:rPr>
                <w:rFonts w:ascii="Calibri" w:hAnsi="Calibri" w:cs="Calibri"/>
                <w:color w:val="FF0000"/>
                <w:kern w:val="1"/>
                <w:sz w:val="22"/>
                <w:szCs w:val="22"/>
                <w:lang w:eastAsia="zh-CN"/>
              </w:rPr>
            </w:pPr>
            <w:r>
              <w:rPr>
                <w:rFonts w:ascii="Calibri" w:hAnsi="Calibri" w:cs="Calibri"/>
                <w:kern w:val="1"/>
                <w:sz w:val="22"/>
                <w:szCs w:val="22"/>
                <w:lang w:eastAsia="zh-CN"/>
              </w:rPr>
              <w:t xml:space="preserve">- Τηλέφωνο: </w:t>
            </w:r>
            <w:r w:rsidRPr="00945DAB">
              <w:rPr>
                <w:rFonts w:ascii="Calibri" w:hAnsi="Calibri" w:cs="Calibri"/>
                <w:kern w:val="1"/>
                <w:sz w:val="22"/>
                <w:szCs w:val="22"/>
                <w:lang w:eastAsia="zh-CN"/>
              </w:rPr>
              <w:t>210 893 4512</w:t>
            </w:r>
            <w:r w:rsidR="00263D80" w:rsidRPr="00263D80">
              <w:rPr>
                <w:rFonts w:ascii="Calibri" w:hAnsi="Calibri" w:cs="Calibri"/>
                <w:kern w:val="1"/>
                <w:sz w:val="22"/>
                <w:szCs w:val="22"/>
                <w:lang w:eastAsia="zh-CN"/>
              </w:rPr>
              <w:t xml:space="preserve">                                                                     210 893 4044</w:t>
            </w:r>
          </w:p>
          <w:p w:rsidR="005B18E6" w:rsidRPr="00263D80" w:rsidRDefault="005B18E6" w:rsidP="008E6507">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Ηλ. ταχυδρομείο</w:t>
            </w:r>
            <w:r w:rsidRPr="00C44E2A">
              <w:rPr>
                <w:rFonts w:ascii="Calibri" w:hAnsi="Calibri" w:cs="Calibri"/>
                <w:kern w:val="1"/>
                <w:sz w:val="22"/>
                <w:szCs w:val="22"/>
                <w:lang w:eastAsia="zh-CN"/>
              </w:rPr>
              <w:t xml:space="preserve">: </w:t>
            </w:r>
            <w:hyperlink r:id="rId7" w:history="1">
              <w:r w:rsidR="00263D80" w:rsidRPr="007861FC">
                <w:rPr>
                  <w:rStyle w:val="-2"/>
                  <w:rFonts w:ascii="Calibri" w:hAnsi="Calibri" w:cs="Calibri"/>
                  <w:kern w:val="1"/>
                  <w:sz w:val="22"/>
                  <w:szCs w:val="22"/>
                  <w:lang w:val="en-US" w:eastAsia="zh-CN"/>
                </w:rPr>
                <w:t>konstantinos</w:t>
              </w:r>
              <w:r w:rsidR="00263D80" w:rsidRPr="007861FC">
                <w:rPr>
                  <w:rStyle w:val="-2"/>
                  <w:rFonts w:ascii="Calibri" w:hAnsi="Calibri" w:cs="Calibri"/>
                  <w:kern w:val="1"/>
                  <w:sz w:val="22"/>
                  <w:szCs w:val="22"/>
                  <w:lang w:eastAsia="zh-CN"/>
                </w:rPr>
                <w:t>.</w:t>
              </w:r>
              <w:r w:rsidR="00263D80" w:rsidRPr="007861FC">
                <w:rPr>
                  <w:rStyle w:val="-2"/>
                  <w:rFonts w:ascii="Calibri" w:hAnsi="Calibri" w:cs="Calibri"/>
                  <w:kern w:val="1"/>
                  <w:sz w:val="22"/>
                  <w:szCs w:val="22"/>
                  <w:lang w:val="en-US" w:eastAsia="zh-CN"/>
                </w:rPr>
                <w:t>teleionis</w:t>
              </w:r>
              <w:r w:rsidR="00263D80" w:rsidRPr="007861FC">
                <w:rPr>
                  <w:rStyle w:val="-2"/>
                  <w:rFonts w:ascii="Calibri" w:hAnsi="Calibri" w:cs="Calibri"/>
                  <w:kern w:val="1"/>
                  <w:sz w:val="22"/>
                  <w:szCs w:val="22"/>
                  <w:lang w:eastAsia="zh-CN"/>
                </w:rPr>
                <w:t>@</w:t>
              </w:r>
              <w:r w:rsidR="00263D80" w:rsidRPr="007861FC">
                <w:rPr>
                  <w:rStyle w:val="-2"/>
                  <w:rFonts w:ascii="Calibri" w:hAnsi="Calibri" w:cs="Calibri"/>
                  <w:kern w:val="1"/>
                  <w:sz w:val="22"/>
                  <w:szCs w:val="22"/>
                  <w:lang w:val="en-US" w:eastAsia="zh-CN"/>
                </w:rPr>
                <w:t>h</w:t>
              </w:r>
              <w:r w:rsidR="00263D80" w:rsidRPr="007861FC">
                <w:rPr>
                  <w:rStyle w:val="-2"/>
                  <w:rFonts w:ascii="Calibri" w:hAnsi="Calibri" w:cs="Calibri"/>
                  <w:kern w:val="1"/>
                  <w:sz w:val="22"/>
                  <w:szCs w:val="22"/>
                  <w:lang w:eastAsia="zh-CN"/>
                </w:rPr>
                <w:t>af.gr</w:t>
              </w:r>
            </w:hyperlink>
            <w:r w:rsidR="00263D80" w:rsidRPr="00263D80">
              <w:rPr>
                <w:rFonts w:ascii="Calibri" w:hAnsi="Calibri" w:cs="Calibri"/>
                <w:kern w:val="1"/>
                <w:sz w:val="22"/>
                <w:szCs w:val="22"/>
                <w:lang w:eastAsia="zh-CN"/>
              </w:rPr>
              <w:t xml:space="preserve">   </w:t>
            </w:r>
            <w:r w:rsidR="00263D80" w:rsidRPr="00263D80">
              <w:rPr>
                <w:rFonts w:ascii="Arial" w:hAnsi="Arial" w:cs="Arial"/>
                <w:b/>
              </w:rPr>
              <w:t xml:space="preserve">             </w:t>
            </w:r>
            <w:r w:rsidR="00263D80" w:rsidRPr="00263D80">
              <w:rPr>
                <w:rStyle w:val="-2"/>
                <w:rFonts w:ascii="Calibri" w:hAnsi="Calibri" w:cs="Calibri"/>
                <w:kern w:val="1"/>
                <w:sz w:val="22"/>
                <w:szCs w:val="22"/>
                <w:lang w:eastAsia="zh-CN"/>
              </w:rPr>
              <w:t>dimitrios.adamou@haf.gr</w:t>
            </w:r>
          </w:p>
        </w:tc>
      </w:tr>
      <w:tr w:rsidR="00CD35B3">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5B18E6" w:rsidRPr="00263D80" w:rsidRDefault="005B18E6" w:rsidP="00263D80">
            <w:pPr>
              <w:tabs>
                <w:tab w:val="left" w:pos="567"/>
                <w:tab w:val="left" w:pos="1134"/>
                <w:tab w:val="left" w:pos="1701"/>
                <w:tab w:val="left" w:pos="2268"/>
              </w:tabs>
              <w:autoSpaceDE w:val="0"/>
              <w:autoSpaceDN w:val="0"/>
              <w:adjustRightInd w:val="0"/>
              <w:ind w:firstLine="0"/>
              <w:rPr>
                <w:rFonts w:ascii="Calibri" w:hAnsi="Calibri" w:cs="Arial"/>
                <w:sz w:val="22"/>
                <w:szCs w:val="22"/>
              </w:rPr>
            </w:pPr>
            <w:r w:rsidRPr="0027063E">
              <w:rPr>
                <w:rFonts w:ascii="Calibri" w:hAnsi="Calibri" w:cs="Calibri"/>
                <w:kern w:val="1"/>
                <w:sz w:val="22"/>
                <w:szCs w:val="22"/>
                <w:lang w:eastAsia="zh-CN"/>
              </w:rPr>
              <w:t xml:space="preserve">- </w:t>
            </w:r>
            <w:r w:rsidR="005531E4">
              <w:rPr>
                <w:rFonts w:ascii="Calibri" w:hAnsi="Calibri" w:cs="Calibri"/>
                <w:kern w:val="1"/>
                <w:sz w:val="22"/>
                <w:szCs w:val="22"/>
                <w:lang w:eastAsia="zh-CN"/>
              </w:rPr>
              <w:t xml:space="preserve">Προμήθεια </w:t>
            </w:r>
            <w:r w:rsidR="00263D80">
              <w:rPr>
                <w:rFonts w:ascii="Calibri" w:hAnsi="Calibri" w:cs="Arial"/>
                <w:sz w:val="22"/>
                <w:szCs w:val="22"/>
              </w:rPr>
              <w:t xml:space="preserve">Μηχανογραφικού Εξοπλισμού &amp; Δομημένης Καλωδίωσης </w:t>
            </w:r>
            <w:r w:rsidR="001F757D" w:rsidRPr="00D23FB9">
              <w:rPr>
                <w:rFonts w:ascii="Calibri" w:hAnsi="Calibri" w:cs="Calibri"/>
                <w:kern w:val="1"/>
                <w:sz w:val="22"/>
                <w:szCs w:val="22"/>
                <w:lang w:eastAsia="zh-CN"/>
              </w:rPr>
              <w:t xml:space="preserve"> (</w:t>
            </w:r>
            <w:r w:rsidR="001F757D" w:rsidRPr="00D23FB9">
              <w:rPr>
                <w:rFonts w:ascii="Calibri" w:hAnsi="Calibri" w:cs="Calibri"/>
                <w:kern w:val="1"/>
                <w:sz w:val="22"/>
                <w:szCs w:val="22"/>
                <w:lang w:val="en-US" w:eastAsia="zh-CN"/>
              </w:rPr>
              <w:t>CPV</w:t>
            </w:r>
            <w:r w:rsidR="001F757D" w:rsidRPr="00D23FB9">
              <w:rPr>
                <w:rFonts w:ascii="Calibri" w:hAnsi="Calibri" w:cs="Calibri"/>
                <w:kern w:val="1"/>
                <w:sz w:val="22"/>
                <w:szCs w:val="22"/>
                <w:lang w:eastAsia="zh-CN"/>
              </w:rPr>
              <w:t xml:space="preserve">: </w:t>
            </w:r>
            <w:r w:rsidR="00263D80" w:rsidRPr="00263D80">
              <w:rPr>
                <w:rFonts w:ascii="Calibri" w:hAnsi="Calibri" w:cs="Arial"/>
                <w:sz w:val="22"/>
                <w:szCs w:val="22"/>
              </w:rPr>
              <w:t xml:space="preserve">31200000-8, </w:t>
            </w:r>
            <w:r w:rsidR="00263D80">
              <w:rPr>
                <w:rFonts w:ascii="Calibri" w:hAnsi="Calibri" w:cs="Arial"/>
                <w:sz w:val="22"/>
                <w:szCs w:val="22"/>
              </w:rPr>
              <w:t>32420000-3</w:t>
            </w:r>
            <w:r w:rsidR="00263D80" w:rsidRPr="00263D80">
              <w:rPr>
                <w:rFonts w:ascii="Calibri" w:hAnsi="Calibri" w:cs="Arial"/>
                <w:sz w:val="22"/>
                <w:szCs w:val="22"/>
              </w:rPr>
              <w:t>, 32424000-1, 32560000-6 ,</w:t>
            </w:r>
            <w:r w:rsidR="00263D80">
              <w:rPr>
                <w:rFonts w:ascii="Calibri" w:hAnsi="Calibri" w:cs="Arial"/>
                <w:sz w:val="22"/>
                <w:szCs w:val="22"/>
              </w:rPr>
              <w:t xml:space="preserve"> </w:t>
            </w:r>
            <w:r w:rsidR="00263D80" w:rsidRPr="00263D80">
              <w:rPr>
                <w:rFonts w:ascii="Calibri" w:hAnsi="Calibri" w:cs="Arial"/>
                <w:sz w:val="22"/>
                <w:szCs w:val="22"/>
              </w:rPr>
              <w:t>32571000-6, 44300000-3</w:t>
            </w:r>
          </w:p>
          <w:p w:rsidR="005B18E6" w:rsidRPr="00C65BB4" w:rsidRDefault="005B18E6" w:rsidP="001253D6">
            <w:pPr>
              <w:suppressAutoHyphens/>
              <w:spacing w:line="276" w:lineRule="auto"/>
              <w:ind w:firstLine="0"/>
              <w:rPr>
                <w:rFonts w:ascii="Calibri" w:hAnsi="Calibri" w:cs="Calibri"/>
                <w:kern w:val="1"/>
                <w:sz w:val="22"/>
                <w:szCs w:val="22"/>
                <w:lang w:eastAsia="zh-CN"/>
              </w:rPr>
            </w:pPr>
            <w:r w:rsidRPr="00C65BB4">
              <w:rPr>
                <w:rFonts w:ascii="Calibri" w:hAnsi="Calibri" w:cs="Calibri"/>
                <w:kern w:val="1"/>
                <w:sz w:val="22"/>
                <w:szCs w:val="22"/>
                <w:lang w:eastAsia="zh-CN"/>
              </w:rPr>
              <w:t xml:space="preserve">- Η σύμβαση αναφέρεται σε </w:t>
            </w:r>
            <w:r w:rsidR="00C65BB4" w:rsidRPr="00C65BB4">
              <w:rPr>
                <w:rFonts w:ascii="Calibri" w:hAnsi="Calibri" w:cs="Calibri"/>
                <w:kern w:val="1"/>
                <w:sz w:val="22"/>
                <w:szCs w:val="22"/>
                <w:lang w:eastAsia="zh-CN"/>
              </w:rPr>
              <w:t xml:space="preserve">προμήθεια </w:t>
            </w:r>
            <w:r w:rsidR="00263D80">
              <w:rPr>
                <w:rFonts w:ascii="Calibri" w:hAnsi="Calibri" w:cs="Calibri"/>
                <w:kern w:val="1"/>
                <w:sz w:val="22"/>
                <w:szCs w:val="22"/>
                <w:lang w:eastAsia="zh-CN"/>
              </w:rPr>
              <w:t>Μηχανογραφικού Εξοπλισμού &amp; Δομημένης Καλωδίωσης</w:t>
            </w:r>
            <w:r w:rsidRPr="00C65BB4">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Pr>
          <w:b/>
        </w:rPr>
        <w:br w:type="page"/>
      </w:r>
      <w:r w:rsidRPr="00263D80">
        <w:rPr>
          <w:rFonts w:ascii="Arial" w:hAnsi="Arial" w:cs="Arial"/>
          <w:b/>
          <w:u w:val="single"/>
        </w:rPr>
        <w:lastRenderedPageBreak/>
        <w:t>Μέρος II:</w:t>
      </w:r>
      <w:r w:rsidRPr="005B18E6">
        <w:rPr>
          <w:rFonts w:ascii="Arial" w:hAnsi="Arial" w:cs="Arial"/>
          <w:b/>
        </w:rPr>
        <w:t xml:space="preserve">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tblPr>
      <w:tblGrid>
        <w:gridCol w:w="4479"/>
        <w:gridCol w:w="4490"/>
      </w:tblGrid>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CD35B3">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δ) Η εγγραφή ή η πιστοποίηση καλύπτει όλα </w:t>
            </w:r>
            <w:r w:rsidRPr="0027063E">
              <w:rPr>
                <w:rFonts w:ascii="Calibri" w:hAnsi="Calibri" w:cs="Calibri"/>
                <w:kern w:val="1"/>
                <w:sz w:val="22"/>
                <w:szCs w:val="22"/>
                <w:lang w:eastAsia="zh-CN"/>
              </w:rPr>
              <w:lastRenderedPageBreak/>
              <w:t>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CD35B3">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CD35B3">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CD35B3">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CD35B3">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Default="005B18E6" w:rsidP="005B18E6"/>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tblPr>
      <w:tblGrid>
        <w:gridCol w:w="4479"/>
        <w:gridCol w:w="4490"/>
      </w:tblGrid>
      <w:tr w:rsidR="00CD35B3">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0E4182" w:rsidRDefault="000E4182" w:rsidP="005B18E6">
      <w:pPr>
        <w:rPr>
          <w:b/>
        </w:rPr>
      </w:pPr>
    </w:p>
    <w:p w:rsidR="005B18E6" w:rsidRPr="00AE6B92" w:rsidRDefault="005B18E6" w:rsidP="005B18E6">
      <w:pPr>
        <w:ind w:firstLine="0"/>
        <w:jc w:val="center"/>
        <w:rPr>
          <w:b/>
          <w:color w:val="000000"/>
        </w:rPr>
      </w:pPr>
      <w:r w:rsidRPr="005C2697">
        <w:rPr>
          <w:b/>
          <w:u w:val="single"/>
        </w:rPr>
        <w:lastRenderedPageBreak/>
        <w:t>Μέρος III</w:t>
      </w:r>
      <w:r w:rsidRPr="00AE6B92">
        <w:rPr>
          <w:b/>
        </w:rPr>
        <w:t>: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8C45BA">
        <w:rPr>
          <w:rFonts w:ascii="Calibri" w:hAnsi="Calibri" w:cs="Calibri"/>
          <w:b/>
          <w:color w:val="000000"/>
          <w:kern w:val="1"/>
          <w:sz w:val="22"/>
          <w:szCs w:val="22"/>
          <w:lang w:eastAsia="zh-CN"/>
        </w:rPr>
        <w:t>συμμετοχή σε</w:t>
      </w:r>
      <w:r w:rsidRPr="0027063E">
        <w:rPr>
          <w:rFonts w:ascii="Calibri" w:hAnsi="Calibri" w:cs="Calibri"/>
          <w:color w:val="000000"/>
          <w:kern w:val="1"/>
          <w:sz w:val="22"/>
          <w:szCs w:val="22"/>
          <w:lang w:eastAsia="zh-CN"/>
        </w:rPr>
        <w:t xml:space="preserve">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490"/>
      </w:tblGrid>
      <w:tr w:rsidR="00CD35B3" w:rsidTr="009E4730">
        <w:trPr>
          <w:trHeight w:val="855"/>
        </w:trPr>
        <w:tc>
          <w:tcPr>
            <w:tcW w:w="4479" w:type="dxa"/>
            <w:tcBorders>
              <w:top w:val="single" w:sz="4" w:space="0" w:color="000000"/>
              <w:left w:val="single" w:sz="4" w:space="0" w:color="000000"/>
              <w:bottom w:val="single" w:sz="4" w:space="0" w:color="auto"/>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auto"/>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CD35B3" w:rsidTr="009E4730">
        <w:tc>
          <w:tcPr>
            <w:tcW w:w="4479" w:type="dxa"/>
            <w:tcBorders>
              <w:top w:val="single" w:sz="4" w:space="0" w:color="auto"/>
              <w:left w:val="single" w:sz="4" w:space="0" w:color="auto"/>
              <w:bottom w:val="single" w:sz="4" w:space="0" w:color="auto"/>
              <w:right w:val="single" w:sz="4" w:space="0" w:color="auto"/>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CD35B3" w:rsidTr="009E4730">
        <w:tc>
          <w:tcPr>
            <w:tcW w:w="4479" w:type="dxa"/>
            <w:tcBorders>
              <w:top w:val="single" w:sz="4" w:space="0" w:color="auto"/>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auto"/>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CD35B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CD35B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CD35B3">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2) Με άλλα μέσα; Διευκρινήστε:</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CD35B3">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CD35B3">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CD35B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CD35B3">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CD35B3">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CD35B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CD35B3" w:rsidTr="00FD0D29">
        <w:trPr>
          <w:trHeight w:val="257"/>
        </w:trPr>
        <w:tc>
          <w:tcPr>
            <w:tcW w:w="4479" w:type="dxa"/>
            <w:vMerge/>
            <w:tcBorders>
              <w:left w:val="single" w:sz="4" w:space="0" w:color="000000"/>
              <w:bottom w:val="single" w:sz="4" w:space="0" w:color="auto"/>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auto"/>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rsidTr="00FD0D29">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rsidTr="00FD0D29">
        <w:trPr>
          <w:trHeight w:val="514"/>
        </w:trPr>
        <w:tc>
          <w:tcPr>
            <w:tcW w:w="4479" w:type="dxa"/>
            <w:vMerge/>
            <w:tcBorders>
              <w:top w:val="single" w:sz="4" w:space="0" w:color="auto"/>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auto"/>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tblPr>
      <w:tblGrid>
        <w:gridCol w:w="4479"/>
        <w:gridCol w:w="4490"/>
      </w:tblGrid>
      <w:tr w:rsidR="00CD35B3">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C2697">
        <w:rPr>
          <w:rFonts w:ascii="Arial" w:hAnsi="Arial" w:cs="Arial"/>
          <w:b/>
          <w:u w:val="single"/>
        </w:rPr>
        <w:t>Μέρος IV</w:t>
      </w:r>
      <w:r w:rsidRPr="005B18E6">
        <w:rPr>
          <w:rFonts w:ascii="Arial" w:hAnsi="Arial" w:cs="Arial"/>
          <w:b/>
        </w:rPr>
        <w:t>: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CD35B3">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C2697">
        <w:rPr>
          <w:rFonts w:ascii="Arial" w:hAnsi="Arial" w:cs="Arial"/>
          <w:b/>
          <w:u w:val="single"/>
        </w:rPr>
        <w:t>Μέρος V</w:t>
      </w:r>
      <w:r w:rsidRPr="005B18E6">
        <w:rPr>
          <w:rFonts w:ascii="Arial" w:hAnsi="Arial" w:cs="Arial"/>
          <w:b/>
        </w:rPr>
        <w:t>: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w:t>
      </w:r>
      <w:r w:rsidR="005C2697">
        <w:rPr>
          <w:rFonts w:ascii="Arial" w:hAnsi="Arial" w:cs="Arial"/>
          <w:kern w:val="1"/>
          <w:sz w:val="22"/>
          <w:szCs w:val="22"/>
          <w:lang w:eastAsia="zh-CN"/>
        </w:rPr>
        <w:t>τα φορέα, όπως καθορίζεται στο Μ</w:t>
      </w:r>
      <w:r w:rsidRPr="00420DF2">
        <w:rPr>
          <w:rFonts w:ascii="Arial" w:hAnsi="Arial" w:cs="Arial"/>
          <w:kern w:val="1"/>
          <w:sz w:val="22"/>
          <w:szCs w:val="22"/>
          <w:lang w:eastAsia="zh-CN"/>
        </w:rPr>
        <w:t>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997F74" w:rsidRDefault="00997F74" w:rsidP="005B18E6">
      <w:pPr>
        <w:suppressAutoHyphens/>
        <w:spacing w:after="200"/>
        <w:ind w:firstLine="0"/>
        <w:rPr>
          <w:rFonts w:ascii="Arial" w:hAnsi="Arial" w:cs="Arial"/>
          <w:kern w:val="1"/>
          <w:sz w:val="22"/>
          <w:szCs w:val="22"/>
          <w:lang w:eastAsia="zh-CN"/>
        </w:rPr>
      </w:pPr>
    </w:p>
    <w:p w:rsidR="00DD7A38" w:rsidRPr="003B66E7" w:rsidRDefault="00DD7A38" w:rsidP="00DD7A38">
      <w:pPr>
        <w:pStyle w:val="ac"/>
        <w:ind w:firstLine="0"/>
        <w:rPr>
          <w:rFonts w:ascii="Arial" w:hAnsi="Arial" w:cs="Arial"/>
          <w:b w:val="0"/>
          <w:sz w:val="24"/>
        </w:rPr>
      </w:pPr>
      <w:r w:rsidRPr="003B66E7">
        <w:rPr>
          <w:rFonts w:ascii="Arial" w:hAnsi="Arial" w:cs="Arial"/>
          <w:b w:val="0"/>
          <w:sz w:val="24"/>
        </w:rPr>
        <w:tab/>
      </w:r>
      <w:r w:rsidRPr="003B66E7">
        <w:rPr>
          <w:rFonts w:ascii="Arial" w:hAnsi="Arial" w:cs="Arial"/>
          <w:b w:val="0"/>
          <w:sz w:val="24"/>
        </w:rPr>
        <w:tab/>
      </w:r>
      <w:r w:rsidRPr="003B66E7">
        <w:rPr>
          <w:rFonts w:ascii="Arial" w:hAnsi="Arial" w:cs="Arial"/>
          <w:b w:val="0"/>
          <w:sz w:val="24"/>
        </w:rPr>
        <w:tab/>
      </w:r>
      <w:r w:rsidRPr="003B66E7">
        <w:rPr>
          <w:rFonts w:ascii="Arial" w:hAnsi="Arial" w:cs="Arial"/>
          <w:b w:val="0"/>
          <w:sz w:val="24"/>
        </w:rPr>
        <w:tab/>
      </w:r>
      <w:r w:rsidRPr="003B66E7">
        <w:rPr>
          <w:rFonts w:ascii="Arial" w:hAnsi="Arial" w:cs="Arial"/>
          <w:b w:val="0"/>
          <w:sz w:val="24"/>
        </w:rPr>
        <w:tab/>
        <w:t xml:space="preserve">       </w:t>
      </w:r>
      <w:r>
        <w:rPr>
          <w:rFonts w:ascii="Arial" w:hAnsi="Arial" w:cs="Arial"/>
          <w:b w:val="0"/>
          <w:sz w:val="24"/>
        </w:rPr>
        <w:t xml:space="preserve">                      </w:t>
      </w:r>
      <w:r w:rsidRPr="003B66E7">
        <w:rPr>
          <w:rFonts w:ascii="Arial" w:hAnsi="Arial" w:cs="Arial"/>
          <w:b w:val="0"/>
          <w:sz w:val="24"/>
        </w:rPr>
        <w:t xml:space="preserve">Σμχος (ΜΗ) Γεώργιος </w:t>
      </w:r>
      <w:r>
        <w:rPr>
          <w:rFonts w:ascii="Arial" w:hAnsi="Arial" w:cs="Arial"/>
          <w:b w:val="0"/>
          <w:sz w:val="24"/>
        </w:rPr>
        <w:t>Δελής</w:t>
      </w:r>
    </w:p>
    <w:p w:rsidR="00DD7A38" w:rsidRPr="003B66E7" w:rsidRDefault="00DD7A38" w:rsidP="00DD7A38">
      <w:pPr>
        <w:pStyle w:val="ac"/>
        <w:ind w:firstLine="0"/>
        <w:rPr>
          <w:rFonts w:ascii="Arial" w:hAnsi="Arial" w:cs="Arial"/>
          <w:b w:val="0"/>
          <w:sz w:val="24"/>
        </w:rPr>
      </w:pPr>
      <w:r w:rsidRPr="003B66E7">
        <w:rPr>
          <w:rFonts w:ascii="Arial" w:hAnsi="Arial" w:cs="Arial"/>
          <w:b w:val="0"/>
          <w:sz w:val="24"/>
        </w:rPr>
        <w:t xml:space="preserve">Ακριβές Αντίγραφο </w:t>
      </w:r>
      <w:r w:rsidRPr="003B66E7">
        <w:rPr>
          <w:rFonts w:ascii="Arial" w:hAnsi="Arial" w:cs="Arial"/>
          <w:b w:val="0"/>
          <w:sz w:val="24"/>
        </w:rPr>
        <w:tab/>
      </w:r>
      <w:r w:rsidRPr="003B66E7">
        <w:rPr>
          <w:rFonts w:ascii="Arial" w:hAnsi="Arial" w:cs="Arial"/>
          <w:b w:val="0"/>
          <w:sz w:val="24"/>
        </w:rPr>
        <w:tab/>
      </w:r>
      <w:r w:rsidRPr="003B66E7">
        <w:rPr>
          <w:rFonts w:ascii="Arial" w:hAnsi="Arial" w:cs="Arial"/>
          <w:b w:val="0"/>
          <w:sz w:val="24"/>
        </w:rPr>
        <w:tab/>
      </w:r>
      <w:r w:rsidRPr="003B66E7">
        <w:rPr>
          <w:rFonts w:ascii="Arial" w:hAnsi="Arial" w:cs="Arial"/>
          <w:b w:val="0"/>
          <w:sz w:val="24"/>
        </w:rPr>
        <w:tab/>
      </w:r>
      <w:r>
        <w:rPr>
          <w:rFonts w:ascii="Arial" w:hAnsi="Arial" w:cs="Arial"/>
          <w:b w:val="0"/>
          <w:sz w:val="24"/>
        </w:rPr>
        <w:t xml:space="preserve">               </w:t>
      </w:r>
      <w:r w:rsidRPr="003B66E7">
        <w:rPr>
          <w:rFonts w:ascii="Arial" w:hAnsi="Arial" w:cs="Arial"/>
          <w:b w:val="0"/>
          <w:sz w:val="24"/>
        </w:rPr>
        <w:t>Διοικητής ΕΤΗΜ</w:t>
      </w:r>
    </w:p>
    <w:p w:rsidR="00DD7A38" w:rsidRPr="003B66E7" w:rsidRDefault="00DD7A38" w:rsidP="00DD7A38">
      <w:pPr>
        <w:pStyle w:val="ac"/>
        <w:ind w:firstLine="0"/>
        <w:rPr>
          <w:rFonts w:ascii="Arial" w:hAnsi="Arial" w:cs="Arial"/>
          <w:b w:val="0"/>
          <w:sz w:val="24"/>
        </w:rPr>
      </w:pPr>
    </w:p>
    <w:p w:rsidR="00DD7A38" w:rsidRPr="003B66E7" w:rsidRDefault="00DD7A38" w:rsidP="00DD7A38">
      <w:pPr>
        <w:pStyle w:val="ac"/>
        <w:ind w:firstLine="0"/>
        <w:rPr>
          <w:rFonts w:ascii="Arial" w:hAnsi="Arial" w:cs="Arial"/>
          <w:b w:val="0"/>
          <w:sz w:val="24"/>
        </w:rPr>
      </w:pPr>
    </w:p>
    <w:p w:rsidR="008E6507" w:rsidRPr="00243678" w:rsidRDefault="005C2697" w:rsidP="008E6507">
      <w:pPr>
        <w:pStyle w:val="ac"/>
        <w:ind w:firstLine="0"/>
        <w:rPr>
          <w:rFonts w:ascii="Arial" w:hAnsi="Arial" w:cs="Arial"/>
          <w:b w:val="0"/>
          <w:sz w:val="24"/>
        </w:rPr>
      </w:pPr>
      <w:r>
        <w:rPr>
          <w:rFonts w:ascii="Arial" w:hAnsi="Arial" w:cs="Arial"/>
          <w:b w:val="0"/>
          <w:sz w:val="24"/>
        </w:rPr>
        <w:t>Σγός (Ο) Τελειώνης Κων/νος</w:t>
      </w:r>
    </w:p>
    <w:p w:rsidR="008E6507" w:rsidRPr="00243678" w:rsidRDefault="007344C9" w:rsidP="008E6507">
      <w:pPr>
        <w:pStyle w:val="ac"/>
        <w:ind w:firstLine="0"/>
        <w:rPr>
          <w:rFonts w:ascii="Arial" w:hAnsi="Arial" w:cs="Arial"/>
          <w:b w:val="0"/>
          <w:sz w:val="24"/>
        </w:rPr>
      </w:pPr>
      <w:r>
        <w:rPr>
          <w:rFonts w:ascii="Arial" w:hAnsi="Arial" w:cs="Arial"/>
          <w:b w:val="0"/>
          <w:sz w:val="24"/>
        </w:rPr>
        <w:t xml:space="preserve"> Δ/χστή</w:t>
      </w:r>
      <w:r w:rsidR="008E6507" w:rsidRPr="00243678">
        <w:rPr>
          <w:rFonts w:ascii="Arial" w:hAnsi="Arial" w:cs="Arial"/>
          <w:b w:val="0"/>
          <w:sz w:val="24"/>
        </w:rPr>
        <w:t xml:space="preserve">ς Χρηματικού ΕΤΗΜ </w:t>
      </w:r>
    </w:p>
    <w:p w:rsidR="00DD7A38" w:rsidRPr="004460F8" w:rsidRDefault="00DD7A38" w:rsidP="00DD7A38">
      <w:pPr>
        <w:pStyle w:val="ac"/>
        <w:ind w:firstLine="0"/>
        <w:rPr>
          <w:rFonts w:ascii="Arial" w:hAnsi="Arial" w:cs="Arial"/>
          <w:b w:val="0"/>
          <w:color w:val="FF0000"/>
          <w:sz w:val="24"/>
        </w:rPr>
      </w:pPr>
    </w:p>
    <w:p w:rsidR="003A3019" w:rsidRDefault="003A3019" w:rsidP="00B41F2B">
      <w:pPr>
        <w:ind w:firstLine="0"/>
        <w:rPr>
          <w:rFonts w:ascii="Arial" w:hAnsi="Arial" w:cs="Arial"/>
          <w:b/>
          <w:u w:val="single"/>
        </w:rPr>
      </w:pPr>
    </w:p>
    <w:p w:rsidR="001B1C28" w:rsidRDefault="001B1C28" w:rsidP="00FD0845">
      <w:pPr>
        <w:tabs>
          <w:tab w:val="left" w:pos="5670"/>
        </w:tabs>
        <w:ind w:firstLine="0"/>
        <w:rPr>
          <w:rFonts w:ascii="Arial" w:hAnsi="Arial" w:cs="Arial"/>
        </w:rPr>
      </w:pPr>
    </w:p>
    <w:sectPr w:rsidR="001B1C28" w:rsidSect="00617C8B">
      <w:headerReference w:type="default" r:id="rId8"/>
      <w:pgSz w:w="11906" w:h="16838"/>
      <w:pgMar w:top="1701" w:right="1134" w:bottom="1134" w:left="1985" w:header="567"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D66" w:rsidRDefault="009F7D66" w:rsidP="007F5D3B">
      <w:r>
        <w:separator/>
      </w:r>
    </w:p>
  </w:endnote>
  <w:endnote w:type="continuationSeparator" w:id="0">
    <w:p w:rsidR="009F7D66" w:rsidRDefault="009F7D66" w:rsidP="007F5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10002FF" w:usb1="4000A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D66" w:rsidRDefault="009F7D66">
      <w:r>
        <w:separator/>
      </w:r>
    </w:p>
  </w:footnote>
  <w:footnote w:type="continuationSeparator" w:id="0">
    <w:p w:rsidR="009F7D66" w:rsidRDefault="009F7D66">
      <w:r>
        <w:continuationSeparator/>
      </w:r>
    </w:p>
  </w:footnote>
  <w:footnote w:id="1">
    <w:p w:rsidR="009F7D66" w:rsidRPr="00511273" w:rsidRDefault="009F7D66"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9F7D66" w:rsidRDefault="009F7D66" w:rsidP="005B18E6">
      <w:pPr>
        <w:pStyle w:val="af6"/>
        <w:rPr>
          <w:rFonts w:ascii="Arial" w:hAnsi="Arial" w:cs="Arial"/>
          <w:sz w:val="16"/>
          <w:szCs w:val="16"/>
        </w:rPr>
      </w:pPr>
    </w:p>
  </w:footnote>
  <w:footnote w:id="2">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9F7D66" w:rsidRDefault="009F7D66"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F7D66" w:rsidRDefault="009F7D66"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9F7D66" w:rsidRDefault="009F7D66"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9F7D66" w:rsidRDefault="009F7D66"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ετήσιος κύκλος εργασιών δεν υπερβαίνει τα 50 εκατομμύρια ευρώ</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2">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9F7D66" w:rsidRDefault="009F7D66"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9F7D66" w:rsidRDefault="009F7D66"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1">
    <w:p w:rsidR="009F7D66" w:rsidRPr="00511273" w:rsidRDefault="009F7D66"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9F7D66" w:rsidRPr="00511273" w:rsidRDefault="009F7D66"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9F7D66" w:rsidRPr="00511273" w:rsidRDefault="009F7D66"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9F7D66" w:rsidRPr="00511273" w:rsidRDefault="009F7D66"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9F7D66" w:rsidRPr="00511273" w:rsidRDefault="009F7D66"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9F7D66" w:rsidRPr="00511273" w:rsidRDefault="009F7D66"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9F7D66" w:rsidRPr="00511273" w:rsidRDefault="009F7D66"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9F7D66" w:rsidRPr="00511273" w:rsidRDefault="009F7D66"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9F7D66" w:rsidRPr="00511273" w:rsidRDefault="009F7D66"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Πρβλ άρθρο 48.</w:t>
      </w:r>
    </w:p>
  </w:footnote>
  <w:footnote w:id="30">
    <w:p w:rsidR="009F7D66" w:rsidRPr="00511273" w:rsidRDefault="009F7D66"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1">
    <w:p w:rsidR="009F7D66" w:rsidRPr="00177B68" w:rsidRDefault="009F7D66"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Πρβλ και άρθρο 1 ν. 4250/2014</w:t>
      </w:r>
    </w:p>
  </w:footnote>
  <w:footnote w:id="32">
    <w:p w:rsidR="009F7D66" w:rsidRPr="00177B68" w:rsidRDefault="009F7D66"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F7D66" w:rsidRPr="00177B68" w:rsidRDefault="009F7D66" w:rsidP="005B18E6">
      <w:pPr>
        <w:pStyle w:val="af6"/>
        <w:ind w:firstLine="0"/>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66" w:rsidRPr="00617C8B" w:rsidRDefault="00D46D05" w:rsidP="00617C8B">
    <w:pPr>
      <w:pStyle w:val="af"/>
      <w:ind w:firstLine="0"/>
      <w:jc w:val="center"/>
      <w:rPr>
        <w:rFonts w:ascii="Arial" w:hAnsi="Arial" w:cs="Arial"/>
      </w:rPr>
    </w:pPr>
    <w:r>
      <w:rPr>
        <w:rFonts w:ascii="Arial" w:hAnsi="Arial" w:cs="Arial"/>
      </w:rPr>
      <w:t>Β</w:t>
    </w:r>
    <w:r w:rsidR="009F7D66">
      <w:rPr>
        <w:rFonts w:ascii="Arial" w:hAnsi="Arial" w:cs="Arial"/>
      </w:rPr>
      <w:t>-</w:t>
    </w:r>
    <w:r w:rsidR="00FD0845">
      <w:rPr>
        <w:rFonts w:ascii="Arial" w:hAnsi="Arial" w:cs="Arial"/>
        <w:lang w:val="en-US"/>
      </w:rPr>
      <w:t>1</w:t>
    </w:r>
    <w:r>
      <w:rPr>
        <w:rFonts w:ascii="Arial" w:hAnsi="Arial" w:cs="Arial"/>
      </w:rPr>
      <w:t>-</w:t>
    </w:r>
    <w:r w:rsidR="00192EBF" w:rsidRPr="00C2209D">
      <w:rPr>
        <w:rFonts w:ascii="Arial" w:hAnsi="Arial" w:cs="Arial"/>
      </w:rPr>
      <w:fldChar w:fldCharType="begin"/>
    </w:r>
    <w:r w:rsidR="009F7D66" w:rsidRPr="00C2209D">
      <w:rPr>
        <w:rFonts w:ascii="Arial" w:hAnsi="Arial" w:cs="Arial"/>
      </w:rPr>
      <w:instrText xml:space="preserve"> PAGE   \* MERGEFORMAT </w:instrText>
    </w:r>
    <w:r w:rsidR="00192EBF" w:rsidRPr="00C2209D">
      <w:rPr>
        <w:rFonts w:ascii="Arial" w:hAnsi="Arial" w:cs="Arial"/>
      </w:rPr>
      <w:fldChar w:fldCharType="separate"/>
    </w:r>
    <w:r w:rsidR="00FD0845">
      <w:rPr>
        <w:rFonts w:ascii="Arial" w:hAnsi="Arial" w:cs="Arial"/>
        <w:noProof/>
      </w:rPr>
      <w:t>11</w:t>
    </w:r>
    <w:r w:rsidR="00192EBF" w:rsidRPr="00C2209D">
      <w:rPr>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1304034"/>
    <w:multiLevelType w:val="hybridMultilevel"/>
    <w:tmpl w:val="9B3AA2BC"/>
    <w:lvl w:ilvl="0" w:tplc="BCBCF3BC">
      <w:start w:val="1"/>
      <w:numFmt w:val="bullet"/>
      <w:lvlText w:val=""/>
      <w:lvlJc w:val="left"/>
      <w:pPr>
        <w:ind w:left="758" w:hanging="360"/>
      </w:pPr>
      <w:rPr>
        <w:rFonts w:ascii="Wingdings" w:hAnsi="Wingdings" w:hint="default"/>
      </w:rPr>
    </w:lvl>
    <w:lvl w:ilvl="1" w:tplc="F66E69EE" w:tentative="1">
      <w:start w:val="1"/>
      <w:numFmt w:val="bullet"/>
      <w:lvlText w:val="o"/>
      <w:lvlJc w:val="left"/>
      <w:pPr>
        <w:ind w:left="1478" w:hanging="360"/>
      </w:pPr>
      <w:rPr>
        <w:rFonts w:ascii="Courier New" w:hAnsi="Courier New" w:cs="Courier New" w:hint="default"/>
      </w:rPr>
    </w:lvl>
    <w:lvl w:ilvl="2" w:tplc="7130C676" w:tentative="1">
      <w:start w:val="1"/>
      <w:numFmt w:val="bullet"/>
      <w:lvlText w:val=""/>
      <w:lvlJc w:val="left"/>
      <w:pPr>
        <w:ind w:left="2198" w:hanging="360"/>
      </w:pPr>
      <w:rPr>
        <w:rFonts w:ascii="Wingdings" w:hAnsi="Wingdings" w:hint="default"/>
      </w:rPr>
    </w:lvl>
    <w:lvl w:ilvl="3" w:tplc="1C80A75E" w:tentative="1">
      <w:start w:val="1"/>
      <w:numFmt w:val="bullet"/>
      <w:lvlText w:val=""/>
      <w:lvlJc w:val="left"/>
      <w:pPr>
        <w:ind w:left="2918" w:hanging="360"/>
      </w:pPr>
      <w:rPr>
        <w:rFonts w:ascii="Symbol" w:hAnsi="Symbol" w:hint="default"/>
      </w:rPr>
    </w:lvl>
    <w:lvl w:ilvl="4" w:tplc="59A8EFA6" w:tentative="1">
      <w:start w:val="1"/>
      <w:numFmt w:val="bullet"/>
      <w:lvlText w:val="o"/>
      <w:lvlJc w:val="left"/>
      <w:pPr>
        <w:ind w:left="3638" w:hanging="360"/>
      </w:pPr>
      <w:rPr>
        <w:rFonts w:ascii="Courier New" w:hAnsi="Courier New" w:cs="Courier New" w:hint="default"/>
      </w:rPr>
    </w:lvl>
    <w:lvl w:ilvl="5" w:tplc="6DE2139E" w:tentative="1">
      <w:start w:val="1"/>
      <w:numFmt w:val="bullet"/>
      <w:lvlText w:val=""/>
      <w:lvlJc w:val="left"/>
      <w:pPr>
        <w:ind w:left="4358" w:hanging="360"/>
      </w:pPr>
      <w:rPr>
        <w:rFonts w:ascii="Wingdings" w:hAnsi="Wingdings" w:hint="default"/>
      </w:rPr>
    </w:lvl>
    <w:lvl w:ilvl="6" w:tplc="E5DCB924" w:tentative="1">
      <w:start w:val="1"/>
      <w:numFmt w:val="bullet"/>
      <w:lvlText w:val=""/>
      <w:lvlJc w:val="left"/>
      <w:pPr>
        <w:ind w:left="5078" w:hanging="360"/>
      </w:pPr>
      <w:rPr>
        <w:rFonts w:ascii="Symbol" w:hAnsi="Symbol" w:hint="default"/>
      </w:rPr>
    </w:lvl>
    <w:lvl w:ilvl="7" w:tplc="1ED06D1E" w:tentative="1">
      <w:start w:val="1"/>
      <w:numFmt w:val="bullet"/>
      <w:lvlText w:val="o"/>
      <w:lvlJc w:val="left"/>
      <w:pPr>
        <w:ind w:left="5798" w:hanging="360"/>
      </w:pPr>
      <w:rPr>
        <w:rFonts w:ascii="Courier New" w:hAnsi="Courier New" w:cs="Courier New" w:hint="default"/>
      </w:rPr>
    </w:lvl>
    <w:lvl w:ilvl="8" w:tplc="A47CC84C" w:tentative="1">
      <w:start w:val="1"/>
      <w:numFmt w:val="bullet"/>
      <w:lvlText w:val=""/>
      <w:lvlJc w:val="left"/>
      <w:pPr>
        <w:ind w:left="6518" w:hanging="360"/>
      </w:pPr>
      <w:rPr>
        <w:rFonts w:ascii="Wingdings" w:hAnsi="Wingdings" w:hint="default"/>
      </w:rPr>
    </w:lvl>
  </w:abstractNum>
  <w:abstractNum w:abstractNumId="11">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nsid w:val="039D58AA"/>
    <w:multiLevelType w:val="multilevel"/>
    <w:tmpl w:val="8FDA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4">
    <w:nsid w:val="092C0EC6"/>
    <w:multiLevelType w:val="hybridMultilevel"/>
    <w:tmpl w:val="1B0AC068"/>
    <w:lvl w:ilvl="0" w:tplc="ACB4267C">
      <w:start w:val="1"/>
      <w:numFmt w:val="bullet"/>
      <w:pStyle w:val="bullet1"/>
      <w:lvlText w:val=""/>
      <w:lvlJc w:val="left"/>
      <w:pPr>
        <w:tabs>
          <w:tab w:val="num" w:pos="417"/>
        </w:tabs>
        <w:ind w:left="417" w:hanging="360"/>
      </w:pPr>
      <w:rPr>
        <w:rFonts w:ascii="Wingdings" w:hAnsi="Wingdings" w:hint="default"/>
        <w:color w:val="auto"/>
        <w:sz w:val="20"/>
      </w:rPr>
    </w:lvl>
    <w:lvl w:ilvl="1" w:tplc="DE226E8E">
      <w:start w:val="1"/>
      <w:numFmt w:val="bullet"/>
      <w:lvlText w:val=""/>
      <w:lvlJc w:val="left"/>
      <w:pPr>
        <w:tabs>
          <w:tab w:val="num" w:pos="1440"/>
        </w:tabs>
        <w:ind w:left="1440" w:hanging="360"/>
      </w:pPr>
      <w:rPr>
        <w:rFonts w:ascii="Wingdings" w:hAnsi="Wingdings" w:hint="default"/>
      </w:rPr>
    </w:lvl>
    <w:lvl w:ilvl="2" w:tplc="D9843BEA" w:tentative="1">
      <w:start w:val="1"/>
      <w:numFmt w:val="bullet"/>
      <w:lvlText w:val=""/>
      <w:lvlJc w:val="left"/>
      <w:pPr>
        <w:tabs>
          <w:tab w:val="num" w:pos="2160"/>
        </w:tabs>
        <w:ind w:left="2160" w:hanging="360"/>
      </w:pPr>
      <w:rPr>
        <w:rFonts w:ascii="Wingdings" w:hAnsi="Wingdings" w:hint="default"/>
      </w:rPr>
    </w:lvl>
    <w:lvl w:ilvl="3" w:tplc="0CE0481A" w:tentative="1">
      <w:start w:val="1"/>
      <w:numFmt w:val="bullet"/>
      <w:lvlText w:val=""/>
      <w:lvlJc w:val="left"/>
      <w:pPr>
        <w:tabs>
          <w:tab w:val="num" w:pos="2880"/>
        </w:tabs>
        <w:ind w:left="2880" w:hanging="360"/>
      </w:pPr>
      <w:rPr>
        <w:rFonts w:ascii="Symbol" w:hAnsi="Symbol" w:hint="default"/>
      </w:rPr>
    </w:lvl>
    <w:lvl w:ilvl="4" w:tplc="876E1C8C" w:tentative="1">
      <w:start w:val="1"/>
      <w:numFmt w:val="bullet"/>
      <w:lvlText w:val="o"/>
      <w:lvlJc w:val="left"/>
      <w:pPr>
        <w:tabs>
          <w:tab w:val="num" w:pos="3600"/>
        </w:tabs>
        <w:ind w:left="3600" w:hanging="360"/>
      </w:pPr>
      <w:rPr>
        <w:rFonts w:ascii="Courier New" w:hAnsi="Courier New" w:hint="default"/>
      </w:rPr>
    </w:lvl>
    <w:lvl w:ilvl="5" w:tplc="ACDCFC8A" w:tentative="1">
      <w:start w:val="1"/>
      <w:numFmt w:val="bullet"/>
      <w:lvlText w:val=""/>
      <w:lvlJc w:val="left"/>
      <w:pPr>
        <w:tabs>
          <w:tab w:val="num" w:pos="4320"/>
        </w:tabs>
        <w:ind w:left="4320" w:hanging="360"/>
      </w:pPr>
      <w:rPr>
        <w:rFonts w:ascii="Wingdings" w:hAnsi="Wingdings" w:hint="default"/>
      </w:rPr>
    </w:lvl>
    <w:lvl w:ilvl="6" w:tplc="E37EE996" w:tentative="1">
      <w:start w:val="1"/>
      <w:numFmt w:val="bullet"/>
      <w:lvlText w:val=""/>
      <w:lvlJc w:val="left"/>
      <w:pPr>
        <w:tabs>
          <w:tab w:val="num" w:pos="5040"/>
        </w:tabs>
        <w:ind w:left="5040" w:hanging="360"/>
      </w:pPr>
      <w:rPr>
        <w:rFonts w:ascii="Symbol" w:hAnsi="Symbol" w:hint="default"/>
      </w:rPr>
    </w:lvl>
    <w:lvl w:ilvl="7" w:tplc="B2B2C550" w:tentative="1">
      <w:start w:val="1"/>
      <w:numFmt w:val="bullet"/>
      <w:lvlText w:val="o"/>
      <w:lvlJc w:val="left"/>
      <w:pPr>
        <w:tabs>
          <w:tab w:val="num" w:pos="5760"/>
        </w:tabs>
        <w:ind w:left="5760" w:hanging="360"/>
      </w:pPr>
      <w:rPr>
        <w:rFonts w:ascii="Courier New" w:hAnsi="Courier New" w:hint="default"/>
      </w:rPr>
    </w:lvl>
    <w:lvl w:ilvl="8" w:tplc="0996F932" w:tentative="1">
      <w:start w:val="1"/>
      <w:numFmt w:val="bullet"/>
      <w:lvlText w:val=""/>
      <w:lvlJc w:val="left"/>
      <w:pPr>
        <w:tabs>
          <w:tab w:val="num" w:pos="6480"/>
        </w:tabs>
        <w:ind w:left="6480" w:hanging="360"/>
      </w:pPr>
      <w:rPr>
        <w:rFonts w:ascii="Wingdings" w:hAnsi="Wingdings" w:hint="default"/>
      </w:rPr>
    </w:lvl>
  </w:abstractNum>
  <w:abstractNum w:abstractNumId="15">
    <w:nsid w:val="0A8E140F"/>
    <w:multiLevelType w:val="hybridMultilevel"/>
    <w:tmpl w:val="26CA979C"/>
    <w:lvl w:ilvl="0" w:tplc="872C278A">
      <w:start w:val="1"/>
      <w:numFmt w:val="decimal"/>
      <w:pStyle w:val="a0"/>
      <w:lvlText w:val="%1."/>
      <w:lvlJc w:val="left"/>
      <w:pPr>
        <w:ind w:left="360" w:hanging="360"/>
      </w:pPr>
      <w:rPr>
        <w:rFonts w:cs="Times New Roman"/>
      </w:rPr>
    </w:lvl>
    <w:lvl w:ilvl="1" w:tplc="54383A86">
      <w:start w:val="1"/>
      <w:numFmt w:val="lowerLetter"/>
      <w:lvlText w:val="%2."/>
      <w:lvlJc w:val="left"/>
      <w:pPr>
        <w:ind w:left="1440" w:hanging="360"/>
      </w:pPr>
      <w:rPr>
        <w:rFonts w:cs="Times New Roman"/>
      </w:rPr>
    </w:lvl>
    <w:lvl w:ilvl="2" w:tplc="9B7ED804" w:tentative="1">
      <w:start w:val="1"/>
      <w:numFmt w:val="lowerRoman"/>
      <w:lvlText w:val="%3."/>
      <w:lvlJc w:val="right"/>
      <w:pPr>
        <w:ind w:left="2160" w:hanging="180"/>
      </w:pPr>
      <w:rPr>
        <w:rFonts w:cs="Times New Roman"/>
      </w:rPr>
    </w:lvl>
    <w:lvl w:ilvl="3" w:tplc="C476742A" w:tentative="1">
      <w:start w:val="1"/>
      <w:numFmt w:val="decimal"/>
      <w:lvlText w:val="%4."/>
      <w:lvlJc w:val="left"/>
      <w:pPr>
        <w:ind w:left="2880" w:hanging="360"/>
      </w:pPr>
      <w:rPr>
        <w:rFonts w:cs="Times New Roman"/>
      </w:rPr>
    </w:lvl>
    <w:lvl w:ilvl="4" w:tplc="033214CE" w:tentative="1">
      <w:start w:val="1"/>
      <w:numFmt w:val="lowerLetter"/>
      <w:lvlText w:val="%5."/>
      <w:lvlJc w:val="left"/>
      <w:pPr>
        <w:ind w:left="3600" w:hanging="360"/>
      </w:pPr>
      <w:rPr>
        <w:rFonts w:cs="Times New Roman"/>
      </w:rPr>
    </w:lvl>
    <w:lvl w:ilvl="5" w:tplc="8B166F9E" w:tentative="1">
      <w:start w:val="1"/>
      <w:numFmt w:val="lowerRoman"/>
      <w:lvlText w:val="%6."/>
      <w:lvlJc w:val="right"/>
      <w:pPr>
        <w:ind w:left="4320" w:hanging="180"/>
      </w:pPr>
      <w:rPr>
        <w:rFonts w:cs="Times New Roman"/>
      </w:rPr>
    </w:lvl>
    <w:lvl w:ilvl="6" w:tplc="A08E07DC" w:tentative="1">
      <w:start w:val="1"/>
      <w:numFmt w:val="decimal"/>
      <w:lvlText w:val="%7."/>
      <w:lvlJc w:val="left"/>
      <w:pPr>
        <w:ind w:left="5040" w:hanging="360"/>
      </w:pPr>
      <w:rPr>
        <w:rFonts w:cs="Times New Roman"/>
      </w:rPr>
    </w:lvl>
    <w:lvl w:ilvl="7" w:tplc="DC8A3302" w:tentative="1">
      <w:start w:val="1"/>
      <w:numFmt w:val="lowerLetter"/>
      <w:lvlText w:val="%8."/>
      <w:lvlJc w:val="left"/>
      <w:pPr>
        <w:ind w:left="5760" w:hanging="360"/>
      </w:pPr>
      <w:rPr>
        <w:rFonts w:cs="Times New Roman"/>
      </w:rPr>
    </w:lvl>
    <w:lvl w:ilvl="8" w:tplc="27D6A6F4" w:tentative="1">
      <w:start w:val="1"/>
      <w:numFmt w:val="lowerRoman"/>
      <w:lvlText w:val="%9."/>
      <w:lvlJc w:val="right"/>
      <w:pPr>
        <w:ind w:left="6480" w:hanging="180"/>
      </w:pPr>
      <w:rPr>
        <w:rFonts w:cs="Times New Roman"/>
      </w:r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0F2233B2"/>
    <w:multiLevelType w:val="multilevel"/>
    <w:tmpl w:val="05DE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EF6713"/>
    <w:multiLevelType w:val="multilevel"/>
    <w:tmpl w:val="1620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F31761"/>
    <w:multiLevelType w:val="hybridMultilevel"/>
    <w:tmpl w:val="4FF26AE0"/>
    <w:lvl w:ilvl="0" w:tplc="104A2F48">
      <w:start w:val="1"/>
      <w:numFmt w:val="decimal"/>
      <w:lvlText w:val="%1."/>
      <w:lvlJc w:val="left"/>
      <w:pPr>
        <w:ind w:left="990" w:hanging="42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1">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3">
    <w:nsid w:val="166A1AD5"/>
    <w:multiLevelType w:val="hybridMultilevel"/>
    <w:tmpl w:val="7AB4E234"/>
    <w:lvl w:ilvl="0" w:tplc="8CFAFDC8">
      <w:start w:val="1"/>
      <w:numFmt w:val="bullet"/>
      <w:pStyle w:val="1bold"/>
      <w:lvlText w:val=""/>
      <w:lvlJc w:val="left"/>
      <w:pPr>
        <w:tabs>
          <w:tab w:val="num" w:pos="360"/>
        </w:tabs>
        <w:ind w:left="360" w:hanging="360"/>
      </w:pPr>
      <w:rPr>
        <w:rFonts w:ascii="Symbol" w:hAnsi="Symbol" w:hint="default"/>
      </w:rPr>
    </w:lvl>
    <w:lvl w:ilvl="1" w:tplc="6D086BFE">
      <w:start w:val="1"/>
      <w:numFmt w:val="bullet"/>
      <w:lvlText w:val="o"/>
      <w:lvlJc w:val="left"/>
      <w:pPr>
        <w:tabs>
          <w:tab w:val="num" w:pos="1440"/>
        </w:tabs>
        <w:ind w:left="1440" w:hanging="360"/>
      </w:pPr>
      <w:rPr>
        <w:rFonts w:ascii="Courier New" w:hAnsi="Courier New" w:hint="default"/>
      </w:rPr>
    </w:lvl>
    <w:lvl w:ilvl="2" w:tplc="8480C1BC" w:tentative="1">
      <w:start w:val="1"/>
      <w:numFmt w:val="bullet"/>
      <w:lvlText w:val=""/>
      <w:lvlJc w:val="left"/>
      <w:pPr>
        <w:tabs>
          <w:tab w:val="num" w:pos="2160"/>
        </w:tabs>
        <w:ind w:left="2160" w:hanging="360"/>
      </w:pPr>
      <w:rPr>
        <w:rFonts w:ascii="Wingdings" w:hAnsi="Wingdings" w:hint="default"/>
      </w:rPr>
    </w:lvl>
    <w:lvl w:ilvl="3" w:tplc="C4BCD662" w:tentative="1">
      <w:start w:val="1"/>
      <w:numFmt w:val="bullet"/>
      <w:lvlText w:val=""/>
      <w:lvlJc w:val="left"/>
      <w:pPr>
        <w:tabs>
          <w:tab w:val="num" w:pos="2880"/>
        </w:tabs>
        <w:ind w:left="2880" w:hanging="360"/>
      </w:pPr>
      <w:rPr>
        <w:rFonts w:ascii="Symbol" w:hAnsi="Symbol" w:hint="default"/>
      </w:rPr>
    </w:lvl>
    <w:lvl w:ilvl="4" w:tplc="F7528DC0" w:tentative="1">
      <w:start w:val="1"/>
      <w:numFmt w:val="bullet"/>
      <w:lvlText w:val="o"/>
      <w:lvlJc w:val="left"/>
      <w:pPr>
        <w:tabs>
          <w:tab w:val="num" w:pos="3600"/>
        </w:tabs>
        <w:ind w:left="3600" w:hanging="360"/>
      </w:pPr>
      <w:rPr>
        <w:rFonts w:ascii="Courier New" w:hAnsi="Courier New" w:hint="default"/>
      </w:rPr>
    </w:lvl>
    <w:lvl w:ilvl="5" w:tplc="98440F9C" w:tentative="1">
      <w:start w:val="1"/>
      <w:numFmt w:val="bullet"/>
      <w:lvlText w:val=""/>
      <w:lvlJc w:val="left"/>
      <w:pPr>
        <w:tabs>
          <w:tab w:val="num" w:pos="4320"/>
        </w:tabs>
        <w:ind w:left="4320" w:hanging="360"/>
      </w:pPr>
      <w:rPr>
        <w:rFonts w:ascii="Wingdings" w:hAnsi="Wingdings" w:hint="default"/>
      </w:rPr>
    </w:lvl>
    <w:lvl w:ilvl="6" w:tplc="1FA0A13E" w:tentative="1">
      <w:start w:val="1"/>
      <w:numFmt w:val="bullet"/>
      <w:lvlText w:val=""/>
      <w:lvlJc w:val="left"/>
      <w:pPr>
        <w:tabs>
          <w:tab w:val="num" w:pos="5040"/>
        </w:tabs>
        <w:ind w:left="5040" w:hanging="360"/>
      </w:pPr>
      <w:rPr>
        <w:rFonts w:ascii="Symbol" w:hAnsi="Symbol" w:hint="default"/>
      </w:rPr>
    </w:lvl>
    <w:lvl w:ilvl="7" w:tplc="5B1E259A" w:tentative="1">
      <w:start w:val="1"/>
      <w:numFmt w:val="bullet"/>
      <w:lvlText w:val="o"/>
      <w:lvlJc w:val="left"/>
      <w:pPr>
        <w:tabs>
          <w:tab w:val="num" w:pos="5760"/>
        </w:tabs>
        <w:ind w:left="5760" w:hanging="360"/>
      </w:pPr>
      <w:rPr>
        <w:rFonts w:ascii="Courier New" w:hAnsi="Courier New" w:hint="default"/>
      </w:rPr>
    </w:lvl>
    <w:lvl w:ilvl="8" w:tplc="DC206B18" w:tentative="1">
      <w:start w:val="1"/>
      <w:numFmt w:val="bullet"/>
      <w:lvlText w:val=""/>
      <w:lvlJc w:val="left"/>
      <w:pPr>
        <w:tabs>
          <w:tab w:val="num" w:pos="6480"/>
        </w:tabs>
        <w:ind w:left="6480" w:hanging="360"/>
      </w:pPr>
      <w:rPr>
        <w:rFonts w:ascii="Wingdings" w:hAnsi="Wingdings" w:hint="default"/>
      </w:rPr>
    </w:lvl>
  </w:abstractNum>
  <w:abstractNum w:abstractNumId="24">
    <w:nsid w:val="1BD32F88"/>
    <w:multiLevelType w:val="singleLevel"/>
    <w:tmpl w:val="56321CA2"/>
    <w:lvl w:ilvl="0">
      <w:start w:val="1"/>
      <w:numFmt w:val="decimal"/>
      <w:pStyle w:val="10"/>
      <w:lvlText w:val="%1."/>
      <w:lvlJc w:val="left"/>
      <w:pPr>
        <w:tabs>
          <w:tab w:val="num" w:pos="360"/>
        </w:tabs>
        <w:ind w:left="360" w:hanging="360"/>
      </w:pPr>
    </w:lvl>
  </w:abstractNum>
  <w:abstractNum w:abstractNumId="25">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7">
    <w:nsid w:val="203F4E47"/>
    <w:multiLevelType w:val="multilevel"/>
    <w:tmpl w:val="7CB4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9">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30">
    <w:nsid w:val="27286C49"/>
    <w:multiLevelType w:val="hybridMultilevel"/>
    <w:tmpl w:val="9D42974E"/>
    <w:lvl w:ilvl="0" w:tplc="B212F1FE">
      <w:start w:val="1"/>
      <w:numFmt w:val="decimal"/>
      <w:pStyle w:val="NormalBullet"/>
      <w:lvlText w:val="%1."/>
      <w:lvlJc w:val="left"/>
      <w:pPr>
        <w:tabs>
          <w:tab w:val="num" w:pos="360"/>
        </w:tabs>
        <w:ind w:left="360" w:hanging="360"/>
      </w:pPr>
    </w:lvl>
    <w:lvl w:ilvl="1" w:tplc="5F663718">
      <w:start w:val="1"/>
      <w:numFmt w:val="bullet"/>
      <w:lvlText w:val="o"/>
      <w:lvlJc w:val="left"/>
      <w:pPr>
        <w:tabs>
          <w:tab w:val="num" w:pos="1440"/>
        </w:tabs>
        <w:ind w:left="1440" w:hanging="360"/>
      </w:pPr>
      <w:rPr>
        <w:rFonts w:ascii="Courier New" w:hAnsi="Courier New" w:hint="default"/>
      </w:rPr>
    </w:lvl>
    <w:lvl w:ilvl="2" w:tplc="191A7C1E" w:tentative="1">
      <w:start w:val="1"/>
      <w:numFmt w:val="bullet"/>
      <w:lvlText w:val=""/>
      <w:lvlJc w:val="left"/>
      <w:pPr>
        <w:tabs>
          <w:tab w:val="num" w:pos="2160"/>
        </w:tabs>
        <w:ind w:left="2160" w:hanging="360"/>
      </w:pPr>
      <w:rPr>
        <w:rFonts w:ascii="Wingdings" w:hAnsi="Wingdings" w:hint="default"/>
      </w:rPr>
    </w:lvl>
    <w:lvl w:ilvl="3" w:tplc="F1E44AC6" w:tentative="1">
      <w:start w:val="1"/>
      <w:numFmt w:val="bullet"/>
      <w:lvlText w:val=""/>
      <w:lvlJc w:val="left"/>
      <w:pPr>
        <w:tabs>
          <w:tab w:val="num" w:pos="2880"/>
        </w:tabs>
        <w:ind w:left="2880" w:hanging="360"/>
      </w:pPr>
      <w:rPr>
        <w:rFonts w:ascii="Symbol" w:hAnsi="Symbol" w:hint="default"/>
      </w:rPr>
    </w:lvl>
    <w:lvl w:ilvl="4" w:tplc="19FEA454" w:tentative="1">
      <w:start w:val="1"/>
      <w:numFmt w:val="bullet"/>
      <w:lvlText w:val="o"/>
      <w:lvlJc w:val="left"/>
      <w:pPr>
        <w:tabs>
          <w:tab w:val="num" w:pos="3600"/>
        </w:tabs>
        <w:ind w:left="3600" w:hanging="360"/>
      </w:pPr>
      <w:rPr>
        <w:rFonts w:ascii="Courier New" w:hAnsi="Courier New" w:hint="default"/>
      </w:rPr>
    </w:lvl>
    <w:lvl w:ilvl="5" w:tplc="C7D0FEE8" w:tentative="1">
      <w:start w:val="1"/>
      <w:numFmt w:val="bullet"/>
      <w:lvlText w:val=""/>
      <w:lvlJc w:val="left"/>
      <w:pPr>
        <w:tabs>
          <w:tab w:val="num" w:pos="4320"/>
        </w:tabs>
        <w:ind w:left="4320" w:hanging="360"/>
      </w:pPr>
      <w:rPr>
        <w:rFonts w:ascii="Wingdings" w:hAnsi="Wingdings" w:hint="default"/>
      </w:rPr>
    </w:lvl>
    <w:lvl w:ilvl="6" w:tplc="A738C1DA" w:tentative="1">
      <w:start w:val="1"/>
      <w:numFmt w:val="bullet"/>
      <w:lvlText w:val=""/>
      <w:lvlJc w:val="left"/>
      <w:pPr>
        <w:tabs>
          <w:tab w:val="num" w:pos="5040"/>
        </w:tabs>
        <w:ind w:left="5040" w:hanging="360"/>
      </w:pPr>
      <w:rPr>
        <w:rFonts w:ascii="Symbol" w:hAnsi="Symbol" w:hint="default"/>
      </w:rPr>
    </w:lvl>
    <w:lvl w:ilvl="7" w:tplc="744CF418" w:tentative="1">
      <w:start w:val="1"/>
      <w:numFmt w:val="bullet"/>
      <w:lvlText w:val="o"/>
      <w:lvlJc w:val="left"/>
      <w:pPr>
        <w:tabs>
          <w:tab w:val="num" w:pos="5760"/>
        </w:tabs>
        <w:ind w:left="5760" w:hanging="360"/>
      </w:pPr>
      <w:rPr>
        <w:rFonts w:ascii="Courier New" w:hAnsi="Courier New" w:hint="default"/>
      </w:rPr>
    </w:lvl>
    <w:lvl w:ilvl="8" w:tplc="C5C240A8" w:tentative="1">
      <w:start w:val="1"/>
      <w:numFmt w:val="bullet"/>
      <w:lvlText w:val=""/>
      <w:lvlJc w:val="left"/>
      <w:pPr>
        <w:tabs>
          <w:tab w:val="num" w:pos="6480"/>
        </w:tabs>
        <w:ind w:left="6480" w:hanging="360"/>
      </w:pPr>
      <w:rPr>
        <w:rFonts w:ascii="Wingdings" w:hAnsi="Wingdings" w:hint="default"/>
      </w:rPr>
    </w:lvl>
  </w:abstractNum>
  <w:abstractNum w:abstractNumId="31">
    <w:nsid w:val="28115095"/>
    <w:multiLevelType w:val="multilevel"/>
    <w:tmpl w:val="5C80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3">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4">
    <w:nsid w:val="32FC2017"/>
    <w:multiLevelType w:val="multilevel"/>
    <w:tmpl w:val="99D2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nsid w:val="38CD5062"/>
    <w:multiLevelType w:val="hybridMultilevel"/>
    <w:tmpl w:val="2A58CAC8"/>
    <w:lvl w:ilvl="0" w:tplc="651AFFEC">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BAAAB516" w:tentative="1">
      <w:start w:val="1"/>
      <w:numFmt w:val="lowerLetter"/>
      <w:lvlText w:val="%2."/>
      <w:lvlJc w:val="left"/>
      <w:pPr>
        <w:tabs>
          <w:tab w:val="num" w:pos="1440"/>
        </w:tabs>
        <w:ind w:left="1440" w:hanging="360"/>
      </w:pPr>
    </w:lvl>
    <w:lvl w:ilvl="2" w:tplc="9F40F6BE" w:tentative="1">
      <w:start w:val="1"/>
      <w:numFmt w:val="lowerRoman"/>
      <w:lvlText w:val="%3."/>
      <w:lvlJc w:val="right"/>
      <w:pPr>
        <w:tabs>
          <w:tab w:val="num" w:pos="2160"/>
        </w:tabs>
        <w:ind w:left="2160" w:hanging="180"/>
      </w:pPr>
    </w:lvl>
    <w:lvl w:ilvl="3" w:tplc="87624E22" w:tentative="1">
      <w:start w:val="1"/>
      <w:numFmt w:val="decimal"/>
      <w:lvlText w:val="%4."/>
      <w:lvlJc w:val="left"/>
      <w:pPr>
        <w:tabs>
          <w:tab w:val="num" w:pos="2880"/>
        </w:tabs>
        <w:ind w:left="2880" w:hanging="360"/>
      </w:pPr>
    </w:lvl>
    <w:lvl w:ilvl="4" w:tplc="07103788" w:tentative="1">
      <w:start w:val="1"/>
      <w:numFmt w:val="lowerLetter"/>
      <w:lvlText w:val="%5."/>
      <w:lvlJc w:val="left"/>
      <w:pPr>
        <w:tabs>
          <w:tab w:val="num" w:pos="3600"/>
        </w:tabs>
        <w:ind w:left="3600" w:hanging="360"/>
      </w:pPr>
    </w:lvl>
    <w:lvl w:ilvl="5" w:tplc="AD704FD8" w:tentative="1">
      <w:start w:val="1"/>
      <w:numFmt w:val="lowerRoman"/>
      <w:lvlText w:val="%6."/>
      <w:lvlJc w:val="right"/>
      <w:pPr>
        <w:tabs>
          <w:tab w:val="num" w:pos="4320"/>
        </w:tabs>
        <w:ind w:left="4320" w:hanging="180"/>
      </w:pPr>
    </w:lvl>
    <w:lvl w:ilvl="6" w:tplc="83806696" w:tentative="1">
      <w:start w:val="1"/>
      <w:numFmt w:val="decimal"/>
      <w:lvlText w:val="%7."/>
      <w:lvlJc w:val="left"/>
      <w:pPr>
        <w:tabs>
          <w:tab w:val="num" w:pos="5040"/>
        </w:tabs>
        <w:ind w:left="5040" w:hanging="360"/>
      </w:pPr>
    </w:lvl>
    <w:lvl w:ilvl="7" w:tplc="1C44DDA8" w:tentative="1">
      <w:start w:val="1"/>
      <w:numFmt w:val="lowerLetter"/>
      <w:lvlText w:val="%8."/>
      <w:lvlJc w:val="left"/>
      <w:pPr>
        <w:tabs>
          <w:tab w:val="num" w:pos="5760"/>
        </w:tabs>
        <w:ind w:left="5760" w:hanging="360"/>
      </w:pPr>
    </w:lvl>
    <w:lvl w:ilvl="8" w:tplc="02109C62" w:tentative="1">
      <w:start w:val="1"/>
      <w:numFmt w:val="lowerRoman"/>
      <w:lvlText w:val="%9."/>
      <w:lvlJc w:val="right"/>
      <w:pPr>
        <w:tabs>
          <w:tab w:val="num" w:pos="6480"/>
        </w:tabs>
        <w:ind w:left="6480" w:hanging="180"/>
      </w:pPr>
    </w:lvl>
  </w:abstractNum>
  <w:abstractNum w:abstractNumId="37">
    <w:nsid w:val="4242292A"/>
    <w:multiLevelType w:val="hybridMultilevel"/>
    <w:tmpl w:val="AE16ED7A"/>
    <w:lvl w:ilvl="0" w:tplc="3F4815FA">
      <w:start w:val="1"/>
      <w:numFmt w:val="decimal"/>
      <w:lvlText w:val="(%1)"/>
      <w:lvlJc w:val="left"/>
      <w:pPr>
        <w:ind w:left="1920" w:hanging="360"/>
      </w:pPr>
      <w:rPr>
        <w:rFonts w:hint="default"/>
      </w:rPr>
    </w:lvl>
    <w:lvl w:ilvl="1" w:tplc="7B480042" w:tentative="1">
      <w:start w:val="1"/>
      <w:numFmt w:val="lowerLetter"/>
      <w:lvlText w:val="%2."/>
      <w:lvlJc w:val="left"/>
      <w:pPr>
        <w:ind w:left="2640" w:hanging="360"/>
      </w:pPr>
    </w:lvl>
    <w:lvl w:ilvl="2" w:tplc="39AC0A66" w:tentative="1">
      <w:start w:val="1"/>
      <w:numFmt w:val="lowerRoman"/>
      <w:lvlText w:val="%3."/>
      <w:lvlJc w:val="right"/>
      <w:pPr>
        <w:ind w:left="3360" w:hanging="180"/>
      </w:pPr>
    </w:lvl>
    <w:lvl w:ilvl="3" w:tplc="2FBA43A4" w:tentative="1">
      <w:start w:val="1"/>
      <w:numFmt w:val="decimal"/>
      <w:lvlText w:val="%4."/>
      <w:lvlJc w:val="left"/>
      <w:pPr>
        <w:ind w:left="4080" w:hanging="360"/>
      </w:pPr>
    </w:lvl>
    <w:lvl w:ilvl="4" w:tplc="35C419A2" w:tentative="1">
      <w:start w:val="1"/>
      <w:numFmt w:val="lowerLetter"/>
      <w:lvlText w:val="%5."/>
      <w:lvlJc w:val="left"/>
      <w:pPr>
        <w:ind w:left="4800" w:hanging="360"/>
      </w:pPr>
    </w:lvl>
    <w:lvl w:ilvl="5" w:tplc="C2CE02E0" w:tentative="1">
      <w:start w:val="1"/>
      <w:numFmt w:val="lowerRoman"/>
      <w:lvlText w:val="%6."/>
      <w:lvlJc w:val="right"/>
      <w:pPr>
        <w:ind w:left="5520" w:hanging="180"/>
      </w:pPr>
    </w:lvl>
    <w:lvl w:ilvl="6" w:tplc="899CAB1E" w:tentative="1">
      <w:start w:val="1"/>
      <w:numFmt w:val="decimal"/>
      <w:lvlText w:val="%7."/>
      <w:lvlJc w:val="left"/>
      <w:pPr>
        <w:ind w:left="6240" w:hanging="360"/>
      </w:pPr>
    </w:lvl>
    <w:lvl w:ilvl="7" w:tplc="4C329308" w:tentative="1">
      <w:start w:val="1"/>
      <w:numFmt w:val="lowerLetter"/>
      <w:lvlText w:val="%8."/>
      <w:lvlJc w:val="left"/>
      <w:pPr>
        <w:ind w:left="6960" w:hanging="360"/>
      </w:pPr>
    </w:lvl>
    <w:lvl w:ilvl="8" w:tplc="0D3AAA1E" w:tentative="1">
      <w:start w:val="1"/>
      <w:numFmt w:val="lowerRoman"/>
      <w:lvlText w:val="%9."/>
      <w:lvlJc w:val="right"/>
      <w:pPr>
        <w:ind w:left="7680" w:hanging="180"/>
      </w:pPr>
    </w:lvl>
  </w:abstractNum>
  <w:abstractNum w:abstractNumId="38">
    <w:nsid w:val="44CA43FD"/>
    <w:multiLevelType w:val="hybridMultilevel"/>
    <w:tmpl w:val="FD8CAC10"/>
    <w:lvl w:ilvl="0" w:tplc="12CC9C8C">
      <w:start w:val="1"/>
      <w:numFmt w:val="bullet"/>
      <w:pStyle w:val="bodybulletingbold"/>
      <w:lvlText w:val=""/>
      <w:lvlJc w:val="left"/>
      <w:pPr>
        <w:tabs>
          <w:tab w:val="num" w:pos="1440"/>
        </w:tabs>
        <w:ind w:left="1440" w:hanging="360"/>
      </w:pPr>
      <w:rPr>
        <w:rFonts w:ascii="Symbol" w:hAnsi="Symbol" w:hint="default"/>
      </w:rPr>
    </w:lvl>
    <w:lvl w:ilvl="1" w:tplc="2C703C58" w:tentative="1">
      <w:start w:val="1"/>
      <w:numFmt w:val="bullet"/>
      <w:lvlText w:val="o"/>
      <w:lvlJc w:val="left"/>
      <w:pPr>
        <w:tabs>
          <w:tab w:val="num" w:pos="1440"/>
        </w:tabs>
        <w:ind w:left="1440" w:hanging="360"/>
      </w:pPr>
      <w:rPr>
        <w:rFonts w:ascii="Courier New" w:hAnsi="Courier New" w:cs="Courier New" w:hint="default"/>
      </w:rPr>
    </w:lvl>
    <w:lvl w:ilvl="2" w:tplc="5F2A22CC" w:tentative="1">
      <w:start w:val="1"/>
      <w:numFmt w:val="bullet"/>
      <w:lvlText w:val=""/>
      <w:lvlJc w:val="left"/>
      <w:pPr>
        <w:tabs>
          <w:tab w:val="num" w:pos="2160"/>
        </w:tabs>
        <w:ind w:left="2160" w:hanging="360"/>
      </w:pPr>
      <w:rPr>
        <w:rFonts w:ascii="Wingdings" w:hAnsi="Wingdings" w:hint="default"/>
      </w:rPr>
    </w:lvl>
    <w:lvl w:ilvl="3" w:tplc="341807CE" w:tentative="1">
      <w:start w:val="1"/>
      <w:numFmt w:val="bullet"/>
      <w:lvlText w:val=""/>
      <w:lvlJc w:val="left"/>
      <w:pPr>
        <w:tabs>
          <w:tab w:val="num" w:pos="2880"/>
        </w:tabs>
        <w:ind w:left="2880" w:hanging="360"/>
      </w:pPr>
      <w:rPr>
        <w:rFonts w:ascii="Symbol" w:hAnsi="Symbol" w:hint="default"/>
      </w:rPr>
    </w:lvl>
    <w:lvl w:ilvl="4" w:tplc="BE72D1F8" w:tentative="1">
      <w:start w:val="1"/>
      <w:numFmt w:val="bullet"/>
      <w:lvlText w:val="o"/>
      <w:lvlJc w:val="left"/>
      <w:pPr>
        <w:tabs>
          <w:tab w:val="num" w:pos="3600"/>
        </w:tabs>
        <w:ind w:left="3600" w:hanging="360"/>
      </w:pPr>
      <w:rPr>
        <w:rFonts w:ascii="Courier New" w:hAnsi="Courier New" w:cs="Courier New" w:hint="default"/>
      </w:rPr>
    </w:lvl>
    <w:lvl w:ilvl="5" w:tplc="96F49280" w:tentative="1">
      <w:start w:val="1"/>
      <w:numFmt w:val="bullet"/>
      <w:lvlText w:val=""/>
      <w:lvlJc w:val="left"/>
      <w:pPr>
        <w:tabs>
          <w:tab w:val="num" w:pos="4320"/>
        </w:tabs>
        <w:ind w:left="4320" w:hanging="360"/>
      </w:pPr>
      <w:rPr>
        <w:rFonts w:ascii="Wingdings" w:hAnsi="Wingdings" w:hint="default"/>
      </w:rPr>
    </w:lvl>
    <w:lvl w:ilvl="6" w:tplc="A782B2BA" w:tentative="1">
      <w:start w:val="1"/>
      <w:numFmt w:val="bullet"/>
      <w:lvlText w:val=""/>
      <w:lvlJc w:val="left"/>
      <w:pPr>
        <w:tabs>
          <w:tab w:val="num" w:pos="5040"/>
        </w:tabs>
        <w:ind w:left="5040" w:hanging="360"/>
      </w:pPr>
      <w:rPr>
        <w:rFonts w:ascii="Symbol" w:hAnsi="Symbol" w:hint="default"/>
      </w:rPr>
    </w:lvl>
    <w:lvl w:ilvl="7" w:tplc="210C4D56" w:tentative="1">
      <w:start w:val="1"/>
      <w:numFmt w:val="bullet"/>
      <w:lvlText w:val="o"/>
      <w:lvlJc w:val="left"/>
      <w:pPr>
        <w:tabs>
          <w:tab w:val="num" w:pos="5760"/>
        </w:tabs>
        <w:ind w:left="5760" w:hanging="360"/>
      </w:pPr>
      <w:rPr>
        <w:rFonts w:ascii="Courier New" w:hAnsi="Courier New" w:cs="Courier New" w:hint="default"/>
      </w:rPr>
    </w:lvl>
    <w:lvl w:ilvl="8" w:tplc="3CF29730" w:tentative="1">
      <w:start w:val="1"/>
      <w:numFmt w:val="bullet"/>
      <w:lvlText w:val=""/>
      <w:lvlJc w:val="left"/>
      <w:pPr>
        <w:tabs>
          <w:tab w:val="num" w:pos="6480"/>
        </w:tabs>
        <w:ind w:left="6480" w:hanging="360"/>
      </w:pPr>
      <w:rPr>
        <w:rFonts w:ascii="Wingdings" w:hAnsi="Wingdings" w:hint="default"/>
      </w:rPr>
    </w:lvl>
  </w:abstractNum>
  <w:abstractNum w:abstractNumId="39">
    <w:nsid w:val="48634DD3"/>
    <w:multiLevelType w:val="hybridMultilevel"/>
    <w:tmpl w:val="A10E2F2C"/>
    <w:name w:val="ΠΕΔ222222"/>
    <w:lvl w:ilvl="0" w:tplc="6C125814">
      <w:start w:val="1"/>
      <w:numFmt w:val="decimal"/>
      <w:lvlText w:val="(%1)"/>
      <w:lvlJc w:val="left"/>
      <w:pPr>
        <w:ind w:left="720" w:hanging="360"/>
      </w:pPr>
      <w:rPr>
        <w:rFonts w:hint="default"/>
      </w:rPr>
    </w:lvl>
    <w:lvl w:ilvl="1" w:tplc="64AC8D3A" w:tentative="1">
      <w:start w:val="1"/>
      <w:numFmt w:val="lowerLetter"/>
      <w:lvlText w:val="%2."/>
      <w:lvlJc w:val="left"/>
      <w:pPr>
        <w:ind w:left="1440" w:hanging="360"/>
      </w:pPr>
    </w:lvl>
    <w:lvl w:ilvl="2" w:tplc="8DB4BCBC" w:tentative="1">
      <w:start w:val="1"/>
      <w:numFmt w:val="lowerRoman"/>
      <w:lvlText w:val="%3."/>
      <w:lvlJc w:val="right"/>
      <w:pPr>
        <w:ind w:left="2160" w:hanging="180"/>
      </w:pPr>
    </w:lvl>
    <w:lvl w:ilvl="3" w:tplc="2280E28A" w:tentative="1">
      <w:start w:val="1"/>
      <w:numFmt w:val="decimal"/>
      <w:lvlText w:val="%4."/>
      <w:lvlJc w:val="left"/>
      <w:pPr>
        <w:ind w:left="2880" w:hanging="360"/>
      </w:pPr>
    </w:lvl>
    <w:lvl w:ilvl="4" w:tplc="8766B62C" w:tentative="1">
      <w:start w:val="1"/>
      <w:numFmt w:val="lowerLetter"/>
      <w:lvlText w:val="%5."/>
      <w:lvlJc w:val="left"/>
      <w:pPr>
        <w:ind w:left="3600" w:hanging="360"/>
      </w:pPr>
    </w:lvl>
    <w:lvl w:ilvl="5" w:tplc="3E6AD862" w:tentative="1">
      <w:start w:val="1"/>
      <w:numFmt w:val="lowerRoman"/>
      <w:lvlText w:val="%6."/>
      <w:lvlJc w:val="right"/>
      <w:pPr>
        <w:ind w:left="4320" w:hanging="180"/>
      </w:pPr>
    </w:lvl>
    <w:lvl w:ilvl="6" w:tplc="DC3EBBB4" w:tentative="1">
      <w:start w:val="1"/>
      <w:numFmt w:val="decimal"/>
      <w:lvlText w:val="%7."/>
      <w:lvlJc w:val="left"/>
      <w:pPr>
        <w:ind w:left="5040" w:hanging="360"/>
      </w:pPr>
    </w:lvl>
    <w:lvl w:ilvl="7" w:tplc="9296058A" w:tentative="1">
      <w:start w:val="1"/>
      <w:numFmt w:val="lowerLetter"/>
      <w:lvlText w:val="%8."/>
      <w:lvlJc w:val="left"/>
      <w:pPr>
        <w:ind w:left="5760" w:hanging="360"/>
      </w:pPr>
    </w:lvl>
    <w:lvl w:ilvl="8" w:tplc="E60E5D08" w:tentative="1">
      <w:start w:val="1"/>
      <w:numFmt w:val="lowerRoman"/>
      <w:lvlText w:val="%9."/>
      <w:lvlJc w:val="right"/>
      <w:pPr>
        <w:ind w:left="6480" w:hanging="180"/>
      </w:pPr>
    </w:lvl>
  </w:abstractNum>
  <w:abstractNum w:abstractNumId="40">
    <w:nsid w:val="50481422"/>
    <w:multiLevelType w:val="hybridMultilevel"/>
    <w:tmpl w:val="444A1C98"/>
    <w:lvl w:ilvl="0" w:tplc="31120A50">
      <w:start w:val="1"/>
      <w:numFmt w:val="bullet"/>
      <w:pStyle w:val="12"/>
      <w:lvlText w:val=""/>
      <w:lvlJc w:val="left"/>
      <w:pPr>
        <w:tabs>
          <w:tab w:val="num" w:pos="360"/>
        </w:tabs>
        <w:ind w:left="340" w:hanging="340"/>
      </w:pPr>
      <w:rPr>
        <w:rFonts w:ascii="Symbol" w:hAnsi="Symbol" w:hint="default"/>
      </w:rPr>
    </w:lvl>
    <w:lvl w:ilvl="1" w:tplc="F094E32C">
      <w:numFmt w:val="bullet"/>
      <w:lvlText w:val=""/>
      <w:lvlJc w:val="left"/>
      <w:pPr>
        <w:tabs>
          <w:tab w:val="num" w:pos="1440"/>
        </w:tabs>
        <w:ind w:left="1440" w:hanging="360"/>
      </w:pPr>
      <w:rPr>
        <w:rFonts w:ascii="Symbol" w:eastAsia="Times New Roman" w:hAnsi="Symbol" w:cs="Times New Roman" w:hint="default"/>
      </w:rPr>
    </w:lvl>
    <w:lvl w:ilvl="2" w:tplc="D008485A" w:tentative="1">
      <w:start w:val="1"/>
      <w:numFmt w:val="bullet"/>
      <w:lvlText w:val=""/>
      <w:lvlJc w:val="left"/>
      <w:pPr>
        <w:tabs>
          <w:tab w:val="num" w:pos="2160"/>
        </w:tabs>
        <w:ind w:left="2160" w:hanging="360"/>
      </w:pPr>
      <w:rPr>
        <w:rFonts w:ascii="Wingdings" w:hAnsi="Wingdings" w:hint="default"/>
      </w:rPr>
    </w:lvl>
    <w:lvl w:ilvl="3" w:tplc="27A2B572" w:tentative="1">
      <w:start w:val="1"/>
      <w:numFmt w:val="bullet"/>
      <w:lvlText w:val=""/>
      <w:lvlJc w:val="left"/>
      <w:pPr>
        <w:tabs>
          <w:tab w:val="num" w:pos="2880"/>
        </w:tabs>
        <w:ind w:left="2880" w:hanging="360"/>
      </w:pPr>
      <w:rPr>
        <w:rFonts w:ascii="Symbol" w:hAnsi="Symbol" w:hint="default"/>
      </w:rPr>
    </w:lvl>
    <w:lvl w:ilvl="4" w:tplc="6DF83C72" w:tentative="1">
      <w:start w:val="1"/>
      <w:numFmt w:val="bullet"/>
      <w:lvlText w:val="o"/>
      <w:lvlJc w:val="left"/>
      <w:pPr>
        <w:tabs>
          <w:tab w:val="num" w:pos="3600"/>
        </w:tabs>
        <w:ind w:left="3600" w:hanging="360"/>
      </w:pPr>
      <w:rPr>
        <w:rFonts w:ascii="Courier New" w:hAnsi="Courier New" w:hint="default"/>
      </w:rPr>
    </w:lvl>
    <w:lvl w:ilvl="5" w:tplc="5D48FD16" w:tentative="1">
      <w:start w:val="1"/>
      <w:numFmt w:val="bullet"/>
      <w:lvlText w:val=""/>
      <w:lvlJc w:val="left"/>
      <w:pPr>
        <w:tabs>
          <w:tab w:val="num" w:pos="4320"/>
        </w:tabs>
        <w:ind w:left="4320" w:hanging="360"/>
      </w:pPr>
      <w:rPr>
        <w:rFonts w:ascii="Wingdings" w:hAnsi="Wingdings" w:hint="default"/>
      </w:rPr>
    </w:lvl>
    <w:lvl w:ilvl="6" w:tplc="FF6EDD12" w:tentative="1">
      <w:start w:val="1"/>
      <w:numFmt w:val="bullet"/>
      <w:lvlText w:val=""/>
      <w:lvlJc w:val="left"/>
      <w:pPr>
        <w:tabs>
          <w:tab w:val="num" w:pos="5040"/>
        </w:tabs>
        <w:ind w:left="5040" w:hanging="360"/>
      </w:pPr>
      <w:rPr>
        <w:rFonts w:ascii="Symbol" w:hAnsi="Symbol" w:hint="default"/>
      </w:rPr>
    </w:lvl>
    <w:lvl w:ilvl="7" w:tplc="A1466A06" w:tentative="1">
      <w:start w:val="1"/>
      <w:numFmt w:val="bullet"/>
      <w:lvlText w:val="o"/>
      <w:lvlJc w:val="left"/>
      <w:pPr>
        <w:tabs>
          <w:tab w:val="num" w:pos="5760"/>
        </w:tabs>
        <w:ind w:left="5760" w:hanging="360"/>
      </w:pPr>
      <w:rPr>
        <w:rFonts w:ascii="Courier New" w:hAnsi="Courier New" w:hint="default"/>
      </w:rPr>
    </w:lvl>
    <w:lvl w:ilvl="8" w:tplc="CA3624B6" w:tentative="1">
      <w:start w:val="1"/>
      <w:numFmt w:val="bullet"/>
      <w:lvlText w:val=""/>
      <w:lvlJc w:val="left"/>
      <w:pPr>
        <w:tabs>
          <w:tab w:val="num" w:pos="6480"/>
        </w:tabs>
        <w:ind w:left="6480" w:hanging="360"/>
      </w:pPr>
      <w:rPr>
        <w:rFonts w:ascii="Wingdings" w:hAnsi="Wingdings" w:hint="default"/>
      </w:rPr>
    </w:lvl>
  </w:abstractNum>
  <w:abstractNum w:abstractNumId="41">
    <w:nsid w:val="572B61C1"/>
    <w:multiLevelType w:val="multilevel"/>
    <w:tmpl w:val="F8B8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3">
    <w:nsid w:val="5B3A1BAB"/>
    <w:multiLevelType w:val="hybridMultilevel"/>
    <w:tmpl w:val="D21AE564"/>
    <w:lvl w:ilvl="0" w:tplc="371CAB70">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6848E858" w:tentative="1">
      <w:start w:val="1"/>
      <w:numFmt w:val="bullet"/>
      <w:lvlText w:val="o"/>
      <w:lvlJc w:val="left"/>
      <w:pPr>
        <w:tabs>
          <w:tab w:val="num" w:pos="4467"/>
        </w:tabs>
        <w:ind w:left="4467" w:hanging="360"/>
      </w:pPr>
      <w:rPr>
        <w:rFonts w:ascii="Courier New" w:hAnsi="Courier New" w:hint="default"/>
      </w:rPr>
    </w:lvl>
    <w:lvl w:ilvl="2" w:tplc="2CB44672" w:tentative="1">
      <w:start w:val="1"/>
      <w:numFmt w:val="bullet"/>
      <w:lvlText w:val=""/>
      <w:lvlJc w:val="left"/>
      <w:pPr>
        <w:tabs>
          <w:tab w:val="num" w:pos="5187"/>
        </w:tabs>
        <w:ind w:left="5187" w:hanging="360"/>
      </w:pPr>
      <w:rPr>
        <w:rFonts w:ascii="Wingdings" w:hAnsi="Wingdings" w:hint="default"/>
      </w:rPr>
    </w:lvl>
    <w:lvl w:ilvl="3" w:tplc="175EE5FA" w:tentative="1">
      <w:start w:val="1"/>
      <w:numFmt w:val="bullet"/>
      <w:lvlText w:val=""/>
      <w:lvlJc w:val="left"/>
      <w:pPr>
        <w:tabs>
          <w:tab w:val="num" w:pos="5907"/>
        </w:tabs>
        <w:ind w:left="5907" w:hanging="360"/>
      </w:pPr>
      <w:rPr>
        <w:rFonts w:ascii="Symbol" w:hAnsi="Symbol" w:hint="default"/>
      </w:rPr>
    </w:lvl>
    <w:lvl w:ilvl="4" w:tplc="4CC6BF72" w:tentative="1">
      <w:start w:val="1"/>
      <w:numFmt w:val="bullet"/>
      <w:lvlText w:val="o"/>
      <w:lvlJc w:val="left"/>
      <w:pPr>
        <w:tabs>
          <w:tab w:val="num" w:pos="6627"/>
        </w:tabs>
        <w:ind w:left="6627" w:hanging="360"/>
      </w:pPr>
      <w:rPr>
        <w:rFonts w:ascii="Courier New" w:hAnsi="Courier New" w:hint="default"/>
      </w:rPr>
    </w:lvl>
    <w:lvl w:ilvl="5" w:tplc="1784A528" w:tentative="1">
      <w:start w:val="1"/>
      <w:numFmt w:val="bullet"/>
      <w:lvlText w:val=""/>
      <w:lvlJc w:val="left"/>
      <w:pPr>
        <w:tabs>
          <w:tab w:val="num" w:pos="7347"/>
        </w:tabs>
        <w:ind w:left="7347" w:hanging="360"/>
      </w:pPr>
      <w:rPr>
        <w:rFonts w:ascii="Wingdings" w:hAnsi="Wingdings" w:hint="default"/>
      </w:rPr>
    </w:lvl>
    <w:lvl w:ilvl="6" w:tplc="5768A600" w:tentative="1">
      <w:start w:val="1"/>
      <w:numFmt w:val="bullet"/>
      <w:lvlText w:val=""/>
      <w:lvlJc w:val="left"/>
      <w:pPr>
        <w:tabs>
          <w:tab w:val="num" w:pos="8067"/>
        </w:tabs>
        <w:ind w:left="8067" w:hanging="360"/>
      </w:pPr>
      <w:rPr>
        <w:rFonts w:ascii="Symbol" w:hAnsi="Symbol" w:hint="default"/>
      </w:rPr>
    </w:lvl>
    <w:lvl w:ilvl="7" w:tplc="BDC6D7B0" w:tentative="1">
      <w:start w:val="1"/>
      <w:numFmt w:val="bullet"/>
      <w:lvlText w:val="o"/>
      <w:lvlJc w:val="left"/>
      <w:pPr>
        <w:tabs>
          <w:tab w:val="num" w:pos="8787"/>
        </w:tabs>
        <w:ind w:left="8787" w:hanging="360"/>
      </w:pPr>
      <w:rPr>
        <w:rFonts w:ascii="Courier New" w:hAnsi="Courier New" w:hint="default"/>
      </w:rPr>
    </w:lvl>
    <w:lvl w:ilvl="8" w:tplc="0E52D322" w:tentative="1">
      <w:start w:val="1"/>
      <w:numFmt w:val="bullet"/>
      <w:lvlText w:val=""/>
      <w:lvlJc w:val="left"/>
      <w:pPr>
        <w:tabs>
          <w:tab w:val="num" w:pos="9507"/>
        </w:tabs>
        <w:ind w:left="9507" w:hanging="360"/>
      </w:pPr>
      <w:rPr>
        <w:rFonts w:ascii="Wingdings" w:hAnsi="Wingdings" w:hint="default"/>
      </w:rPr>
    </w:lvl>
  </w:abstractNum>
  <w:abstractNum w:abstractNumId="44">
    <w:nsid w:val="633D6E1F"/>
    <w:multiLevelType w:val="hybridMultilevel"/>
    <w:tmpl w:val="A13AAC22"/>
    <w:lvl w:ilvl="0" w:tplc="3EB6440A">
      <w:start w:val="1"/>
      <w:numFmt w:val="bullet"/>
      <w:lvlText w:val=""/>
      <w:lvlJc w:val="left"/>
      <w:pPr>
        <w:tabs>
          <w:tab w:val="num" w:pos="983"/>
        </w:tabs>
        <w:ind w:left="906" w:hanging="283"/>
      </w:pPr>
      <w:rPr>
        <w:rFonts w:ascii="Wingdings" w:hAnsi="Wingdings" w:hint="default"/>
      </w:rPr>
    </w:lvl>
    <w:lvl w:ilvl="1" w:tplc="A39871BE">
      <w:start w:val="1"/>
      <w:numFmt w:val="bullet"/>
      <w:pStyle w:val="bullet2"/>
      <w:lvlText w:val=""/>
      <w:lvlJc w:val="left"/>
      <w:pPr>
        <w:tabs>
          <w:tab w:val="num" w:pos="2006"/>
        </w:tabs>
        <w:ind w:left="2006" w:hanging="360"/>
      </w:pPr>
      <w:rPr>
        <w:rFonts w:ascii="Wingdings" w:hAnsi="Wingdings" w:hint="default"/>
      </w:rPr>
    </w:lvl>
    <w:lvl w:ilvl="2" w:tplc="132E3216" w:tentative="1">
      <w:start w:val="1"/>
      <w:numFmt w:val="bullet"/>
      <w:lvlText w:val=""/>
      <w:lvlJc w:val="left"/>
      <w:pPr>
        <w:tabs>
          <w:tab w:val="num" w:pos="2726"/>
        </w:tabs>
        <w:ind w:left="2726" w:hanging="360"/>
      </w:pPr>
      <w:rPr>
        <w:rFonts w:ascii="Wingdings" w:hAnsi="Wingdings" w:hint="default"/>
      </w:rPr>
    </w:lvl>
    <w:lvl w:ilvl="3" w:tplc="0340F5C6" w:tentative="1">
      <w:start w:val="1"/>
      <w:numFmt w:val="bullet"/>
      <w:lvlText w:val=""/>
      <w:lvlJc w:val="left"/>
      <w:pPr>
        <w:tabs>
          <w:tab w:val="num" w:pos="3446"/>
        </w:tabs>
        <w:ind w:left="3446" w:hanging="360"/>
      </w:pPr>
      <w:rPr>
        <w:rFonts w:ascii="Symbol" w:hAnsi="Symbol" w:hint="default"/>
      </w:rPr>
    </w:lvl>
    <w:lvl w:ilvl="4" w:tplc="3AA66F28" w:tentative="1">
      <w:start w:val="1"/>
      <w:numFmt w:val="bullet"/>
      <w:lvlText w:val="o"/>
      <w:lvlJc w:val="left"/>
      <w:pPr>
        <w:tabs>
          <w:tab w:val="num" w:pos="4166"/>
        </w:tabs>
        <w:ind w:left="4166" w:hanging="360"/>
      </w:pPr>
      <w:rPr>
        <w:rFonts w:ascii="Courier New" w:hAnsi="Courier New" w:hint="default"/>
      </w:rPr>
    </w:lvl>
    <w:lvl w:ilvl="5" w:tplc="CCF8D770" w:tentative="1">
      <w:start w:val="1"/>
      <w:numFmt w:val="bullet"/>
      <w:lvlText w:val=""/>
      <w:lvlJc w:val="left"/>
      <w:pPr>
        <w:tabs>
          <w:tab w:val="num" w:pos="4886"/>
        </w:tabs>
        <w:ind w:left="4886" w:hanging="360"/>
      </w:pPr>
      <w:rPr>
        <w:rFonts w:ascii="Wingdings" w:hAnsi="Wingdings" w:hint="default"/>
      </w:rPr>
    </w:lvl>
    <w:lvl w:ilvl="6" w:tplc="9E42DEB4" w:tentative="1">
      <w:start w:val="1"/>
      <w:numFmt w:val="bullet"/>
      <w:lvlText w:val=""/>
      <w:lvlJc w:val="left"/>
      <w:pPr>
        <w:tabs>
          <w:tab w:val="num" w:pos="5606"/>
        </w:tabs>
        <w:ind w:left="5606" w:hanging="360"/>
      </w:pPr>
      <w:rPr>
        <w:rFonts w:ascii="Symbol" w:hAnsi="Symbol" w:hint="default"/>
      </w:rPr>
    </w:lvl>
    <w:lvl w:ilvl="7" w:tplc="52C8221E" w:tentative="1">
      <w:start w:val="1"/>
      <w:numFmt w:val="bullet"/>
      <w:lvlText w:val="o"/>
      <w:lvlJc w:val="left"/>
      <w:pPr>
        <w:tabs>
          <w:tab w:val="num" w:pos="6326"/>
        </w:tabs>
        <w:ind w:left="6326" w:hanging="360"/>
      </w:pPr>
      <w:rPr>
        <w:rFonts w:ascii="Courier New" w:hAnsi="Courier New" w:hint="default"/>
      </w:rPr>
    </w:lvl>
    <w:lvl w:ilvl="8" w:tplc="36FA87DA" w:tentative="1">
      <w:start w:val="1"/>
      <w:numFmt w:val="bullet"/>
      <w:lvlText w:val=""/>
      <w:lvlJc w:val="left"/>
      <w:pPr>
        <w:tabs>
          <w:tab w:val="num" w:pos="7046"/>
        </w:tabs>
        <w:ind w:left="7046" w:hanging="360"/>
      </w:pPr>
      <w:rPr>
        <w:rFonts w:ascii="Wingdings" w:hAnsi="Wingdings" w:hint="default"/>
      </w:rPr>
    </w:lvl>
  </w:abstractNum>
  <w:abstractNum w:abstractNumId="45">
    <w:nsid w:val="69163CBD"/>
    <w:multiLevelType w:val="multilevel"/>
    <w:tmpl w:val="B50650B2"/>
    <w:name w:val="ΠΕΔ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6EE04BDC"/>
    <w:multiLevelType w:val="multilevel"/>
    <w:tmpl w:val="0128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08868FA"/>
    <w:multiLevelType w:val="multilevel"/>
    <w:tmpl w:val="0128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DC483476">
      <w:start w:val="1"/>
      <w:numFmt w:val="bullet"/>
      <w:pStyle w:val="22"/>
      <w:lvlText w:val=""/>
      <w:lvlJc w:val="left"/>
      <w:pPr>
        <w:tabs>
          <w:tab w:val="num" w:pos="360"/>
        </w:tabs>
        <w:ind w:left="340" w:hanging="340"/>
      </w:pPr>
      <w:rPr>
        <w:rFonts w:ascii="Wingdings" w:hAnsi="Wingdings" w:hint="default"/>
      </w:rPr>
    </w:lvl>
    <w:lvl w:ilvl="1" w:tplc="FED02E28" w:tentative="1">
      <w:start w:val="1"/>
      <w:numFmt w:val="bullet"/>
      <w:lvlText w:val="o"/>
      <w:lvlJc w:val="left"/>
      <w:pPr>
        <w:tabs>
          <w:tab w:val="num" w:pos="1440"/>
        </w:tabs>
        <w:ind w:left="1440" w:hanging="360"/>
      </w:pPr>
      <w:rPr>
        <w:rFonts w:ascii="Courier New" w:hAnsi="Courier New" w:hint="default"/>
      </w:rPr>
    </w:lvl>
    <w:lvl w:ilvl="2" w:tplc="131C8E10" w:tentative="1">
      <w:start w:val="1"/>
      <w:numFmt w:val="bullet"/>
      <w:lvlText w:val=""/>
      <w:lvlJc w:val="left"/>
      <w:pPr>
        <w:tabs>
          <w:tab w:val="num" w:pos="2160"/>
        </w:tabs>
        <w:ind w:left="2160" w:hanging="360"/>
      </w:pPr>
      <w:rPr>
        <w:rFonts w:ascii="Wingdings" w:hAnsi="Wingdings" w:hint="default"/>
      </w:rPr>
    </w:lvl>
    <w:lvl w:ilvl="3" w:tplc="70B678FE" w:tentative="1">
      <w:start w:val="1"/>
      <w:numFmt w:val="bullet"/>
      <w:lvlText w:val=""/>
      <w:lvlJc w:val="left"/>
      <w:pPr>
        <w:tabs>
          <w:tab w:val="num" w:pos="2880"/>
        </w:tabs>
        <w:ind w:left="2880" w:hanging="360"/>
      </w:pPr>
      <w:rPr>
        <w:rFonts w:ascii="Symbol" w:hAnsi="Symbol" w:hint="default"/>
      </w:rPr>
    </w:lvl>
    <w:lvl w:ilvl="4" w:tplc="31A4D0E2" w:tentative="1">
      <w:start w:val="1"/>
      <w:numFmt w:val="bullet"/>
      <w:lvlText w:val="o"/>
      <w:lvlJc w:val="left"/>
      <w:pPr>
        <w:tabs>
          <w:tab w:val="num" w:pos="3600"/>
        </w:tabs>
        <w:ind w:left="3600" w:hanging="360"/>
      </w:pPr>
      <w:rPr>
        <w:rFonts w:ascii="Courier New" w:hAnsi="Courier New" w:hint="default"/>
      </w:rPr>
    </w:lvl>
    <w:lvl w:ilvl="5" w:tplc="FC12C8B8" w:tentative="1">
      <w:start w:val="1"/>
      <w:numFmt w:val="bullet"/>
      <w:lvlText w:val=""/>
      <w:lvlJc w:val="left"/>
      <w:pPr>
        <w:tabs>
          <w:tab w:val="num" w:pos="4320"/>
        </w:tabs>
        <w:ind w:left="4320" w:hanging="360"/>
      </w:pPr>
      <w:rPr>
        <w:rFonts w:ascii="Wingdings" w:hAnsi="Wingdings" w:hint="default"/>
      </w:rPr>
    </w:lvl>
    <w:lvl w:ilvl="6" w:tplc="F384AF9A" w:tentative="1">
      <w:start w:val="1"/>
      <w:numFmt w:val="bullet"/>
      <w:lvlText w:val=""/>
      <w:lvlJc w:val="left"/>
      <w:pPr>
        <w:tabs>
          <w:tab w:val="num" w:pos="5040"/>
        </w:tabs>
        <w:ind w:left="5040" w:hanging="360"/>
      </w:pPr>
      <w:rPr>
        <w:rFonts w:ascii="Symbol" w:hAnsi="Symbol" w:hint="default"/>
      </w:rPr>
    </w:lvl>
    <w:lvl w:ilvl="7" w:tplc="5C1AE7E8" w:tentative="1">
      <w:start w:val="1"/>
      <w:numFmt w:val="bullet"/>
      <w:lvlText w:val="o"/>
      <w:lvlJc w:val="left"/>
      <w:pPr>
        <w:tabs>
          <w:tab w:val="num" w:pos="5760"/>
        </w:tabs>
        <w:ind w:left="5760" w:hanging="360"/>
      </w:pPr>
      <w:rPr>
        <w:rFonts w:ascii="Courier New" w:hAnsi="Courier New" w:hint="default"/>
      </w:rPr>
    </w:lvl>
    <w:lvl w:ilvl="8" w:tplc="387E91C8" w:tentative="1">
      <w:start w:val="1"/>
      <w:numFmt w:val="bullet"/>
      <w:lvlText w:val=""/>
      <w:lvlJc w:val="left"/>
      <w:pPr>
        <w:tabs>
          <w:tab w:val="num" w:pos="6480"/>
        </w:tabs>
        <w:ind w:left="6480" w:hanging="360"/>
      </w:pPr>
      <w:rPr>
        <w:rFonts w:ascii="Wingdings" w:hAnsi="Wingdings" w:hint="default"/>
      </w:rPr>
    </w:lvl>
  </w:abstractNum>
  <w:abstractNum w:abstractNumId="51">
    <w:nsid w:val="78E709FB"/>
    <w:multiLevelType w:val="multilevel"/>
    <w:tmpl w:val="3E9C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3">
    <w:nsid w:val="7DD93A71"/>
    <w:multiLevelType w:val="hybridMultilevel"/>
    <w:tmpl w:val="DC4264BE"/>
    <w:lvl w:ilvl="0" w:tplc="C31C966C">
      <w:start w:val="1"/>
      <w:numFmt w:val="bullet"/>
      <w:pStyle w:val="1stlevelBullet"/>
      <w:lvlText w:val=""/>
      <w:lvlJc w:val="left"/>
      <w:pPr>
        <w:tabs>
          <w:tab w:val="num" w:pos="720"/>
        </w:tabs>
        <w:ind w:left="720" w:hanging="360"/>
      </w:pPr>
      <w:rPr>
        <w:rFonts w:ascii="Wingdings" w:hAnsi="Wingdings" w:hint="default"/>
      </w:rPr>
    </w:lvl>
    <w:lvl w:ilvl="1" w:tplc="471A214C">
      <w:start w:val="1"/>
      <w:numFmt w:val="bullet"/>
      <w:lvlText w:val=""/>
      <w:lvlJc w:val="left"/>
      <w:pPr>
        <w:tabs>
          <w:tab w:val="num" w:pos="1440"/>
        </w:tabs>
        <w:ind w:left="1440" w:hanging="360"/>
      </w:pPr>
      <w:rPr>
        <w:rFonts w:ascii="Wingdings" w:hAnsi="Wingdings" w:hint="default"/>
      </w:rPr>
    </w:lvl>
    <w:lvl w:ilvl="2" w:tplc="B01A6636" w:tentative="1">
      <w:start w:val="1"/>
      <w:numFmt w:val="bullet"/>
      <w:lvlText w:val=""/>
      <w:lvlJc w:val="left"/>
      <w:pPr>
        <w:tabs>
          <w:tab w:val="num" w:pos="2160"/>
        </w:tabs>
        <w:ind w:left="2160" w:hanging="360"/>
      </w:pPr>
      <w:rPr>
        <w:rFonts w:ascii="Wingdings" w:hAnsi="Wingdings" w:hint="default"/>
      </w:rPr>
    </w:lvl>
    <w:lvl w:ilvl="3" w:tplc="9C0ACA76" w:tentative="1">
      <w:start w:val="1"/>
      <w:numFmt w:val="bullet"/>
      <w:lvlText w:val=""/>
      <w:lvlJc w:val="left"/>
      <w:pPr>
        <w:tabs>
          <w:tab w:val="num" w:pos="2880"/>
        </w:tabs>
        <w:ind w:left="2880" w:hanging="360"/>
      </w:pPr>
      <w:rPr>
        <w:rFonts w:ascii="Symbol" w:hAnsi="Symbol" w:hint="default"/>
      </w:rPr>
    </w:lvl>
    <w:lvl w:ilvl="4" w:tplc="C4962D12" w:tentative="1">
      <w:start w:val="1"/>
      <w:numFmt w:val="bullet"/>
      <w:lvlText w:val="o"/>
      <w:lvlJc w:val="left"/>
      <w:pPr>
        <w:tabs>
          <w:tab w:val="num" w:pos="3600"/>
        </w:tabs>
        <w:ind w:left="3600" w:hanging="360"/>
      </w:pPr>
      <w:rPr>
        <w:rFonts w:ascii="Courier New" w:hAnsi="Courier New" w:cs="Courier New" w:hint="default"/>
      </w:rPr>
    </w:lvl>
    <w:lvl w:ilvl="5" w:tplc="8ACE7308" w:tentative="1">
      <w:start w:val="1"/>
      <w:numFmt w:val="bullet"/>
      <w:lvlText w:val=""/>
      <w:lvlJc w:val="left"/>
      <w:pPr>
        <w:tabs>
          <w:tab w:val="num" w:pos="4320"/>
        </w:tabs>
        <w:ind w:left="4320" w:hanging="360"/>
      </w:pPr>
      <w:rPr>
        <w:rFonts w:ascii="Wingdings" w:hAnsi="Wingdings" w:hint="default"/>
      </w:rPr>
    </w:lvl>
    <w:lvl w:ilvl="6" w:tplc="94E0BA7C" w:tentative="1">
      <w:start w:val="1"/>
      <w:numFmt w:val="bullet"/>
      <w:lvlText w:val=""/>
      <w:lvlJc w:val="left"/>
      <w:pPr>
        <w:tabs>
          <w:tab w:val="num" w:pos="5040"/>
        </w:tabs>
        <w:ind w:left="5040" w:hanging="360"/>
      </w:pPr>
      <w:rPr>
        <w:rFonts w:ascii="Symbol" w:hAnsi="Symbol" w:hint="default"/>
      </w:rPr>
    </w:lvl>
    <w:lvl w:ilvl="7" w:tplc="A8508696" w:tentative="1">
      <w:start w:val="1"/>
      <w:numFmt w:val="bullet"/>
      <w:lvlText w:val="o"/>
      <w:lvlJc w:val="left"/>
      <w:pPr>
        <w:tabs>
          <w:tab w:val="num" w:pos="5760"/>
        </w:tabs>
        <w:ind w:left="5760" w:hanging="360"/>
      </w:pPr>
      <w:rPr>
        <w:rFonts w:ascii="Courier New" w:hAnsi="Courier New" w:cs="Courier New" w:hint="default"/>
      </w:rPr>
    </w:lvl>
    <w:lvl w:ilvl="8" w:tplc="8DCAFADA"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8"/>
  </w:num>
  <w:num w:numId="3">
    <w:abstractNumId w:val="29"/>
  </w:num>
  <w:num w:numId="4">
    <w:abstractNumId w:val="13"/>
  </w:num>
  <w:num w:numId="5">
    <w:abstractNumId w:val="23"/>
  </w:num>
  <w:num w:numId="6">
    <w:abstractNumId w:val="24"/>
  </w:num>
  <w:num w:numId="7">
    <w:abstractNumId w:val="50"/>
  </w:num>
  <w:num w:numId="8">
    <w:abstractNumId w:val="9"/>
  </w:num>
  <w:num w:numId="9">
    <w:abstractNumId w:val="36"/>
  </w:num>
  <w:num w:numId="10">
    <w:abstractNumId w:val="40"/>
  </w:num>
  <w:num w:numId="11">
    <w:abstractNumId w:val="22"/>
  </w:num>
  <w:num w:numId="12">
    <w:abstractNumId w:val="42"/>
  </w:num>
  <w:num w:numId="13">
    <w:abstractNumId w:val="16"/>
  </w:num>
  <w:num w:numId="14">
    <w:abstractNumId w:val="21"/>
  </w:num>
  <w:num w:numId="15">
    <w:abstractNumId w:val="26"/>
  </w:num>
  <w:num w:numId="16">
    <w:abstractNumId w:val="53"/>
  </w:num>
  <w:num w:numId="17">
    <w:abstractNumId w:val="14"/>
  </w:num>
  <w:num w:numId="18">
    <w:abstractNumId w:val="44"/>
  </w:num>
  <w:num w:numId="19">
    <w:abstractNumId w:val="38"/>
  </w:num>
  <w:num w:numId="20">
    <w:abstractNumId w:val="30"/>
  </w:num>
  <w:num w:numId="21">
    <w:abstractNumId w:val="0"/>
  </w:num>
  <w:num w:numId="22">
    <w:abstractNumId w:val="1"/>
  </w:num>
  <w:num w:numId="23">
    <w:abstractNumId w:val="3"/>
  </w:num>
  <w:num w:numId="24">
    <w:abstractNumId w:val="46"/>
  </w:num>
  <w:num w:numId="25">
    <w:abstractNumId w:val="52"/>
  </w:num>
  <w:num w:numId="26">
    <w:abstractNumId w:val="32"/>
  </w:num>
  <w:num w:numId="27">
    <w:abstractNumId w:val="43"/>
  </w:num>
  <w:num w:numId="28">
    <w:abstractNumId w:val="11"/>
  </w:num>
  <w:num w:numId="29">
    <w:abstractNumId w:val="17"/>
  </w:num>
  <w:num w:numId="30">
    <w:abstractNumId w:val="49"/>
  </w:num>
  <w:num w:numId="31">
    <w:abstractNumId w:val="25"/>
  </w:num>
  <w:num w:numId="32">
    <w:abstractNumId w:val="45"/>
  </w:num>
  <w:num w:numId="33">
    <w:abstractNumId w:val="15"/>
  </w:num>
  <w:num w:numId="34">
    <w:abstractNumId w:val="33"/>
  </w:num>
  <w:num w:numId="35">
    <w:abstractNumId w:val="10"/>
  </w:num>
  <w:num w:numId="36">
    <w:abstractNumId w:val="37"/>
  </w:num>
  <w:num w:numId="37">
    <w:abstractNumId w:val="20"/>
  </w:num>
  <w:num w:numId="38">
    <w:abstractNumId w:val="34"/>
  </w:num>
  <w:num w:numId="39">
    <w:abstractNumId w:val="18"/>
  </w:num>
  <w:num w:numId="40">
    <w:abstractNumId w:val="12"/>
  </w:num>
  <w:num w:numId="41">
    <w:abstractNumId w:val="31"/>
  </w:num>
  <w:num w:numId="42">
    <w:abstractNumId w:val="27"/>
  </w:num>
  <w:num w:numId="43">
    <w:abstractNumId w:val="47"/>
  </w:num>
  <w:num w:numId="44">
    <w:abstractNumId w:val="48"/>
  </w:num>
  <w:num w:numId="45">
    <w:abstractNumId w:val="51"/>
  </w:num>
  <w:num w:numId="46">
    <w:abstractNumId w:val="4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NotTrackMoves/>
  <w:defaultTabStop w:val="510"/>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11E9"/>
    <w:rsid w:val="00001815"/>
    <w:rsid w:val="00002E9F"/>
    <w:rsid w:val="000042D6"/>
    <w:rsid w:val="000050B9"/>
    <w:rsid w:val="000054D5"/>
    <w:rsid w:val="00006119"/>
    <w:rsid w:val="00006BB0"/>
    <w:rsid w:val="00006E7F"/>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5F6"/>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3BB"/>
    <w:rsid w:val="00033786"/>
    <w:rsid w:val="00034DD9"/>
    <w:rsid w:val="00036562"/>
    <w:rsid w:val="0003696B"/>
    <w:rsid w:val="000369EE"/>
    <w:rsid w:val="00036BC6"/>
    <w:rsid w:val="000378CF"/>
    <w:rsid w:val="00040193"/>
    <w:rsid w:val="00040863"/>
    <w:rsid w:val="00040E5E"/>
    <w:rsid w:val="00040FDD"/>
    <w:rsid w:val="000420AC"/>
    <w:rsid w:val="00042848"/>
    <w:rsid w:val="00042CD8"/>
    <w:rsid w:val="000431D9"/>
    <w:rsid w:val="000459CD"/>
    <w:rsid w:val="00047B6F"/>
    <w:rsid w:val="0005038C"/>
    <w:rsid w:val="00050D91"/>
    <w:rsid w:val="00051824"/>
    <w:rsid w:val="00052075"/>
    <w:rsid w:val="000523DF"/>
    <w:rsid w:val="00052A23"/>
    <w:rsid w:val="0005346E"/>
    <w:rsid w:val="000536D4"/>
    <w:rsid w:val="00055BD4"/>
    <w:rsid w:val="000561E5"/>
    <w:rsid w:val="00057922"/>
    <w:rsid w:val="0006055A"/>
    <w:rsid w:val="00061274"/>
    <w:rsid w:val="00061BAE"/>
    <w:rsid w:val="00061CF5"/>
    <w:rsid w:val="00061D41"/>
    <w:rsid w:val="000629C4"/>
    <w:rsid w:val="00062C44"/>
    <w:rsid w:val="00062EEA"/>
    <w:rsid w:val="0006304F"/>
    <w:rsid w:val="00065228"/>
    <w:rsid w:val="00067725"/>
    <w:rsid w:val="00067B77"/>
    <w:rsid w:val="00067F01"/>
    <w:rsid w:val="00070C9C"/>
    <w:rsid w:val="000712EF"/>
    <w:rsid w:val="00071949"/>
    <w:rsid w:val="00071A1B"/>
    <w:rsid w:val="000735FA"/>
    <w:rsid w:val="00075D6F"/>
    <w:rsid w:val="0007646F"/>
    <w:rsid w:val="00080A0C"/>
    <w:rsid w:val="00080B91"/>
    <w:rsid w:val="00080E6D"/>
    <w:rsid w:val="00081E05"/>
    <w:rsid w:val="00082BFE"/>
    <w:rsid w:val="0008375D"/>
    <w:rsid w:val="00083A5C"/>
    <w:rsid w:val="000865CC"/>
    <w:rsid w:val="00086E1C"/>
    <w:rsid w:val="00087F7D"/>
    <w:rsid w:val="00090C79"/>
    <w:rsid w:val="00091089"/>
    <w:rsid w:val="000925B7"/>
    <w:rsid w:val="000931EA"/>
    <w:rsid w:val="000939E4"/>
    <w:rsid w:val="000939F5"/>
    <w:rsid w:val="00093FC2"/>
    <w:rsid w:val="0009440F"/>
    <w:rsid w:val="00094797"/>
    <w:rsid w:val="00095302"/>
    <w:rsid w:val="00095AE6"/>
    <w:rsid w:val="000970DC"/>
    <w:rsid w:val="00097694"/>
    <w:rsid w:val="00097704"/>
    <w:rsid w:val="00097AF8"/>
    <w:rsid w:val="000A0196"/>
    <w:rsid w:val="000A1E04"/>
    <w:rsid w:val="000A2A59"/>
    <w:rsid w:val="000A3469"/>
    <w:rsid w:val="000A5D74"/>
    <w:rsid w:val="000A5FFC"/>
    <w:rsid w:val="000A63FD"/>
    <w:rsid w:val="000A7317"/>
    <w:rsid w:val="000A7BD2"/>
    <w:rsid w:val="000A7CAF"/>
    <w:rsid w:val="000B0707"/>
    <w:rsid w:val="000B0F8F"/>
    <w:rsid w:val="000B14B9"/>
    <w:rsid w:val="000B1D67"/>
    <w:rsid w:val="000B3CE3"/>
    <w:rsid w:val="000B4549"/>
    <w:rsid w:val="000B4CA2"/>
    <w:rsid w:val="000B4D61"/>
    <w:rsid w:val="000B5016"/>
    <w:rsid w:val="000B5DA6"/>
    <w:rsid w:val="000B730D"/>
    <w:rsid w:val="000B740F"/>
    <w:rsid w:val="000C02AB"/>
    <w:rsid w:val="000C0739"/>
    <w:rsid w:val="000C091C"/>
    <w:rsid w:val="000C0C1F"/>
    <w:rsid w:val="000C0FFF"/>
    <w:rsid w:val="000C21E1"/>
    <w:rsid w:val="000C3848"/>
    <w:rsid w:val="000C75BC"/>
    <w:rsid w:val="000C79EC"/>
    <w:rsid w:val="000D17F3"/>
    <w:rsid w:val="000D255F"/>
    <w:rsid w:val="000D412F"/>
    <w:rsid w:val="000D61BE"/>
    <w:rsid w:val="000D69EE"/>
    <w:rsid w:val="000D73F1"/>
    <w:rsid w:val="000D76F0"/>
    <w:rsid w:val="000D7D5B"/>
    <w:rsid w:val="000E0379"/>
    <w:rsid w:val="000E0B02"/>
    <w:rsid w:val="000E15AA"/>
    <w:rsid w:val="000E19E5"/>
    <w:rsid w:val="000E20F6"/>
    <w:rsid w:val="000E23AE"/>
    <w:rsid w:val="000E284A"/>
    <w:rsid w:val="000E2914"/>
    <w:rsid w:val="000E3869"/>
    <w:rsid w:val="000E4182"/>
    <w:rsid w:val="000E4AC9"/>
    <w:rsid w:val="000E5928"/>
    <w:rsid w:val="000E686A"/>
    <w:rsid w:val="000F0407"/>
    <w:rsid w:val="000F04EA"/>
    <w:rsid w:val="000F2EDB"/>
    <w:rsid w:val="000F3F72"/>
    <w:rsid w:val="000F4679"/>
    <w:rsid w:val="000F4A1D"/>
    <w:rsid w:val="000F591D"/>
    <w:rsid w:val="000F60C2"/>
    <w:rsid w:val="000F784C"/>
    <w:rsid w:val="00100FA8"/>
    <w:rsid w:val="00101166"/>
    <w:rsid w:val="00101CC9"/>
    <w:rsid w:val="00101F88"/>
    <w:rsid w:val="001020C2"/>
    <w:rsid w:val="00102420"/>
    <w:rsid w:val="001029EC"/>
    <w:rsid w:val="00103801"/>
    <w:rsid w:val="00103E27"/>
    <w:rsid w:val="00104221"/>
    <w:rsid w:val="00104CDA"/>
    <w:rsid w:val="00104D86"/>
    <w:rsid w:val="001053B8"/>
    <w:rsid w:val="0010548D"/>
    <w:rsid w:val="00106412"/>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F27"/>
    <w:rsid w:val="00116214"/>
    <w:rsid w:val="001200F3"/>
    <w:rsid w:val="001219E8"/>
    <w:rsid w:val="00121C5F"/>
    <w:rsid w:val="00121E3D"/>
    <w:rsid w:val="0012229C"/>
    <w:rsid w:val="001222D4"/>
    <w:rsid w:val="0012316B"/>
    <w:rsid w:val="00124B5E"/>
    <w:rsid w:val="0012538A"/>
    <w:rsid w:val="001253D6"/>
    <w:rsid w:val="0012572D"/>
    <w:rsid w:val="00126193"/>
    <w:rsid w:val="00127286"/>
    <w:rsid w:val="001276B7"/>
    <w:rsid w:val="00127EBA"/>
    <w:rsid w:val="0013032B"/>
    <w:rsid w:val="0013035C"/>
    <w:rsid w:val="001305DD"/>
    <w:rsid w:val="00131001"/>
    <w:rsid w:val="00131109"/>
    <w:rsid w:val="00131B9E"/>
    <w:rsid w:val="00131EFE"/>
    <w:rsid w:val="00133AF5"/>
    <w:rsid w:val="00134A1D"/>
    <w:rsid w:val="001353A7"/>
    <w:rsid w:val="001355EF"/>
    <w:rsid w:val="00135FFC"/>
    <w:rsid w:val="0013607F"/>
    <w:rsid w:val="001361B2"/>
    <w:rsid w:val="001367DE"/>
    <w:rsid w:val="00137421"/>
    <w:rsid w:val="00137BF6"/>
    <w:rsid w:val="0014015C"/>
    <w:rsid w:val="0014031D"/>
    <w:rsid w:val="001418E3"/>
    <w:rsid w:val="00141BEA"/>
    <w:rsid w:val="001426DA"/>
    <w:rsid w:val="0014306A"/>
    <w:rsid w:val="00143FD2"/>
    <w:rsid w:val="00144F53"/>
    <w:rsid w:val="001465BE"/>
    <w:rsid w:val="001469FD"/>
    <w:rsid w:val="00147010"/>
    <w:rsid w:val="00147262"/>
    <w:rsid w:val="001477A8"/>
    <w:rsid w:val="00150E51"/>
    <w:rsid w:val="00151844"/>
    <w:rsid w:val="00152430"/>
    <w:rsid w:val="001526F0"/>
    <w:rsid w:val="00152EEE"/>
    <w:rsid w:val="00152F7C"/>
    <w:rsid w:val="00152FC2"/>
    <w:rsid w:val="001577E1"/>
    <w:rsid w:val="00157D03"/>
    <w:rsid w:val="001604E4"/>
    <w:rsid w:val="00160F16"/>
    <w:rsid w:val="00161FFF"/>
    <w:rsid w:val="00162957"/>
    <w:rsid w:val="00163545"/>
    <w:rsid w:val="0016387B"/>
    <w:rsid w:val="00164181"/>
    <w:rsid w:val="001641BF"/>
    <w:rsid w:val="00164477"/>
    <w:rsid w:val="00164DA7"/>
    <w:rsid w:val="0016526D"/>
    <w:rsid w:val="001653B9"/>
    <w:rsid w:val="0016557C"/>
    <w:rsid w:val="00166A33"/>
    <w:rsid w:val="001672CD"/>
    <w:rsid w:val="001701A9"/>
    <w:rsid w:val="00170678"/>
    <w:rsid w:val="00170BB1"/>
    <w:rsid w:val="0017217C"/>
    <w:rsid w:val="001721D1"/>
    <w:rsid w:val="00172892"/>
    <w:rsid w:val="00173D15"/>
    <w:rsid w:val="0017402B"/>
    <w:rsid w:val="001748F2"/>
    <w:rsid w:val="0017559B"/>
    <w:rsid w:val="00175EFB"/>
    <w:rsid w:val="00177762"/>
    <w:rsid w:val="00177B68"/>
    <w:rsid w:val="001811A4"/>
    <w:rsid w:val="00181B52"/>
    <w:rsid w:val="00182A56"/>
    <w:rsid w:val="00183B1A"/>
    <w:rsid w:val="001844C8"/>
    <w:rsid w:val="00184F09"/>
    <w:rsid w:val="00185D6E"/>
    <w:rsid w:val="001863CF"/>
    <w:rsid w:val="00186412"/>
    <w:rsid w:val="0018689A"/>
    <w:rsid w:val="00186DED"/>
    <w:rsid w:val="00187450"/>
    <w:rsid w:val="00190CE0"/>
    <w:rsid w:val="001919E3"/>
    <w:rsid w:val="00192055"/>
    <w:rsid w:val="00192EBF"/>
    <w:rsid w:val="001944F1"/>
    <w:rsid w:val="00194B73"/>
    <w:rsid w:val="00197CC3"/>
    <w:rsid w:val="00197CD2"/>
    <w:rsid w:val="001A1C04"/>
    <w:rsid w:val="001A1C2A"/>
    <w:rsid w:val="001A1E58"/>
    <w:rsid w:val="001A2670"/>
    <w:rsid w:val="001A37B6"/>
    <w:rsid w:val="001A48B1"/>
    <w:rsid w:val="001A530D"/>
    <w:rsid w:val="001A58BE"/>
    <w:rsid w:val="001A6159"/>
    <w:rsid w:val="001A6596"/>
    <w:rsid w:val="001A6742"/>
    <w:rsid w:val="001A71C2"/>
    <w:rsid w:val="001A7896"/>
    <w:rsid w:val="001B1C28"/>
    <w:rsid w:val="001B1CBF"/>
    <w:rsid w:val="001B2181"/>
    <w:rsid w:val="001B265C"/>
    <w:rsid w:val="001B31D1"/>
    <w:rsid w:val="001B3DF8"/>
    <w:rsid w:val="001B3FB0"/>
    <w:rsid w:val="001B42B2"/>
    <w:rsid w:val="001B42C5"/>
    <w:rsid w:val="001B590D"/>
    <w:rsid w:val="001B5EFB"/>
    <w:rsid w:val="001B6B19"/>
    <w:rsid w:val="001B6F28"/>
    <w:rsid w:val="001B76A4"/>
    <w:rsid w:val="001B7803"/>
    <w:rsid w:val="001C1391"/>
    <w:rsid w:val="001C3C58"/>
    <w:rsid w:val="001C41CE"/>
    <w:rsid w:val="001C453C"/>
    <w:rsid w:val="001C4B27"/>
    <w:rsid w:val="001C539A"/>
    <w:rsid w:val="001C54FA"/>
    <w:rsid w:val="001C587D"/>
    <w:rsid w:val="001C5C8B"/>
    <w:rsid w:val="001C65C9"/>
    <w:rsid w:val="001C69A7"/>
    <w:rsid w:val="001C72EB"/>
    <w:rsid w:val="001D0402"/>
    <w:rsid w:val="001D0D13"/>
    <w:rsid w:val="001D146B"/>
    <w:rsid w:val="001D16E3"/>
    <w:rsid w:val="001D1AA2"/>
    <w:rsid w:val="001D1DE0"/>
    <w:rsid w:val="001D2591"/>
    <w:rsid w:val="001D2BD4"/>
    <w:rsid w:val="001D3158"/>
    <w:rsid w:val="001D3E63"/>
    <w:rsid w:val="001D4AF8"/>
    <w:rsid w:val="001D5B7C"/>
    <w:rsid w:val="001D6DB4"/>
    <w:rsid w:val="001D6F8E"/>
    <w:rsid w:val="001D7183"/>
    <w:rsid w:val="001E0E4B"/>
    <w:rsid w:val="001E1F33"/>
    <w:rsid w:val="001E2381"/>
    <w:rsid w:val="001E31EA"/>
    <w:rsid w:val="001E3E7A"/>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57D"/>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116C"/>
    <w:rsid w:val="00221AF6"/>
    <w:rsid w:val="002229D6"/>
    <w:rsid w:val="00222D0C"/>
    <w:rsid w:val="0022558D"/>
    <w:rsid w:val="0022648A"/>
    <w:rsid w:val="00230574"/>
    <w:rsid w:val="002310B5"/>
    <w:rsid w:val="00231693"/>
    <w:rsid w:val="0023473F"/>
    <w:rsid w:val="00234BD2"/>
    <w:rsid w:val="00234C6B"/>
    <w:rsid w:val="002357F7"/>
    <w:rsid w:val="00236B8B"/>
    <w:rsid w:val="002376D0"/>
    <w:rsid w:val="00240017"/>
    <w:rsid w:val="00241B1E"/>
    <w:rsid w:val="00243678"/>
    <w:rsid w:val="0024579F"/>
    <w:rsid w:val="00245C9A"/>
    <w:rsid w:val="002462D3"/>
    <w:rsid w:val="002476C5"/>
    <w:rsid w:val="00250240"/>
    <w:rsid w:val="0025034D"/>
    <w:rsid w:val="00250F1F"/>
    <w:rsid w:val="00253334"/>
    <w:rsid w:val="0025345B"/>
    <w:rsid w:val="002536DE"/>
    <w:rsid w:val="0025474A"/>
    <w:rsid w:val="00255004"/>
    <w:rsid w:val="0025506A"/>
    <w:rsid w:val="002550E0"/>
    <w:rsid w:val="00255B51"/>
    <w:rsid w:val="00255BB1"/>
    <w:rsid w:val="00256002"/>
    <w:rsid w:val="002560EA"/>
    <w:rsid w:val="002562A6"/>
    <w:rsid w:val="00256C15"/>
    <w:rsid w:val="00257173"/>
    <w:rsid w:val="00257A71"/>
    <w:rsid w:val="00260A61"/>
    <w:rsid w:val="002611A4"/>
    <w:rsid w:val="002611E9"/>
    <w:rsid w:val="0026151E"/>
    <w:rsid w:val="0026237A"/>
    <w:rsid w:val="002623AB"/>
    <w:rsid w:val="0026269A"/>
    <w:rsid w:val="002628B1"/>
    <w:rsid w:val="002629CA"/>
    <w:rsid w:val="00262C30"/>
    <w:rsid w:val="00262DCC"/>
    <w:rsid w:val="00262F36"/>
    <w:rsid w:val="00263D80"/>
    <w:rsid w:val="00264931"/>
    <w:rsid w:val="00264DFA"/>
    <w:rsid w:val="00265483"/>
    <w:rsid w:val="00266522"/>
    <w:rsid w:val="002673F7"/>
    <w:rsid w:val="00267583"/>
    <w:rsid w:val="00267649"/>
    <w:rsid w:val="0026789C"/>
    <w:rsid w:val="00267E76"/>
    <w:rsid w:val="002701DD"/>
    <w:rsid w:val="0027063E"/>
    <w:rsid w:val="00272207"/>
    <w:rsid w:val="00273C96"/>
    <w:rsid w:val="00274867"/>
    <w:rsid w:val="002750C0"/>
    <w:rsid w:val="00275A07"/>
    <w:rsid w:val="00275B80"/>
    <w:rsid w:val="0027749F"/>
    <w:rsid w:val="00277603"/>
    <w:rsid w:val="00281415"/>
    <w:rsid w:val="0028147D"/>
    <w:rsid w:val="00282850"/>
    <w:rsid w:val="00282C38"/>
    <w:rsid w:val="0028418D"/>
    <w:rsid w:val="00284B81"/>
    <w:rsid w:val="002851EC"/>
    <w:rsid w:val="00285D75"/>
    <w:rsid w:val="00285F7D"/>
    <w:rsid w:val="00287DA1"/>
    <w:rsid w:val="00290C30"/>
    <w:rsid w:val="00291FDA"/>
    <w:rsid w:val="00292210"/>
    <w:rsid w:val="00292217"/>
    <w:rsid w:val="00292F27"/>
    <w:rsid w:val="00293073"/>
    <w:rsid w:val="00293AFB"/>
    <w:rsid w:val="00293F4E"/>
    <w:rsid w:val="002969FE"/>
    <w:rsid w:val="002975DA"/>
    <w:rsid w:val="002A0CD0"/>
    <w:rsid w:val="002A15FA"/>
    <w:rsid w:val="002A2A69"/>
    <w:rsid w:val="002A471E"/>
    <w:rsid w:val="002A56DD"/>
    <w:rsid w:val="002A594C"/>
    <w:rsid w:val="002A5C6E"/>
    <w:rsid w:val="002A5F47"/>
    <w:rsid w:val="002A71C9"/>
    <w:rsid w:val="002A7963"/>
    <w:rsid w:val="002B06F2"/>
    <w:rsid w:val="002B0783"/>
    <w:rsid w:val="002B0FC0"/>
    <w:rsid w:val="002B1F0B"/>
    <w:rsid w:val="002B2580"/>
    <w:rsid w:val="002B48AB"/>
    <w:rsid w:val="002B5151"/>
    <w:rsid w:val="002B5399"/>
    <w:rsid w:val="002B560C"/>
    <w:rsid w:val="002B5AFE"/>
    <w:rsid w:val="002B682D"/>
    <w:rsid w:val="002B6A05"/>
    <w:rsid w:val="002B7339"/>
    <w:rsid w:val="002B798F"/>
    <w:rsid w:val="002B7B91"/>
    <w:rsid w:val="002B7FD7"/>
    <w:rsid w:val="002C1835"/>
    <w:rsid w:val="002C3AC1"/>
    <w:rsid w:val="002C4B8F"/>
    <w:rsid w:val="002C5745"/>
    <w:rsid w:val="002C6717"/>
    <w:rsid w:val="002C6A35"/>
    <w:rsid w:val="002C7A1C"/>
    <w:rsid w:val="002D0456"/>
    <w:rsid w:val="002D1E56"/>
    <w:rsid w:val="002D2A89"/>
    <w:rsid w:val="002D2BFA"/>
    <w:rsid w:val="002D32EB"/>
    <w:rsid w:val="002D3906"/>
    <w:rsid w:val="002D398A"/>
    <w:rsid w:val="002D41E2"/>
    <w:rsid w:val="002D50B3"/>
    <w:rsid w:val="002D54F7"/>
    <w:rsid w:val="002D5FF9"/>
    <w:rsid w:val="002D6666"/>
    <w:rsid w:val="002D72A6"/>
    <w:rsid w:val="002D7454"/>
    <w:rsid w:val="002E0339"/>
    <w:rsid w:val="002E1405"/>
    <w:rsid w:val="002E1677"/>
    <w:rsid w:val="002E2B81"/>
    <w:rsid w:val="002E3E7F"/>
    <w:rsid w:val="002E4CCC"/>
    <w:rsid w:val="002E50CA"/>
    <w:rsid w:val="002E50EC"/>
    <w:rsid w:val="002E53F3"/>
    <w:rsid w:val="002E60C6"/>
    <w:rsid w:val="002E6935"/>
    <w:rsid w:val="002E6A9F"/>
    <w:rsid w:val="002E7344"/>
    <w:rsid w:val="002E79F7"/>
    <w:rsid w:val="002F026B"/>
    <w:rsid w:val="002F032D"/>
    <w:rsid w:val="002F149A"/>
    <w:rsid w:val="002F275D"/>
    <w:rsid w:val="002F287D"/>
    <w:rsid w:val="002F29D1"/>
    <w:rsid w:val="002F43D9"/>
    <w:rsid w:val="002F4A5A"/>
    <w:rsid w:val="002F547B"/>
    <w:rsid w:val="002F5AC2"/>
    <w:rsid w:val="002F5C92"/>
    <w:rsid w:val="002F79D0"/>
    <w:rsid w:val="00300C50"/>
    <w:rsid w:val="00300F25"/>
    <w:rsid w:val="00302148"/>
    <w:rsid w:val="00302FEE"/>
    <w:rsid w:val="00303667"/>
    <w:rsid w:val="0030426A"/>
    <w:rsid w:val="00304C0A"/>
    <w:rsid w:val="00305033"/>
    <w:rsid w:val="003056F7"/>
    <w:rsid w:val="00305BD1"/>
    <w:rsid w:val="00306C8C"/>
    <w:rsid w:val="00306CC9"/>
    <w:rsid w:val="00307B6B"/>
    <w:rsid w:val="003101C8"/>
    <w:rsid w:val="00310630"/>
    <w:rsid w:val="00312EDD"/>
    <w:rsid w:val="00312F18"/>
    <w:rsid w:val="00314D27"/>
    <w:rsid w:val="003162E1"/>
    <w:rsid w:val="003178AD"/>
    <w:rsid w:val="00317C99"/>
    <w:rsid w:val="00317E2E"/>
    <w:rsid w:val="00321E9C"/>
    <w:rsid w:val="003229F7"/>
    <w:rsid w:val="00323D4E"/>
    <w:rsid w:val="0032408A"/>
    <w:rsid w:val="00324232"/>
    <w:rsid w:val="003244DB"/>
    <w:rsid w:val="00324A8F"/>
    <w:rsid w:val="0032543F"/>
    <w:rsid w:val="00326577"/>
    <w:rsid w:val="003265BD"/>
    <w:rsid w:val="0032686F"/>
    <w:rsid w:val="00327480"/>
    <w:rsid w:val="0032787C"/>
    <w:rsid w:val="00327894"/>
    <w:rsid w:val="00327CBD"/>
    <w:rsid w:val="00332D5B"/>
    <w:rsid w:val="00333901"/>
    <w:rsid w:val="00333BDC"/>
    <w:rsid w:val="00334681"/>
    <w:rsid w:val="003350F0"/>
    <w:rsid w:val="003359E8"/>
    <w:rsid w:val="00335CCF"/>
    <w:rsid w:val="00337EDF"/>
    <w:rsid w:val="003408FF"/>
    <w:rsid w:val="00342845"/>
    <w:rsid w:val="0034331F"/>
    <w:rsid w:val="00343C0F"/>
    <w:rsid w:val="0034560A"/>
    <w:rsid w:val="0034597D"/>
    <w:rsid w:val="00346075"/>
    <w:rsid w:val="0034728F"/>
    <w:rsid w:val="003472B8"/>
    <w:rsid w:val="00347ABD"/>
    <w:rsid w:val="00347F01"/>
    <w:rsid w:val="003508F1"/>
    <w:rsid w:val="00350E4C"/>
    <w:rsid w:val="00350F57"/>
    <w:rsid w:val="0035173F"/>
    <w:rsid w:val="00351A3F"/>
    <w:rsid w:val="00352200"/>
    <w:rsid w:val="003523AD"/>
    <w:rsid w:val="003528F0"/>
    <w:rsid w:val="00352E07"/>
    <w:rsid w:val="00353689"/>
    <w:rsid w:val="00353777"/>
    <w:rsid w:val="0035499C"/>
    <w:rsid w:val="00355347"/>
    <w:rsid w:val="00355E21"/>
    <w:rsid w:val="00356281"/>
    <w:rsid w:val="00357D15"/>
    <w:rsid w:val="00357E63"/>
    <w:rsid w:val="0036015F"/>
    <w:rsid w:val="00360651"/>
    <w:rsid w:val="003615CA"/>
    <w:rsid w:val="00361946"/>
    <w:rsid w:val="003619D1"/>
    <w:rsid w:val="00362D0B"/>
    <w:rsid w:val="0036432F"/>
    <w:rsid w:val="003648D5"/>
    <w:rsid w:val="00364C65"/>
    <w:rsid w:val="00366038"/>
    <w:rsid w:val="0036780C"/>
    <w:rsid w:val="00370452"/>
    <w:rsid w:val="00372AD9"/>
    <w:rsid w:val="003736B1"/>
    <w:rsid w:val="003739E8"/>
    <w:rsid w:val="00374451"/>
    <w:rsid w:val="00374DF9"/>
    <w:rsid w:val="00374F30"/>
    <w:rsid w:val="00375715"/>
    <w:rsid w:val="0037583D"/>
    <w:rsid w:val="00377422"/>
    <w:rsid w:val="0037771D"/>
    <w:rsid w:val="00377AB9"/>
    <w:rsid w:val="0038059A"/>
    <w:rsid w:val="00380679"/>
    <w:rsid w:val="00380D83"/>
    <w:rsid w:val="00380F5A"/>
    <w:rsid w:val="00381769"/>
    <w:rsid w:val="00381C50"/>
    <w:rsid w:val="00382BB0"/>
    <w:rsid w:val="003832BA"/>
    <w:rsid w:val="0038365A"/>
    <w:rsid w:val="00383E49"/>
    <w:rsid w:val="003856C5"/>
    <w:rsid w:val="00385F61"/>
    <w:rsid w:val="00385FEA"/>
    <w:rsid w:val="00385FF3"/>
    <w:rsid w:val="0038626C"/>
    <w:rsid w:val="0038632E"/>
    <w:rsid w:val="003867B0"/>
    <w:rsid w:val="003869BF"/>
    <w:rsid w:val="00386D49"/>
    <w:rsid w:val="00386F42"/>
    <w:rsid w:val="00387170"/>
    <w:rsid w:val="00387186"/>
    <w:rsid w:val="0038724A"/>
    <w:rsid w:val="00391AAC"/>
    <w:rsid w:val="00392CCC"/>
    <w:rsid w:val="00393169"/>
    <w:rsid w:val="003935C3"/>
    <w:rsid w:val="00393DB7"/>
    <w:rsid w:val="003945BC"/>
    <w:rsid w:val="00394992"/>
    <w:rsid w:val="00394BBC"/>
    <w:rsid w:val="00395773"/>
    <w:rsid w:val="00395C7B"/>
    <w:rsid w:val="003962FD"/>
    <w:rsid w:val="0039697B"/>
    <w:rsid w:val="003973B6"/>
    <w:rsid w:val="003976B8"/>
    <w:rsid w:val="003A052C"/>
    <w:rsid w:val="003A1F3A"/>
    <w:rsid w:val="003A3019"/>
    <w:rsid w:val="003A414D"/>
    <w:rsid w:val="003A5346"/>
    <w:rsid w:val="003A570E"/>
    <w:rsid w:val="003A5CA6"/>
    <w:rsid w:val="003A66CF"/>
    <w:rsid w:val="003B02DE"/>
    <w:rsid w:val="003B035A"/>
    <w:rsid w:val="003B03DF"/>
    <w:rsid w:val="003B0BA0"/>
    <w:rsid w:val="003B1817"/>
    <w:rsid w:val="003B2755"/>
    <w:rsid w:val="003B3B66"/>
    <w:rsid w:val="003B3C9E"/>
    <w:rsid w:val="003B5885"/>
    <w:rsid w:val="003B6344"/>
    <w:rsid w:val="003B66E7"/>
    <w:rsid w:val="003B68D4"/>
    <w:rsid w:val="003B74A0"/>
    <w:rsid w:val="003B76E8"/>
    <w:rsid w:val="003C1160"/>
    <w:rsid w:val="003C1E8C"/>
    <w:rsid w:val="003C2B1D"/>
    <w:rsid w:val="003C6F06"/>
    <w:rsid w:val="003C77E3"/>
    <w:rsid w:val="003C7F0A"/>
    <w:rsid w:val="003D0DFF"/>
    <w:rsid w:val="003D16B6"/>
    <w:rsid w:val="003D178A"/>
    <w:rsid w:val="003D2439"/>
    <w:rsid w:val="003D3917"/>
    <w:rsid w:val="003D4439"/>
    <w:rsid w:val="003D4E58"/>
    <w:rsid w:val="003D513A"/>
    <w:rsid w:val="003D5B1D"/>
    <w:rsid w:val="003D5EBF"/>
    <w:rsid w:val="003D64C5"/>
    <w:rsid w:val="003E154F"/>
    <w:rsid w:val="003E1CBC"/>
    <w:rsid w:val="003E1D9C"/>
    <w:rsid w:val="003E1E58"/>
    <w:rsid w:val="003E230F"/>
    <w:rsid w:val="003E273F"/>
    <w:rsid w:val="003E2DB4"/>
    <w:rsid w:val="003E3D62"/>
    <w:rsid w:val="003E5AED"/>
    <w:rsid w:val="003E782B"/>
    <w:rsid w:val="003F05C4"/>
    <w:rsid w:val="003F13F5"/>
    <w:rsid w:val="003F1AC9"/>
    <w:rsid w:val="003F28D0"/>
    <w:rsid w:val="003F3293"/>
    <w:rsid w:val="003F3BFE"/>
    <w:rsid w:val="003F4375"/>
    <w:rsid w:val="003F45BA"/>
    <w:rsid w:val="003F5416"/>
    <w:rsid w:val="003F6D96"/>
    <w:rsid w:val="003F70F4"/>
    <w:rsid w:val="003F7305"/>
    <w:rsid w:val="003F794E"/>
    <w:rsid w:val="0040009D"/>
    <w:rsid w:val="0040089D"/>
    <w:rsid w:val="004009CA"/>
    <w:rsid w:val="00401CE8"/>
    <w:rsid w:val="00402291"/>
    <w:rsid w:val="00402727"/>
    <w:rsid w:val="00402A77"/>
    <w:rsid w:val="004030DD"/>
    <w:rsid w:val="00403443"/>
    <w:rsid w:val="00403BE4"/>
    <w:rsid w:val="00404212"/>
    <w:rsid w:val="0040455D"/>
    <w:rsid w:val="00406147"/>
    <w:rsid w:val="0040619F"/>
    <w:rsid w:val="00406C8F"/>
    <w:rsid w:val="00407D6A"/>
    <w:rsid w:val="00410D17"/>
    <w:rsid w:val="004116B8"/>
    <w:rsid w:val="00411B40"/>
    <w:rsid w:val="004122C9"/>
    <w:rsid w:val="004127D8"/>
    <w:rsid w:val="00412F23"/>
    <w:rsid w:val="00413D9A"/>
    <w:rsid w:val="00414789"/>
    <w:rsid w:val="00415E9A"/>
    <w:rsid w:val="00416D3E"/>
    <w:rsid w:val="0041731A"/>
    <w:rsid w:val="00417360"/>
    <w:rsid w:val="00417DF0"/>
    <w:rsid w:val="0042053B"/>
    <w:rsid w:val="0042072D"/>
    <w:rsid w:val="00420DF2"/>
    <w:rsid w:val="00421B1C"/>
    <w:rsid w:val="00421FF0"/>
    <w:rsid w:val="00422D76"/>
    <w:rsid w:val="0042376A"/>
    <w:rsid w:val="0042394B"/>
    <w:rsid w:val="00423E0E"/>
    <w:rsid w:val="00424036"/>
    <w:rsid w:val="00425368"/>
    <w:rsid w:val="00425460"/>
    <w:rsid w:val="00426BA4"/>
    <w:rsid w:val="004271DE"/>
    <w:rsid w:val="0042740B"/>
    <w:rsid w:val="00427E42"/>
    <w:rsid w:val="004308CF"/>
    <w:rsid w:val="00432260"/>
    <w:rsid w:val="00432BEF"/>
    <w:rsid w:val="00432EE7"/>
    <w:rsid w:val="0043373E"/>
    <w:rsid w:val="00433A70"/>
    <w:rsid w:val="004357F6"/>
    <w:rsid w:val="00440396"/>
    <w:rsid w:val="004406DB"/>
    <w:rsid w:val="00440710"/>
    <w:rsid w:val="00440BAA"/>
    <w:rsid w:val="004417DC"/>
    <w:rsid w:val="004418D2"/>
    <w:rsid w:val="004425B3"/>
    <w:rsid w:val="004431CC"/>
    <w:rsid w:val="00443627"/>
    <w:rsid w:val="004436E8"/>
    <w:rsid w:val="00443A36"/>
    <w:rsid w:val="0044607F"/>
    <w:rsid w:val="004460F8"/>
    <w:rsid w:val="004466AB"/>
    <w:rsid w:val="004509AA"/>
    <w:rsid w:val="00450C2D"/>
    <w:rsid w:val="00450EFE"/>
    <w:rsid w:val="00450F22"/>
    <w:rsid w:val="0045126D"/>
    <w:rsid w:val="00451396"/>
    <w:rsid w:val="00451C0C"/>
    <w:rsid w:val="004529D7"/>
    <w:rsid w:val="00454BFD"/>
    <w:rsid w:val="00455484"/>
    <w:rsid w:val="0045564E"/>
    <w:rsid w:val="00455E50"/>
    <w:rsid w:val="0045759C"/>
    <w:rsid w:val="0045777A"/>
    <w:rsid w:val="004608B1"/>
    <w:rsid w:val="004611DB"/>
    <w:rsid w:val="00461554"/>
    <w:rsid w:val="00462AE6"/>
    <w:rsid w:val="00462F93"/>
    <w:rsid w:val="00463690"/>
    <w:rsid w:val="00464128"/>
    <w:rsid w:val="004643C4"/>
    <w:rsid w:val="00464758"/>
    <w:rsid w:val="004656EF"/>
    <w:rsid w:val="00466097"/>
    <w:rsid w:val="00466ED2"/>
    <w:rsid w:val="00467199"/>
    <w:rsid w:val="00467A62"/>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3EE9"/>
    <w:rsid w:val="00494061"/>
    <w:rsid w:val="00495470"/>
    <w:rsid w:val="00495537"/>
    <w:rsid w:val="00496743"/>
    <w:rsid w:val="004A047E"/>
    <w:rsid w:val="004A06D3"/>
    <w:rsid w:val="004A0909"/>
    <w:rsid w:val="004A12B7"/>
    <w:rsid w:val="004A138A"/>
    <w:rsid w:val="004A2D52"/>
    <w:rsid w:val="004A3353"/>
    <w:rsid w:val="004A39C7"/>
    <w:rsid w:val="004A4981"/>
    <w:rsid w:val="004A5A99"/>
    <w:rsid w:val="004A5F8E"/>
    <w:rsid w:val="004A5FD8"/>
    <w:rsid w:val="004A761F"/>
    <w:rsid w:val="004A7DE3"/>
    <w:rsid w:val="004B080C"/>
    <w:rsid w:val="004B0A79"/>
    <w:rsid w:val="004B0BC6"/>
    <w:rsid w:val="004B0CC1"/>
    <w:rsid w:val="004B2EAF"/>
    <w:rsid w:val="004B3901"/>
    <w:rsid w:val="004B40EB"/>
    <w:rsid w:val="004B475D"/>
    <w:rsid w:val="004B4BD9"/>
    <w:rsid w:val="004B54F9"/>
    <w:rsid w:val="004B5F14"/>
    <w:rsid w:val="004B62B5"/>
    <w:rsid w:val="004B6D2F"/>
    <w:rsid w:val="004B6EBA"/>
    <w:rsid w:val="004B77BF"/>
    <w:rsid w:val="004B7F12"/>
    <w:rsid w:val="004C0381"/>
    <w:rsid w:val="004C1CB5"/>
    <w:rsid w:val="004C1D90"/>
    <w:rsid w:val="004C2B2A"/>
    <w:rsid w:val="004C49DC"/>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40F"/>
    <w:rsid w:val="004D55C6"/>
    <w:rsid w:val="004D6F34"/>
    <w:rsid w:val="004D75E6"/>
    <w:rsid w:val="004D7696"/>
    <w:rsid w:val="004D7D11"/>
    <w:rsid w:val="004D7ECF"/>
    <w:rsid w:val="004E13CB"/>
    <w:rsid w:val="004E1E88"/>
    <w:rsid w:val="004E2AD3"/>
    <w:rsid w:val="004E2B0B"/>
    <w:rsid w:val="004E2B7E"/>
    <w:rsid w:val="004E2F82"/>
    <w:rsid w:val="004E5E18"/>
    <w:rsid w:val="004E6FAD"/>
    <w:rsid w:val="004E7ADA"/>
    <w:rsid w:val="004F0882"/>
    <w:rsid w:val="004F1F42"/>
    <w:rsid w:val="004F22B1"/>
    <w:rsid w:val="004F28F5"/>
    <w:rsid w:val="004F2FC7"/>
    <w:rsid w:val="004F3A38"/>
    <w:rsid w:val="004F4F35"/>
    <w:rsid w:val="004F5322"/>
    <w:rsid w:val="004F569A"/>
    <w:rsid w:val="004F6337"/>
    <w:rsid w:val="00500595"/>
    <w:rsid w:val="00500727"/>
    <w:rsid w:val="0050090A"/>
    <w:rsid w:val="00503642"/>
    <w:rsid w:val="00504AF3"/>
    <w:rsid w:val="00504C5B"/>
    <w:rsid w:val="00505316"/>
    <w:rsid w:val="00505775"/>
    <w:rsid w:val="00506406"/>
    <w:rsid w:val="00506F91"/>
    <w:rsid w:val="00507E2E"/>
    <w:rsid w:val="00510018"/>
    <w:rsid w:val="005103BF"/>
    <w:rsid w:val="00511273"/>
    <w:rsid w:val="00511351"/>
    <w:rsid w:val="00511708"/>
    <w:rsid w:val="0051184B"/>
    <w:rsid w:val="00511B23"/>
    <w:rsid w:val="00511C94"/>
    <w:rsid w:val="0051288D"/>
    <w:rsid w:val="005145CD"/>
    <w:rsid w:val="005146E5"/>
    <w:rsid w:val="00515136"/>
    <w:rsid w:val="005152B9"/>
    <w:rsid w:val="00515427"/>
    <w:rsid w:val="00517C50"/>
    <w:rsid w:val="00517EA5"/>
    <w:rsid w:val="00520E79"/>
    <w:rsid w:val="00521667"/>
    <w:rsid w:val="00523468"/>
    <w:rsid w:val="005241ED"/>
    <w:rsid w:val="00525434"/>
    <w:rsid w:val="0052547D"/>
    <w:rsid w:val="00525720"/>
    <w:rsid w:val="00526601"/>
    <w:rsid w:val="005266CC"/>
    <w:rsid w:val="00526987"/>
    <w:rsid w:val="00526AD9"/>
    <w:rsid w:val="00526B87"/>
    <w:rsid w:val="005278DB"/>
    <w:rsid w:val="00530426"/>
    <w:rsid w:val="00530A5D"/>
    <w:rsid w:val="00530FF1"/>
    <w:rsid w:val="005317C6"/>
    <w:rsid w:val="005347BC"/>
    <w:rsid w:val="00534C84"/>
    <w:rsid w:val="00534E2C"/>
    <w:rsid w:val="00535D7E"/>
    <w:rsid w:val="00535F7C"/>
    <w:rsid w:val="00536C37"/>
    <w:rsid w:val="00537209"/>
    <w:rsid w:val="0053764B"/>
    <w:rsid w:val="00537B73"/>
    <w:rsid w:val="00537BE6"/>
    <w:rsid w:val="00540256"/>
    <w:rsid w:val="0054062E"/>
    <w:rsid w:val="00540ADD"/>
    <w:rsid w:val="005411BF"/>
    <w:rsid w:val="00541710"/>
    <w:rsid w:val="00541A14"/>
    <w:rsid w:val="005427AE"/>
    <w:rsid w:val="00542821"/>
    <w:rsid w:val="00542CF9"/>
    <w:rsid w:val="00545E0E"/>
    <w:rsid w:val="00546D1E"/>
    <w:rsid w:val="00546EFD"/>
    <w:rsid w:val="005470B9"/>
    <w:rsid w:val="005503EB"/>
    <w:rsid w:val="005513CF"/>
    <w:rsid w:val="0055290C"/>
    <w:rsid w:val="00552C15"/>
    <w:rsid w:val="005531E4"/>
    <w:rsid w:val="00554362"/>
    <w:rsid w:val="00555B3D"/>
    <w:rsid w:val="00555E8F"/>
    <w:rsid w:val="00556BF3"/>
    <w:rsid w:val="005576A3"/>
    <w:rsid w:val="00557AA9"/>
    <w:rsid w:val="0056052D"/>
    <w:rsid w:val="00560F59"/>
    <w:rsid w:val="0056161A"/>
    <w:rsid w:val="0056196B"/>
    <w:rsid w:val="005635F0"/>
    <w:rsid w:val="00563DFA"/>
    <w:rsid w:val="00564649"/>
    <w:rsid w:val="00564846"/>
    <w:rsid w:val="00564C21"/>
    <w:rsid w:val="00564DC4"/>
    <w:rsid w:val="00565B36"/>
    <w:rsid w:val="0056606C"/>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CED"/>
    <w:rsid w:val="00584CF9"/>
    <w:rsid w:val="00584FD9"/>
    <w:rsid w:val="00586DB3"/>
    <w:rsid w:val="00587085"/>
    <w:rsid w:val="00587623"/>
    <w:rsid w:val="00592416"/>
    <w:rsid w:val="005927F0"/>
    <w:rsid w:val="00592C9D"/>
    <w:rsid w:val="005931E0"/>
    <w:rsid w:val="00594871"/>
    <w:rsid w:val="00594BF5"/>
    <w:rsid w:val="005954D6"/>
    <w:rsid w:val="005966B0"/>
    <w:rsid w:val="005972F1"/>
    <w:rsid w:val="005977E8"/>
    <w:rsid w:val="005979FD"/>
    <w:rsid w:val="00597B13"/>
    <w:rsid w:val="005A007D"/>
    <w:rsid w:val="005A0BF2"/>
    <w:rsid w:val="005A1FB5"/>
    <w:rsid w:val="005A2030"/>
    <w:rsid w:val="005A2F50"/>
    <w:rsid w:val="005A414B"/>
    <w:rsid w:val="005A575E"/>
    <w:rsid w:val="005A6120"/>
    <w:rsid w:val="005A787B"/>
    <w:rsid w:val="005B18E6"/>
    <w:rsid w:val="005B22F4"/>
    <w:rsid w:val="005B237D"/>
    <w:rsid w:val="005B2755"/>
    <w:rsid w:val="005B2F9B"/>
    <w:rsid w:val="005B3DE3"/>
    <w:rsid w:val="005B454E"/>
    <w:rsid w:val="005B494A"/>
    <w:rsid w:val="005B50EF"/>
    <w:rsid w:val="005B54E4"/>
    <w:rsid w:val="005B574E"/>
    <w:rsid w:val="005B7D7F"/>
    <w:rsid w:val="005C0019"/>
    <w:rsid w:val="005C0E92"/>
    <w:rsid w:val="005C143C"/>
    <w:rsid w:val="005C17EF"/>
    <w:rsid w:val="005C1D8C"/>
    <w:rsid w:val="005C2697"/>
    <w:rsid w:val="005C2BB2"/>
    <w:rsid w:val="005C4561"/>
    <w:rsid w:val="005C4A12"/>
    <w:rsid w:val="005C4FD0"/>
    <w:rsid w:val="005C5401"/>
    <w:rsid w:val="005C5C41"/>
    <w:rsid w:val="005C64EC"/>
    <w:rsid w:val="005C7028"/>
    <w:rsid w:val="005C72C5"/>
    <w:rsid w:val="005C7426"/>
    <w:rsid w:val="005C7703"/>
    <w:rsid w:val="005C7D38"/>
    <w:rsid w:val="005D049D"/>
    <w:rsid w:val="005D0D8F"/>
    <w:rsid w:val="005D1345"/>
    <w:rsid w:val="005D2C54"/>
    <w:rsid w:val="005D36D2"/>
    <w:rsid w:val="005D4F55"/>
    <w:rsid w:val="005D72E0"/>
    <w:rsid w:val="005D7A3A"/>
    <w:rsid w:val="005D7B66"/>
    <w:rsid w:val="005E067F"/>
    <w:rsid w:val="005E0ADF"/>
    <w:rsid w:val="005E107B"/>
    <w:rsid w:val="005E1DF2"/>
    <w:rsid w:val="005E1EA6"/>
    <w:rsid w:val="005E3E57"/>
    <w:rsid w:val="005E3EE2"/>
    <w:rsid w:val="005E4AEC"/>
    <w:rsid w:val="005E56D5"/>
    <w:rsid w:val="005E585B"/>
    <w:rsid w:val="005E6244"/>
    <w:rsid w:val="005E6A20"/>
    <w:rsid w:val="005E6BFE"/>
    <w:rsid w:val="005E6CF3"/>
    <w:rsid w:val="005F0462"/>
    <w:rsid w:val="005F16F1"/>
    <w:rsid w:val="005F253A"/>
    <w:rsid w:val="005F2EAA"/>
    <w:rsid w:val="005F4343"/>
    <w:rsid w:val="005F4849"/>
    <w:rsid w:val="005F4ABC"/>
    <w:rsid w:val="005F4DF7"/>
    <w:rsid w:val="005F4ED1"/>
    <w:rsid w:val="005F6D01"/>
    <w:rsid w:val="005F6E5B"/>
    <w:rsid w:val="005F7A08"/>
    <w:rsid w:val="005F7AA9"/>
    <w:rsid w:val="005F7AD0"/>
    <w:rsid w:val="005F7E03"/>
    <w:rsid w:val="00600590"/>
    <w:rsid w:val="00600A26"/>
    <w:rsid w:val="00602D1D"/>
    <w:rsid w:val="006030D9"/>
    <w:rsid w:val="0060502A"/>
    <w:rsid w:val="00605443"/>
    <w:rsid w:val="00605F99"/>
    <w:rsid w:val="006060D0"/>
    <w:rsid w:val="00606191"/>
    <w:rsid w:val="0060620F"/>
    <w:rsid w:val="006065F8"/>
    <w:rsid w:val="006104AC"/>
    <w:rsid w:val="00610EE2"/>
    <w:rsid w:val="00611A3B"/>
    <w:rsid w:val="00611C75"/>
    <w:rsid w:val="006121A4"/>
    <w:rsid w:val="006123F4"/>
    <w:rsid w:val="006129AF"/>
    <w:rsid w:val="00613EEC"/>
    <w:rsid w:val="0061533A"/>
    <w:rsid w:val="0061786F"/>
    <w:rsid w:val="00617C8B"/>
    <w:rsid w:val="006201E5"/>
    <w:rsid w:val="00620305"/>
    <w:rsid w:val="00620E8E"/>
    <w:rsid w:val="00620EAD"/>
    <w:rsid w:val="0062184F"/>
    <w:rsid w:val="00622C20"/>
    <w:rsid w:val="00623B96"/>
    <w:rsid w:val="00624479"/>
    <w:rsid w:val="00625FF5"/>
    <w:rsid w:val="006268A3"/>
    <w:rsid w:val="006309F2"/>
    <w:rsid w:val="00630E91"/>
    <w:rsid w:val="00630F3D"/>
    <w:rsid w:val="00630FB3"/>
    <w:rsid w:val="00632848"/>
    <w:rsid w:val="006337C1"/>
    <w:rsid w:val="006347DB"/>
    <w:rsid w:val="00634A86"/>
    <w:rsid w:val="006359DF"/>
    <w:rsid w:val="00635B07"/>
    <w:rsid w:val="006360B6"/>
    <w:rsid w:val="006368AB"/>
    <w:rsid w:val="00637071"/>
    <w:rsid w:val="00637487"/>
    <w:rsid w:val="00637FCB"/>
    <w:rsid w:val="006419D9"/>
    <w:rsid w:val="00642E8C"/>
    <w:rsid w:val="006449F5"/>
    <w:rsid w:val="00644C25"/>
    <w:rsid w:val="00644F25"/>
    <w:rsid w:val="0064714D"/>
    <w:rsid w:val="0065096E"/>
    <w:rsid w:val="00650E74"/>
    <w:rsid w:val="0065140D"/>
    <w:rsid w:val="00651D05"/>
    <w:rsid w:val="00652F49"/>
    <w:rsid w:val="00653998"/>
    <w:rsid w:val="0065446A"/>
    <w:rsid w:val="00654A4F"/>
    <w:rsid w:val="00655B30"/>
    <w:rsid w:val="00656350"/>
    <w:rsid w:val="006565E9"/>
    <w:rsid w:val="0066112D"/>
    <w:rsid w:val="00661C98"/>
    <w:rsid w:val="00661FC2"/>
    <w:rsid w:val="0066213B"/>
    <w:rsid w:val="006637FC"/>
    <w:rsid w:val="00663932"/>
    <w:rsid w:val="00663B35"/>
    <w:rsid w:val="00665E36"/>
    <w:rsid w:val="0067187D"/>
    <w:rsid w:val="00672932"/>
    <w:rsid w:val="00675353"/>
    <w:rsid w:val="00675BF0"/>
    <w:rsid w:val="00675EFC"/>
    <w:rsid w:val="006766A8"/>
    <w:rsid w:val="00676E63"/>
    <w:rsid w:val="006775AD"/>
    <w:rsid w:val="0068006F"/>
    <w:rsid w:val="00680573"/>
    <w:rsid w:val="00680ECF"/>
    <w:rsid w:val="006810BE"/>
    <w:rsid w:val="0068178B"/>
    <w:rsid w:val="00682100"/>
    <w:rsid w:val="006828F8"/>
    <w:rsid w:val="00682CC4"/>
    <w:rsid w:val="00683159"/>
    <w:rsid w:val="00683434"/>
    <w:rsid w:val="006847A1"/>
    <w:rsid w:val="00684861"/>
    <w:rsid w:val="00685509"/>
    <w:rsid w:val="006866E6"/>
    <w:rsid w:val="00690786"/>
    <w:rsid w:val="006918B6"/>
    <w:rsid w:val="00691A6E"/>
    <w:rsid w:val="00692B8F"/>
    <w:rsid w:val="00693023"/>
    <w:rsid w:val="00693216"/>
    <w:rsid w:val="006935C9"/>
    <w:rsid w:val="0069364C"/>
    <w:rsid w:val="00694396"/>
    <w:rsid w:val="00695B6C"/>
    <w:rsid w:val="006961F1"/>
    <w:rsid w:val="00696664"/>
    <w:rsid w:val="0069721D"/>
    <w:rsid w:val="00697CDA"/>
    <w:rsid w:val="006A0495"/>
    <w:rsid w:val="006A0C79"/>
    <w:rsid w:val="006A11DC"/>
    <w:rsid w:val="006A1CA9"/>
    <w:rsid w:val="006A1FEB"/>
    <w:rsid w:val="006A3635"/>
    <w:rsid w:val="006A3742"/>
    <w:rsid w:val="006A3D91"/>
    <w:rsid w:val="006A5AD6"/>
    <w:rsid w:val="006A6382"/>
    <w:rsid w:val="006A6429"/>
    <w:rsid w:val="006A6720"/>
    <w:rsid w:val="006A7179"/>
    <w:rsid w:val="006B05EC"/>
    <w:rsid w:val="006B06C7"/>
    <w:rsid w:val="006B159E"/>
    <w:rsid w:val="006B23A2"/>
    <w:rsid w:val="006B4093"/>
    <w:rsid w:val="006B4B30"/>
    <w:rsid w:val="006B52E2"/>
    <w:rsid w:val="006B5703"/>
    <w:rsid w:val="006B5D58"/>
    <w:rsid w:val="006B72C6"/>
    <w:rsid w:val="006B78A5"/>
    <w:rsid w:val="006C03DB"/>
    <w:rsid w:val="006C03E5"/>
    <w:rsid w:val="006C09CA"/>
    <w:rsid w:val="006C1A48"/>
    <w:rsid w:val="006C1CF0"/>
    <w:rsid w:val="006C2117"/>
    <w:rsid w:val="006C29CF"/>
    <w:rsid w:val="006C4537"/>
    <w:rsid w:val="006C4D9A"/>
    <w:rsid w:val="006C4E30"/>
    <w:rsid w:val="006C5291"/>
    <w:rsid w:val="006C665C"/>
    <w:rsid w:val="006C75EE"/>
    <w:rsid w:val="006C7C6C"/>
    <w:rsid w:val="006D0FE5"/>
    <w:rsid w:val="006D1F5B"/>
    <w:rsid w:val="006D3C0E"/>
    <w:rsid w:val="006D3DDE"/>
    <w:rsid w:val="006D4255"/>
    <w:rsid w:val="006D4485"/>
    <w:rsid w:val="006D747A"/>
    <w:rsid w:val="006D7594"/>
    <w:rsid w:val="006E1019"/>
    <w:rsid w:val="006E10C2"/>
    <w:rsid w:val="006E1459"/>
    <w:rsid w:val="006E1D6B"/>
    <w:rsid w:val="006E20E2"/>
    <w:rsid w:val="006E2B2A"/>
    <w:rsid w:val="006E35E3"/>
    <w:rsid w:val="006E3CD5"/>
    <w:rsid w:val="006E3EDD"/>
    <w:rsid w:val="006E4551"/>
    <w:rsid w:val="006E4A7F"/>
    <w:rsid w:val="006E5F16"/>
    <w:rsid w:val="006E66A2"/>
    <w:rsid w:val="006E79AD"/>
    <w:rsid w:val="006F27BA"/>
    <w:rsid w:val="006F392E"/>
    <w:rsid w:val="006F3F62"/>
    <w:rsid w:val="006F4B9E"/>
    <w:rsid w:val="006F5458"/>
    <w:rsid w:val="006F6142"/>
    <w:rsid w:val="006F636F"/>
    <w:rsid w:val="00700A26"/>
    <w:rsid w:val="00700D2B"/>
    <w:rsid w:val="00700EAA"/>
    <w:rsid w:val="0070143F"/>
    <w:rsid w:val="007017F7"/>
    <w:rsid w:val="00701806"/>
    <w:rsid w:val="00702D6D"/>
    <w:rsid w:val="00703200"/>
    <w:rsid w:val="00703404"/>
    <w:rsid w:val="00706A91"/>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2042"/>
    <w:rsid w:val="00722B9B"/>
    <w:rsid w:val="007235C5"/>
    <w:rsid w:val="00724BA4"/>
    <w:rsid w:val="00724D0D"/>
    <w:rsid w:val="007252D0"/>
    <w:rsid w:val="00725505"/>
    <w:rsid w:val="00725C98"/>
    <w:rsid w:val="00726691"/>
    <w:rsid w:val="00726751"/>
    <w:rsid w:val="00726C09"/>
    <w:rsid w:val="00727542"/>
    <w:rsid w:val="00727E66"/>
    <w:rsid w:val="00730AEA"/>
    <w:rsid w:val="00731316"/>
    <w:rsid w:val="00732A06"/>
    <w:rsid w:val="00732C88"/>
    <w:rsid w:val="00732E00"/>
    <w:rsid w:val="007344C9"/>
    <w:rsid w:val="0073484B"/>
    <w:rsid w:val="00734DB3"/>
    <w:rsid w:val="00735786"/>
    <w:rsid w:val="00735A9A"/>
    <w:rsid w:val="00736258"/>
    <w:rsid w:val="00736ECE"/>
    <w:rsid w:val="007400CA"/>
    <w:rsid w:val="00740792"/>
    <w:rsid w:val="00740EDF"/>
    <w:rsid w:val="00742FB1"/>
    <w:rsid w:val="0074337B"/>
    <w:rsid w:val="0074401F"/>
    <w:rsid w:val="007448AA"/>
    <w:rsid w:val="00744917"/>
    <w:rsid w:val="00746330"/>
    <w:rsid w:val="007467EC"/>
    <w:rsid w:val="00746ADF"/>
    <w:rsid w:val="007470E4"/>
    <w:rsid w:val="007471B2"/>
    <w:rsid w:val="007505B2"/>
    <w:rsid w:val="0075089F"/>
    <w:rsid w:val="00752402"/>
    <w:rsid w:val="00752E0C"/>
    <w:rsid w:val="00752E9A"/>
    <w:rsid w:val="00753008"/>
    <w:rsid w:val="007536BB"/>
    <w:rsid w:val="00753F25"/>
    <w:rsid w:val="00754B58"/>
    <w:rsid w:val="007558C2"/>
    <w:rsid w:val="00756415"/>
    <w:rsid w:val="00756899"/>
    <w:rsid w:val="0075703D"/>
    <w:rsid w:val="00760634"/>
    <w:rsid w:val="00760AD5"/>
    <w:rsid w:val="00761279"/>
    <w:rsid w:val="00761BA5"/>
    <w:rsid w:val="00761C31"/>
    <w:rsid w:val="00761E2F"/>
    <w:rsid w:val="00763009"/>
    <w:rsid w:val="00763AD1"/>
    <w:rsid w:val="00764601"/>
    <w:rsid w:val="00765535"/>
    <w:rsid w:val="007660C4"/>
    <w:rsid w:val="0076653B"/>
    <w:rsid w:val="007672FC"/>
    <w:rsid w:val="007673E0"/>
    <w:rsid w:val="007707D7"/>
    <w:rsid w:val="0077282F"/>
    <w:rsid w:val="00772BC6"/>
    <w:rsid w:val="00774076"/>
    <w:rsid w:val="0077411C"/>
    <w:rsid w:val="0077553E"/>
    <w:rsid w:val="007757B9"/>
    <w:rsid w:val="00775AC4"/>
    <w:rsid w:val="007775FA"/>
    <w:rsid w:val="0077764E"/>
    <w:rsid w:val="00781082"/>
    <w:rsid w:val="00781216"/>
    <w:rsid w:val="0078186E"/>
    <w:rsid w:val="007820CE"/>
    <w:rsid w:val="00782D6A"/>
    <w:rsid w:val="00783165"/>
    <w:rsid w:val="0078334D"/>
    <w:rsid w:val="00783BFE"/>
    <w:rsid w:val="00783C27"/>
    <w:rsid w:val="00783E73"/>
    <w:rsid w:val="007846C1"/>
    <w:rsid w:val="0078524A"/>
    <w:rsid w:val="007853C6"/>
    <w:rsid w:val="007859BB"/>
    <w:rsid w:val="00785B8B"/>
    <w:rsid w:val="00786958"/>
    <w:rsid w:val="00786A16"/>
    <w:rsid w:val="0078741E"/>
    <w:rsid w:val="007877CA"/>
    <w:rsid w:val="00787E94"/>
    <w:rsid w:val="0079030F"/>
    <w:rsid w:val="007916BB"/>
    <w:rsid w:val="00791AB9"/>
    <w:rsid w:val="00791CBE"/>
    <w:rsid w:val="00791EE2"/>
    <w:rsid w:val="007924F3"/>
    <w:rsid w:val="0079391F"/>
    <w:rsid w:val="007945AE"/>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A6481"/>
    <w:rsid w:val="007B0BAE"/>
    <w:rsid w:val="007B0C37"/>
    <w:rsid w:val="007B2C75"/>
    <w:rsid w:val="007B47CF"/>
    <w:rsid w:val="007B5D0E"/>
    <w:rsid w:val="007B6215"/>
    <w:rsid w:val="007B6C43"/>
    <w:rsid w:val="007B732A"/>
    <w:rsid w:val="007B7577"/>
    <w:rsid w:val="007C0181"/>
    <w:rsid w:val="007C0BD3"/>
    <w:rsid w:val="007C1105"/>
    <w:rsid w:val="007C2536"/>
    <w:rsid w:val="007C27B5"/>
    <w:rsid w:val="007C2E51"/>
    <w:rsid w:val="007C319B"/>
    <w:rsid w:val="007C3330"/>
    <w:rsid w:val="007C3DF2"/>
    <w:rsid w:val="007C3F2C"/>
    <w:rsid w:val="007C4165"/>
    <w:rsid w:val="007C4758"/>
    <w:rsid w:val="007C5437"/>
    <w:rsid w:val="007C5606"/>
    <w:rsid w:val="007C5F19"/>
    <w:rsid w:val="007C6395"/>
    <w:rsid w:val="007C7CEC"/>
    <w:rsid w:val="007D09E2"/>
    <w:rsid w:val="007D22EE"/>
    <w:rsid w:val="007D2302"/>
    <w:rsid w:val="007D2CA2"/>
    <w:rsid w:val="007D664C"/>
    <w:rsid w:val="007E0317"/>
    <w:rsid w:val="007E0596"/>
    <w:rsid w:val="007E0E57"/>
    <w:rsid w:val="007E1963"/>
    <w:rsid w:val="007E1B0E"/>
    <w:rsid w:val="007E1F97"/>
    <w:rsid w:val="007E2BD1"/>
    <w:rsid w:val="007E400E"/>
    <w:rsid w:val="007E4312"/>
    <w:rsid w:val="007E4B52"/>
    <w:rsid w:val="007E50A8"/>
    <w:rsid w:val="007E520B"/>
    <w:rsid w:val="007E5E9D"/>
    <w:rsid w:val="007E5F48"/>
    <w:rsid w:val="007E6885"/>
    <w:rsid w:val="007E767B"/>
    <w:rsid w:val="007E77EE"/>
    <w:rsid w:val="007E79C3"/>
    <w:rsid w:val="007F0673"/>
    <w:rsid w:val="007F0FB6"/>
    <w:rsid w:val="007F10C4"/>
    <w:rsid w:val="007F21B1"/>
    <w:rsid w:val="007F2F37"/>
    <w:rsid w:val="007F387F"/>
    <w:rsid w:val="007F573C"/>
    <w:rsid w:val="007F5A7B"/>
    <w:rsid w:val="007F5D3B"/>
    <w:rsid w:val="007F7026"/>
    <w:rsid w:val="008012C9"/>
    <w:rsid w:val="00802553"/>
    <w:rsid w:val="008030AA"/>
    <w:rsid w:val="0080443D"/>
    <w:rsid w:val="00804CB5"/>
    <w:rsid w:val="0080535D"/>
    <w:rsid w:val="0080555A"/>
    <w:rsid w:val="00805788"/>
    <w:rsid w:val="008058AF"/>
    <w:rsid w:val="00806ACA"/>
    <w:rsid w:val="00806BCB"/>
    <w:rsid w:val="00807938"/>
    <w:rsid w:val="00811118"/>
    <w:rsid w:val="0081123D"/>
    <w:rsid w:val="0081126A"/>
    <w:rsid w:val="008116A6"/>
    <w:rsid w:val="008116E5"/>
    <w:rsid w:val="00811E5C"/>
    <w:rsid w:val="00813438"/>
    <w:rsid w:val="00813E05"/>
    <w:rsid w:val="00813FF8"/>
    <w:rsid w:val="00814382"/>
    <w:rsid w:val="00814475"/>
    <w:rsid w:val="0081453C"/>
    <w:rsid w:val="0081492E"/>
    <w:rsid w:val="00814F7C"/>
    <w:rsid w:val="0081643B"/>
    <w:rsid w:val="008164DD"/>
    <w:rsid w:val="0081717E"/>
    <w:rsid w:val="00817676"/>
    <w:rsid w:val="00817BF4"/>
    <w:rsid w:val="00820E6C"/>
    <w:rsid w:val="008222B5"/>
    <w:rsid w:val="00822389"/>
    <w:rsid w:val="008228E2"/>
    <w:rsid w:val="00823894"/>
    <w:rsid w:val="00825AC5"/>
    <w:rsid w:val="00825AF9"/>
    <w:rsid w:val="00826A97"/>
    <w:rsid w:val="00826BAB"/>
    <w:rsid w:val="00827145"/>
    <w:rsid w:val="0082748E"/>
    <w:rsid w:val="0082797F"/>
    <w:rsid w:val="00830487"/>
    <w:rsid w:val="0083051E"/>
    <w:rsid w:val="00830BED"/>
    <w:rsid w:val="00830E6D"/>
    <w:rsid w:val="00831463"/>
    <w:rsid w:val="00831504"/>
    <w:rsid w:val="00832C2F"/>
    <w:rsid w:val="00833516"/>
    <w:rsid w:val="0083370A"/>
    <w:rsid w:val="00833EA7"/>
    <w:rsid w:val="00833F8A"/>
    <w:rsid w:val="008350CF"/>
    <w:rsid w:val="00835567"/>
    <w:rsid w:val="00835CF6"/>
    <w:rsid w:val="00837210"/>
    <w:rsid w:val="00840CD2"/>
    <w:rsid w:val="00842B5E"/>
    <w:rsid w:val="00842F0E"/>
    <w:rsid w:val="008430EA"/>
    <w:rsid w:val="00843F9F"/>
    <w:rsid w:val="00844479"/>
    <w:rsid w:val="008446C6"/>
    <w:rsid w:val="00846494"/>
    <w:rsid w:val="008467D7"/>
    <w:rsid w:val="00846AA2"/>
    <w:rsid w:val="008474AA"/>
    <w:rsid w:val="0084786C"/>
    <w:rsid w:val="00847E4F"/>
    <w:rsid w:val="00847E9E"/>
    <w:rsid w:val="008504D1"/>
    <w:rsid w:val="00850635"/>
    <w:rsid w:val="00852393"/>
    <w:rsid w:val="00852630"/>
    <w:rsid w:val="00852F04"/>
    <w:rsid w:val="008535A7"/>
    <w:rsid w:val="00853B09"/>
    <w:rsid w:val="00853BA5"/>
    <w:rsid w:val="008542CB"/>
    <w:rsid w:val="00856C1D"/>
    <w:rsid w:val="008575BF"/>
    <w:rsid w:val="00860031"/>
    <w:rsid w:val="008613C4"/>
    <w:rsid w:val="0086147C"/>
    <w:rsid w:val="00862138"/>
    <w:rsid w:val="008626D2"/>
    <w:rsid w:val="00863A61"/>
    <w:rsid w:val="0086517E"/>
    <w:rsid w:val="0086522C"/>
    <w:rsid w:val="00866C53"/>
    <w:rsid w:val="00866DFD"/>
    <w:rsid w:val="008701DD"/>
    <w:rsid w:val="008707AC"/>
    <w:rsid w:val="008708B0"/>
    <w:rsid w:val="00870E04"/>
    <w:rsid w:val="0087329F"/>
    <w:rsid w:val="00873A22"/>
    <w:rsid w:val="008743B1"/>
    <w:rsid w:val="00875E1D"/>
    <w:rsid w:val="00877369"/>
    <w:rsid w:val="008779C1"/>
    <w:rsid w:val="008779DE"/>
    <w:rsid w:val="008801A2"/>
    <w:rsid w:val="00881452"/>
    <w:rsid w:val="00882218"/>
    <w:rsid w:val="0088341B"/>
    <w:rsid w:val="00884417"/>
    <w:rsid w:val="00884F79"/>
    <w:rsid w:val="008852BD"/>
    <w:rsid w:val="008858E4"/>
    <w:rsid w:val="00886125"/>
    <w:rsid w:val="00886ACC"/>
    <w:rsid w:val="00886F52"/>
    <w:rsid w:val="00887319"/>
    <w:rsid w:val="00887450"/>
    <w:rsid w:val="008878A0"/>
    <w:rsid w:val="008903A7"/>
    <w:rsid w:val="00890738"/>
    <w:rsid w:val="00890A14"/>
    <w:rsid w:val="00891D25"/>
    <w:rsid w:val="00891E08"/>
    <w:rsid w:val="00891F81"/>
    <w:rsid w:val="00892C2F"/>
    <w:rsid w:val="00892E3E"/>
    <w:rsid w:val="0089517A"/>
    <w:rsid w:val="008954B5"/>
    <w:rsid w:val="00895DF3"/>
    <w:rsid w:val="00897580"/>
    <w:rsid w:val="008979DE"/>
    <w:rsid w:val="008979FF"/>
    <w:rsid w:val="00897F53"/>
    <w:rsid w:val="008A09DF"/>
    <w:rsid w:val="008A1290"/>
    <w:rsid w:val="008A1FB8"/>
    <w:rsid w:val="008A2A79"/>
    <w:rsid w:val="008A4B8C"/>
    <w:rsid w:val="008A6025"/>
    <w:rsid w:val="008A61E1"/>
    <w:rsid w:val="008B124A"/>
    <w:rsid w:val="008B179B"/>
    <w:rsid w:val="008B20CC"/>
    <w:rsid w:val="008B35DA"/>
    <w:rsid w:val="008B3D43"/>
    <w:rsid w:val="008B3D7D"/>
    <w:rsid w:val="008B7DC1"/>
    <w:rsid w:val="008C0265"/>
    <w:rsid w:val="008C374B"/>
    <w:rsid w:val="008C4282"/>
    <w:rsid w:val="008C45BA"/>
    <w:rsid w:val="008C57CE"/>
    <w:rsid w:val="008C62AF"/>
    <w:rsid w:val="008C6F69"/>
    <w:rsid w:val="008C72B8"/>
    <w:rsid w:val="008D0262"/>
    <w:rsid w:val="008D072B"/>
    <w:rsid w:val="008D0D13"/>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6507"/>
    <w:rsid w:val="008E75EA"/>
    <w:rsid w:val="008F007D"/>
    <w:rsid w:val="008F15F4"/>
    <w:rsid w:val="008F174B"/>
    <w:rsid w:val="008F17BA"/>
    <w:rsid w:val="008F19B5"/>
    <w:rsid w:val="008F2F50"/>
    <w:rsid w:val="008F50D6"/>
    <w:rsid w:val="008F5170"/>
    <w:rsid w:val="008F5A9F"/>
    <w:rsid w:val="008F5EE4"/>
    <w:rsid w:val="008F621A"/>
    <w:rsid w:val="008F7328"/>
    <w:rsid w:val="00900DC1"/>
    <w:rsid w:val="0090362B"/>
    <w:rsid w:val="00903FCF"/>
    <w:rsid w:val="00903FFF"/>
    <w:rsid w:val="00905C0C"/>
    <w:rsid w:val="009060DB"/>
    <w:rsid w:val="009061AE"/>
    <w:rsid w:val="00906CF9"/>
    <w:rsid w:val="0090730C"/>
    <w:rsid w:val="00907A26"/>
    <w:rsid w:val="00910076"/>
    <w:rsid w:val="009106B8"/>
    <w:rsid w:val="00910DF2"/>
    <w:rsid w:val="0091135A"/>
    <w:rsid w:val="00911BE0"/>
    <w:rsid w:val="00911C19"/>
    <w:rsid w:val="009123CC"/>
    <w:rsid w:val="009125EA"/>
    <w:rsid w:val="00913FC8"/>
    <w:rsid w:val="00914098"/>
    <w:rsid w:val="00914206"/>
    <w:rsid w:val="00914577"/>
    <w:rsid w:val="009154D2"/>
    <w:rsid w:val="00915655"/>
    <w:rsid w:val="00915B73"/>
    <w:rsid w:val="00915C48"/>
    <w:rsid w:val="0091634A"/>
    <w:rsid w:val="009167BF"/>
    <w:rsid w:val="00916D6A"/>
    <w:rsid w:val="00921516"/>
    <w:rsid w:val="00921F17"/>
    <w:rsid w:val="00922B29"/>
    <w:rsid w:val="00922CF2"/>
    <w:rsid w:val="00923789"/>
    <w:rsid w:val="0092390D"/>
    <w:rsid w:val="00924965"/>
    <w:rsid w:val="00925476"/>
    <w:rsid w:val="00926AD4"/>
    <w:rsid w:val="00926EB5"/>
    <w:rsid w:val="00927248"/>
    <w:rsid w:val="00927E3D"/>
    <w:rsid w:val="00932980"/>
    <w:rsid w:val="00932A46"/>
    <w:rsid w:val="00932E6D"/>
    <w:rsid w:val="00933076"/>
    <w:rsid w:val="00933C99"/>
    <w:rsid w:val="00933CB1"/>
    <w:rsid w:val="00933E86"/>
    <w:rsid w:val="009346E7"/>
    <w:rsid w:val="00934E82"/>
    <w:rsid w:val="00935C39"/>
    <w:rsid w:val="00935F38"/>
    <w:rsid w:val="009365CB"/>
    <w:rsid w:val="00936FE2"/>
    <w:rsid w:val="00937192"/>
    <w:rsid w:val="00937208"/>
    <w:rsid w:val="00937289"/>
    <w:rsid w:val="009373C4"/>
    <w:rsid w:val="0093756F"/>
    <w:rsid w:val="00940685"/>
    <w:rsid w:val="009407F7"/>
    <w:rsid w:val="00940A3C"/>
    <w:rsid w:val="0094104F"/>
    <w:rsid w:val="0094214A"/>
    <w:rsid w:val="009429EB"/>
    <w:rsid w:val="00942D32"/>
    <w:rsid w:val="00942F2C"/>
    <w:rsid w:val="00943279"/>
    <w:rsid w:val="0094347F"/>
    <w:rsid w:val="00943A01"/>
    <w:rsid w:val="00944B90"/>
    <w:rsid w:val="00944D4A"/>
    <w:rsid w:val="00944D7A"/>
    <w:rsid w:val="00944DD2"/>
    <w:rsid w:val="00944ECB"/>
    <w:rsid w:val="00945ADF"/>
    <w:rsid w:val="00945C86"/>
    <w:rsid w:val="00945DAB"/>
    <w:rsid w:val="009462BD"/>
    <w:rsid w:val="00947957"/>
    <w:rsid w:val="00947A6E"/>
    <w:rsid w:val="00947E86"/>
    <w:rsid w:val="009510CB"/>
    <w:rsid w:val="00951188"/>
    <w:rsid w:val="00951A07"/>
    <w:rsid w:val="00953008"/>
    <w:rsid w:val="0095433A"/>
    <w:rsid w:val="0095472F"/>
    <w:rsid w:val="00954A3F"/>
    <w:rsid w:val="00954B11"/>
    <w:rsid w:val="00954B42"/>
    <w:rsid w:val="009563E0"/>
    <w:rsid w:val="00957542"/>
    <w:rsid w:val="0095760E"/>
    <w:rsid w:val="00957C7A"/>
    <w:rsid w:val="00960A52"/>
    <w:rsid w:val="00961056"/>
    <w:rsid w:val="009622EA"/>
    <w:rsid w:val="00962549"/>
    <w:rsid w:val="00962611"/>
    <w:rsid w:val="00962642"/>
    <w:rsid w:val="00964498"/>
    <w:rsid w:val="00965784"/>
    <w:rsid w:val="00966678"/>
    <w:rsid w:val="00966E03"/>
    <w:rsid w:val="009677AA"/>
    <w:rsid w:val="00967E49"/>
    <w:rsid w:val="0097015D"/>
    <w:rsid w:val="00970164"/>
    <w:rsid w:val="00971B38"/>
    <w:rsid w:val="009746A7"/>
    <w:rsid w:val="00974B03"/>
    <w:rsid w:val="00976D3A"/>
    <w:rsid w:val="00977B65"/>
    <w:rsid w:val="00980773"/>
    <w:rsid w:val="00980B4E"/>
    <w:rsid w:val="00980B92"/>
    <w:rsid w:val="00982FD7"/>
    <w:rsid w:val="00983FD8"/>
    <w:rsid w:val="009848C3"/>
    <w:rsid w:val="009900EA"/>
    <w:rsid w:val="00991447"/>
    <w:rsid w:val="009914E1"/>
    <w:rsid w:val="009923D0"/>
    <w:rsid w:val="00992944"/>
    <w:rsid w:val="009933CC"/>
    <w:rsid w:val="009939B4"/>
    <w:rsid w:val="00993BBF"/>
    <w:rsid w:val="00994D1E"/>
    <w:rsid w:val="00994E9F"/>
    <w:rsid w:val="00995535"/>
    <w:rsid w:val="009955B8"/>
    <w:rsid w:val="00995673"/>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1CA1"/>
    <w:rsid w:val="009C2D29"/>
    <w:rsid w:val="009C31AB"/>
    <w:rsid w:val="009C38AC"/>
    <w:rsid w:val="009C3BCA"/>
    <w:rsid w:val="009C6221"/>
    <w:rsid w:val="009C6964"/>
    <w:rsid w:val="009C705C"/>
    <w:rsid w:val="009D0129"/>
    <w:rsid w:val="009D08ED"/>
    <w:rsid w:val="009D0947"/>
    <w:rsid w:val="009D1103"/>
    <w:rsid w:val="009D13B6"/>
    <w:rsid w:val="009D2051"/>
    <w:rsid w:val="009D2399"/>
    <w:rsid w:val="009D308A"/>
    <w:rsid w:val="009D43CF"/>
    <w:rsid w:val="009D59B8"/>
    <w:rsid w:val="009D5A70"/>
    <w:rsid w:val="009D5DF0"/>
    <w:rsid w:val="009D5FE9"/>
    <w:rsid w:val="009D640A"/>
    <w:rsid w:val="009D66F5"/>
    <w:rsid w:val="009D7029"/>
    <w:rsid w:val="009D7BA8"/>
    <w:rsid w:val="009E23B6"/>
    <w:rsid w:val="009E23F9"/>
    <w:rsid w:val="009E26C8"/>
    <w:rsid w:val="009E2880"/>
    <w:rsid w:val="009E3EF5"/>
    <w:rsid w:val="009E4730"/>
    <w:rsid w:val="009E48EC"/>
    <w:rsid w:val="009E5408"/>
    <w:rsid w:val="009E5E57"/>
    <w:rsid w:val="009E60ED"/>
    <w:rsid w:val="009E7668"/>
    <w:rsid w:val="009F0804"/>
    <w:rsid w:val="009F097B"/>
    <w:rsid w:val="009F1715"/>
    <w:rsid w:val="009F1C05"/>
    <w:rsid w:val="009F2E10"/>
    <w:rsid w:val="009F3821"/>
    <w:rsid w:val="009F3A0F"/>
    <w:rsid w:val="009F3FE7"/>
    <w:rsid w:val="009F4FC4"/>
    <w:rsid w:val="009F508A"/>
    <w:rsid w:val="009F5D64"/>
    <w:rsid w:val="009F70AA"/>
    <w:rsid w:val="009F7D66"/>
    <w:rsid w:val="00A007B4"/>
    <w:rsid w:val="00A00801"/>
    <w:rsid w:val="00A00D36"/>
    <w:rsid w:val="00A01541"/>
    <w:rsid w:val="00A02FBC"/>
    <w:rsid w:val="00A03659"/>
    <w:rsid w:val="00A0387E"/>
    <w:rsid w:val="00A043D5"/>
    <w:rsid w:val="00A10953"/>
    <w:rsid w:val="00A11EAA"/>
    <w:rsid w:val="00A13124"/>
    <w:rsid w:val="00A1354F"/>
    <w:rsid w:val="00A16035"/>
    <w:rsid w:val="00A16AAA"/>
    <w:rsid w:val="00A17F06"/>
    <w:rsid w:val="00A205D5"/>
    <w:rsid w:val="00A20BDA"/>
    <w:rsid w:val="00A2194B"/>
    <w:rsid w:val="00A22A40"/>
    <w:rsid w:val="00A22E44"/>
    <w:rsid w:val="00A2338C"/>
    <w:rsid w:val="00A233E6"/>
    <w:rsid w:val="00A245AF"/>
    <w:rsid w:val="00A25DBF"/>
    <w:rsid w:val="00A26C32"/>
    <w:rsid w:val="00A272AB"/>
    <w:rsid w:val="00A279AE"/>
    <w:rsid w:val="00A27F4D"/>
    <w:rsid w:val="00A30B0E"/>
    <w:rsid w:val="00A312BE"/>
    <w:rsid w:val="00A327BC"/>
    <w:rsid w:val="00A32B4C"/>
    <w:rsid w:val="00A32CA8"/>
    <w:rsid w:val="00A33325"/>
    <w:rsid w:val="00A3377F"/>
    <w:rsid w:val="00A339CB"/>
    <w:rsid w:val="00A362E9"/>
    <w:rsid w:val="00A36B4E"/>
    <w:rsid w:val="00A3736E"/>
    <w:rsid w:val="00A4038C"/>
    <w:rsid w:val="00A40C28"/>
    <w:rsid w:val="00A41387"/>
    <w:rsid w:val="00A41925"/>
    <w:rsid w:val="00A4194D"/>
    <w:rsid w:val="00A42836"/>
    <w:rsid w:val="00A42A3D"/>
    <w:rsid w:val="00A4316D"/>
    <w:rsid w:val="00A433B3"/>
    <w:rsid w:val="00A445F6"/>
    <w:rsid w:val="00A447B6"/>
    <w:rsid w:val="00A44C60"/>
    <w:rsid w:val="00A44FBE"/>
    <w:rsid w:val="00A450BF"/>
    <w:rsid w:val="00A45E31"/>
    <w:rsid w:val="00A462FC"/>
    <w:rsid w:val="00A467E1"/>
    <w:rsid w:val="00A4763F"/>
    <w:rsid w:val="00A478E2"/>
    <w:rsid w:val="00A507AF"/>
    <w:rsid w:val="00A50A84"/>
    <w:rsid w:val="00A5107B"/>
    <w:rsid w:val="00A5357E"/>
    <w:rsid w:val="00A54359"/>
    <w:rsid w:val="00A54832"/>
    <w:rsid w:val="00A55117"/>
    <w:rsid w:val="00A61317"/>
    <w:rsid w:val="00A6151D"/>
    <w:rsid w:val="00A6245C"/>
    <w:rsid w:val="00A62696"/>
    <w:rsid w:val="00A63561"/>
    <w:rsid w:val="00A63572"/>
    <w:rsid w:val="00A635BB"/>
    <w:rsid w:val="00A63882"/>
    <w:rsid w:val="00A63BFA"/>
    <w:rsid w:val="00A651C7"/>
    <w:rsid w:val="00A65539"/>
    <w:rsid w:val="00A65D15"/>
    <w:rsid w:val="00A679DB"/>
    <w:rsid w:val="00A702D0"/>
    <w:rsid w:val="00A70FF8"/>
    <w:rsid w:val="00A71DD7"/>
    <w:rsid w:val="00A72514"/>
    <w:rsid w:val="00A730AF"/>
    <w:rsid w:val="00A73DEE"/>
    <w:rsid w:val="00A760CB"/>
    <w:rsid w:val="00A762B3"/>
    <w:rsid w:val="00A76702"/>
    <w:rsid w:val="00A77E05"/>
    <w:rsid w:val="00A8040F"/>
    <w:rsid w:val="00A805FA"/>
    <w:rsid w:val="00A807EE"/>
    <w:rsid w:val="00A809D6"/>
    <w:rsid w:val="00A818A0"/>
    <w:rsid w:val="00A81B7A"/>
    <w:rsid w:val="00A82AE4"/>
    <w:rsid w:val="00A83419"/>
    <w:rsid w:val="00A85B80"/>
    <w:rsid w:val="00A91085"/>
    <w:rsid w:val="00A911B2"/>
    <w:rsid w:val="00A919D2"/>
    <w:rsid w:val="00A92160"/>
    <w:rsid w:val="00A92241"/>
    <w:rsid w:val="00A944DF"/>
    <w:rsid w:val="00A95429"/>
    <w:rsid w:val="00A96F51"/>
    <w:rsid w:val="00A97527"/>
    <w:rsid w:val="00AA03AD"/>
    <w:rsid w:val="00AA1CD4"/>
    <w:rsid w:val="00AA2415"/>
    <w:rsid w:val="00AA2FC0"/>
    <w:rsid w:val="00AA391B"/>
    <w:rsid w:val="00AA39CB"/>
    <w:rsid w:val="00AA42D4"/>
    <w:rsid w:val="00AA49B7"/>
    <w:rsid w:val="00AA4AE5"/>
    <w:rsid w:val="00AA5DE3"/>
    <w:rsid w:val="00AA674D"/>
    <w:rsid w:val="00AA6863"/>
    <w:rsid w:val="00AB033E"/>
    <w:rsid w:val="00AB0AB3"/>
    <w:rsid w:val="00AB0D84"/>
    <w:rsid w:val="00AB0DAA"/>
    <w:rsid w:val="00AB167E"/>
    <w:rsid w:val="00AB1B6C"/>
    <w:rsid w:val="00AB20E2"/>
    <w:rsid w:val="00AB2337"/>
    <w:rsid w:val="00AB28AA"/>
    <w:rsid w:val="00AB473A"/>
    <w:rsid w:val="00AB4F5B"/>
    <w:rsid w:val="00AB5E33"/>
    <w:rsid w:val="00AB61C4"/>
    <w:rsid w:val="00AB6E1E"/>
    <w:rsid w:val="00AB6EB7"/>
    <w:rsid w:val="00AB7384"/>
    <w:rsid w:val="00AC0F42"/>
    <w:rsid w:val="00AC0F8A"/>
    <w:rsid w:val="00AC2853"/>
    <w:rsid w:val="00AC44F1"/>
    <w:rsid w:val="00AC50A0"/>
    <w:rsid w:val="00AC586E"/>
    <w:rsid w:val="00AC6BCB"/>
    <w:rsid w:val="00AC7461"/>
    <w:rsid w:val="00AC76FC"/>
    <w:rsid w:val="00AC7B99"/>
    <w:rsid w:val="00AD1286"/>
    <w:rsid w:val="00AD2D01"/>
    <w:rsid w:val="00AD50B5"/>
    <w:rsid w:val="00AD5247"/>
    <w:rsid w:val="00AD5D5A"/>
    <w:rsid w:val="00AD6C14"/>
    <w:rsid w:val="00AE0052"/>
    <w:rsid w:val="00AE0DD4"/>
    <w:rsid w:val="00AE1310"/>
    <w:rsid w:val="00AE33D4"/>
    <w:rsid w:val="00AE362C"/>
    <w:rsid w:val="00AE4AC6"/>
    <w:rsid w:val="00AE5070"/>
    <w:rsid w:val="00AE57C7"/>
    <w:rsid w:val="00AE5B90"/>
    <w:rsid w:val="00AE68B6"/>
    <w:rsid w:val="00AE6AE6"/>
    <w:rsid w:val="00AE6B92"/>
    <w:rsid w:val="00AE6CC8"/>
    <w:rsid w:val="00AE6D30"/>
    <w:rsid w:val="00AE760A"/>
    <w:rsid w:val="00AF19F4"/>
    <w:rsid w:val="00AF2420"/>
    <w:rsid w:val="00AF2BFC"/>
    <w:rsid w:val="00AF3530"/>
    <w:rsid w:val="00AF4C6B"/>
    <w:rsid w:val="00AF53C0"/>
    <w:rsid w:val="00AF53C2"/>
    <w:rsid w:val="00AF6847"/>
    <w:rsid w:val="00AF6A91"/>
    <w:rsid w:val="00AF773E"/>
    <w:rsid w:val="00AF796C"/>
    <w:rsid w:val="00AF7A08"/>
    <w:rsid w:val="00B0159E"/>
    <w:rsid w:val="00B020F3"/>
    <w:rsid w:val="00B021AD"/>
    <w:rsid w:val="00B02EB5"/>
    <w:rsid w:val="00B03943"/>
    <w:rsid w:val="00B03CCC"/>
    <w:rsid w:val="00B0427B"/>
    <w:rsid w:val="00B04577"/>
    <w:rsid w:val="00B04EE4"/>
    <w:rsid w:val="00B053E6"/>
    <w:rsid w:val="00B05D85"/>
    <w:rsid w:val="00B07B02"/>
    <w:rsid w:val="00B10299"/>
    <w:rsid w:val="00B11397"/>
    <w:rsid w:val="00B11C55"/>
    <w:rsid w:val="00B123AA"/>
    <w:rsid w:val="00B1249E"/>
    <w:rsid w:val="00B126B9"/>
    <w:rsid w:val="00B12D4F"/>
    <w:rsid w:val="00B1459F"/>
    <w:rsid w:val="00B15634"/>
    <w:rsid w:val="00B15A65"/>
    <w:rsid w:val="00B160A4"/>
    <w:rsid w:val="00B16976"/>
    <w:rsid w:val="00B17498"/>
    <w:rsid w:val="00B1777F"/>
    <w:rsid w:val="00B20861"/>
    <w:rsid w:val="00B20950"/>
    <w:rsid w:val="00B21A7D"/>
    <w:rsid w:val="00B21EA6"/>
    <w:rsid w:val="00B22A29"/>
    <w:rsid w:val="00B22C33"/>
    <w:rsid w:val="00B22CF9"/>
    <w:rsid w:val="00B23546"/>
    <w:rsid w:val="00B23970"/>
    <w:rsid w:val="00B242F9"/>
    <w:rsid w:val="00B249C3"/>
    <w:rsid w:val="00B24C77"/>
    <w:rsid w:val="00B25014"/>
    <w:rsid w:val="00B25D27"/>
    <w:rsid w:val="00B2637A"/>
    <w:rsid w:val="00B264E8"/>
    <w:rsid w:val="00B26960"/>
    <w:rsid w:val="00B26D65"/>
    <w:rsid w:val="00B27009"/>
    <w:rsid w:val="00B27B33"/>
    <w:rsid w:val="00B30EED"/>
    <w:rsid w:val="00B354D6"/>
    <w:rsid w:val="00B3555F"/>
    <w:rsid w:val="00B360A7"/>
    <w:rsid w:val="00B36191"/>
    <w:rsid w:val="00B375D2"/>
    <w:rsid w:val="00B378C7"/>
    <w:rsid w:val="00B405D8"/>
    <w:rsid w:val="00B40EA9"/>
    <w:rsid w:val="00B413A8"/>
    <w:rsid w:val="00B4155A"/>
    <w:rsid w:val="00B41594"/>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3E0"/>
    <w:rsid w:val="00B534AB"/>
    <w:rsid w:val="00B538A1"/>
    <w:rsid w:val="00B54B1B"/>
    <w:rsid w:val="00B55906"/>
    <w:rsid w:val="00B567D0"/>
    <w:rsid w:val="00B56F73"/>
    <w:rsid w:val="00B5739D"/>
    <w:rsid w:val="00B60C44"/>
    <w:rsid w:val="00B61B1E"/>
    <w:rsid w:val="00B632A3"/>
    <w:rsid w:val="00B635C1"/>
    <w:rsid w:val="00B64A66"/>
    <w:rsid w:val="00B65B8E"/>
    <w:rsid w:val="00B66894"/>
    <w:rsid w:val="00B67925"/>
    <w:rsid w:val="00B67A3D"/>
    <w:rsid w:val="00B71050"/>
    <w:rsid w:val="00B71080"/>
    <w:rsid w:val="00B71750"/>
    <w:rsid w:val="00B73537"/>
    <w:rsid w:val="00B735D0"/>
    <w:rsid w:val="00B7380A"/>
    <w:rsid w:val="00B73F5B"/>
    <w:rsid w:val="00B741C7"/>
    <w:rsid w:val="00B7470D"/>
    <w:rsid w:val="00B74BB5"/>
    <w:rsid w:val="00B758D5"/>
    <w:rsid w:val="00B763EA"/>
    <w:rsid w:val="00B77320"/>
    <w:rsid w:val="00B800C4"/>
    <w:rsid w:val="00B81ACC"/>
    <w:rsid w:val="00B825AF"/>
    <w:rsid w:val="00B82C91"/>
    <w:rsid w:val="00B83BDD"/>
    <w:rsid w:val="00B83DA2"/>
    <w:rsid w:val="00B8401C"/>
    <w:rsid w:val="00B84688"/>
    <w:rsid w:val="00B85201"/>
    <w:rsid w:val="00B856A6"/>
    <w:rsid w:val="00B85770"/>
    <w:rsid w:val="00B85E4E"/>
    <w:rsid w:val="00B85F52"/>
    <w:rsid w:val="00B8601E"/>
    <w:rsid w:val="00B8667F"/>
    <w:rsid w:val="00B87167"/>
    <w:rsid w:val="00B87234"/>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3E9"/>
    <w:rsid w:val="00BA5EE5"/>
    <w:rsid w:val="00BA6263"/>
    <w:rsid w:val="00BA6301"/>
    <w:rsid w:val="00BA69D6"/>
    <w:rsid w:val="00BA76DC"/>
    <w:rsid w:val="00BA7FA3"/>
    <w:rsid w:val="00BB00BE"/>
    <w:rsid w:val="00BB15D2"/>
    <w:rsid w:val="00BB19BE"/>
    <w:rsid w:val="00BB2DBD"/>
    <w:rsid w:val="00BB3428"/>
    <w:rsid w:val="00BB35F4"/>
    <w:rsid w:val="00BB3AAF"/>
    <w:rsid w:val="00BB42AF"/>
    <w:rsid w:val="00BB4BFF"/>
    <w:rsid w:val="00BB555F"/>
    <w:rsid w:val="00BB6CEE"/>
    <w:rsid w:val="00BB725C"/>
    <w:rsid w:val="00BB72B0"/>
    <w:rsid w:val="00BB75C0"/>
    <w:rsid w:val="00BC00A3"/>
    <w:rsid w:val="00BC0FAB"/>
    <w:rsid w:val="00BC5AE5"/>
    <w:rsid w:val="00BC753B"/>
    <w:rsid w:val="00BC75D9"/>
    <w:rsid w:val="00BD0D2E"/>
    <w:rsid w:val="00BD1818"/>
    <w:rsid w:val="00BD1853"/>
    <w:rsid w:val="00BD22B4"/>
    <w:rsid w:val="00BD27EC"/>
    <w:rsid w:val="00BD2A5A"/>
    <w:rsid w:val="00BD42BE"/>
    <w:rsid w:val="00BD47CD"/>
    <w:rsid w:val="00BD4E85"/>
    <w:rsid w:val="00BD6641"/>
    <w:rsid w:val="00BD67C2"/>
    <w:rsid w:val="00BD6AFB"/>
    <w:rsid w:val="00BD740B"/>
    <w:rsid w:val="00BE04B5"/>
    <w:rsid w:val="00BE0B2E"/>
    <w:rsid w:val="00BE0C3B"/>
    <w:rsid w:val="00BE0DC1"/>
    <w:rsid w:val="00BE1992"/>
    <w:rsid w:val="00BE294B"/>
    <w:rsid w:val="00BE2ED5"/>
    <w:rsid w:val="00BE3512"/>
    <w:rsid w:val="00BE5A83"/>
    <w:rsid w:val="00BE6224"/>
    <w:rsid w:val="00BE62F1"/>
    <w:rsid w:val="00BE7666"/>
    <w:rsid w:val="00BF0DBE"/>
    <w:rsid w:val="00BF167F"/>
    <w:rsid w:val="00BF1F3A"/>
    <w:rsid w:val="00BF2193"/>
    <w:rsid w:val="00BF2451"/>
    <w:rsid w:val="00BF2D65"/>
    <w:rsid w:val="00BF3CF5"/>
    <w:rsid w:val="00BF402B"/>
    <w:rsid w:val="00BF4986"/>
    <w:rsid w:val="00BF5BBB"/>
    <w:rsid w:val="00BF6928"/>
    <w:rsid w:val="00BF6C40"/>
    <w:rsid w:val="00BF71A2"/>
    <w:rsid w:val="00C0071B"/>
    <w:rsid w:val="00C0178C"/>
    <w:rsid w:val="00C01C84"/>
    <w:rsid w:val="00C01E6C"/>
    <w:rsid w:val="00C02116"/>
    <w:rsid w:val="00C0217C"/>
    <w:rsid w:val="00C0247B"/>
    <w:rsid w:val="00C02D76"/>
    <w:rsid w:val="00C038FE"/>
    <w:rsid w:val="00C03917"/>
    <w:rsid w:val="00C03E99"/>
    <w:rsid w:val="00C040CE"/>
    <w:rsid w:val="00C044B3"/>
    <w:rsid w:val="00C0482F"/>
    <w:rsid w:val="00C05AE7"/>
    <w:rsid w:val="00C06041"/>
    <w:rsid w:val="00C069F4"/>
    <w:rsid w:val="00C06F03"/>
    <w:rsid w:val="00C07514"/>
    <w:rsid w:val="00C10E37"/>
    <w:rsid w:val="00C126C1"/>
    <w:rsid w:val="00C13159"/>
    <w:rsid w:val="00C1392D"/>
    <w:rsid w:val="00C140B2"/>
    <w:rsid w:val="00C14AF9"/>
    <w:rsid w:val="00C14EB8"/>
    <w:rsid w:val="00C1599A"/>
    <w:rsid w:val="00C1671D"/>
    <w:rsid w:val="00C16EDF"/>
    <w:rsid w:val="00C16F33"/>
    <w:rsid w:val="00C17F09"/>
    <w:rsid w:val="00C200E9"/>
    <w:rsid w:val="00C21570"/>
    <w:rsid w:val="00C217EA"/>
    <w:rsid w:val="00C2209D"/>
    <w:rsid w:val="00C22C67"/>
    <w:rsid w:val="00C235D0"/>
    <w:rsid w:val="00C2375C"/>
    <w:rsid w:val="00C23C68"/>
    <w:rsid w:val="00C23CCE"/>
    <w:rsid w:val="00C23ECA"/>
    <w:rsid w:val="00C24096"/>
    <w:rsid w:val="00C25347"/>
    <w:rsid w:val="00C25CC3"/>
    <w:rsid w:val="00C2614B"/>
    <w:rsid w:val="00C2697C"/>
    <w:rsid w:val="00C271CE"/>
    <w:rsid w:val="00C27D6C"/>
    <w:rsid w:val="00C302D4"/>
    <w:rsid w:val="00C311E5"/>
    <w:rsid w:val="00C31FFD"/>
    <w:rsid w:val="00C32286"/>
    <w:rsid w:val="00C32607"/>
    <w:rsid w:val="00C329E1"/>
    <w:rsid w:val="00C34720"/>
    <w:rsid w:val="00C35261"/>
    <w:rsid w:val="00C36F78"/>
    <w:rsid w:val="00C418FE"/>
    <w:rsid w:val="00C423F5"/>
    <w:rsid w:val="00C42DFE"/>
    <w:rsid w:val="00C434AD"/>
    <w:rsid w:val="00C43A48"/>
    <w:rsid w:val="00C43AF7"/>
    <w:rsid w:val="00C44398"/>
    <w:rsid w:val="00C44E2A"/>
    <w:rsid w:val="00C45CA7"/>
    <w:rsid w:val="00C45CF4"/>
    <w:rsid w:val="00C45D55"/>
    <w:rsid w:val="00C476F6"/>
    <w:rsid w:val="00C50790"/>
    <w:rsid w:val="00C5083F"/>
    <w:rsid w:val="00C50E3B"/>
    <w:rsid w:val="00C50F56"/>
    <w:rsid w:val="00C51DF9"/>
    <w:rsid w:val="00C53026"/>
    <w:rsid w:val="00C53ACB"/>
    <w:rsid w:val="00C54085"/>
    <w:rsid w:val="00C54536"/>
    <w:rsid w:val="00C548BD"/>
    <w:rsid w:val="00C54AA5"/>
    <w:rsid w:val="00C54CDA"/>
    <w:rsid w:val="00C550FD"/>
    <w:rsid w:val="00C56DC3"/>
    <w:rsid w:val="00C57046"/>
    <w:rsid w:val="00C61537"/>
    <w:rsid w:val="00C62946"/>
    <w:rsid w:val="00C62CCB"/>
    <w:rsid w:val="00C63D72"/>
    <w:rsid w:val="00C644CF"/>
    <w:rsid w:val="00C64588"/>
    <w:rsid w:val="00C65BB4"/>
    <w:rsid w:val="00C705CC"/>
    <w:rsid w:val="00C71AF0"/>
    <w:rsid w:val="00C731C9"/>
    <w:rsid w:val="00C73FCE"/>
    <w:rsid w:val="00C7408D"/>
    <w:rsid w:val="00C74277"/>
    <w:rsid w:val="00C743EF"/>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4C87"/>
    <w:rsid w:val="00C85164"/>
    <w:rsid w:val="00C852EC"/>
    <w:rsid w:val="00C857DC"/>
    <w:rsid w:val="00C901ED"/>
    <w:rsid w:val="00C90808"/>
    <w:rsid w:val="00C90D0B"/>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29D7"/>
    <w:rsid w:val="00CC363A"/>
    <w:rsid w:val="00CC36F4"/>
    <w:rsid w:val="00CC3B58"/>
    <w:rsid w:val="00CC3E4C"/>
    <w:rsid w:val="00CC41EE"/>
    <w:rsid w:val="00CC5CF5"/>
    <w:rsid w:val="00CC7011"/>
    <w:rsid w:val="00CC7559"/>
    <w:rsid w:val="00CD206D"/>
    <w:rsid w:val="00CD35B3"/>
    <w:rsid w:val="00CD38FC"/>
    <w:rsid w:val="00CD3BEE"/>
    <w:rsid w:val="00CD4D66"/>
    <w:rsid w:val="00CD6401"/>
    <w:rsid w:val="00CD6C4A"/>
    <w:rsid w:val="00CD7E08"/>
    <w:rsid w:val="00CE1515"/>
    <w:rsid w:val="00CE23EF"/>
    <w:rsid w:val="00CE36C8"/>
    <w:rsid w:val="00CE51C9"/>
    <w:rsid w:val="00CE583C"/>
    <w:rsid w:val="00CE6190"/>
    <w:rsid w:val="00CE619B"/>
    <w:rsid w:val="00CE65BF"/>
    <w:rsid w:val="00CF16DC"/>
    <w:rsid w:val="00CF16F2"/>
    <w:rsid w:val="00CF18F1"/>
    <w:rsid w:val="00CF19C9"/>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459E"/>
    <w:rsid w:val="00D058B4"/>
    <w:rsid w:val="00D058DB"/>
    <w:rsid w:val="00D05C56"/>
    <w:rsid w:val="00D05F2B"/>
    <w:rsid w:val="00D067A7"/>
    <w:rsid w:val="00D06F03"/>
    <w:rsid w:val="00D10385"/>
    <w:rsid w:val="00D107F2"/>
    <w:rsid w:val="00D11EDD"/>
    <w:rsid w:val="00D1263C"/>
    <w:rsid w:val="00D12F1F"/>
    <w:rsid w:val="00D13266"/>
    <w:rsid w:val="00D13B9F"/>
    <w:rsid w:val="00D14321"/>
    <w:rsid w:val="00D14DE4"/>
    <w:rsid w:val="00D15F23"/>
    <w:rsid w:val="00D164DF"/>
    <w:rsid w:val="00D1684F"/>
    <w:rsid w:val="00D16B39"/>
    <w:rsid w:val="00D16E59"/>
    <w:rsid w:val="00D17D81"/>
    <w:rsid w:val="00D17E76"/>
    <w:rsid w:val="00D17F83"/>
    <w:rsid w:val="00D20E4D"/>
    <w:rsid w:val="00D20F8A"/>
    <w:rsid w:val="00D2152B"/>
    <w:rsid w:val="00D2167E"/>
    <w:rsid w:val="00D21789"/>
    <w:rsid w:val="00D218D7"/>
    <w:rsid w:val="00D235F2"/>
    <w:rsid w:val="00D238BD"/>
    <w:rsid w:val="00D23FB9"/>
    <w:rsid w:val="00D24212"/>
    <w:rsid w:val="00D24278"/>
    <w:rsid w:val="00D246A6"/>
    <w:rsid w:val="00D25341"/>
    <w:rsid w:val="00D258EF"/>
    <w:rsid w:val="00D25BF2"/>
    <w:rsid w:val="00D25CE0"/>
    <w:rsid w:val="00D26E18"/>
    <w:rsid w:val="00D276DD"/>
    <w:rsid w:val="00D2792F"/>
    <w:rsid w:val="00D302C4"/>
    <w:rsid w:val="00D30489"/>
    <w:rsid w:val="00D30542"/>
    <w:rsid w:val="00D30E70"/>
    <w:rsid w:val="00D30EE3"/>
    <w:rsid w:val="00D313E1"/>
    <w:rsid w:val="00D313E5"/>
    <w:rsid w:val="00D31932"/>
    <w:rsid w:val="00D32B11"/>
    <w:rsid w:val="00D34DE1"/>
    <w:rsid w:val="00D3572F"/>
    <w:rsid w:val="00D357E9"/>
    <w:rsid w:val="00D35E56"/>
    <w:rsid w:val="00D37F21"/>
    <w:rsid w:val="00D40FE7"/>
    <w:rsid w:val="00D41055"/>
    <w:rsid w:val="00D41C27"/>
    <w:rsid w:val="00D43000"/>
    <w:rsid w:val="00D435E3"/>
    <w:rsid w:val="00D4385C"/>
    <w:rsid w:val="00D43BB6"/>
    <w:rsid w:val="00D43C61"/>
    <w:rsid w:val="00D44399"/>
    <w:rsid w:val="00D4469A"/>
    <w:rsid w:val="00D46BE2"/>
    <w:rsid w:val="00D46D05"/>
    <w:rsid w:val="00D47D10"/>
    <w:rsid w:val="00D507AB"/>
    <w:rsid w:val="00D50C9B"/>
    <w:rsid w:val="00D51F24"/>
    <w:rsid w:val="00D5201B"/>
    <w:rsid w:val="00D53771"/>
    <w:rsid w:val="00D53CE6"/>
    <w:rsid w:val="00D540C3"/>
    <w:rsid w:val="00D544A2"/>
    <w:rsid w:val="00D544E5"/>
    <w:rsid w:val="00D548A8"/>
    <w:rsid w:val="00D55B29"/>
    <w:rsid w:val="00D55FE3"/>
    <w:rsid w:val="00D56589"/>
    <w:rsid w:val="00D56AB5"/>
    <w:rsid w:val="00D5732E"/>
    <w:rsid w:val="00D60100"/>
    <w:rsid w:val="00D6062B"/>
    <w:rsid w:val="00D609A2"/>
    <w:rsid w:val="00D6138B"/>
    <w:rsid w:val="00D61B5B"/>
    <w:rsid w:val="00D64690"/>
    <w:rsid w:val="00D66828"/>
    <w:rsid w:val="00D66A57"/>
    <w:rsid w:val="00D66FAF"/>
    <w:rsid w:val="00D701AC"/>
    <w:rsid w:val="00D706C9"/>
    <w:rsid w:val="00D70B63"/>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874C2"/>
    <w:rsid w:val="00D902FF"/>
    <w:rsid w:val="00D919D2"/>
    <w:rsid w:val="00D91F0C"/>
    <w:rsid w:val="00D92263"/>
    <w:rsid w:val="00D93A99"/>
    <w:rsid w:val="00D951CE"/>
    <w:rsid w:val="00D9564E"/>
    <w:rsid w:val="00D96539"/>
    <w:rsid w:val="00D96E8D"/>
    <w:rsid w:val="00D9718D"/>
    <w:rsid w:val="00D975F8"/>
    <w:rsid w:val="00D978CF"/>
    <w:rsid w:val="00DA0829"/>
    <w:rsid w:val="00DA0EA7"/>
    <w:rsid w:val="00DA1D5B"/>
    <w:rsid w:val="00DA23C9"/>
    <w:rsid w:val="00DA28E5"/>
    <w:rsid w:val="00DA3888"/>
    <w:rsid w:val="00DA39FC"/>
    <w:rsid w:val="00DA3F6A"/>
    <w:rsid w:val="00DA41E6"/>
    <w:rsid w:val="00DA5358"/>
    <w:rsid w:val="00DB01CF"/>
    <w:rsid w:val="00DB03AA"/>
    <w:rsid w:val="00DB1B53"/>
    <w:rsid w:val="00DB265D"/>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0FE1"/>
    <w:rsid w:val="00DD2118"/>
    <w:rsid w:val="00DD2C6E"/>
    <w:rsid w:val="00DD3436"/>
    <w:rsid w:val="00DD3619"/>
    <w:rsid w:val="00DD3CBC"/>
    <w:rsid w:val="00DD452B"/>
    <w:rsid w:val="00DD476C"/>
    <w:rsid w:val="00DD5A94"/>
    <w:rsid w:val="00DD5C6B"/>
    <w:rsid w:val="00DD6F79"/>
    <w:rsid w:val="00DD7206"/>
    <w:rsid w:val="00DD7A38"/>
    <w:rsid w:val="00DD7A92"/>
    <w:rsid w:val="00DE0ACA"/>
    <w:rsid w:val="00DE0DCD"/>
    <w:rsid w:val="00DE35D4"/>
    <w:rsid w:val="00DE5133"/>
    <w:rsid w:val="00DE58AF"/>
    <w:rsid w:val="00DE5F2C"/>
    <w:rsid w:val="00DE62DC"/>
    <w:rsid w:val="00DE7C87"/>
    <w:rsid w:val="00DF158F"/>
    <w:rsid w:val="00DF26A8"/>
    <w:rsid w:val="00DF26C3"/>
    <w:rsid w:val="00DF27FE"/>
    <w:rsid w:val="00DF350A"/>
    <w:rsid w:val="00DF5C47"/>
    <w:rsid w:val="00DF5EE6"/>
    <w:rsid w:val="00DF76F5"/>
    <w:rsid w:val="00E012CE"/>
    <w:rsid w:val="00E012EC"/>
    <w:rsid w:val="00E01388"/>
    <w:rsid w:val="00E021E8"/>
    <w:rsid w:val="00E03423"/>
    <w:rsid w:val="00E03F9E"/>
    <w:rsid w:val="00E04192"/>
    <w:rsid w:val="00E052E2"/>
    <w:rsid w:val="00E0695F"/>
    <w:rsid w:val="00E10923"/>
    <w:rsid w:val="00E11F3F"/>
    <w:rsid w:val="00E12C45"/>
    <w:rsid w:val="00E130D1"/>
    <w:rsid w:val="00E13E1B"/>
    <w:rsid w:val="00E13FDF"/>
    <w:rsid w:val="00E1403C"/>
    <w:rsid w:val="00E1565E"/>
    <w:rsid w:val="00E16647"/>
    <w:rsid w:val="00E20176"/>
    <w:rsid w:val="00E213D7"/>
    <w:rsid w:val="00E214B5"/>
    <w:rsid w:val="00E22214"/>
    <w:rsid w:val="00E22A38"/>
    <w:rsid w:val="00E22B1F"/>
    <w:rsid w:val="00E235D5"/>
    <w:rsid w:val="00E23D63"/>
    <w:rsid w:val="00E24326"/>
    <w:rsid w:val="00E2537B"/>
    <w:rsid w:val="00E254DB"/>
    <w:rsid w:val="00E25903"/>
    <w:rsid w:val="00E25E0C"/>
    <w:rsid w:val="00E261D6"/>
    <w:rsid w:val="00E26AB5"/>
    <w:rsid w:val="00E30673"/>
    <w:rsid w:val="00E31D61"/>
    <w:rsid w:val="00E32052"/>
    <w:rsid w:val="00E3258E"/>
    <w:rsid w:val="00E335E7"/>
    <w:rsid w:val="00E338DE"/>
    <w:rsid w:val="00E341F4"/>
    <w:rsid w:val="00E353F0"/>
    <w:rsid w:val="00E3546C"/>
    <w:rsid w:val="00E363A6"/>
    <w:rsid w:val="00E36E8F"/>
    <w:rsid w:val="00E407B6"/>
    <w:rsid w:val="00E42880"/>
    <w:rsid w:val="00E43519"/>
    <w:rsid w:val="00E4400B"/>
    <w:rsid w:val="00E44345"/>
    <w:rsid w:val="00E446D2"/>
    <w:rsid w:val="00E45369"/>
    <w:rsid w:val="00E46875"/>
    <w:rsid w:val="00E46AEE"/>
    <w:rsid w:val="00E47820"/>
    <w:rsid w:val="00E50232"/>
    <w:rsid w:val="00E51349"/>
    <w:rsid w:val="00E51617"/>
    <w:rsid w:val="00E52199"/>
    <w:rsid w:val="00E53F88"/>
    <w:rsid w:val="00E5405B"/>
    <w:rsid w:val="00E541EE"/>
    <w:rsid w:val="00E5694E"/>
    <w:rsid w:val="00E56A3C"/>
    <w:rsid w:val="00E578EB"/>
    <w:rsid w:val="00E601A5"/>
    <w:rsid w:val="00E6156A"/>
    <w:rsid w:val="00E61C9B"/>
    <w:rsid w:val="00E61E3E"/>
    <w:rsid w:val="00E623D7"/>
    <w:rsid w:val="00E624A9"/>
    <w:rsid w:val="00E62A9F"/>
    <w:rsid w:val="00E62E35"/>
    <w:rsid w:val="00E662C3"/>
    <w:rsid w:val="00E664AB"/>
    <w:rsid w:val="00E66DF9"/>
    <w:rsid w:val="00E67789"/>
    <w:rsid w:val="00E70FCE"/>
    <w:rsid w:val="00E71336"/>
    <w:rsid w:val="00E718BC"/>
    <w:rsid w:val="00E72D9D"/>
    <w:rsid w:val="00E73658"/>
    <w:rsid w:val="00E74184"/>
    <w:rsid w:val="00E7632A"/>
    <w:rsid w:val="00E7639F"/>
    <w:rsid w:val="00E76C14"/>
    <w:rsid w:val="00E76C5A"/>
    <w:rsid w:val="00E76FC8"/>
    <w:rsid w:val="00E7720C"/>
    <w:rsid w:val="00E77DB7"/>
    <w:rsid w:val="00E77E88"/>
    <w:rsid w:val="00E8020D"/>
    <w:rsid w:val="00E80845"/>
    <w:rsid w:val="00E827A4"/>
    <w:rsid w:val="00E83D31"/>
    <w:rsid w:val="00E841C6"/>
    <w:rsid w:val="00E84E2A"/>
    <w:rsid w:val="00E8526C"/>
    <w:rsid w:val="00E8686D"/>
    <w:rsid w:val="00E86EDD"/>
    <w:rsid w:val="00E86F7B"/>
    <w:rsid w:val="00E87274"/>
    <w:rsid w:val="00E87575"/>
    <w:rsid w:val="00E91260"/>
    <w:rsid w:val="00E92746"/>
    <w:rsid w:val="00E92FDE"/>
    <w:rsid w:val="00E9372F"/>
    <w:rsid w:val="00E93DC1"/>
    <w:rsid w:val="00E94216"/>
    <w:rsid w:val="00E950AF"/>
    <w:rsid w:val="00E95376"/>
    <w:rsid w:val="00E9540D"/>
    <w:rsid w:val="00E95872"/>
    <w:rsid w:val="00E95E64"/>
    <w:rsid w:val="00E966B7"/>
    <w:rsid w:val="00E973C2"/>
    <w:rsid w:val="00E97F4F"/>
    <w:rsid w:val="00EA2183"/>
    <w:rsid w:val="00EA3AD8"/>
    <w:rsid w:val="00EA3FE9"/>
    <w:rsid w:val="00EA4697"/>
    <w:rsid w:val="00EA592B"/>
    <w:rsid w:val="00EA5DEC"/>
    <w:rsid w:val="00EA6840"/>
    <w:rsid w:val="00EA6F74"/>
    <w:rsid w:val="00EA795F"/>
    <w:rsid w:val="00EB0C17"/>
    <w:rsid w:val="00EB0FE1"/>
    <w:rsid w:val="00EB166F"/>
    <w:rsid w:val="00EB1BF8"/>
    <w:rsid w:val="00EB1C01"/>
    <w:rsid w:val="00EB1DE4"/>
    <w:rsid w:val="00EB2628"/>
    <w:rsid w:val="00EB2D1E"/>
    <w:rsid w:val="00EB2DE2"/>
    <w:rsid w:val="00EB3482"/>
    <w:rsid w:val="00EB3811"/>
    <w:rsid w:val="00EB5D90"/>
    <w:rsid w:val="00EB6849"/>
    <w:rsid w:val="00EB6FFF"/>
    <w:rsid w:val="00EB70CB"/>
    <w:rsid w:val="00EC0559"/>
    <w:rsid w:val="00EC0E60"/>
    <w:rsid w:val="00EC110A"/>
    <w:rsid w:val="00EC2F4E"/>
    <w:rsid w:val="00EC4927"/>
    <w:rsid w:val="00EC586B"/>
    <w:rsid w:val="00EC60DE"/>
    <w:rsid w:val="00EC6115"/>
    <w:rsid w:val="00EC65A1"/>
    <w:rsid w:val="00EC6F4F"/>
    <w:rsid w:val="00EC7266"/>
    <w:rsid w:val="00EC7B29"/>
    <w:rsid w:val="00ED06BF"/>
    <w:rsid w:val="00ED12D7"/>
    <w:rsid w:val="00ED1372"/>
    <w:rsid w:val="00ED458E"/>
    <w:rsid w:val="00ED5E8D"/>
    <w:rsid w:val="00ED6E53"/>
    <w:rsid w:val="00ED7590"/>
    <w:rsid w:val="00ED75E5"/>
    <w:rsid w:val="00ED7956"/>
    <w:rsid w:val="00EE0D45"/>
    <w:rsid w:val="00EE11BC"/>
    <w:rsid w:val="00EE1D17"/>
    <w:rsid w:val="00EE2290"/>
    <w:rsid w:val="00EE23A9"/>
    <w:rsid w:val="00EE25DC"/>
    <w:rsid w:val="00EE3AA5"/>
    <w:rsid w:val="00EE4756"/>
    <w:rsid w:val="00EE559D"/>
    <w:rsid w:val="00EE7729"/>
    <w:rsid w:val="00EE77AD"/>
    <w:rsid w:val="00EE7DF3"/>
    <w:rsid w:val="00EF16CE"/>
    <w:rsid w:val="00EF2AB5"/>
    <w:rsid w:val="00EF35E2"/>
    <w:rsid w:val="00EF4720"/>
    <w:rsid w:val="00EF4AC1"/>
    <w:rsid w:val="00EF4B4A"/>
    <w:rsid w:val="00EF4B51"/>
    <w:rsid w:val="00EF4EE5"/>
    <w:rsid w:val="00EF5E63"/>
    <w:rsid w:val="00EF638A"/>
    <w:rsid w:val="00EF6779"/>
    <w:rsid w:val="00EF6B99"/>
    <w:rsid w:val="00EF77E4"/>
    <w:rsid w:val="00EF7831"/>
    <w:rsid w:val="00EF793A"/>
    <w:rsid w:val="00EF7BE8"/>
    <w:rsid w:val="00F00F2B"/>
    <w:rsid w:val="00F01FF7"/>
    <w:rsid w:val="00F03122"/>
    <w:rsid w:val="00F0359D"/>
    <w:rsid w:val="00F03630"/>
    <w:rsid w:val="00F04FEA"/>
    <w:rsid w:val="00F05467"/>
    <w:rsid w:val="00F05C05"/>
    <w:rsid w:val="00F06053"/>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03B1"/>
    <w:rsid w:val="00F32AC8"/>
    <w:rsid w:val="00F33262"/>
    <w:rsid w:val="00F33D37"/>
    <w:rsid w:val="00F34D08"/>
    <w:rsid w:val="00F350BF"/>
    <w:rsid w:val="00F3579E"/>
    <w:rsid w:val="00F361DD"/>
    <w:rsid w:val="00F36FE5"/>
    <w:rsid w:val="00F378F3"/>
    <w:rsid w:val="00F37C3E"/>
    <w:rsid w:val="00F4139F"/>
    <w:rsid w:val="00F4223B"/>
    <w:rsid w:val="00F426DD"/>
    <w:rsid w:val="00F43C91"/>
    <w:rsid w:val="00F44759"/>
    <w:rsid w:val="00F45B3F"/>
    <w:rsid w:val="00F46BEF"/>
    <w:rsid w:val="00F46F62"/>
    <w:rsid w:val="00F47054"/>
    <w:rsid w:val="00F47590"/>
    <w:rsid w:val="00F47AA1"/>
    <w:rsid w:val="00F47BDF"/>
    <w:rsid w:val="00F50490"/>
    <w:rsid w:val="00F50E69"/>
    <w:rsid w:val="00F51158"/>
    <w:rsid w:val="00F5146A"/>
    <w:rsid w:val="00F51616"/>
    <w:rsid w:val="00F521EF"/>
    <w:rsid w:val="00F53749"/>
    <w:rsid w:val="00F540E1"/>
    <w:rsid w:val="00F540F4"/>
    <w:rsid w:val="00F544DA"/>
    <w:rsid w:val="00F5574B"/>
    <w:rsid w:val="00F55790"/>
    <w:rsid w:val="00F55FE8"/>
    <w:rsid w:val="00F574B7"/>
    <w:rsid w:val="00F601D6"/>
    <w:rsid w:val="00F6021A"/>
    <w:rsid w:val="00F60C47"/>
    <w:rsid w:val="00F61ABE"/>
    <w:rsid w:val="00F61D78"/>
    <w:rsid w:val="00F62C86"/>
    <w:rsid w:val="00F64A4A"/>
    <w:rsid w:val="00F64EAA"/>
    <w:rsid w:val="00F64F1C"/>
    <w:rsid w:val="00F65740"/>
    <w:rsid w:val="00F65ABD"/>
    <w:rsid w:val="00F65E3C"/>
    <w:rsid w:val="00F6684E"/>
    <w:rsid w:val="00F66B1C"/>
    <w:rsid w:val="00F66EF8"/>
    <w:rsid w:val="00F6793C"/>
    <w:rsid w:val="00F71250"/>
    <w:rsid w:val="00F718C3"/>
    <w:rsid w:val="00F71AE0"/>
    <w:rsid w:val="00F71BFD"/>
    <w:rsid w:val="00F73393"/>
    <w:rsid w:val="00F735BB"/>
    <w:rsid w:val="00F746CB"/>
    <w:rsid w:val="00F74A4E"/>
    <w:rsid w:val="00F74F96"/>
    <w:rsid w:val="00F755DD"/>
    <w:rsid w:val="00F759B8"/>
    <w:rsid w:val="00F75BCE"/>
    <w:rsid w:val="00F77809"/>
    <w:rsid w:val="00F77B9C"/>
    <w:rsid w:val="00F812EB"/>
    <w:rsid w:val="00F815FB"/>
    <w:rsid w:val="00F829C0"/>
    <w:rsid w:val="00F82E3C"/>
    <w:rsid w:val="00F830BE"/>
    <w:rsid w:val="00F84179"/>
    <w:rsid w:val="00F84765"/>
    <w:rsid w:val="00F84E04"/>
    <w:rsid w:val="00F855A9"/>
    <w:rsid w:val="00F85759"/>
    <w:rsid w:val="00F85E79"/>
    <w:rsid w:val="00F862AA"/>
    <w:rsid w:val="00F87214"/>
    <w:rsid w:val="00F8766B"/>
    <w:rsid w:val="00F90ADC"/>
    <w:rsid w:val="00F911FA"/>
    <w:rsid w:val="00F9128B"/>
    <w:rsid w:val="00F91CB3"/>
    <w:rsid w:val="00F91E69"/>
    <w:rsid w:val="00F924C2"/>
    <w:rsid w:val="00F934F4"/>
    <w:rsid w:val="00F9469F"/>
    <w:rsid w:val="00F9614E"/>
    <w:rsid w:val="00F9771E"/>
    <w:rsid w:val="00F977A9"/>
    <w:rsid w:val="00F97DC0"/>
    <w:rsid w:val="00FA01E7"/>
    <w:rsid w:val="00FA04AF"/>
    <w:rsid w:val="00FA0BE0"/>
    <w:rsid w:val="00FA0EBD"/>
    <w:rsid w:val="00FA1E22"/>
    <w:rsid w:val="00FA2EAA"/>
    <w:rsid w:val="00FA309D"/>
    <w:rsid w:val="00FA3103"/>
    <w:rsid w:val="00FA4F90"/>
    <w:rsid w:val="00FA51FE"/>
    <w:rsid w:val="00FA5396"/>
    <w:rsid w:val="00FA56DE"/>
    <w:rsid w:val="00FA64E6"/>
    <w:rsid w:val="00FA773F"/>
    <w:rsid w:val="00FA7DAC"/>
    <w:rsid w:val="00FB008E"/>
    <w:rsid w:val="00FB01A7"/>
    <w:rsid w:val="00FB143D"/>
    <w:rsid w:val="00FB3872"/>
    <w:rsid w:val="00FB40E6"/>
    <w:rsid w:val="00FB4C26"/>
    <w:rsid w:val="00FB52CF"/>
    <w:rsid w:val="00FB665C"/>
    <w:rsid w:val="00FB7571"/>
    <w:rsid w:val="00FC1DDD"/>
    <w:rsid w:val="00FC1F6D"/>
    <w:rsid w:val="00FC2FE5"/>
    <w:rsid w:val="00FC4DB5"/>
    <w:rsid w:val="00FC5EAE"/>
    <w:rsid w:val="00FC70BE"/>
    <w:rsid w:val="00FC747E"/>
    <w:rsid w:val="00FC7BD5"/>
    <w:rsid w:val="00FC7F81"/>
    <w:rsid w:val="00FD0481"/>
    <w:rsid w:val="00FD0845"/>
    <w:rsid w:val="00FD0D29"/>
    <w:rsid w:val="00FD124B"/>
    <w:rsid w:val="00FD200E"/>
    <w:rsid w:val="00FD2062"/>
    <w:rsid w:val="00FD22AC"/>
    <w:rsid w:val="00FD2616"/>
    <w:rsid w:val="00FD33C6"/>
    <w:rsid w:val="00FD3537"/>
    <w:rsid w:val="00FD395A"/>
    <w:rsid w:val="00FD44A6"/>
    <w:rsid w:val="00FD498D"/>
    <w:rsid w:val="00FD603B"/>
    <w:rsid w:val="00FD630A"/>
    <w:rsid w:val="00FD7117"/>
    <w:rsid w:val="00FD7FC4"/>
    <w:rsid w:val="00FE3BB7"/>
    <w:rsid w:val="00FE3E49"/>
    <w:rsid w:val="00FE3F92"/>
    <w:rsid w:val="00FE433B"/>
    <w:rsid w:val="00FE4A0B"/>
    <w:rsid w:val="00FE4FE2"/>
    <w:rsid w:val="00FE5D75"/>
    <w:rsid w:val="00FE5DBB"/>
    <w:rsid w:val="00FE5F6E"/>
    <w:rsid w:val="00FE63E8"/>
    <w:rsid w:val="00FE6453"/>
    <w:rsid w:val="00FE6A0E"/>
    <w:rsid w:val="00FE743A"/>
    <w:rsid w:val="00FE7A9C"/>
    <w:rsid w:val="00FF04F0"/>
    <w:rsid w:val="00FF1962"/>
    <w:rsid w:val="00FF2EBE"/>
    <w:rsid w:val="00FF3B84"/>
    <w:rsid w:val="00FF4220"/>
    <w:rsid w:val="00FF45AB"/>
    <w:rsid w:val="00FF46D5"/>
    <w:rsid w:val="00FF4D5E"/>
    <w:rsid w:val="00FF5209"/>
    <w:rsid w:val="00FF5B8A"/>
    <w:rsid w:val="00FF5C5D"/>
    <w:rsid w:val="00FF6D02"/>
    <w:rsid w:val="00FF728C"/>
    <w:rsid w:val="00FF7CB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uiPriority="99"/>
    <w:lsdException w:name="Title" w:qFormat="1"/>
    <w:lsdException w:name="Body Text" w:uiPriority="99"/>
    <w:lsdException w:name="Subtitle" w:uiPriority="11"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9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qFormat/>
    <w:rsid w:val="00B83DA2"/>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
    <w:qFormat/>
    <w:rsid w:val="00B83DA2"/>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
    <w:qFormat/>
    <w:rsid w:val="00B83DA2"/>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link w:val="Char0"/>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link w:val="2Char0"/>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link w:val="2Char1"/>
    <w:rsid w:val="00B83DA2"/>
    <w:rPr>
      <w:rFonts w:ascii="Arial" w:hAnsi="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1"/>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link w:val="Char2"/>
    <w:semiHidden/>
    <w:rsid w:val="00B83DA2"/>
    <w:pPr>
      <w:spacing w:after="120"/>
    </w:pPr>
    <w:rPr>
      <w:rFonts w:ascii="Tahoma" w:hAnsi="Tahoma"/>
      <w:sz w:val="20"/>
      <w:szCs w:val="20"/>
      <w:lang w:eastAsia="en-US"/>
    </w:rPr>
  </w:style>
  <w:style w:type="paragraph" w:styleId="af">
    <w:name w:val="header"/>
    <w:aliases w:val="hd"/>
    <w:basedOn w:val="a6"/>
    <w:link w:val="Char3"/>
    <w:uiPriority w:val="99"/>
    <w:rsid w:val="00B83DA2"/>
    <w:pPr>
      <w:tabs>
        <w:tab w:val="center" w:pos="4153"/>
        <w:tab w:val="right" w:pos="8306"/>
      </w:tabs>
    </w:pPr>
  </w:style>
  <w:style w:type="paragraph" w:styleId="af0">
    <w:name w:val="footer"/>
    <w:basedOn w:val="a6"/>
    <w:link w:val="Char10"/>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4"/>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5"/>
    <w:uiPriority w:val="11"/>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6"/>
    <w:uiPriority w:val="99"/>
    <w:rsid w:val="004D0DA1"/>
    <w:rPr>
      <w:sz w:val="20"/>
      <w:szCs w:val="20"/>
    </w:rPr>
  </w:style>
  <w:style w:type="character" w:styleId="af7">
    <w:name w:val="footnote reference"/>
    <w:uiPriority w:val="99"/>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34"/>
    <w:qFormat/>
    <w:rsid w:val="00D6138B"/>
    <w:pPr>
      <w:spacing w:after="200" w:line="276" w:lineRule="auto"/>
      <w:ind w:left="720"/>
      <w:contextualSpacing/>
    </w:pPr>
    <w:rPr>
      <w:rFonts w:ascii="Calibri" w:eastAsia="Calibri" w:hAnsi="Calibri"/>
      <w:sz w:val="22"/>
      <w:szCs w:val="22"/>
      <w:lang w:eastAsia="en-US"/>
    </w:rPr>
  </w:style>
  <w:style w:type="character" w:customStyle="1" w:styleId="Char3">
    <w:name w:val="Κεφαλίδα Char"/>
    <w:aliases w:val="hd Char"/>
    <w:link w:val="af"/>
    <w:uiPriority w:val="99"/>
    <w:rsid w:val="00372AD9"/>
    <w:rPr>
      <w:sz w:val="24"/>
      <w:szCs w:val="24"/>
    </w:rPr>
  </w:style>
  <w:style w:type="paragraph" w:styleId="af9">
    <w:name w:val="Document Map"/>
    <w:basedOn w:val="a6"/>
    <w:link w:val="Char7"/>
    <w:rsid w:val="004C1D90"/>
    <w:rPr>
      <w:rFonts w:ascii="Tahoma" w:hAnsi="Tahoma"/>
      <w:sz w:val="16"/>
      <w:szCs w:val="16"/>
    </w:rPr>
  </w:style>
  <w:style w:type="character" w:customStyle="1" w:styleId="Char7">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6">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8"/>
    <w:rsid w:val="00025F2E"/>
    <w:rPr>
      <w:sz w:val="20"/>
      <w:szCs w:val="20"/>
      <w:lang w:eastAsia="zh-CN"/>
    </w:rPr>
  </w:style>
  <w:style w:type="character" w:customStyle="1" w:styleId="Char8">
    <w:name w:val="Κείμενο σημείωσης τέλους Char"/>
    <w:link w:val="afc"/>
    <w:rsid w:val="00025F2E"/>
    <w:rPr>
      <w:lang w:eastAsia="zh-CN"/>
    </w:rPr>
  </w:style>
  <w:style w:type="character" w:customStyle="1" w:styleId="Char1">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9"/>
    <w:uiPriority w:val="99"/>
    <w:rsid w:val="00827145"/>
    <w:rPr>
      <w:rFonts w:ascii="Courier New" w:hAnsi="Courier New"/>
      <w:sz w:val="20"/>
      <w:szCs w:val="20"/>
    </w:rPr>
  </w:style>
  <w:style w:type="character" w:customStyle="1" w:styleId="Char9">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a">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
    <w:rsid w:val="00827145"/>
    <w:rPr>
      <w:rFonts w:ascii="Arial" w:hAnsi="Arial"/>
      <w:shadow/>
      <w:sz w:val="24"/>
      <w:lang w:eastAsia="en-US"/>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5">
    <w:name w:val="Υπότιτλος Char"/>
    <w:link w:val="af5"/>
    <w:uiPriority w:val="11"/>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rsid w:val="00827145"/>
    <w:rPr>
      <w:rFonts w:ascii="Arial" w:eastAsia="MS Mincho" w:hAnsi="Arial"/>
      <w:caps/>
      <w:shadow/>
      <w:color w:val="000080"/>
      <w:kern w:val="28"/>
      <w:sz w:val="28"/>
      <w:lang w:eastAsia="en-US"/>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
    <w:rsid w:val="00827145"/>
    <w:rPr>
      <w:rFonts w:ascii="Arial" w:eastAsia="MS Mincho" w:hAnsi="Arial" w:cs="Arial"/>
      <w:smallCaps/>
      <w:shadow/>
      <w:sz w:val="24"/>
      <w:lang w:eastAsia="en-US"/>
    </w:rPr>
  </w:style>
  <w:style w:type="character" w:customStyle="1" w:styleId="5Char">
    <w:name w:val="Επικεφαλίδα 5 Char"/>
    <w:aliases w:val="5 Char,H5 Char,H51 Char,Headline 5 Char,_ep??efa??da 5 Char,_επικεφαλίδα 5 Char,h5 Char"/>
    <w:link w:val="5"/>
    <w:uiPriority w:val="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4">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b"/>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b">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character" w:customStyle="1" w:styleId="2a">
    <w:name w:val="Προεπιλεγμένη γραμματοσειρά2"/>
    <w:rsid w:val="00B25014"/>
  </w:style>
  <w:style w:type="character" w:styleId="affff2">
    <w:name w:val="line number"/>
    <w:basedOn w:val="a7"/>
    <w:rsid w:val="00DD7A38"/>
  </w:style>
  <w:style w:type="paragraph" w:customStyle="1" w:styleId="ListParagraph1">
    <w:name w:val="List Paragraph1"/>
    <w:basedOn w:val="Standard"/>
    <w:rsid w:val="00D34DE1"/>
    <w:pPr>
      <w:autoSpaceDN/>
      <w:spacing w:line="276" w:lineRule="auto"/>
      <w:ind w:left="720"/>
    </w:pPr>
    <w:rPr>
      <w:rFonts w:ascii="Calibri" w:eastAsia="Calibri" w:hAnsi="Calibri" w:cs="Calibri"/>
      <w:color w:val="00000A"/>
      <w:kern w:val="1"/>
      <w:sz w:val="22"/>
      <w:szCs w:val="22"/>
      <w:lang w:bidi="ar-SA"/>
    </w:rPr>
  </w:style>
  <w:style w:type="character" w:customStyle="1" w:styleId="Heading3Char1">
    <w:name w:val="Heading 3 Char1"/>
    <w:uiPriority w:val="9"/>
    <w:rsid w:val="00D34DE1"/>
    <w:rPr>
      <w:rFonts w:ascii="Arial" w:eastAsia="Times New Roman" w:hAnsi="Arial" w:cs="Times New Roman"/>
      <w:b/>
      <w:bCs/>
      <w:sz w:val="24"/>
      <w:szCs w:val="24"/>
    </w:rPr>
  </w:style>
  <w:style w:type="table" w:customStyle="1" w:styleId="GridTable5Dark-Accent41">
    <w:name w:val="Grid Table 5 Dark - Accent 41"/>
    <w:basedOn w:val="a8"/>
    <w:uiPriority w:val="50"/>
    <w:rsid w:val="00D34DE1"/>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11">
    <w:name w:val="Grid Table 5 Dark - Accent 11"/>
    <w:basedOn w:val="a8"/>
    <w:uiPriority w:val="50"/>
    <w:rsid w:val="00D34DE1"/>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a8"/>
    <w:uiPriority w:val="50"/>
    <w:rsid w:val="00D34DE1"/>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character" w:customStyle="1" w:styleId="Char10">
    <w:name w:val="Υποσέλιδο Char1"/>
    <w:link w:val="af0"/>
    <w:uiPriority w:val="99"/>
    <w:rsid w:val="00D34DE1"/>
    <w:rPr>
      <w:sz w:val="24"/>
      <w:szCs w:val="24"/>
    </w:rPr>
  </w:style>
  <w:style w:type="paragraph" w:customStyle="1" w:styleId="DefaultStyle">
    <w:name w:val="Default Style"/>
    <w:rsid w:val="00D34DE1"/>
    <w:pPr>
      <w:suppressAutoHyphens/>
      <w:spacing w:after="120" w:line="276" w:lineRule="auto"/>
      <w:jc w:val="both"/>
    </w:pPr>
    <w:rPr>
      <w:rFonts w:ascii="Arial" w:hAnsi="Arial"/>
      <w:sz w:val="24"/>
      <w:szCs w:val="24"/>
      <w:lang w:eastAsia="en-US"/>
    </w:rPr>
  </w:style>
  <w:style w:type="table" w:styleId="affff3">
    <w:name w:val="Table Professional"/>
    <w:basedOn w:val="a8"/>
    <w:rsid w:val="00D34DE1"/>
    <w:pPr>
      <w:tabs>
        <w:tab w:val="left" w:pos="510"/>
        <w:tab w:val="left" w:pos="1021"/>
        <w:tab w:val="left" w:pos="1531"/>
        <w:tab w:val="left" w:pos="2155"/>
        <w:tab w:val="left" w:pos="2778"/>
        <w:tab w:val="left" w:pos="3402"/>
        <w:tab w:val="left" w:pos="4026"/>
        <w:tab w:val="left" w:pos="4649"/>
      </w:tabs>
      <w:spacing w:before="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Paragraph">
    <w:name w:val="Table Paragraph"/>
    <w:basedOn w:val="a6"/>
    <w:uiPriority w:val="1"/>
    <w:qFormat/>
    <w:rsid w:val="00D34DE1"/>
    <w:pPr>
      <w:widowControl w:val="0"/>
      <w:autoSpaceDE w:val="0"/>
      <w:autoSpaceDN w:val="0"/>
      <w:ind w:left="107" w:firstLine="0"/>
      <w:jc w:val="left"/>
    </w:pPr>
    <w:rPr>
      <w:rFonts w:ascii="Arial" w:eastAsia="Arial" w:hAnsi="Arial" w:cs="Arial"/>
      <w:sz w:val="22"/>
      <w:szCs w:val="22"/>
      <w:lang w:val="en-US" w:eastAsia="en-US"/>
    </w:rPr>
  </w:style>
  <w:style w:type="character" w:customStyle="1" w:styleId="fontstyle01">
    <w:name w:val="fontstyle01"/>
    <w:rsid w:val="00D34DE1"/>
    <w:rPr>
      <w:rFonts w:ascii="ArialMT" w:hAnsi="ArialMT" w:hint="default"/>
      <w:b w:val="0"/>
      <w:bCs w:val="0"/>
      <w:i w:val="0"/>
      <w:iCs w:val="0"/>
      <w:color w:val="000000"/>
      <w:sz w:val="24"/>
      <w:szCs w:val="24"/>
    </w:rPr>
  </w:style>
  <w:style w:type="character" w:styleId="affff4">
    <w:name w:val="Emphasis"/>
    <w:qFormat/>
    <w:rsid w:val="008B7DC1"/>
    <w:rPr>
      <w:i/>
      <w:iCs/>
    </w:rPr>
  </w:style>
  <w:style w:type="paragraph" w:customStyle="1" w:styleId="ListParagraph2">
    <w:name w:val="List Paragraph2"/>
    <w:basedOn w:val="Standard"/>
    <w:rsid w:val="00ED7590"/>
    <w:pPr>
      <w:autoSpaceDN/>
      <w:spacing w:line="276" w:lineRule="auto"/>
      <w:ind w:left="720"/>
    </w:pPr>
    <w:rPr>
      <w:rFonts w:ascii="Calibri" w:eastAsia="Calibri" w:hAnsi="Calibri" w:cs="Calibri"/>
      <w:color w:val="00000A"/>
      <w:kern w:val="1"/>
      <w:sz w:val="22"/>
      <w:szCs w:val="22"/>
      <w:lang w:bidi="ar-SA"/>
    </w:rPr>
  </w:style>
  <w:style w:type="character" w:customStyle="1" w:styleId="Char0">
    <w:name w:val="Σώμα κείμενου με εσοχή Char"/>
    <w:link w:val="ab"/>
    <w:rsid w:val="00450EFE"/>
    <w:rPr>
      <w:sz w:val="24"/>
      <w:szCs w:val="24"/>
    </w:rPr>
  </w:style>
  <w:style w:type="character" w:customStyle="1" w:styleId="2Char0">
    <w:name w:val="Σώμα κείμενου με εσοχή 2 Char"/>
    <w:link w:val="24"/>
    <w:rsid w:val="00450EFE"/>
    <w:rPr>
      <w:sz w:val="24"/>
      <w:szCs w:val="24"/>
    </w:rPr>
  </w:style>
  <w:style w:type="character" w:customStyle="1" w:styleId="2Char1">
    <w:name w:val="Σώμα κείμενου 2 Char"/>
    <w:link w:val="25"/>
    <w:rsid w:val="00450EFE"/>
    <w:rPr>
      <w:rFonts w:ascii="Arial" w:hAnsi="Arial" w:cs="Arial"/>
      <w:bCs/>
      <w:sz w:val="22"/>
      <w:szCs w:val="24"/>
      <w:lang w:eastAsia="en-US"/>
    </w:rPr>
  </w:style>
  <w:style w:type="character" w:customStyle="1" w:styleId="Char2">
    <w:name w:val="Κείμενο σχολίου Char"/>
    <w:link w:val="ae"/>
    <w:semiHidden/>
    <w:rsid w:val="00450EFE"/>
    <w:rPr>
      <w:rFonts w:ascii="Tahoma" w:hAnsi="Tahoma"/>
      <w:lang w:eastAsia="en-US"/>
    </w:rPr>
  </w:style>
  <w:style w:type="character" w:styleId="affff5">
    <w:name w:val="annotation reference"/>
    <w:basedOn w:val="a7"/>
    <w:rsid w:val="00BB3AAF"/>
    <w:rPr>
      <w:sz w:val="16"/>
      <w:szCs w:val="16"/>
    </w:rPr>
  </w:style>
  <w:style w:type="paragraph" w:styleId="affff6">
    <w:name w:val="annotation subject"/>
    <w:basedOn w:val="ae"/>
    <w:next w:val="ae"/>
    <w:link w:val="Charc"/>
    <w:rsid w:val="00BB3AAF"/>
    <w:pPr>
      <w:spacing w:after="0"/>
    </w:pPr>
    <w:rPr>
      <w:rFonts w:ascii="Times New Roman" w:hAnsi="Times New Roman"/>
      <w:b/>
      <w:bCs/>
      <w:lang w:eastAsia="el-GR"/>
    </w:rPr>
  </w:style>
  <w:style w:type="character" w:customStyle="1" w:styleId="Charc">
    <w:name w:val="Θέμα σχολίου Char"/>
    <w:basedOn w:val="Char2"/>
    <w:link w:val="affff6"/>
    <w:rsid w:val="00BB3AAF"/>
    <w:rPr>
      <w:b/>
      <w:bCs/>
    </w:rPr>
  </w:style>
  <w:style w:type="table" w:customStyle="1" w:styleId="TableGrid1">
    <w:name w:val="Table Grid1"/>
    <w:basedOn w:val="a8"/>
    <w:next w:val="af4"/>
    <w:rsid w:val="005D7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086202">
      <w:bodyDiv w:val="1"/>
      <w:marLeft w:val="0"/>
      <w:marRight w:val="0"/>
      <w:marTop w:val="0"/>
      <w:marBottom w:val="0"/>
      <w:divBdr>
        <w:top w:val="none" w:sz="0" w:space="0" w:color="auto"/>
        <w:left w:val="none" w:sz="0" w:space="0" w:color="auto"/>
        <w:bottom w:val="none" w:sz="0" w:space="0" w:color="auto"/>
        <w:right w:val="none" w:sz="0" w:space="0" w:color="auto"/>
      </w:divBdr>
    </w:div>
    <w:div w:id="375131810">
      <w:bodyDiv w:val="1"/>
      <w:marLeft w:val="0"/>
      <w:marRight w:val="0"/>
      <w:marTop w:val="0"/>
      <w:marBottom w:val="0"/>
      <w:divBdr>
        <w:top w:val="none" w:sz="0" w:space="0" w:color="auto"/>
        <w:left w:val="none" w:sz="0" w:space="0" w:color="auto"/>
        <w:bottom w:val="none" w:sz="0" w:space="0" w:color="auto"/>
        <w:right w:val="none" w:sz="0" w:space="0" w:color="auto"/>
      </w:divBdr>
    </w:div>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880703420">
      <w:bodyDiv w:val="1"/>
      <w:marLeft w:val="0"/>
      <w:marRight w:val="0"/>
      <w:marTop w:val="0"/>
      <w:marBottom w:val="0"/>
      <w:divBdr>
        <w:top w:val="none" w:sz="0" w:space="0" w:color="auto"/>
        <w:left w:val="none" w:sz="0" w:space="0" w:color="auto"/>
        <w:bottom w:val="none" w:sz="0" w:space="0" w:color="auto"/>
        <w:right w:val="none" w:sz="0" w:space="0" w:color="auto"/>
      </w:divBdr>
    </w:div>
    <w:div w:id="1271163944">
      <w:bodyDiv w:val="1"/>
      <w:marLeft w:val="0"/>
      <w:marRight w:val="0"/>
      <w:marTop w:val="0"/>
      <w:marBottom w:val="0"/>
      <w:divBdr>
        <w:top w:val="none" w:sz="0" w:space="0" w:color="auto"/>
        <w:left w:val="none" w:sz="0" w:space="0" w:color="auto"/>
        <w:bottom w:val="none" w:sz="0" w:space="0" w:color="auto"/>
        <w:right w:val="none" w:sz="0" w:space="0" w:color="auto"/>
      </w:divBdr>
    </w:div>
    <w:div w:id="1327132582">
      <w:bodyDiv w:val="1"/>
      <w:marLeft w:val="0"/>
      <w:marRight w:val="0"/>
      <w:marTop w:val="0"/>
      <w:marBottom w:val="0"/>
      <w:divBdr>
        <w:top w:val="none" w:sz="0" w:space="0" w:color="auto"/>
        <w:left w:val="none" w:sz="0" w:space="0" w:color="auto"/>
        <w:bottom w:val="none" w:sz="0" w:space="0" w:color="auto"/>
        <w:right w:val="none" w:sz="0" w:space="0" w:color="auto"/>
      </w:divBdr>
    </w:div>
    <w:div w:id="1575971294">
      <w:bodyDiv w:val="1"/>
      <w:marLeft w:val="0"/>
      <w:marRight w:val="0"/>
      <w:marTop w:val="0"/>
      <w:marBottom w:val="0"/>
      <w:divBdr>
        <w:top w:val="none" w:sz="0" w:space="0" w:color="auto"/>
        <w:left w:val="none" w:sz="0" w:space="0" w:color="auto"/>
        <w:bottom w:val="none" w:sz="0" w:space="0" w:color="auto"/>
        <w:right w:val="none" w:sz="0" w:space="0" w:color="auto"/>
      </w:divBdr>
    </w:div>
    <w:div w:id="1838963280">
      <w:bodyDiv w:val="1"/>
      <w:marLeft w:val="0"/>
      <w:marRight w:val="0"/>
      <w:marTop w:val="0"/>
      <w:marBottom w:val="0"/>
      <w:divBdr>
        <w:top w:val="none" w:sz="0" w:space="0" w:color="auto"/>
        <w:left w:val="none" w:sz="0" w:space="0" w:color="auto"/>
        <w:bottom w:val="none" w:sz="0" w:space="0" w:color="auto"/>
        <w:right w:val="none" w:sz="0" w:space="0" w:color="auto"/>
      </w:divBdr>
    </w:div>
    <w:div w:id="1958900937">
      <w:bodyDiv w:val="1"/>
      <w:marLeft w:val="0"/>
      <w:marRight w:val="0"/>
      <w:marTop w:val="0"/>
      <w:marBottom w:val="0"/>
      <w:divBdr>
        <w:top w:val="none" w:sz="0" w:space="0" w:color="auto"/>
        <w:left w:val="none" w:sz="0" w:space="0" w:color="auto"/>
        <w:bottom w:val="none" w:sz="0" w:space="0" w:color="auto"/>
        <w:right w:val="none" w:sz="0" w:space="0" w:color="auto"/>
      </w:divBdr>
    </w:div>
    <w:div w:id="1960259529">
      <w:bodyDiv w:val="1"/>
      <w:marLeft w:val="0"/>
      <w:marRight w:val="0"/>
      <w:marTop w:val="0"/>
      <w:marBottom w:val="0"/>
      <w:divBdr>
        <w:top w:val="none" w:sz="0" w:space="0" w:color="auto"/>
        <w:left w:val="none" w:sz="0" w:space="0" w:color="auto"/>
        <w:bottom w:val="none" w:sz="0" w:space="0" w:color="auto"/>
        <w:right w:val="none" w:sz="0" w:space="0" w:color="auto"/>
      </w:divBdr>
    </w:div>
    <w:div w:id="1970938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stantinos.teleionis@haf.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11</Pages>
  <Words>2449</Words>
  <Characters>14922</Characters>
  <Application>Microsoft Office Word</Application>
  <DocSecurity>0</DocSecurity>
  <Lines>124</Lines>
  <Paragraphs>34</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2</vt:i4>
      </vt:variant>
    </vt:vector>
  </HeadingPairs>
  <TitlesOfParts>
    <vt:vector size="4" baseType="lpstr">
      <vt:lpstr>ΕΝΗΜΕΡΩΤΙΚΟ ΣΗΜΕΙΩΜΑ</vt:lpstr>
      <vt:lpstr>ΕΝΗΜΕΡΩΤΙΚΟ ΣΗΜΕΙΩΜΑ</vt:lpstr>
      <vt:lpstr>    α.	Την αποστολή τους στη Διεύθυνση «Τέρμα Μικράς Ασίας – Άνω Γλυφάδα – ΤΚ. 165</vt:lpstr>
      <vt:lpstr/>
    </vt:vector>
  </TitlesOfParts>
  <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kteleionis</cp:lastModifiedBy>
  <cp:revision>187</cp:revision>
  <cp:lastPrinted>2020-09-24T12:53:00Z</cp:lastPrinted>
  <dcterms:created xsi:type="dcterms:W3CDTF">2020-12-18T07:52:00Z</dcterms:created>
  <dcterms:modified xsi:type="dcterms:W3CDTF">2021-05-28T05:45:00Z</dcterms:modified>
</cp:coreProperties>
</file>