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C6" w:rsidRPr="000054D5" w:rsidRDefault="001253D6" w:rsidP="008E6507">
      <w:pPr>
        <w:tabs>
          <w:tab w:val="left" w:pos="5670"/>
        </w:tabs>
        <w:ind w:firstLine="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</w:r>
      <w:r w:rsidR="00700EAA">
        <w:rPr>
          <w:rFonts w:ascii="Arial" w:hAnsi="Arial" w:cs="Arial"/>
        </w:rPr>
        <w:t>ΕΤΗΜ</w:t>
      </w:r>
    </w:p>
    <w:p w:rsidR="004D55C6" w:rsidRDefault="004D55C6" w:rsidP="004D55C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ΤΜΗΜΑ ΟΙΚΟΝΟΜΙΚΟΥ</w:t>
      </w:r>
    </w:p>
    <w:p w:rsidR="004D55C6" w:rsidRDefault="004D55C6" w:rsidP="004D55C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997F74">
        <w:rPr>
          <w:rFonts w:ascii="Arial" w:hAnsi="Arial" w:cs="Arial"/>
        </w:rPr>
        <w:tab/>
      </w:r>
      <w:r w:rsidR="000054D5">
        <w:rPr>
          <w:rFonts w:ascii="Arial" w:hAnsi="Arial" w:cs="Arial"/>
        </w:rPr>
        <w:tab/>
      </w:r>
      <w:r w:rsidR="008E6507">
        <w:rPr>
          <w:rFonts w:ascii="Arial" w:hAnsi="Arial" w:cs="Arial"/>
        </w:rPr>
        <w:t xml:space="preserve"> </w:t>
      </w:r>
      <w:r w:rsidRPr="00C44E2A">
        <w:rPr>
          <w:rFonts w:ascii="Arial" w:hAnsi="Arial" w:cs="Arial"/>
        </w:rPr>
        <w:t xml:space="preserve">ΓΡΑΦΕΙΟ </w:t>
      </w:r>
      <w:r w:rsidR="00700EAA" w:rsidRPr="00C44E2A">
        <w:rPr>
          <w:rFonts w:ascii="Arial" w:hAnsi="Arial" w:cs="Arial"/>
        </w:rPr>
        <w:t>ΕΟΥ</w:t>
      </w:r>
    </w:p>
    <w:p w:rsidR="004D55C6" w:rsidRDefault="000054D5" w:rsidP="004D55C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697">
        <w:rPr>
          <w:rFonts w:ascii="Arial" w:hAnsi="Arial" w:cs="Arial"/>
        </w:rPr>
        <w:t xml:space="preserve"> Γλυφάδα, 27 Μαι 21</w:t>
      </w:r>
    </w:p>
    <w:p w:rsidR="008A6025" w:rsidRDefault="001253D6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34728F">
        <w:rPr>
          <w:rFonts w:ascii="Arial" w:hAnsi="Arial" w:cs="Arial"/>
          <w:u w:val="single"/>
        </w:rPr>
        <w:t>ΜΕ Φ.831/</w:t>
      </w:r>
      <w:r w:rsidR="00401CE8" w:rsidRPr="0034728F">
        <w:rPr>
          <w:rFonts w:ascii="Arial" w:hAnsi="Arial" w:cs="Arial"/>
          <w:u w:val="single"/>
        </w:rPr>
        <w:t>ΑΔ</w:t>
      </w:r>
      <w:r w:rsidR="00897580">
        <w:rPr>
          <w:rFonts w:ascii="Arial" w:hAnsi="Arial" w:cs="Arial"/>
          <w:u w:val="single"/>
        </w:rPr>
        <w:t>.4599/Σ.563</w:t>
      </w:r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Τηλ:………………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FD0D29">
      <w:pPr>
        <w:numPr>
          <w:ilvl w:val="0"/>
          <w:numId w:val="37"/>
        </w:numPr>
        <w:tabs>
          <w:tab w:val="left" w:pos="567"/>
          <w:tab w:val="left" w:pos="993"/>
        </w:tabs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852F04" w:rsidRDefault="00852F04" w:rsidP="00852F04">
      <w:pPr>
        <w:tabs>
          <w:tab w:val="left" w:pos="567"/>
          <w:tab w:val="left" w:pos="993"/>
        </w:tabs>
        <w:ind w:left="990" w:firstLine="0"/>
        <w:rPr>
          <w:rFonts w:ascii="Arial" w:eastAsia="SimSun" w:hAnsi="Arial" w:cs="Arial"/>
          <w:b/>
          <w:u w:val="single"/>
          <w:lang w:eastAsia="en-US"/>
        </w:rPr>
      </w:pPr>
    </w:p>
    <w:tbl>
      <w:tblPr>
        <w:tblW w:w="9073" w:type="dxa"/>
        <w:tblInd w:w="-34" w:type="dxa"/>
        <w:tblLayout w:type="fixed"/>
        <w:tblLook w:val="04A0"/>
      </w:tblPr>
      <w:tblGrid>
        <w:gridCol w:w="851"/>
        <w:gridCol w:w="709"/>
        <w:gridCol w:w="2126"/>
        <w:gridCol w:w="1418"/>
        <w:gridCol w:w="850"/>
        <w:gridCol w:w="709"/>
        <w:gridCol w:w="1134"/>
        <w:gridCol w:w="1276"/>
      </w:tblGrid>
      <w:tr w:rsidR="00852F04" w:rsidRPr="0037583D" w:rsidTr="00852F04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4728F" w:rsidRDefault="00852F04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Υποκατηγορία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4728F" w:rsidRDefault="00852F04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4728F" w:rsidRDefault="00852F04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Περιγραφή</w:t>
            </w:r>
            <w:r w:rsidR="0086147C"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4728F" w:rsidRDefault="00852F04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Κωδικός CPV</w:t>
            </w:r>
            <w:r w:rsidR="0086147C"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4728F" w:rsidRDefault="00852F04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Ποσότητα</w:t>
            </w:r>
            <w:r w:rsidR="0086147C"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4728F" w:rsidRDefault="00852F04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ΜΜ</w:t>
            </w:r>
            <w:r w:rsidR="0086147C"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4728F" w:rsidRDefault="0086147C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sz w:val="22"/>
                <w:szCs w:val="22"/>
              </w:rPr>
              <w:t>ΑΞΙΑ ΑΝΑ ΜΜ</w:t>
            </w:r>
            <w:r w:rsidR="00852F04"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(€) </w:t>
            </w:r>
            <w:r w:rsidRPr="003472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7C" w:rsidRPr="0034728F" w:rsidRDefault="0086147C" w:rsidP="0086147C">
            <w:pPr>
              <w:ind w:right="-99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sz w:val="22"/>
                <w:szCs w:val="22"/>
              </w:rPr>
              <w:t>ΣΥΝΟΛΟ (€)</w:t>
            </w:r>
          </w:p>
          <w:p w:rsidR="00852F04" w:rsidRPr="0034728F" w:rsidRDefault="0086147C" w:rsidP="0086147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28F">
              <w:rPr>
                <w:rFonts w:ascii="Arial" w:hAnsi="Arial" w:cs="Arial"/>
                <w:b/>
                <w:sz w:val="22"/>
                <w:szCs w:val="22"/>
              </w:rPr>
              <w:t xml:space="preserve">[(6) = (3) </w:t>
            </w:r>
            <w:r w:rsidRPr="0034728F">
              <w:rPr>
                <w:rFonts w:ascii="Arial" w:hAnsi="Arial" w:cs="Arial"/>
                <w:b/>
                <w:sz w:val="22"/>
                <w:szCs w:val="22"/>
                <w:lang w:val="en-US"/>
              </w:rPr>
              <w:t>x (</w:t>
            </w:r>
            <w:r w:rsidRPr="0034728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4728F">
              <w:rPr>
                <w:rFonts w:ascii="Arial" w:hAnsi="Arial" w:cs="Arial"/>
                <w:b/>
                <w:sz w:val="22"/>
                <w:szCs w:val="22"/>
                <w:lang w:val="en-US"/>
              </w:rPr>
              <w:t>)]</w:t>
            </w:r>
          </w:p>
        </w:tc>
      </w:tr>
      <w:tr w:rsidR="00852F04" w:rsidRPr="0037583D" w:rsidTr="00852F04">
        <w:trPr>
          <w:trHeight w:val="9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5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 (Εξοπλισμός Δικτύου)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Network Adaptor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32420000-3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Managed Switch SFP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RJ45  to SFP+ Adapter (συμβατό με switch Α/Α Α.2)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Break out cable 40Gbps QSFP+ to 4x10G SFP+ 3m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QSFP+ 40G direct attach cable 1m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A.6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1000BASE LC SFP Module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A.7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SFP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Mini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Gbic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LC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50/125 (συμβατό με 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switch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Α/Α Α.2)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52F04" w:rsidRPr="0037583D" w:rsidRDefault="0086147C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Αξία (σε €)</w:t>
            </w:r>
            <w:r w:rsidR="00852F04" w:rsidRPr="003758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Υποκατηγορίας Α: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F04" w:rsidRPr="0037583D" w:rsidTr="00852F04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5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 (Εξοπλισμός Δικτύωσης)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Καλώδιο 6 οπτικών ινών  9/125 OS2 Loose Tube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32560000-6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Επίτοιχη πρίζα 4 οπτικών ινών LC SET με κουτί στήριξης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F.O. adaptors LC για optical patch panel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F.O. adaptors LC/UPC SM 4 core with flange για πρίζα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Θερμοσυστελλόμενα 45mm με μεταλλικό στέλεχος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32571000-6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Βίδες στήριξης με πλαστικές ροδέλες και παξιμάδια ασφαλείας για στήριξη σε Rack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ΣΕΤ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Pig Tales 9/125 1m (για adaptors A/A Β.3)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32560000-6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Pig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Tales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LC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9/125 1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 xml:space="preserve"> (για πρίζες Α/Α Β.2)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Θερμοσυστελλόμενα 40mm με μεταλλικό στέλεχος (για πρίζες Α/Α Β.2)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AC76FC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44300000-3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Patch Cord Duplex LC/LC UPC 9/125 SM 0,5m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AC76FC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32560000-6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Patch Cord Duplex LC/LC UPC 9/125 SM 1,25m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AC76FC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Patch Cord Duplex LC/LC UPC 9/125 SM 10m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AC76FC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Patch Cord Duplex LC/LC UPC 9/125 SM 5m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AC76FC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Patch Cord UTP CAT6 15M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AC76FC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32571000-6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Πολύμπριζο 8 θεσ. με διακόπτη και ασφάλεια για Rack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AC76FC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31200000-8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52F04" w:rsidRPr="0037583D" w:rsidRDefault="0086147C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Αξία (σε €)</w:t>
            </w:r>
            <w:r w:rsidRPr="003758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2F04" w:rsidRPr="003758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Υποκατηγορίας 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F04" w:rsidRPr="0037583D" w:rsidTr="00006E7F">
        <w:trPr>
          <w:trHeight w:val="7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5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 (Εξοπλισμός Εγκατάστασης)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83D">
              <w:rPr>
                <w:rFonts w:ascii="Calibri" w:hAnsi="Calibri" w:cs="Calibri"/>
                <w:color w:val="000000"/>
                <w:sz w:val="22"/>
                <w:szCs w:val="22"/>
              </w:rPr>
              <w:t>Γ.1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Σχάρα μεταλλική 60X150X3000mm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6FC">
              <w:rPr>
                <w:rFonts w:ascii="Arial" w:hAnsi="Arial" w:cs="Arial"/>
                <w:color w:val="000000"/>
                <w:sz w:val="20"/>
                <w:szCs w:val="20"/>
              </w:rPr>
              <w:t>32424000-1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83D">
              <w:rPr>
                <w:rFonts w:ascii="Calibri" w:hAnsi="Calibri" w:cs="Calibri"/>
                <w:color w:val="000000"/>
                <w:sz w:val="22"/>
                <w:szCs w:val="22"/>
              </w:rPr>
              <w:t>Γ.2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Γωνία σχάρας ρυθμιζόμενη 150x60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Ταχυσύνδεσμοι για σχάρα 60x150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83D">
              <w:rPr>
                <w:rFonts w:ascii="Calibri" w:hAnsi="Calibri" w:cs="Calibri"/>
                <w:color w:val="000000"/>
                <w:sz w:val="22"/>
                <w:szCs w:val="22"/>
              </w:rPr>
              <w:t>Γ.4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Ντίζα με σπείρωμα Μ8Χ2000mm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Γωνίες στήριξης για σχάρα 60Χ150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7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Παξιμάδια εξάγωνα για ντίζα Μ8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Ροδέλες για ντίζα Μ8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Βύσμα στήριξης για ντίζα Μ8X30mm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Κανάλι διανομής διάτρησης βάσης πλαστικό 105X35X2000mm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Κανάλι διανομής διάτρησης βάσης πλαστικό 150X50X2000mm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Καπάκι καναλιού 105mm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Καπάκι καναλιού 150mm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Τάπα τερματική για κανάλι 105x35mm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Βίδες για Σχάρες Μ6Χ13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Παξιμάδια Μ6Χ13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Ροδέλα Μ6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Βύσμα Καρφωτό 6X35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Ισοδυναμική Μπάρα γείωσης Rack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Καλώδιο Γείωσης NYAF 16mm^2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Καλώδιο Γείωσης NYAF 1.5mm^2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Καλώδιο Γείωσης NYAF 8mm^2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Δεματικά Καλωδίων 150 mm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Γ.23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</w:rPr>
              <w:t>Δεματικά Καλωδίων 250 mm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8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ΣΥΣΚ (100τεμ)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F04" w:rsidRPr="0037583D" w:rsidTr="00852F0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52F04" w:rsidRPr="0037583D" w:rsidRDefault="0086147C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Αξία (σε €)</w:t>
            </w:r>
            <w:r w:rsidRPr="003758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2F04" w:rsidRPr="003758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Υποκατηγορίας Γ: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2F04" w:rsidRPr="0037583D" w:rsidTr="00852F04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04" w:rsidRPr="0037583D" w:rsidRDefault="00852F04" w:rsidP="00852F0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8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2F04" w:rsidRPr="0037583D" w:rsidRDefault="0086147C" w:rsidP="00852F0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Αξία (σε €)</w:t>
            </w:r>
            <w:r w:rsidRPr="003758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2F04" w:rsidRPr="003758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Υποκατηγοριών Α+Β+Γ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2F04" w:rsidRPr="0037583D" w:rsidRDefault="00852F04" w:rsidP="00852F04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2D398A" w:rsidRDefault="002D398A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4728F" w:rsidRPr="004A12B7" w:rsidRDefault="0034728F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lastRenderedPageBreak/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F44759">
        <w:rPr>
          <w:rFonts w:ascii="Arial" w:eastAsia="SimSun" w:hAnsi="Arial" w:cs="Arial"/>
          <w:lang w:eastAsia="en-US"/>
        </w:rPr>
        <w:t>Εξήντα</w:t>
      </w:r>
      <w:r w:rsidR="00486660">
        <w:rPr>
          <w:rFonts w:ascii="Arial" w:eastAsia="SimSun" w:hAnsi="Arial" w:cs="Arial"/>
          <w:lang w:eastAsia="en-US"/>
        </w:rPr>
        <w:t xml:space="preserve"> (</w:t>
      </w:r>
      <w:r w:rsidR="00F44759">
        <w:rPr>
          <w:rFonts w:ascii="Arial" w:eastAsia="SimSun" w:hAnsi="Arial" w:cs="Arial"/>
          <w:lang w:eastAsia="en-US"/>
        </w:rPr>
        <w:t>60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F44759">
        <w:rPr>
          <w:rFonts w:ascii="Arial" w:eastAsia="SimSun" w:hAnsi="Arial" w:cs="Arial"/>
          <w:lang w:eastAsia="en-US"/>
        </w:rPr>
        <w:t>ημέρες</w:t>
      </w:r>
      <w:r>
        <w:rPr>
          <w:rFonts w:ascii="Arial" w:eastAsia="SimSun" w:hAnsi="Arial" w:cs="Arial"/>
          <w:lang w:eastAsia="en-US"/>
        </w:rPr>
        <w:t>.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C65BB4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 w:rsidR="007C1105">
        <w:rPr>
          <w:rFonts w:ascii="Arial" w:hAnsi="Arial" w:cs="Arial"/>
          <w:sz w:val="20"/>
          <w:szCs w:val="20"/>
        </w:rPr>
        <w:t>τα προσφερόμενα είδη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86147C" w:rsidRPr="0086147C" w:rsidRDefault="0086147C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   Αναγράφονται τα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861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όλων</w:t>
      </w:r>
      <w:r w:rsidRPr="00380F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 προσφερόμενων ειδών,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6147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5B22F4" w:rsidRPr="00380F5A" w:rsidRDefault="0086147C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5B22F4" w:rsidRPr="00380F5A">
        <w:rPr>
          <w:rFonts w:ascii="Arial" w:hAnsi="Arial" w:cs="Arial"/>
          <w:sz w:val="20"/>
          <w:szCs w:val="20"/>
        </w:rPr>
        <w:t>)</w:t>
      </w:r>
      <w:r w:rsidR="005B22F4" w:rsidRPr="00380F5A">
        <w:rPr>
          <w:rFonts w:ascii="Arial" w:hAnsi="Arial" w:cs="Arial"/>
          <w:sz w:val="20"/>
          <w:szCs w:val="20"/>
        </w:rPr>
        <w:tab/>
        <w:t>Αναγράφεται η Μονάδα Μέτρησης</w:t>
      </w:r>
      <w:r w:rsidR="005B22F4">
        <w:rPr>
          <w:rFonts w:ascii="Arial" w:hAnsi="Arial" w:cs="Arial"/>
          <w:sz w:val="20"/>
          <w:szCs w:val="20"/>
        </w:rPr>
        <w:t xml:space="preserve"> (ΜΜ)</w:t>
      </w:r>
      <w:r w:rsidR="005B22F4" w:rsidRPr="00380F5A">
        <w:rPr>
          <w:rFonts w:ascii="Arial" w:hAnsi="Arial" w:cs="Arial"/>
          <w:sz w:val="20"/>
          <w:szCs w:val="20"/>
        </w:rPr>
        <w:t xml:space="preserve">, σύμφωνα με τον Πίνακα απαιτήσεων της </w:t>
      </w:r>
      <w:r w:rsidR="005B22F4">
        <w:rPr>
          <w:rFonts w:ascii="Arial" w:hAnsi="Arial" w:cs="Arial"/>
          <w:sz w:val="20"/>
          <w:szCs w:val="20"/>
        </w:rPr>
        <w:t>αναθέτουσας αρχής</w:t>
      </w:r>
      <w:r w:rsidR="005B22F4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6147C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</w:t>
      </w:r>
      <w:r w:rsidR="006918B6">
        <w:rPr>
          <w:rFonts w:ascii="Arial" w:hAnsi="Arial" w:cs="Arial"/>
          <w:sz w:val="20"/>
          <w:szCs w:val="20"/>
        </w:rPr>
        <w:t xml:space="preserve"> η προσφερόμενη τιμή ανά </w:t>
      </w:r>
      <w:r w:rsidR="005B22F4">
        <w:rPr>
          <w:rFonts w:ascii="Arial" w:hAnsi="Arial" w:cs="Arial"/>
          <w:sz w:val="20"/>
          <w:szCs w:val="20"/>
        </w:rPr>
        <w:t xml:space="preserve">ΜΜ για κάθε </w:t>
      </w:r>
      <w:r w:rsidR="006918B6">
        <w:rPr>
          <w:rFonts w:ascii="Arial" w:hAnsi="Arial" w:cs="Arial"/>
          <w:sz w:val="20"/>
          <w:szCs w:val="20"/>
        </w:rPr>
        <w:t>είδος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820E6C" w:rsidRDefault="001D0402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6147C">
        <w:rPr>
          <w:rFonts w:ascii="Arial" w:hAnsi="Arial" w:cs="Arial"/>
          <w:sz w:val="20"/>
          <w:szCs w:val="20"/>
        </w:rPr>
        <w:t>6</w:t>
      </w:r>
      <w:r w:rsidR="00564C21">
        <w:rPr>
          <w:rFonts w:ascii="Arial" w:hAnsi="Arial" w:cs="Arial"/>
          <w:sz w:val="20"/>
          <w:szCs w:val="20"/>
        </w:rPr>
        <w:t>)</w:t>
      </w:r>
      <w:r w:rsidR="00564C21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="00374F30" w:rsidRPr="00380F5A">
        <w:rPr>
          <w:rFonts w:ascii="Arial" w:hAnsi="Arial" w:cs="Arial"/>
          <w:sz w:val="20"/>
          <w:szCs w:val="20"/>
        </w:rPr>
        <w:t>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</w:t>
      </w:r>
      <w:r w:rsidR="0034728F">
        <w:rPr>
          <w:rFonts w:ascii="Arial" w:hAnsi="Arial" w:cs="Arial"/>
          <w:sz w:val="20"/>
          <w:szCs w:val="20"/>
        </w:rPr>
        <w:t>ς</w:t>
      </w:r>
      <w:r w:rsidR="00374F30" w:rsidRPr="00380F5A">
        <w:rPr>
          <w:rFonts w:ascii="Arial" w:hAnsi="Arial" w:cs="Arial"/>
          <w:sz w:val="20"/>
          <w:szCs w:val="20"/>
        </w:rPr>
        <w:t xml:space="preserve"> τιμή</w:t>
      </w:r>
      <w:r w:rsidR="0034728F">
        <w:rPr>
          <w:rFonts w:ascii="Arial" w:hAnsi="Arial" w:cs="Arial"/>
          <w:sz w:val="20"/>
          <w:szCs w:val="20"/>
        </w:rPr>
        <w:t>ς</w:t>
      </w:r>
      <w:r w:rsidR="00374F30" w:rsidRPr="00380F5A">
        <w:rPr>
          <w:rFonts w:ascii="Arial" w:hAnsi="Arial" w:cs="Arial"/>
          <w:sz w:val="20"/>
          <w:szCs w:val="20"/>
        </w:rPr>
        <w:t xml:space="preserve">). 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86147C" w:rsidRDefault="0086147C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E67789" w:rsidRPr="004D7D11" w:rsidRDefault="00ED12D7" w:rsidP="00ED12D7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</w:r>
      <w:r w:rsidR="005B22F4">
        <w:rPr>
          <w:rFonts w:ascii="Arial" w:eastAsia="SimSun" w:hAnsi="Arial" w:cs="Arial"/>
          <w:lang w:eastAsia="en-US"/>
        </w:rPr>
        <w:t>3</w:t>
      </w:r>
      <w:r w:rsidRPr="00ED12D7">
        <w:rPr>
          <w:rFonts w:ascii="Arial" w:eastAsia="SimSun" w:hAnsi="Arial" w:cs="Arial"/>
          <w:lang w:eastAsia="en-US"/>
        </w:rPr>
        <w:t>.   Συναφώς γνωρίζε</w:t>
      </w:r>
      <w:r w:rsidR="00E67789" w:rsidRPr="00ED12D7">
        <w:rPr>
          <w:rFonts w:ascii="Arial" w:eastAsia="SimSun" w:hAnsi="Arial" w:cs="Arial"/>
          <w:lang w:eastAsia="en-US"/>
        </w:rPr>
        <w:t>ται</w:t>
      </w:r>
      <w:r w:rsidRPr="00ED12D7">
        <w:rPr>
          <w:rFonts w:ascii="Arial" w:eastAsia="SimSun" w:hAnsi="Arial" w:cs="Arial"/>
          <w:lang w:eastAsia="en-US"/>
        </w:rPr>
        <w:t xml:space="preserve"> ότι μ</w:t>
      </w:r>
      <w:r w:rsidR="00E67789" w:rsidRPr="00ED12D7">
        <w:rPr>
          <w:rFonts w:ascii="Arial" w:eastAsia="SimSun" w:hAnsi="Arial" w:cs="Arial"/>
          <w:lang w:eastAsia="en-US"/>
        </w:rPr>
        <w:t>ε την παρούσα</w:t>
      </w:r>
      <w:r w:rsidR="00F977A9">
        <w:rPr>
          <w:rFonts w:ascii="Arial" w:eastAsia="SimSun" w:hAnsi="Arial" w:cs="Arial"/>
          <w:lang w:eastAsia="en-US"/>
        </w:rPr>
        <w:t>,</w:t>
      </w:r>
      <w:r w:rsidR="00E67789" w:rsidRPr="00ED12D7">
        <w:rPr>
          <w:rFonts w:ascii="Arial" w:eastAsia="SimSun" w:hAnsi="Arial" w:cs="Arial"/>
          <w:lang w:eastAsia="en-US"/>
        </w:rPr>
        <w:t xml:space="preserve"> ο προμηθευτής παρέχει εγγύηση </w:t>
      </w:r>
      <w:r w:rsidR="00F977A9">
        <w:rPr>
          <w:rFonts w:ascii="Arial" w:eastAsia="SimSun" w:hAnsi="Arial" w:cs="Arial"/>
          <w:lang w:eastAsia="en-US"/>
        </w:rPr>
        <w:t xml:space="preserve">καλής λειτουργίας και υποστήριξης </w:t>
      </w:r>
      <w:r w:rsidR="00F977A9" w:rsidRPr="00F977A9">
        <w:rPr>
          <w:rFonts w:ascii="Arial" w:eastAsia="SimSun" w:hAnsi="Arial" w:cs="Arial"/>
          <w:b/>
          <w:u w:val="single"/>
          <w:lang w:eastAsia="en-US"/>
        </w:rPr>
        <w:t>τουλάχιστον ενός (1) έτους</w:t>
      </w:r>
      <w:r w:rsidR="00F977A9">
        <w:rPr>
          <w:rFonts w:ascii="Arial" w:eastAsia="SimSun" w:hAnsi="Arial" w:cs="Arial"/>
          <w:lang w:eastAsia="en-US"/>
        </w:rPr>
        <w:t xml:space="preserve"> </w:t>
      </w:r>
      <w:r w:rsidR="00E67789" w:rsidRPr="00ED12D7">
        <w:rPr>
          <w:rFonts w:ascii="Arial" w:eastAsia="SimSun" w:hAnsi="Arial" w:cs="Arial"/>
          <w:lang w:eastAsia="en-US"/>
        </w:rPr>
        <w:t xml:space="preserve">από την ημερομηνία παραλαβής </w:t>
      </w:r>
      <w:r w:rsidR="00F44759" w:rsidRPr="00ED12D7">
        <w:rPr>
          <w:rFonts w:ascii="Arial" w:eastAsia="SimSun" w:hAnsi="Arial" w:cs="Arial"/>
          <w:lang w:eastAsia="en-US"/>
        </w:rPr>
        <w:t>του εκάστοτε είδους</w:t>
      </w:r>
      <w:r w:rsidR="00F977A9">
        <w:rPr>
          <w:rFonts w:ascii="Arial" w:eastAsia="SimSun" w:hAnsi="Arial" w:cs="Arial"/>
          <w:lang w:eastAsia="en-US"/>
        </w:rPr>
        <w:t>.</w:t>
      </w:r>
      <w:r w:rsidR="00900DC1">
        <w:rPr>
          <w:rFonts w:ascii="Arial" w:eastAsia="SimSun" w:hAnsi="Arial" w:cs="Arial"/>
          <w:lang w:eastAsia="en-US"/>
        </w:rPr>
        <w:t xml:space="preserve"> </w:t>
      </w:r>
    </w:p>
    <w:p w:rsidR="00E67789" w:rsidRPr="00F44759" w:rsidRDefault="00E67789" w:rsidP="00E67789">
      <w:pPr>
        <w:ind w:firstLine="0"/>
        <w:rPr>
          <w:rFonts w:ascii="Arial" w:hAnsi="Arial" w:cs="Arial"/>
          <w:color w:val="FF0000"/>
        </w:rPr>
      </w:pPr>
    </w:p>
    <w:p w:rsidR="00E67789" w:rsidRPr="004D7D11" w:rsidRDefault="005B22F4" w:rsidP="00E67789">
      <w:pPr>
        <w:tabs>
          <w:tab w:val="left" w:pos="567"/>
          <w:tab w:val="left" w:pos="993"/>
        </w:tabs>
        <w:ind w:firstLine="0"/>
        <w:rPr>
          <w:rFonts w:ascii="Arial" w:hAnsi="Arial" w:cs="Arial"/>
        </w:rPr>
      </w:pPr>
      <w:r>
        <w:rPr>
          <w:rFonts w:ascii="Arial" w:eastAsia="SimSun" w:hAnsi="Arial" w:cs="Arial"/>
          <w:lang w:eastAsia="en-US"/>
        </w:rPr>
        <w:t xml:space="preserve">       4</w:t>
      </w:r>
      <w:r w:rsidR="00E67789" w:rsidRPr="004D7D11">
        <w:rPr>
          <w:rFonts w:ascii="Arial" w:eastAsia="SimSun" w:hAnsi="Arial" w:cs="Arial"/>
          <w:lang w:eastAsia="en-US"/>
        </w:rPr>
        <w:t xml:space="preserve">.   </w:t>
      </w:r>
      <w:r w:rsidR="00E67789" w:rsidRPr="004D7D11">
        <w:rPr>
          <w:rFonts w:ascii="Arial" w:hAnsi="Arial" w:cs="Arial"/>
        </w:rPr>
        <w:t>Πλέον των ανωτέρω, ο Προμηθευτής βαρύνεται με τα ακόλουθα λοιπά έξοδα</w:t>
      </w:r>
      <w:r w:rsidR="004D7D11" w:rsidRPr="004D7D11">
        <w:rPr>
          <w:rFonts w:ascii="Arial" w:hAnsi="Arial" w:cs="Arial"/>
        </w:rPr>
        <w:t>:</w:t>
      </w:r>
    </w:p>
    <w:p w:rsidR="00E67789" w:rsidRPr="004D7D11" w:rsidRDefault="00E67789" w:rsidP="00E67789">
      <w:pPr>
        <w:rPr>
          <w:rFonts w:ascii="Arial" w:hAnsi="Arial" w:cs="Arial"/>
        </w:rPr>
      </w:pPr>
    </w:p>
    <w:p w:rsidR="00E67789" w:rsidRPr="004D7D11" w:rsidRDefault="00E67789" w:rsidP="00E67789">
      <w:pPr>
        <w:tabs>
          <w:tab w:val="left" w:pos="993"/>
        </w:tabs>
        <w:ind w:firstLine="0"/>
        <w:rPr>
          <w:rFonts w:ascii="Arial" w:hAnsi="Arial" w:cs="Arial"/>
        </w:rPr>
      </w:pPr>
      <w:r w:rsidRPr="004D7D11">
        <w:rPr>
          <w:rFonts w:ascii="Arial" w:hAnsi="Arial" w:cs="Arial"/>
        </w:rPr>
        <w:tab/>
        <w:t>α.</w:t>
      </w:r>
      <w:r w:rsidRPr="004D7D11">
        <w:rPr>
          <w:rFonts w:ascii="Arial" w:hAnsi="Arial" w:cs="Arial"/>
        </w:rPr>
        <w:tab/>
        <w:t>Μεταφορικά</w:t>
      </w:r>
      <w:r w:rsidR="00AF53C0" w:rsidRPr="004D7D11">
        <w:rPr>
          <w:rFonts w:ascii="Arial" w:hAnsi="Arial" w:cs="Arial"/>
        </w:rPr>
        <w:t xml:space="preserve"> και </w:t>
      </w:r>
      <w:r w:rsidRPr="004D7D11">
        <w:rPr>
          <w:rFonts w:ascii="Arial" w:hAnsi="Arial" w:cs="Arial"/>
        </w:rPr>
        <w:t>πάσης μορφής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E67789" w:rsidRPr="004D7D11" w:rsidRDefault="00E67789" w:rsidP="00E67789">
      <w:pPr>
        <w:rPr>
          <w:rFonts w:ascii="Arial" w:hAnsi="Arial" w:cs="Arial"/>
        </w:rPr>
      </w:pPr>
    </w:p>
    <w:p w:rsidR="00E67789" w:rsidRPr="004D7D11" w:rsidRDefault="00E67789" w:rsidP="00E67789">
      <w:pPr>
        <w:ind w:firstLine="0"/>
        <w:rPr>
          <w:rFonts w:ascii="Arial" w:hAnsi="Arial" w:cs="Arial"/>
        </w:rPr>
      </w:pPr>
      <w:r w:rsidRPr="004D7D11">
        <w:rPr>
          <w:rFonts w:ascii="Arial" w:hAnsi="Arial" w:cs="Arial"/>
        </w:rPr>
        <w:tab/>
        <w:t xml:space="preserve">       β.</w:t>
      </w:r>
      <w:r w:rsidRPr="004D7D11">
        <w:rPr>
          <w:rFonts w:ascii="Arial" w:hAnsi="Arial" w:cs="Arial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4D7D11" w:rsidRPr="004D7D11" w:rsidRDefault="004D7D11" w:rsidP="00E67789">
      <w:pPr>
        <w:ind w:firstLine="0"/>
        <w:rPr>
          <w:rFonts w:ascii="Arial" w:hAnsi="Arial" w:cs="Arial"/>
        </w:rPr>
      </w:pPr>
    </w:p>
    <w:p w:rsidR="00E67789" w:rsidRPr="005B22F4" w:rsidRDefault="00E67789" w:rsidP="005B22F4">
      <w:pPr>
        <w:ind w:firstLine="0"/>
        <w:rPr>
          <w:rFonts w:ascii="Arial" w:eastAsia="Arial" w:hAnsi="Arial" w:cs="Arial"/>
          <w:lang w:eastAsia="en-US"/>
        </w:rPr>
      </w:pPr>
    </w:p>
    <w:p w:rsidR="00E67789" w:rsidRDefault="00E67789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061CF5" w:rsidRPr="003B66E7" w:rsidRDefault="00061CF5" w:rsidP="00061CF5">
      <w:pPr>
        <w:pStyle w:val="ac"/>
        <w:ind w:firstLine="0"/>
        <w:rPr>
          <w:rFonts w:ascii="Arial" w:hAnsi="Arial" w:cs="Arial"/>
          <w:b w:val="0"/>
          <w:sz w:val="24"/>
        </w:rPr>
      </w:pPr>
      <w:r w:rsidRPr="003B66E7">
        <w:rPr>
          <w:rFonts w:ascii="Arial" w:hAnsi="Arial" w:cs="Arial"/>
          <w:b w:val="0"/>
          <w:sz w:val="24"/>
        </w:rPr>
        <w:tab/>
      </w:r>
      <w:r w:rsidRPr="003B66E7">
        <w:rPr>
          <w:rFonts w:ascii="Arial" w:hAnsi="Arial" w:cs="Arial"/>
          <w:b w:val="0"/>
          <w:sz w:val="24"/>
        </w:rPr>
        <w:tab/>
      </w:r>
      <w:r w:rsidRPr="003B66E7">
        <w:rPr>
          <w:rFonts w:ascii="Arial" w:hAnsi="Arial" w:cs="Arial"/>
          <w:b w:val="0"/>
          <w:sz w:val="24"/>
        </w:rPr>
        <w:tab/>
      </w:r>
      <w:r w:rsidRPr="003B66E7">
        <w:rPr>
          <w:rFonts w:ascii="Arial" w:hAnsi="Arial" w:cs="Arial"/>
          <w:b w:val="0"/>
          <w:sz w:val="24"/>
        </w:rPr>
        <w:tab/>
      </w:r>
      <w:r w:rsidRPr="003B66E7">
        <w:rPr>
          <w:rFonts w:ascii="Arial" w:hAnsi="Arial" w:cs="Arial"/>
          <w:b w:val="0"/>
          <w:sz w:val="24"/>
        </w:rPr>
        <w:tab/>
        <w:t xml:space="preserve">       </w:t>
      </w:r>
      <w:r>
        <w:rPr>
          <w:rFonts w:ascii="Arial" w:hAnsi="Arial" w:cs="Arial"/>
          <w:b w:val="0"/>
          <w:sz w:val="24"/>
        </w:rPr>
        <w:t xml:space="preserve">                      </w:t>
      </w:r>
      <w:r w:rsidRPr="003B66E7">
        <w:rPr>
          <w:rFonts w:ascii="Arial" w:hAnsi="Arial" w:cs="Arial"/>
          <w:b w:val="0"/>
          <w:sz w:val="24"/>
        </w:rPr>
        <w:t xml:space="preserve">Σμχος (ΜΗ) Γεώργιος </w:t>
      </w:r>
      <w:r>
        <w:rPr>
          <w:rFonts w:ascii="Arial" w:hAnsi="Arial" w:cs="Arial"/>
          <w:b w:val="0"/>
          <w:sz w:val="24"/>
        </w:rPr>
        <w:t>Δελής</w:t>
      </w:r>
    </w:p>
    <w:p w:rsidR="00061CF5" w:rsidRPr="003B66E7" w:rsidRDefault="00061CF5" w:rsidP="00061CF5">
      <w:pPr>
        <w:pStyle w:val="ac"/>
        <w:ind w:firstLine="0"/>
        <w:rPr>
          <w:rFonts w:ascii="Arial" w:hAnsi="Arial" w:cs="Arial"/>
          <w:b w:val="0"/>
          <w:sz w:val="24"/>
        </w:rPr>
      </w:pPr>
      <w:r w:rsidRPr="003B66E7">
        <w:rPr>
          <w:rFonts w:ascii="Arial" w:hAnsi="Arial" w:cs="Arial"/>
          <w:b w:val="0"/>
          <w:sz w:val="24"/>
        </w:rPr>
        <w:t xml:space="preserve">Ακριβές Αντίγραφο </w:t>
      </w:r>
      <w:r w:rsidRPr="003B66E7">
        <w:rPr>
          <w:rFonts w:ascii="Arial" w:hAnsi="Arial" w:cs="Arial"/>
          <w:b w:val="0"/>
          <w:sz w:val="24"/>
        </w:rPr>
        <w:tab/>
      </w:r>
      <w:r w:rsidRPr="003B66E7">
        <w:rPr>
          <w:rFonts w:ascii="Arial" w:hAnsi="Arial" w:cs="Arial"/>
          <w:b w:val="0"/>
          <w:sz w:val="24"/>
        </w:rPr>
        <w:tab/>
      </w:r>
      <w:r w:rsidRPr="003B66E7">
        <w:rPr>
          <w:rFonts w:ascii="Arial" w:hAnsi="Arial" w:cs="Arial"/>
          <w:b w:val="0"/>
          <w:sz w:val="24"/>
        </w:rPr>
        <w:tab/>
      </w:r>
      <w:r w:rsidRPr="003B66E7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   </w:t>
      </w:r>
      <w:r w:rsidR="00FA2EAA" w:rsidRPr="008E6507">
        <w:rPr>
          <w:rFonts w:ascii="Arial" w:hAnsi="Arial" w:cs="Arial"/>
          <w:b w:val="0"/>
          <w:sz w:val="24"/>
        </w:rPr>
        <w:t xml:space="preserve"> </w:t>
      </w:r>
      <w:r w:rsidRPr="003B66E7">
        <w:rPr>
          <w:rFonts w:ascii="Arial" w:hAnsi="Arial" w:cs="Arial"/>
          <w:b w:val="0"/>
          <w:sz w:val="24"/>
        </w:rPr>
        <w:t>Διοικητής ΕΤΗΜ</w:t>
      </w:r>
    </w:p>
    <w:p w:rsidR="00061CF5" w:rsidRPr="003B66E7" w:rsidRDefault="00061CF5" w:rsidP="00061CF5">
      <w:pPr>
        <w:pStyle w:val="ac"/>
        <w:ind w:firstLine="0"/>
        <w:rPr>
          <w:rFonts w:ascii="Arial" w:hAnsi="Arial" w:cs="Arial"/>
          <w:b w:val="0"/>
          <w:sz w:val="24"/>
        </w:rPr>
      </w:pPr>
    </w:p>
    <w:p w:rsidR="00061CF5" w:rsidRPr="003B66E7" w:rsidRDefault="00061CF5" w:rsidP="00061CF5">
      <w:pPr>
        <w:pStyle w:val="ac"/>
        <w:ind w:firstLine="0"/>
        <w:rPr>
          <w:rFonts w:ascii="Arial" w:hAnsi="Arial" w:cs="Arial"/>
          <w:b w:val="0"/>
          <w:sz w:val="24"/>
        </w:rPr>
      </w:pPr>
    </w:p>
    <w:p w:rsidR="008E6507" w:rsidRPr="00243678" w:rsidRDefault="001267B7" w:rsidP="008E6507">
      <w:pPr>
        <w:pStyle w:val="ac"/>
        <w:ind w:firstLine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Σγός (Ο) Τελει</w:t>
      </w:r>
      <w:r w:rsidR="005B22F4">
        <w:rPr>
          <w:rFonts w:ascii="Arial" w:hAnsi="Arial" w:cs="Arial"/>
          <w:b w:val="0"/>
          <w:sz w:val="24"/>
        </w:rPr>
        <w:t>ώνης Κων/νος</w:t>
      </w:r>
    </w:p>
    <w:p w:rsidR="008E6507" w:rsidRPr="00243678" w:rsidRDefault="008E6507" w:rsidP="008E6507">
      <w:pPr>
        <w:pStyle w:val="ac"/>
        <w:ind w:firstLine="0"/>
        <w:rPr>
          <w:rFonts w:ascii="Arial" w:hAnsi="Arial" w:cs="Arial"/>
          <w:b w:val="0"/>
          <w:sz w:val="24"/>
        </w:rPr>
      </w:pPr>
      <w:r w:rsidRPr="00243678">
        <w:rPr>
          <w:rFonts w:ascii="Arial" w:hAnsi="Arial" w:cs="Arial"/>
          <w:b w:val="0"/>
          <w:sz w:val="24"/>
        </w:rPr>
        <w:t xml:space="preserve"> Δ</w:t>
      </w:r>
      <w:r w:rsidR="0034728F">
        <w:rPr>
          <w:rFonts w:ascii="Arial" w:hAnsi="Arial" w:cs="Arial"/>
          <w:b w:val="0"/>
          <w:sz w:val="24"/>
        </w:rPr>
        <w:t>/χστή</w:t>
      </w:r>
      <w:r w:rsidRPr="00243678">
        <w:rPr>
          <w:rFonts w:ascii="Arial" w:hAnsi="Arial" w:cs="Arial"/>
          <w:b w:val="0"/>
          <w:sz w:val="24"/>
        </w:rPr>
        <w:t xml:space="preserve">ς Χρηματικού ΕΤΗΜ </w:t>
      </w:r>
    </w:p>
    <w:p w:rsidR="00061CF5" w:rsidRDefault="00061CF5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B1C28" w:rsidRDefault="000054D5" w:rsidP="00D46D0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B1C28" w:rsidSect="00617C8B">
      <w:headerReference w:type="default" r:id="rId7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66" w:rsidRDefault="009F7D66" w:rsidP="007F5D3B">
      <w:r>
        <w:separator/>
      </w:r>
    </w:p>
  </w:endnote>
  <w:endnote w:type="continuationSeparator" w:id="0">
    <w:p w:rsidR="009F7D66" w:rsidRDefault="009F7D66" w:rsidP="007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66" w:rsidRDefault="009F7D66">
      <w:r>
        <w:separator/>
      </w:r>
    </w:p>
  </w:footnote>
  <w:footnote w:type="continuationSeparator" w:id="0">
    <w:p w:rsidR="009F7D66" w:rsidRDefault="009F7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66" w:rsidRPr="00617C8B" w:rsidRDefault="00D46D05" w:rsidP="00617C8B">
    <w:pPr>
      <w:pStyle w:val="af"/>
      <w:ind w:firstLine="0"/>
      <w:jc w:val="center"/>
      <w:rPr>
        <w:rFonts w:ascii="Arial" w:hAnsi="Arial" w:cs="Arial"/>
      </w:rPr>
    </w:pPr>
    <w:r>
      <w:rPr>
        <w:rFonts w:ascii="Arial" w:hAnsi="Arial" w:cs="Arial"/>
      </w:rPr>
      <w:t>Β</w:t>
    </w:r>
    <w:r w:rsidR="009F7D66">
      <w:rPr>
        <w:rFonts w:ascii="Arial" w:hAnsi="Arial" w:cs="Arial"/>
      </w:rPr>
      <w:t>-</w:t>
    </w:r>
    <w:r>
      <w:rPr>
        <w:rFonts w:ascii="Arial" w:hAnsi="Arial" w:cs="Arial"/>
      </w:rPr>
      <w:t>2-</w:t>
    </w:r>
    <w:r w:rsidR="00737F88" w:rsidRPr="00C2209D">
      <w:rPr>
        <w:rFonts w:ascii="Arial" w:hAnsi="Arial" w:cs="Arial"/>
      </w:rPr>
      <w:fldChar w:fldCharType="begin"/>
    </w:r>
    <w:r w:rsidR="009F7D66" w:rsidRPr="00C2209D">
      <w:rPr>
        <w:rFonts w:ascii="Arial" w:hAnsi="Arial" w:cs="Arial"/>
      </w:rPr>
      <w:instrText xml:space="preserve"> PAGE   \* MERGEFORMAT </w:instrText>
    </w:r>
    <w:r w:rsidR="00737F88" w:rsidRPr="00C2209D">
      <w:rPr>
        <w:rFonts w:ascii="Arial" w:hAnsi="Arial" w:cs="Arial"/>
      </w:rPr>
      <w:fldChar w:fldCharType="separate"/>
    </w:r>
    <w:r w:rsidR="001267B7">
      <w:rPr>
        <w:rFonts w:ascii="Arial" w:hAnsi="Arial" w:cs="Arial"/>
        <w:noProof/>
      </w:rPr>
      <w:t>3</w:t>
    </w:r>
    <w:r w:rsidR="00737F88" w:rsidRPr="00C2209D">
      <w:rPr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1304034"/>
    <w:multiLevelType w:val="hybridMultilevel"/>
    <w:tmpl w:val="9B3AA2BC"/>
    <w:lvl w:ilvl="0" w:tplc="BCBCF3BC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F66E69EE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7130C676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80A75E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59A8EFA6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6DE2139E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E5DCB924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ED06D1E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A47CC84C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39D58AA"/>
    <w:multiLevelType w:val="multilevel"/>
    <w:tmpl w:val="8FD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4">
    <w:nsid w:val="092C0EC6"/>
    <w:multiLevelType w:val="hybridMultilevel"/>
    <w:tmpl w:val="1B0AC068"/>
    <w:lvl w:ilvl="0" w:tplc="ACB4267C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DE226E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43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04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E1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DC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E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C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F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8E140F"/>
    <w:multiLevelType w:val="hybridMultilevel"/>
    <w:tmpl w:val="26CA979C"/>
    <w:lvl w:ilvl="0" w:tplc="872C278A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54383A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7ED8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7674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3214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66F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8E07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8A33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D6A6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0F2233B2"/>
    <w:multiLevelType w:val="multilevel"/>
    <w:tmpl w:val="05DE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EF6713"/>
    <w:multiLevelType w:val="multilevel"/>
    <w:tmpl w:val="162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F31761"/>
    <w:multiLevelType w:val="hybridMultilevel"/>
    <w:tmpl w:val="4FF26AE0"/>
    <w:lvl w:ilvl="0" w:tplc="104A2F4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3">
    <w:nsid w:val="166A1AD5"/>
    <w:multiLevelType w:val="hybridMultilevel"/>
    <w:tmpl w:val="7AB4E234"/>
    <w:lvl w:ilvl="0" w:tplc="8CFAFDC8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086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80C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D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28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440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A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2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206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03F4E47"/>
    <w:multiLevelType w:val="multilevel"/>
    <w:tmpl w:val="7C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30">
    <w:nsid w:val="27286C49"/>
    <w:multiLevelType w:val="hybridMultilevel"/>
    <w:tmpl w:val="9D42974E"/>
    <w:lvl w:ilvl="0" w:tplc="B212F1FE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5F663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1A7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44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EA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D0F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8C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CF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24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8115095"/>
    <w:multiLevelType w:val="multilevel"/>
    <w:tmpl w:val="5C8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3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4">
    <w:nsid w:val="32FC2017"/>
    <w:multiLevelType w:val="multilevel"/>
    <w:tmpl w:val="99D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38CD5062"/>
    <w:multiLevelType w:val="hybridMultilevel"/>
    <w:tmpl w:val="2A58CAC8"/>
    <w:lvl w:ilvl="0" w:tplc="651AFFEC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BAAAB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0F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24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03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04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06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D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9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2292A"/>
    <w:multiLevelType w:val="hybridMultilevel"/>
    <w:tmpl w:val="AE16ED7A"/>
    <w:lvl w:ilvl="0" w:tplc="3F4815FA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7B480042" w:tentative="1">
      <w:start w:val="1"/>
      <w:numFmt w:val="lowerLetter"/>
      <w:lvlText w:val="%2."/>
      <w:lvlJc w:val="left"/>
      <w:pPr>
        <w:ind w:left="2640" w:hanging="360"/>
      </w:pPr>
    </w:lvl>
    <w:lvl w:ilvl="2" w:tplc="39AC0A66" w:tentative="1">
      <w:start w:val="1"/>
      <w:numFmt w:val="lowerRoman"/>
      <w:lvlText w:val="%3."/>
      <w:lvlJc w:val="right"/>
      <w:pPr>
        <w:ind w:left="3360" w:hanging="180"/>
      </w:pPr>
    </w:lvl>
    <w:lvl w:ilvl="3" w:tplc="2FBA43A4" w:tentative="1">
      <w:start w:val="1"/>
      <w:numFmt w:val="decimal"/>
      <w:lvlText w:val="%4."/>
      <w:lvlJc w:val="left"/>
      <w:pPr>
        <w:ind w:left="4080" w:hanging="360"/>
      </w:pPr>
    </w:lvl>
    <w:lvl w:ilvl="4" w:tplc="35C419A2" w:tentative="1">
      <w:start w:val="1"/>
      <w:numFmt w:val="lowerLetter"/>
      <w:lvlText w:val="%5."/>
      <w:lvlJc w:val="left"/>
      <w:pPr>
        <w:ind w:left="4800" w:hanging="360"/>
      </w:pPr>
    </w:lvl>
    <w:lvl w:ilvl="5" w:tplc="C2CE02E0" w:tentative="1">
      <w:start w:val="1"/>
      <w:numFmt w:val="lowerRoman"/>
      <w:lvlText w:val="%6."/>
      <w:lvlJc w:val="right"/>
      <w:pPr>
        <w:ind w:left="5520" w:hanging="180"/>
      </w:pPr>
    </w:lvl>
    <w:lvl w:ilvl="6" w:tplc="899CAB1E" w:tentative="1">
      <w:start w:val="1"/>
      <w:numFmt w:val="decimal"/>
      <w:lvlText w:val="%7."/>
      <w:lvlJc w:val="left"/>
      <w:pPr>
        <w:ind w:left="6240" w:hanging="360"/>
      </w:pPr>
    </w:lvl>
    <w:lvl w:ilvl="7" w:tplc="4C329308" w:tentative="1">
      <w:start w:val="1"/>
      <w:numFmt w:val="lowerLetter"/>
      <w:lvlText w:val="%8."/>
      <w:lvlJc w:val="left"/>
      <w:pPr>
        <w:ind w:left="6960" w:hanging="360"/>
      </w:pPr>
    </w:lvl>
    <w:lvl w:ilvl="8" w:tplc="0D3AAA1E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44CA43FD"/>
    <w:multiLevelType w:val="hybridMultilevel"/>
    <w:tmpl w:val="FD8CAC10"/>
    <w:lvl w:ilvl="0" w:tplc="12CC9C8C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703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A2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80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49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C4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29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634DD3"/>
    <w:multiLevelType w:val="hybridMultilevel"/>
    <w:tmpl w:val="A10E2F2C"/>
    <w:name w:val="ΠΕΔ222222"/>
    <w:lvl w:ilvl="0" w:tplc="6C125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AC8D3A" w:tentative="1">
      <w:start w:val="1"/>
      <w:numFmt w:val="lowerLetter"/>
      <w:lvlText w:val="%2."/>
      <w:lvlJc w:val="left"/>
      <w:pPr>
        <w:ind w:left="1440" w:hanging="360"/>
      </w:pPr>
    </w:lvl>
    <w:lvl w:ilvl="2" w:tplc="8DB4BCBC" w:tentative="1">
      <w:start w:val="1"/>
      <w:numFmt w:val="lowerRoman"/>
      <w:lvlText w:val="%3."/>
      <w:lvlJc w:val="right"/>
      <w:pPr>
        <w:ind w:left="2160" w:hanging="180"/>
      </w:pPr>
    </w:lvl>
    <w:lvl w:ilvl="3" w:tplc="2280E28A" w:tentative="1">
      <w:start w:val="1"/>
      <w:numFmt w:val="decimal"/>
      <w:lvlText w:val="%4."/>
      <w:lvlJc w:val="left"/>
      <w:pPr>
        <w:ind w:left="2880" w:hanging="360"/>
      </w:pPr>
    </w:lvl>
    <w:lvl w:ilvl="4" w:tplc="8766B62C" w:tentative="1">
      <w:start w:val="1"/>
      <w:numFmt w:val="lowerLetter"/>
      <w:lvlText w:val="%5."/>
      <w:lvlJc w:val="left"/>
      <w:pPr>
        <w:ind w:left="3600" w:hanging="360"/>
      </w:pPr>
    </w:lvl>
    <w:lvl w:ilvl="5" w:tplc="3E6AD862" w:tentative="1">
      <w:start w:val="1"/>
      <w:numFmt w:val="lowerRoman"/>
      <w:lvlText w:val="%6."/>
      <w:lvlJc w:val="right"/>
      <w:pPr>
        <w:ind w:left="4320" w:hanging="180"/>
      </w:pPr>
    </w:lvl>
    <w:lvl w:ilvl="6" w:tplc="DC3EBBB4" w:tentative="1">
      <w:start w:val="1"/>
      <w:numFmt w:val="decimal"/>
      <w:lvlText w:val="%7."/>
      <w:lvlJc w:val="left"/>
      <w:pPr>
        <w:ind w:left="5040" w:hanging="360"/>
      </w:pPr>
    </w:lvl>
    <w:lvl w:ilvl="7" w:tplc="9296058A" w:tentative="1">
      <w:start w:val="1"/>
      <w:numFmt w:val="lowerLetter"/>
      <w:lvlText w:val="%8."/>
      <w:lvlJc w:val="left"/>
      <w:pPr>
        <w:ind w:left="5760" w:hanging="360"/>
      </w:pPr>
    </w:lvl>
    <w:lvl w:ilvl="8" w:tplc="E60E5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81422"/>
    <w:multiLevelType w:val="hybridMultilevel"/>
    <w:tmpl w:val="444A1C98"/>
    <w:lvl w:ilvl="0" w:tplc="31120A50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094E3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0084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B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83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48F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D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66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62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72B61C1"/>
    <w:multiLevelType w:val="multilevel"/>
    <w:tmpl w:val="F8B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3">
    <w:nsid w:val="5B3A1BAB"/>
    <w:multiLevelType w:val="hybridMultilevel"/>
    <w:tmpl w:val="D21AE564"/>
    <w:lvl w:ilvl="0" w:tplc="371CAB70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6848E858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2CB44672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175EE5FA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4CC6BF72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1784A528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5768A600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BDC6D7B0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0E52D322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lvl w:ilvl="0" w:tplc="3EB6440A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A39871BE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132E3216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340F5C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3AA66F28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CCF8D770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9E42DEB4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2C8221E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36FA87DA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9163CBD"/>
    <w:multiLevelType w:val="multilevel"/>
    <w:tmpl w:val="B50650B2"/>
    <w:name w:val="ΠΕΔ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>
    <w:nsid w:val="6EE04BDC"/>
    <w:multiLevelType w:val="multilevel"/>
    <w:tmpl w:val="012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8868FA"/>
    <w:multiLevelType w:val="multilevel"/>
    <w:tmpl w:val="012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DC483476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ED02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1C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67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4D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12C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A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AE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7E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E709FB"/>
    <w:multiLevelType w:val="multilevel"/>
    <w:tmpl w:val="3E9C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3">
    <w:nsid w:val="7DD93A71"/>
    <w:multiLevelType w:val="hybridMultilevel"/>
    <w:tmpl w:val="DC4264BE"/>
    <w:lvl w:ilvl="0" w:tplc="C31C966C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A21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6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AC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62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CE7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0B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08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AF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23"/>
  </w:num>
  <w:num w:numId="6">
    <w:abstractNumId w:val="24"/>
  </w:num>
  <w:num w:numId="7">
    <w:abstractNumId w:val="50"/>
  </w:num>
  <w:num w:numId="8">
    <w:abstractNumId w:val="9"/>
  </w:num>
  <w:num w:numId="9">
    <w:abstractNumId w:val="36"/>
  </w:num>
  <w:num w:numId="10">
    <w:abstractNumId w:val="40"/>
  </w:num>
  <w:num w:numId="11">
    <w:abstractNumId w:val="22"/>
  </w:num>
  <w:num w:numId="12">
    <w:abstractNumId w:val="42"/>
  </w:num>
  <w:num w:numId="13">
    <w:abstractNumId w:val="16"/>
  </w:num>
  <w:num w:numId="14">
    <w:abstractNumId w:val="21"/>
  </w:num>
  <w:num w:numId="15">
    <w:abstractNumId w:val="26"/>
  </w:num>
  <w:num w:numId="16">
    <w:abstractNumId w:val="53"/>
  </w:num>
  <w:num w:numId="17">
    <w:abstractNumId w:val="14"/>
  </w:num>
  <w:num w:numId="18">
    <w:abstractNumId w:val="44"/>
  </w:num>
  <w:num w:numId="19">
    <w:abstractNumId w:val="38"/>
  </w:num>
  <w:num w:numId="20">
    <w:abstractNumId w:val="30"/>
  </w:num>
  <w:num w:numId="21">
    <w:abstractNumId w:val="0"/>
  </w:num>
  <w:num w:numId="22">
    <w:abstractNumId w:val="1"/>
  </w:num>
  <w:num w:numId="23">
    <w:abstractNumId w:val="3"/>
  </w:num>
  <w:num w:numId="24">
    <w:abstractNumId w:val="46"/>
  </w:num>
  <w:num w:numId="25">
    <w:abstractNumId w:val="52"/>
  </w:num>
  <w:num w:numId="26">
    <w:abstractNumId w:val="32"/>
  </w:num>
  <w:num w:numId="27">
    <w:abstractNumId w:val="43"/>
  </w:num>
  <w:num w:numId="28">
    <w:abstractNumId w:val="11"/>
  </w:num>
  <w:num w:numId="29">
    <w:abstractNumId w:val="17"/>
  </w:num>
  <w:num w:numId="30">
    <w:abstractNumId w:val="49"/>
  </w:num>
  <w:num w:numId="31">
    <w:abstractNumId w:val="25"/>
  </w:num>
  <w:num w:numId="32">
    <w:abstractNumId w:val="45"/>
  </w:num>
  <w:num w:numId="33">
    <w:abstractNumId w:val="15"/>
  </w:num>
  <w:num w:numId="34">
    <w:abstractNumId w:val="33"/>
  </w:num>
  <w:num w:numId="35">
    <w:abstractNumId w:val="10"/>
  </w:num>
  <w:num w:numId="36">
    <w:abstractNumId w:val="37"/>
  </w:num>
  <w:num w:numId="37">
    <w:abstractNumId w:val="20"/>
  </w:num>
  <w:num w:numId="38">
    <w:abstractNumId w:val="34"/>
  </w:num>
  <w:num w:numId="39">
    <w:abstractNumId w:val="18"/>
  </w:num>
  <w:num w:numId="40">
    <w:abstractNumId w:val="12"/>
  </w:num>
  <w:num w:numId="41">
    <w:abstractNumId w:val="31"/>
  </w:num>
  <w:num w:numId="42">
    <w:abstractNumId w:val="27"/>
  </w:num>
  <w:num w:numId="43">
    <w:abstractNumId w:val="47"/>
  </w:num>
  <w:num w:numId="44">
    <w:abstractNumId w:val="48"/>
  </w:num>
  <w:num w:numId="45">
    <w:abstractNumId w:val="51"/>
  </w:num>
  <w:num w:numId="46">
    <w:abstractNumId w:val="4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510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06E7F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5F6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3BB"/>
    <w:rsid w:val="00033786"/>
    <w:rsid w:val="00034DD9"/>
    <w:rsid w:val="00036562"/>
    <w:rsid w:val="0003696B"/>
    <w:rsid w:val="000369EE"/>
    <w:rsid w:val="00036BC6"/>
    <w:rsid w:val="000378CF"/>
    <w:rsid w:val="00040193"/>
    <w:rsid w:val="00040863"/>
    <w:rsid w:val="00040E5E"/>
    <w:rsid w:val="00040FDD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075"/>
    <w:rsid w:val="000523DF"/>
    <w:rsid w:val="00052A23"/>
    <w:rsid w:val="0005346E"/>
    <w:rsid w:val="000536D4"/>
    <w:rsid w:val="00055BD4"/>
    <w:rsid w:val="000561E5"/>
    <w:rsid w:val="00057922"/>
    <w:rsid w:val="0006055A"/>
    <w:rsid w:val="00061274"/>
    <w:rsid w:val="00061BAE"/>
    <w:rsid w:val="00061CF5"/>
    <w:rsid w:val="00061D41"/>
    <w:rsid w:val="000629C4"/>
    <w:rsid w:val="00062C44"/>
    <w:rsid w:val="00062EEA"/>
    <w:rsid w:val="0006304F"/>
    <w:rsid w:val="00065228"/>
    <w:rsid w:val="00067725"/>
    <w:rsid w:val="00067B77"/>
    <w:rsid w:val="00067F01"/>
    <w:rsid w:val="00070C9C"/>
    <w:rsid w:val="000712EF"/>
    <w:rsid w:val="00071949"/>
    <w:rsid w:val="00071A1B"/>
    <w:rsid w:val="000735FA"/>
    <w:rsid w:val="00075D6F"/>
    <w:rsid w:val="0007646F"/>
    <w:rsid w:val="00080A0C"/>
    <w:rsid w:val="00080B91"/>
    <w:rsid w:val="00080E6D"/>
    <w:rsid w:val="00081E05"/>
    <w:rsid w:val="00082BFE"/>
    <w:rsid w:val="0008375D"/>
    <w:rsid w:val="00083A5C"/>
    <w:rsid w:val="000865CC"/>
    <w:rsid w:val="00086E1C"/>
    <w:rsid w:val="00087F7D"/>
    <w:rsid w:val="00090C79"/>
    <w:rsid w:val="00091089"/>
    <w:rsid w:val="000925B7"/>
    <w:rsid w:val="000931EA"/>
    <w:rsid w:val="000939E4"/>
    <w:rsid w:val="000939F5"/>
    <w:rsid w:val="00093FC2"/>
    <w:rsid w:val="0009440F"/>
    <w:rsid w:val="00094797"/>
    <w:rsid w:val="00095302"/>
    <w:rsid w:val="00095AE6"/>
    <w:rsid w:val="000970DC"/>
    <w:rsid w:val="00097694"/>
    <w:rsid w:val="00097704"/>
    <w:rsid w:val="00097AF8"/>
    <w:rsid w:val="000A0196"/>
    <w:rsid w:val="000A1E04"/>
    <w:rsid w:val="000A2A59"/>
    <w:rsid w:val="000A3469"/>
    <w:rsid w:val="000A5D74"/>
    <w:rsid w:val="000A5FFC"/>
    <w:rsid w:val="000A63FD"/>
    <w:rsid w:val="000A7317"/>
    <w:rsid w:val="000A7BD2"/>
    <w:rsid w:val="000A7CAF"/>
    <w:rsid w:val="000B0707"/>
    <w:rsid w:val="000B0F8F"/>
    <w:rsid w:val="000B14B9"/>
    <w:rsid w:val="000B1D67"/>
    <w:rsid w:val="000B3CE3"/>
    <w:rsid w:val="000B4549"/>
    <w:rsid w:val="000B4CA2"/>
    <w:rsid w:val="000B4D61"/>
    <w:rsid w:val="000B5016"/>
    <w:rsid w:val="000B5DA6"/>
    <w:rsid w:val="000B730D"/>
    <w:rsid w:val="000B740F"/>
    <w:rsid w:val="000C02AB"/>
    <w:rsid w:val="000C0739"/>
    <w:rsid w:val="000C091C"/>
    <w:rsid w:val="000C0C1F"/>
    <w:rsid w:val="000C0FFF"/>
    <w:rsid w:val="000C21E1"/>
    <w:rsid w:val="000C3848"/>
    <w:rsid w:val="000C75BC"/>
    <w:rsid w:val="000C79EC"/>
    <w:rsid w:val="000D17F3"/>
    <w:rsid w:val="000D255F"/>
    <w:rsid w:val="000D412F"/>
    <w:rsid w:val="000D61BE"/>
    <w:rsid w:val="000D69EE"/>
    <w:rsid w:val="000D73F1"/>
    <w:rsid w:val="000D76F0"/>
    <w:rsid w:val="000D7D5B"/>
    <w:rsid w:val="000E0379"/>
    <w:rsid w:val="000E0B02"/>
    <w:rsid w:val="000E15AA"/>
    <w:rsid w:val="000E19E5"/>
    <w:rsid w:val="000E20F6"/>
    <w:rsid w:val="000E23AE"/>
    <w:rsid w:val="000E284A"/>
    <w:rsid w:val="000E2914"/>
    <w:rsid w:val="000E3869"/>
    <w:rsid w:val="000E4182"/>
    <w:rsid w:val="000E4AC9"/>
    <w:rsid w:val="000E5928"/>
    <w:rsid w:val="000E686A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0FA8"/>
    <w:rsid w:val="00101166"/>
    <w:rsid w:val="00101CC9"/>
    <w:rsid w:val="00101F88"/>
    <w:rsid w:val="001020C2"/>
    <w:rsid w:val="00102420"/>
    <w:rsid w:val="001029EC"/>
    <w:rsid w:val="00103801"/>
    <w:rsid w:val="00103E27"/>
    <w:rsid w:val="00104221"/>
    <w:rsid w:val="00104CDA"/>
    <w:rsid w:val="00104D86"/>
    <w:rsid w:val="001053B8"/>
    <w:rsid w:val="0010548D"/>
    <w:rsid w:val="00106412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16214"/>
    <w:rsid w:val="001200F3"/>
    <w:rsid w:val="001219E8"/>
    <w:rsid w:val="00121C5F"/>
    <w:rsid w:val="00121E3D"/>
    <w:rsid w:val="0012229C"/>
    <w:rsid w:val="001222D4"/>
    <w:rsid w:val="0012316B"/>
    <w:rsid w:val="00124B5E"/>
    <w:rsid w:val="0012538A"/>
    <w:rsid w:val="001253D6"/>
    <w:rsid w:val="0012572D"/>
    <w:rsid w:val="00126193"/>
    <w:rsid w:val="001267B7"/>
    <w:rsid w:val="00127286"/>
    <w:rsid w:val="001276B7"/>
    <w:rsid w:val="00127EBA"/>
    <w:rsid w:val="0013032B"/>
    <w:rsid w:val="0013035C"/>
    <w:rsid w:val="001305DD"/>
    <w:rsid w:val="00131001"/>
    <w:rsid w:val="00131109"/>
    <w:rsid w:val="00131B9E"/>
    <w:rsid w:val="00131EFE"/>
    <w:rsid w:val="00133AF5"/>
    <w:rsid w:val="00134A1D"/>
    <w:rsid w:val="001353A7"/>
    <w:rsid w:val="001355EF"/>
    <w:rsid w:val="00135FFC"/>
    <w:rsid w:val="0013607F"/>
    <w:rsid w:val="001361B2"/>
    <w:rsid w:val="001367DE"/>
    <w:rsid w:val="00137421"/>
    <w:rsid w:val="00137BF6"/>
    <w:rsid w:val="0014015C"/>
    <w:rsid w:val="0014031D"/>
    <w:rsid w:val="001418E3"/>
    <w:rsid w:val="00141BEA"/>
    <w:rsid w:val="001426DA"/>
    <w:rsid w:val="0014306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EEE"/>
    <w:rsid w:val="00152F7C"/>
    <w:rsid w:val="00152FC2"/>
    <w:rsid w:val="001577E1"/>
    <w:rsid w:val="00157D03"/>
    <w:rsid w:val="001604E4"/>
    <w:rsid w:val="00160F16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557C"/>
    <w:rsid w:val="00166A33"/>
    <w:rsid w:val="001672CD"/>
    <w:rsid w:val="001701A9"/>
    <w:rsid w:val="00170678"/>
    <w:rsid w:val="00170BB1"/>
    <w:rsid w:val="0017217C"/>
    <w:rsid w:val="001721D1"/>
    <w:rsid w:val="00172892"/>
    <w:rsid w:val="00173D15"/>
    <w:rsid w:val="0017402B"/>
    <w:rsid w:val="001748F2"/>
    <w:rsid w:val="0017559B"/>
    <w:rsid w:val="00175EFB"/>
    <w:rsid w:val="00177762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0CE0"/>
    <w:rsid w:val="001919E3"/>
    <w:rsid w:val="00192055"/>
    <w:rsid w:val="001944F1"/>
    <w:rsid w:val="00194B73"/>
    <w:rsid w:val="00197CC3"/>
    <w:rsid w:val="00197CD2"/>
    <w:rsid w:val="001A1C04"/>
    <w:rsid w:val="001A1C2A"/>
    <w:rsid w:val="001A1E58"/>
    <w:rsid w:val="001A2670"/>
    <w:rsid w:val="001A37B6"/>
    <w:rsid w:val="001A48B1"/>
    <w:rsid w:val="001A530D"/>
    <w:rsid w:val="001A58BE"/>
    <w:rsid w:val="001A6159"/>
    <w:rsid w:val="001A6596"/>
    <w:rsid w:val="001A6742"/>
    <w:rsid w:val="001A71C2"/>
    <w:rsid w:val="001A7896"/>
    <w:rsid w:val="001B1C28"/>
    <w:rsid w:val="001B1CBF"/>
    <w:rsid w:val="001B2181"/>
    <w:rsid w:val="001B265C"/>
    <w:rsid w:val="001B31D1"/>
    <w:rsid w:val="001B3DF8"/>
    <w:rsid w:val="001B3FB0"/>
    <w:rsid w:val="001B42B2"/>
    <w:rsid w:val="001B42C5"/>
    <w:rsid w:val="001B590D"/>
    <w:rsid w:val="001B5EFB"/>
    <w:rsid w:val="001B6B19"/>
    <w:rsid w:val="001B6F28"/>
    <w:rsid w:val="001B76A4"/>
    <w:rsid w:val="001B7803"/>
    <w:rsid w:val="001C1391"/>
    <w:rsid w:val="001C3C58"/>
    <w:rsid w:val="001C41CE"/>
    <w:rsid w:val="001C453C"/>
    <w:rsid w:val="001C4B27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3E63"/>
    <w:rsid w:val="001D4AF8"/>
    <w:rsid w:val="001D5B7C"/>
    <w:rsid w:val="001D6DB4"/>
    <w:rsid w:val="001D6F8E"/>
    <w:rsid w:val="001D7183"/>
    <w:rsid w:val="001E0E4B"/>
    <w:rsid w:val="001E1F33"/>
    <w:rsid w:val="001E2381"/>
    <w:rsid w:val="001E31EA"/>
    <w:rsid w:val="001E3E7A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57D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116C"/>
    <w:rsid w:val="00221AF6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4C6B"/>
    <w:rsid w:val="002357F7"/>
    <w:rsid w:val="00236B8B"/>
    <w:rsid w:val="002376D0"/>
    <w:rsid w:val="00240017"/>
    <w:rsid w:val="00241B1E"/>
    <w:rsid w:val="00243678"/>
    <w:rsid w:val="0024579F"/>
    <w:rsid w:val="00245C9A"/>
    <w:rsid w:val="002462D3"/>
    <w:rsid w:val="002476C5"/>
    <w:rsid w:val="00250240"/>
    <w:rsid w:val="0025034D"/>
    <w:rsid w:val="00250F1F"/>
    <w:rsid w:val="00253334"/>
    <w:rsid w:val="0025345B"/>
    <w:rsid w:val="002536DE"/>
    <w:rsid w:val="0025474A"/>
    <w:rsid w:val="00255004"/>
    <w:rsid w:val="0025506A"/>
    <w:rsid w:val="002550E0"/>
    <w:rsid w:val="00255B51"/>
    <w:rsid w:val="00255BB1"/>
    <w:rsid w:val="00256002"/>
    <w:rsid w:val="002560EA"/>
    <w:rsid w:val="002562A6"/>
    <w:rsid w:val="00256C15"/>
    <w:rsid w:val="00257173"/>
    <w:rsid w:val="00257A71"/>
    <w:rsid w:val="00260A61"/>
    <w:rsid w:val="002611A4"/>
    <w:rsid w:val="002611E9"/>
    <w:rsid w:val="0026151E"/>
    <w:rsid w:val="0026237A"/>
    <w:rsid w:val="002623AB"/>
    <w:rsid w:val="0026269A"/>
    <w:rsid w:val="002628B1"/>
    <w:rsid w:val="002629CA"/>
    <w:rsid w:val="00262C30"/>
    <w:rsid w:val="00262DCC"/>
    <w:rsid w:val="00262F36"/>
    <w:rsid w:val="00263D80"/>
    <w:rsid w:val="00264931"/>
    <w:rsid w:val="00264DFA"/>
    <w:rsid w:val="00265483"/>
    <w:rsid w:val="00266522"/>
    <w:rsid w:val="002673F7"/>
    <w:rsid w:val="00267583"/>
    <w:rsid w:val="00267649"/>
    <w:rsid w:val="0026789C"/>
    <w:rsid w:val="00267E76"/>
    <w:rsid w:val="002701DD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850"/>
    <w:rsid w:val="00282C38"/>
    <w:rsid w:val="0028418D"/>
    <w:rsid w:val="00284B81"/>
    <w:rsid w:val="002851EC"/>
    <w:rsid w:val="00285D75"/>
    <w:rsid w:val="00285F7D"/>
    <w:rsid w:val="00287DA1"/>
    <w:rsid w:val="00290C30"/>
    <w:rsid w:val="00291FDA"/>
    <w:rsid w:val="00292210"/>
    <w:rsid w:val="00292217"/>
    <w:rsid w:val="00292F27"/>
    <w:rsid w:val="00293073"/>
    <w:rsid w:val="00293AFB"/>
    <w:rsid w:val="00293F4E"/>
    <w:rsid w:val="002969FE"/>
    <w:rsid w:val="002975DA"/>
    <w:rsid w:val="002A0CD0"/>
    <w:rsid w:val="002A15FA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FC0"/>
    <w:rsid w:val="002B1F0B"/>
    <w:rsid w:val="002B2580"/>
    <w:rsid w:val="002B48AB"/>
    <w:rsid w:val="002B5151"/>
    <w:rsid w:val="002B5399"/>
    <w:rsid w:val="002B560C"/>
    <w:rsid w:val="002B5AFE"/>
    <w:rsid w:val="002B682D"/>
    <w:rsid w:val="002B6A05"/>
    <w:rsid w:val="002B7339"/>
    <w:rsid w:val="002B798F"/>
    <w:rsid w:val="002B7B91"/>
    <w:rsid w:val="002B7FD7"/>
    <w:rsid w:val="002C1835"/>
    <w:rsid w:val="002C3AC1"/>
    <w:rsid w:val="002C445B"/>
    <w:rsid w:val="002C4B8F"/>
    <w:rsid w:val="002C5745"/>
    <w:rsid w:val="002C6717"/>
    <w:rsid w:val="002C6A35"/>
    <w:rsid w:val="002C7A1C"/>
    <w:rsid w:val="002D0456"/>
    <w:rsid w:val="002D1E56"/>
    <w:rsid w:val="002D2A89"/>
    <w:rsid w:val="002D2BFA"/>
    <w:rsid w:val="002D32EB"/>
    <w:rsid w:val="002D3906"/>
    <w:rsid w:val="002D398A"/>
    <w:rsid w:val="002D41E2"/>
    <w:rsid w:val="002D50B3"/>
    <w:rsid w:val="002D54F7"/>
    <w:rsid w:val="002D5FF9"/>
    <w:rsid w:val="002D6666"/>
    <w:rsid w:val="002D72A6"/>
    <w:rsid w:val="002D7454"/>
    <w:rsid w:val="002E0339"/>
    <w:rsid w:val="002E1405"/>
    <w:rsid w:val="002E1677"/>
    <w:rsid w:val="002E2B81"/>
    <w:rsid w:val="002E3E7F"/>
    <w:rsid w:val="002E4CCC"/>
    <w:rsid w:val="002E50CA"/>
    <w:rsid w:val="002E50EC"/>
    <w:rsid w:val="002E53F3"/>
    <w:rsid w:val="002E60C6"/>
    <w:rsid w:val="002E6935"/>
    <w:rsid w:val="002E6A9F"/>
    <w:rsid w:val="002E7344"/>
    <w:rsid w:val="002E79F7"/>
    <w:rsid w:val="002F026B"/>
    <w:rsid w:val="002F032D"/>
    <w:rsid w:val="002F149A"/>
    <w:rsid w:val="002F275D"/>
    <w:rsid w:val="002F287D"/>
    <w:rsid w:val="002F29D1"/>
    <w:rsid w:val="002F43D9"/>
    <w:rsid w:val="002F4A5A"/>
    <w:rsid w:val="002F547B"/>
    <w:rsid w:val="002F5AC2"/>
    <w:rsid w:val="002F5C92"/>
    <w:rsid w:val="002F79D0"/>
    <w:rsid w:val="00300C50"/>
    <w:rsid w:val="00300F25"/>
    <w:rsid w:val="00302148"/>
    <w:rsid w:val="00302FEE"/>
    <w:rsid w:val="00303667"/>
    <w:rsid w:val="0030426A"/>
    <w:rsid w:val="00304C0A"/>
    <w:rsid w:val="00305033"/>
    <w:rsid w:val="003056F7"/>
    <w:rsid w:val="00305BD1"/>
    <w:rsid w:val="00306C8C"/>
    <w:rsid w:val="00306CC9"/>
    <w:rsid w:val="00307B6B"/>
    <w:rsid w:val="003101C8"/>
    <w:rsid w:val="00310630"/>
    <w:rsid w:val="00312EDD"/>
    <w:rsid w:val="00312F18"/>
    <w:rsid w:val="00314D27"/>
    <w:rsid w:val="003162E1"/>
    <w:rsid w:val="003178AD"/>
    <w:rsid w:val="00317C99"/>
    <w:rsid w:val="00317E2E"/>
    <w:rsid w:val="00321E9C"/>
    <w:rsid w:val="003229F7"/>
    <w:rsid w:val="00323D4E"/>
    <w:rsid w:val="0032408A"/>
    <w:rsid w:val="00324232"/>
    <w:rsid w:val="003244DB"/>
    <w:rsid w:val="00324A8F"/>
    <w:rsid w:val="0032543F"/>
    <w:rsid w:val="00326577"/>
    <w:rsid w:val="003265BD"/>
    <w:rsid w:val="0032686F"/>
    <w:rsid w:val="00327480"/>
    <w:rsid w:val="0032787C"/>
    <w:rsid w:val="00327894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31F"/>
    <w:rsid w:val="00343C0F"/>
    <w:rsid w:val="0034560A"/>
    <w:rsid w:val="0034597D"/>
    <w:rsid w:val="00346075"/>
    <w:rsid w:val="0034728F"/>
    <w:rsid w:val="003472B8"/>
    <w:rsid w:val="00347ABD"/>
    <w:rsid w:val="00347F01"/>
    <w:rsid w:val="003508F1"/>
    <w:rsid w:val="00350E4C"/>
    <w:rsid w:val="00350F57"/>
    <w:rsid w:val="0035173F"/>
    <w:rsid w:val="00351A3F"/>
    <w:rsid w:val="00352200"/>
    <w:rsid w:val="003523AD"/>
    <w:rsid w:val="003528F0"/>
    <w:rsid w:val="00352E07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0651"/>
    <w:rsid w:val="003615CA"/>
    <w:rsid w:val="00361946"/>
    <w:rsid w:val="003619D1"/>
    <w:rsid w:val="00362D0B"/>
    <w:rsid w:val="0036432F"/>
    <w:rsid w:val="003648D5"/>
    <w:rsid w:val="00364C6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5715"/>
    <w:rsid w:val="0037583D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2BA"/>
    <w:rsid w:val="0038365A"/>
    <w:rsid w:val="00383E49"/>
    <w:rsid w:val="003856C5"/>
    <w:rsid w:val="00385F61"/>
    <w:rsid w:val="00385FEA"/>
    <w:rsid w:val="00385FF3"/>
    <w:rsid w:val="0038626C"/>
    <w:rsid w:val="0038632E"/>
    <w:rsid w:val="003867B0"/>
    <w:rsid w:val="003869BF"/>
    <w:rsid w:val="00386D49"/>
    <w:rsid w:val="00386F42"/>
    <w:rsid w:val="00387170"/>
    <w:rsid w:val="00387186"/>
    <w:rsid w:val="0038724A"/>
    <w:rsid w:val="00391AAC"/>
    <w:rsid w:val="00392CCC"/>
    <w:rsid w:val="00393169"/>
    <w:rsid w:val="003935C3"/>
    <w:rsid w:val="00393DB7"/>
    <w:rsid w:val="003945BC"/>
    <w:rsid w:val="00394992"/>
    <w:rsid w:val="00394BBC"/>
    <w:rsid w:val="00395773"/>
    <w:rsid w:val="00395C7B"/>
    <w:rsid w:val="003962FD"/>
    <w:rsid w:val="0039697B"/>
    <w:rsid w:val="003973B6"/>
    <w:rsid w:val="003976B8"/>
    <w:rsid w:val="003A052C"/>
    <w:rsid w:val="003A1F3A"/>
    <w:rsid w:val="003A3019"/>
    <w:rsid w:val="003A414D"/>
    <w:rsid w:val="003A5346"/>
    <w:rsid w:val="003A570E"/>
    <w:rsid w:val="003A5CA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6E7"/>
    <w:rsid w:val="003B68D4"/>
    <w:rsid w:val="003B74A0"/>
    <w:rsid w:val="003B76E8"/>
    <w:rsid w:val="003C1160"/>
    <w:rsid w:val="003C1E8C"/>
    <w:rsid w:val="003C2B1D"/>
    <w:rsid w:val="003C6F06"/>
    <w:rsid w:val="003C77E3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54F"/>
    <w:rsid w:val="003E1CBC"/>
    <w:rsid w:val="003E1D9C"/>
    <w:rsid w:val="003E1E58"/>
    <w:rsid w:val="003E230F"/>
    <w:rsid w:val="003E273F"/>
    <w:rsid w:val="003E2DB4"/>
    <w:rsid w:val="003E3D62"/>
    <w:rsid w:val="003E5AED"/>
    <w:rsid w:val="003E782B"/>
    <w:rsid w:val="003F05C4"/>
    <w:rsid w:val="003F13F5"/>
    <w:rsid w:val="003F1AC9"/>
    <w:rsid w:val="003F28D0"/>
    <w:rsid w:val="003F3293"/>
    <w:rsid w:val="003F3BFE"/>
    <w:rsid w:val="003F4375"/>
    <w:rsid w:val="003F45BA"/>
    <w:rsid w:val="003F5416"/>
    <w:rsid w:val="003F6D96"/>
    <w:rsid w:val="003F70F4"/>
    <w:rsid w:val="003F7305"/>
    <w:rsid w:val="003F794E"/>
    <w:rsid w:val="0040009D"/>
    <w:rsid w:val="0040089D"/>
    <w:rsid w:val="004009CA"/>
    <w:rsid w:val="00401CE8"/>
    <w:rsid w:val="00402291"/>
    <w:rsid w:val="00402727"/>
    <w:rsid w:val="00402A77"/>
    <w:rsid w:val="004030DD"/>
    <w:rsid w:val="00403443"/>
    <w:rsid w:val="00403BE4"/>
    <w:rsid w:val="00404212"/>
    <w:rsid w:val="0040455D"/>
    <w:rsid w:val="00406147"/>
    <w:rsid w:val="0040619F"/>
    <w:rsid w:val="00406C8F"/>
    <w:rsid w:val="00407D6A"/>
    <w:rsid w:val="00410D17"/>
    <w:rsid w:val="004116B8"/>
    <w:rsid w:val="00411B40"/>
    <w:rsid w:val="004122C9"/>
    <w:rsid w:val="004127D8"/>
    <w:rsid w:val="00412F23"/>
    <w:rsid w:val="00413D9A"/>
    <w:rsid w:val="00414789"/>
    <w:rsid w:val="00415E9A"/>
    <w:rsid w:val="00416D3E"/>
    <w:rsid w:val="0041731A"/>
    <w:rsid w:val="00417360"/>
    <w:rsid w:val="00417DF0"/>
    <w:rsid w:val="0042053B"/>
    <w:rsid w:val="0042072D"/>
    <w:rsid w:val="00420DF2"/>
    <w:rsid w:val="00421B1C"/>
    <w:rsid w:val="00421FF0"/>
    <w:rsid w:val="00422D76"/>
    <w:rsid w:val="0042376A"/>
    <w:rsid w:val="0042394B"/>
    <w:rsid w:val="00423E0E"/>
    <w:rsid w:val="00424036"/>
    <w:rsid w:val="00425368"/>
    <w:rsid w:val="00425460"/>
    <w:rsid w:val="00426BA4"/>
    <w:rsid w:val="004271DE"/>
    <w:rsid w:val="0042740B"/>
    <w:rsid w:val="00427E42"/>
    <w:rsid w:val="004308CF"/>
    <w:rsid w:val="00432260"/>
    <w:rsid w:val="00432BEF"/>
    <w:rsid w:val="00432EE7"/>
    <w:rsid w:val="0043373E"/>
    <w:rsid w:val="00433A70"/>
    <w:rsid w:val="004357F6"/>
    <w:rsid w:val="00440396"/>
    <w:rsid w:val="004406DB"/>
    <w:rsid w:val="00440710"/>
    <w:rsid w:val="00440BAA"/>
    <w:rsid w:val="004417DC"/>
    <w:rsid w:val="004418D2"/>
    <w:rsid w:val="004425B3"/>
    <w:rsid w:val="004431CC"/>
    <w:rsid w:val="00443627"/>
    <w:rsid w:val="004436E8"/>
    <w:rsid w:val="00443A36"/>
    <w:rsid w:val="0044607F"/>
    <w:rsid w:val="004460F8"/>
    <w:rsid w:val="004466AB"/>
    <w:rsid w:val="004509AA"/>
    <w:rsid w:val="00450C2D"/>
    <w:rsid w:val="00450EFE"/>
    <w:rsid w:val="00450F22"/>
    <w:rsid w:val="0045126D"/>
    <w:rsid w:val="00451396"/>
    <w:rsid w:val="00451C0C"/>
    <w:rsid w:val="004529D7"/>
    <w:rsid w:val="00454BFD"/>
    <w:rsid w:val="00455484"/>
    <w:rsid w:val="0045564E"/>
    <w:rsid w:val="00455E50"/>
    <w:rsid w:val="0045759C"/>
    <w:rsid w:val="0045777A"/>
    <w:rsid w:val="004608B1"/>
    <w:rsid w:val="004611DB"/>
    <w:rsid w:val="00461554"/>
    <w:rsid w:val="00462AE6"/>
    <w:rsid w:val="00462F93"/>
    <w:rsid w:val="00463690"/>
    <w:rsid w:val="00464128"/>
    <w:rsid w:val="004643C4"/>
    <w:rsid w:val="00464758"/>
    <w:rsid w:val="004656EF"/>
    <w:rsid w:val="00466097"/>
    <w:rsid w:val="00466ED2"/>
    <w:rsid w:val="00467199"/>
    <w:rsid w:val="00467A62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3EE9"/>
    <w:rsid w:val="00494061"/>
    <w:rsid w:val="00495470"/>
    <w:rsid w:val="00495537"/>
    <w:rsid w:val="00496743"/>
    <w:rsid w:val="004A047E"/>
    <w:rsid w:val="004A06D3"/>
    <w:rsid w:val="004A0909"/>
    <w:rsid w:val="004A12B7"/>
    <w:rsid w:val="004A138A"/>
    <w:rsid w:val="004A2D52"/>
    <w:rsid w:val="004A3353"/>
    <w:rsid w:val="004A39C7"/>
    <w:rsid w:val="004A4981"/>
    <w:rsid w:val="004A5A99"/>
    <w:rsid w:val="004A5F8E"/>
    <w:rsid w:val="004A5FD8"/>
    <w:rsid w:val="004A761F"/>
    <w:rsid w:val="004A7DE3"/>
    <w:rsid w:val="004B080C"/>
    <w:rsid w:val="004B0A79"/>
    <w:rsid w:val="004B0BC6"/>
    <w:rsid w:val="004B0CC1"/>
    <w:rsid w:val="004B2EAF"/>
    <w:rsid w:val="004B3901"/>
    <w:rsid w:val="004B40EB"/>
    <w:rsid w:val="004B475D"/>
    <w:rsid w:val="004B4BD9"/>
    <w:rsid w:val="004B54F9"/>
    <w:rsid w:val="004B5F14"/>
    <w:rsid w:val="004B62B5"/>
    <w:rsid w:val="004B6D2F"/>
    <w:rsid w:val="004B6EBA"/>
    <w:rsid w:val="004B77BF"/>
    <w:rsid w:val="004B7F12"/>
    <w:rsid w:val="004C0381"/>
    <w:rsid w:val="004C1CB5"/>
    <w:rsid w:val="004C1D90"/>
    <w:rsid w:val="004C2B2A"/>
    <w:rsid w:val="004C49DC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40F"/>
    <w:rsid w:val="004D55C6"/>
    <w:rsid w:val="004D6F34"/>
    <w:rsid w:val="004D75E6"/>
    <w:rsid w:val="004D7696"/>
    <w:rsid w:val="004D7D11"/>
    <w:rsid w:val="004D7ECF"/>
    <w:rsid w:val="004E13CB"/>
    <w:rsid w:val="004E1E88"/>
    <w:rsid w:val="004E2AD3"/>
    <w:rsid w:val="004E2B0B"/>
    <w:rsid w:val="004E2B7E"/>
    <w:rsid w:val="004E2F82"/>
    <w:rsid w:val="004E5E18"/>
    <w:rsid w:val="004E6FAD"/>
    <w:rsid w:val="004E7ADA"/>
    <w:rsid w:val="004F0882"/>
    <w:rsid w:val="004F1F42"/>
    <w:rsid w:val="004F22B1"/>
    <w:rsid w:val="004F28F5"/>
    <w:rsid w:val="004F2FC7"/>
    <w:rsid w:val="004F3A38"/>
    <w:rsid w:val="004F4F35"/>
    <w:rsid w:val="004F5322"/>
    <w:rsid w:val="004F569A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06"/>
    <w:rsid w:val="00506F91"/>
    <w:rsid w:val="00507E2E"/>
    <w:rsid w:val="00510018"/>
    <w:rsid w:val="005103BF"/>
    <w:rsid w:val="00511273"/>
    <w:rsid w:val="00511351"/>
    <w:rsid w:val="00511708"/>
    <w:rsid w:val="0051184B"/>
    <w:rsid w:val="00511B23"/>
    <w:rsid w:val="00511C94"/>
    <w:rsid w:val="0051288D"/>
    <w:rsid w:val="005145CD"/>
    <w:rsid w:val="005146E5"/>
    <w:rsid w:val="00515136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47D"/>
    <w:rsid w:val="00525720"/>
    <w:rsid w:val="00526601"/>
    <w:rsid w:val="005266CC"/>
    <w:rsid w:val="00526987"/>
    <w:rsid w:val="00526AD9"/>
    <w:rsid w:val="00526B87"/>
    <w:rsid w:val="005278DB"/>
    <w:rsid w:val="00530426"/>
    <w:rsid w:val="00530A5D"/>
    <w:rsid w:val="00530FF1"/>
    <w:rsid w:val="005317C6"/>
    <w:rsid w:val="005347BC"/>
    <w:rsid w:val="00534C84"/>
    <w:rsid w:val="00534E2C"/>
    <w:rsid w:val="00535D7E"/>
    <w:rsid w:val="00535F7C"/>
    <w:rsid w:val="00536C37"/>
    <w:rsid w:val="00537209"/>
    <w:rsid w:val="0053764B"/>
    <w:rsid w:val="00537B73"/>
    <w:rsid w:val="00537BE6"/>
    <w:rsid w:val="00540256"/>
    <w:rsid w:val="0054062E"/>
    <w:rsid w:val="00540ADD"/>
    <w:rsid w:val="005411BF"/>
    <w:rsid w:val="00541710"/>
    <w:rsid w:val="00541A14"/>
    <w:rsid w:val="005427AE"/>
    <w:rsid w:val="00542821"/>
    <w:rsid w:val="00542CF9"/>
    <w:rsid w:val="00545E0E"/>
    <w:rsid w:val="00546D1E"/>
    <w:rsid w:val="00546EFD"/>
    <w:rsid w:val="005470B9"/>
    <w:rsid w:val="005503EB"/>
    <w:rsid w:val="005513CF"/>
    <w:rsid w:val="0055290C"/>
    <w:rsid w:val="00552C15"/>
    <w:rsid w:val="005531E4"/>
    <w:rsid w:val="00554362"/>
    <w:rsid w:val="00555B3D"/>
    <w:rsid w:val="00555E8F"/>
    <w:rsid w:val="00556BF3"/>
    <w:rsid w:val="005576A3"/>
    <w:rsid w:val="00557AA9"/>
    <w:rsid w:val="0056052D"/>
    <w:rsid w:val="00560F59"/>
    <w:rsid w:val="0056161A"/>
    <w:rsid w:val="0056196B"/>
    <w:rsid w:val="005635F0"/>
    <w:rsid w:val="00563DFA"/>
    <w:rsid w:val="00564649"/>
    <w:rsid w:val="00564846"/>
    <w:rsid w:val="00564C21"/>
    <w:rsid w:val="00564DC4"/>
    <w:rsid w:val="00565B36"/>
    <w:rsid w:val="0056606C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ED"/>
    <w:rsid w:val="00584CF9"/>
    <w:rsid w:val="00584FD9"/>
    <w:rsid w:val="00586DB3"/>
    <w:rsid w:val="00587085"/>
    <w:rsid w:val="00587623"/>
    <w:rsid w:val="00592416"/>
    <w:rsid w:val="005927F0"/>
    <w:rsid w:val="00592C9D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2F50"/>
    <w:rsid w:val="005A414B"/>
    <w:rsid w:val="005A575E"/>
    <w:rsid w:val="005A6120"/>
    <w:rsid w:val="005A787B"/>
    <w:rsid w:val="005B18E6"/>
    <w:rsid w:val="005B22F4"/>
    <w:rsid w:val="005B237D"/>
    <w:rsid w:val="005B2755"/>
    <w:rsid w:val="005B2F9B"/>
    <w:rsid w:val="005B3DE3"/>
    <w:rsid w:val="005B454E"/>
    <w:rsid w:val="005B494A"/>
    <w:rsid w:val="005B50EF"/>
    <w:rsid w:val="005B54E4"/>
    <w:rsid w:val="005B574E"/>
    <w:rsid w:val="005B7D7F"/>
    <w:rsid w:val="005C0019"/>
    <w:rsid w:val="005C0E92"/>
    <w:rsid w:val="005C143C"/>
    <w:rsid w:val="005C17EF"/>
    <w:rsid w:val="005C1D8C"/>
    <w:rsid w:val="005C2697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1345"/>
    <w:rsid w:val="005D2C54"/>
    <w:rsid w:val="005D36D2"/>
    <w:rsid w:val="005D4F55"/>
    <w:rsid w:val="005D72E0"/>
    <w:rsid w:val="005D7A3A"/>
    <w:rsid w:val="005D7B66"/>
    <w:rsid w:val="005E067F"/>
    <w:rsid w:val="005E0ADF"/>
    <w:rsid w:val="005E107B"/>
    <w:rsid w:val="005E1DF2"/>
    <w:rsid w:val="005E1EA6"/>
    <w:rsid w:val="005E3E57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849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2D1D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A3B"/>
    <w:rsid w:val="00611C75"/>
    <w:rsid w:val="006121A4"/>
    <w:rsid w:val="006123F4"/>
    <w:rsid w:val="006129AF"/>
    <w:rsid w:val="00613EEC"/>
    <w:rsid w:val="0061533A"/>
    <w:rsid w:val="0061786F"/>
    <w:rsid w:val="00617C8B"/>
    <w:rsid w:val="006201E5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9F2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68AB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0E74"/>
    <w:rsid w:val="0065140D"/>
    <w:rsid w:val="00651D05"/>
    <w:rsid w:val="00652F49"/>
    <w:rsid w:val="00653998"/>
    <w:rsid w:val="0065446A"/>
    <w:rsid w:val="00654A4F"/>
    <w:rsid w:val="00655B30"/>
    <w:rsid w:val="00656350"/>
    <w:rsid w:val="006565E9"/>
    <w:rsid w:val="0066112D"/>
    <w:rsid w:val="00661C98"/>
    <w:rsid w:val="00661FC2"/>
    <w:rsid w:val="0066213B"/>
    <w:rsid w:val="006637FC"/>
    <w:rsid w:val="00663932"/>
    <w:rsid w:val="00663B35"/>
    <w:rsid w:val="00665E36"/>
    <w:rsid w:val="0067187D"/>
    <w:rsid w:val="00672932"/>
    <w:rsid w:val="00675353"/>
    <w:rsid w:val="00675BF0"/>
    <w:rsid w:val="00675EFC"/>
    <w:rsid w:val="006766A8"/>
    <w:rsid w:val="00676E63"/>
    <w:rsid w:val="006775AD"/>
    <w:rsid w:val="0068006F"/>
    <w:rsid w:val="00680573"/>
    <w:rsid w:val="00680ECF"/>
    <w:rsid w:val="006810BE"/>
    <w:rsid w:val="0068178B"/>
    <w:rsid w:val="00682100"/>
    <w:rsid w:val="006828F8"/>
    <w:rsid w:val="00682CC4"/>
    <w:rsid w:val="00683159"/>
    <w:rsid w:val="00683434"/>
    <w:rsid w:val="006847A1"/>
    <w:rsid w:val="00684861"/>
    <w:rsid w:val="00685509"/>
    <w:rsid w:val="006866E6"/>
    <w:rsid w:val="00690786"/>
    <w:rsid w:val="006918B6"/>
    <w:rsid w:val="00691A6E"/>
    <w:rsid w:val="00692B8F"/>
    <w:rsid w:val="00693023"/>
    <w:rsid w:val="00693216"/>
    <w:rsid w:val="006935C9"/>
    <w:rsid w:val="0069364C"/>
    <w:rsid w:val="00694396"/>
    <w:rsid w:val="00695B6C"/>
    <w:rsid w:val="006961F1"/>
    <w:rsid w:val="00696664"/>
    <w:rsid w:val="0069721D"/>
    <w:rsid w:val="00697CDA"/>
    <w:rsid w:val="006A0495"/>
    <w:rsid w:val="006A0C79"/>
    <w:rsid w:val="006A11DC"/>
    <w:rsid w:val="006A1CA9"/>
    <w:rsid w:val="006A1FEB"/>
    <w:rsid w:val="006A3635"/>
    <w:rsid w:val="006A3742"/>
    <w:rsid w:val="006A3D91"/>
    <w:rsid w:val="006A5AD6"/>
    <w:rsid w:val="006A6382"/>
    <w:rsid w:val="006A6429"/>
    <w:rsid w:val="006A6720"/>
    <w:rsid w:val="006A7179"/>
    <w:rsid w:val="006B05EC"/>
    <w:rsid w:val="006B06C7"/>
    <w:rsid w:val="006B159E"/>
    <w:rsid w:val="006B23A2"/>
    <w:rsid w:val="006B4093"/>
    <w:rsid w:val="006B4B30"/>
    <w:rsid w:val="006B52E2"/>
    <w:rsid w:val="006B5703"/>
    <w:rsid w:val="006B5D58"/>
    <w:rsid w:val="006B72C6"/>
    <w:rsid w:val="006B78A5"/>
    <w:rsid w:val="006C03DB"/>
    <w:rsid w:val="006C03E5"/>
    <w:rsid w:val="006C09CA"/>
    <w:rsid w:val="006C1A48"/>
    <w:rsid w:val="006C1CF0"/>
    <w:rsid w:val="006C2117"/>
    <w:rsid w:val="006C29CF"/>
    <w:rsid w:val="006C4537"/>
    <w:rsid w:val="006C4D9A"/>
    <w:rsid w:val="006C4E30"/>
    <w:rsid w:val="006C5291"/>
    <w:rsid w:val="006C665C"/>
    <w:rsid w:val="006C75EE"/>
    <w:rsid w:val="006C7C6C"/>
    <w:rsid w:val="006D0FE5"/>
    <w:rsid w:val="006D1F5B"/>
    <w:rsid w:val="006D3C0E"/>
    <w:rsid w:val="006D3DDE"/>
    <w:rsid w:val="006D4255"/>
    <w:rsid w:val="006D4485"/>
    <w:rsid w:val="006D747A"/>
    <w:rsid w:val="006D7594"/>
    <w:rsid w:val="006E1019"/>
    <w:rsid w:val="006E10C2"/>
    <w:rsid w:val="006E1459"/>
    <w:rsid w:val="006E1D6B"/>
    <w:rsid w:val="006E20E2"/>
    <w:rsid w:val="006E2B2A"/>
    <w:rsid w:val="006E35E3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3F62"/>
    <w:rsid w:val="006F4B9E"/>
    <w:rsid w:val="006F5458"/>
    <w:rsid w:val="006F6142"/>
    <w:rsid w:val="006F636F"/>
    <w:rsid w:val="00700A26"/>
    <w:rsid w:val="00700D2B"/>
    <w:rsid w:val="00700EAA"/>
    <w:rsid w:val="0070143F"/>
    <w:rsid w:val="007017F7"/>
    <w:rsid w:val="00701806"/>
    <w:rsid w:val="00702D6D"/>
    <w:rsid w:val="00703200"/>
    <w:rsid w:val="00703404"/>
    <w:rsid w:val="00706A91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A3A"/>
    <w:rsid w:val="00715DD5"/>
    <w:rsid w:val="00716005"/>
    <w:rsid w:val="00716165"/>
    <w:rsid w:val="00716331"/>
    <w:rsid w:val="0072136C"/>
    <w:rsid w:val="00721542"/>
    <w:rsid w:val="00722042"/>
    <w:rsid w:val="00722B9B"/>
    <w:rsid w:val="007235C5"/>
    <w:rsid w:val="00724BA4"/>
    <w:rsid w:val="00724D0D"/>
    <w:rsid w:val="007252D0"/>
    <w:rsid w:val="00725505"/>
    <w:rsid w:val="00725C98"/>
    <w:rsid w:val="00726691"/>
    <w:rsid w:val="00726751"/>
    <w:rsid w:val="00726C09"/>
    <w:rsid w:val="00727542"/>
    <w:rsid w:val="00727E66"/>
    <w:rsid w:val="00730AEA"/>
    <w:rsid w:val="00731316"/>
    <w:rsid w:val="00732A06"/>
    <w:rsid w:val="00732C88"/>
    <w:rsid w:val="00732E00"/>
    <w:rsid w:val="007344C9"/>
    <w:rsid w:val="0073484B"/>
    <w:rsid w:val="00734DB3"/>
    <w:rsid w:val="00735786"/>
    <w:rsid w:val="00735A9A"/>
    <w:rsid w:val="00736258"/>
    <w:rsid w:val="00736ECE"/>
    <w:rsid w:val="00737F88"/>
    <w:rsid w:val="007400CA"/>
    <w:rsid w:val="00740792"/>
    <w:rsid w:val="00740EDF"/>
    <w:rsid w:val="00742FB1"/>
    <w:rsid w:val="0074337B"/>
    <w:rsid w:val="0074401F"/>
    <w:rsid w:val="007448AA"/>
    <w:rsid w:val="00744917"/>
    <w:rsid w:val="00746330"/>
    <w:rsid w:val="007467EC"/>
    <w:rsid w:val="00746ADF"/>
    <w:rsid w:val="007470E4"/>
    <w:rsid w:val="007471B2"/>
    <w:rsid w:val="007505B2"/>
    <w:rsid w:val="0075089F"/>
    <w:rsid w:val="0075240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0AD5"/>
    <w:rsid w:val="00761279"/>
    <w:rsid w:val="00761BA5"/>
    <w:rsid w:val="00761C31"/>
    <w:rsid w:val="00761E2F"/>
    <w:rsid w:val="00763009"/>
    <w:rsid w:val="00763AD1"/>
    <w:rsid w:val="00764601"/>
    <w:rsid w:val="00765535"/>
    <w:rsid w:val="007660C4"/>
    <w:rsid w:val="0076653B"/>
    <w:rsid w:val="007672FC"/>
    <w:rsid w:val="007673E0"/>
    <w:rsid w:val="007707D7"/>
    <w:rsid w:val="0077282F"/>
    <w:rsid w:val="00772BC6"/>
    <w:rsid w:val="00774076"/>
    <w:rsid w:val="0077411C"/>
    <w:rsid w:val="0077553E"/>
    <w:rsid w:val="007757B9"/>
    <w:rsid w:val="00775AC4"/>
    <w:rsid w:val="007775FA"/>
    <w:rsid w:val="0077764E"/>
    <w:rsid w:val="00781082"/>
    <w:rsid w:val="00781216"/>
    <w:rsid w:val="0078186E"/>
    <w:rsid w:val="007820CE"/>
    <w:rsid w:val="00782D6A"/>
    <w:rsid w:val="00783165"/>
    <w:rsid w:val="0078334D"/>
    <w:rsid w:val="00783BFE"/>
    <w:rsid w:val="00783C27"/>
    <w:rsid w:val="00783E73"/>
    <w:rsid w:val="007846C1"/>
    <w:rsid w:val="0078524A"/>
    <w:rsid w:val="007853C6"/>
    <w:rsid w:val="007859BB"/>
    <w:rsid w:val="00785B8B"/>
    <w:rsid w:val="00786958"/>
    <w:rsid w:val="00786A16"/>
    <w:rsid w:val="0078741E"/>
    <w:rsid w:val="007877CA"/>
    <w:rsid w:val="00787E94"/>
    <w:rsid w:val="0079030F"/>
    <w:rsid w:val="007916BB"/>
    <w:rsid w:val="00791AB9"/>
    <w:rsid w:val="00791CBE"/>
    <w:rsid w:val="00791EE2"/>
    <w:rsid w:val="007924F3"/>
    <w:rsid w:val="0079391F"/>
    <w:rsid w:val="007945AE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A6481"/>
    <w:rsid w:val="007B0BAE"/>
    <w:rsid w:val="007B0C37"/>
    <w:rsid w:val="007B2C75"/>
    <w:rsid w:val="007B47CF"/>
    <w:rsid w:val="007B5D0E"/>
    <w:rsid w:val="007B6215"/>
    <w:rsid w:val="007B6C43"/>
    <w:rsid w:val="007B732A"/>
    <w:rsid w:val="007B7577"/>
    <w:rsid w:val="007C0181"/>
    <w:rsid w:val="007C0BD3"/>
    <w:rsid w:val="007C1105"/>
    <w:rsid w:val="007C2536"/>
    <w:rsid w:val="007C27B5"/>
    <w:rsid w:val="007C2E51"/>
    <w:rsid w:val="007C319B"/>
    <w:rsid w:val="007C3330"/>
    <w:rsid w:val="007C3DF2"/>
    <w:rsid w:val="007C3F2C"/>
    <w:rsid w:val="007C4165"/>
    <w:rsid w:val="007C4758"/>
    <w:rsid w:val="007C5437"/>
    <w:rsid w:val="007C5606"/>
    <w:rsid w:val="007C5F19"/>
    <w:rsid w:val="007C6395"/>
    <w:rsid w:val="007C7CEC"/>
    <w:rsid w:val="007D09E2"/>
    <w:rsid w:val="007D22EE"/>
    <w:rsid w:val="007D2302"/>
    <w:rsid w:val="007D2CA2"/>
    <w:rsid w:val="007D664C"/>
    <w:rsid w:val="007E0317"/>
    <w:rsid w:val="007E0596"/>
    <w:rsid w:val="007E0E57"/>
    <w:rsid w:val="007E1963"/>
    <w:rsid w:val="007E1B0E"/>
    <w:rsid w:val="007E1F97"/>
    <w:rsid w:val="007E2BD1"/>
    <w:rsid w:val="007E400E"/>
    <w:rsid w:val="007E4312"/>
    <w:rsid w:val="007E4B52"/>
    <w:rsid w:val="007E50A8"/>
    <w:rsid w:val="007E520B"/>
    <w:rsid w:val="007E5E9D"/>
    <w:rsid w:val="007E5F48"/>
    <w:rsid w:val="007E6885"/>
    <w:rsid w:val="007E767B"/>
    <w:rsid w:val="007E77EE"/>
    <w:rsid w:val="007E79C3"/>
    <w:rsid w:val="007F0673"/>
    <w:rsid w:val="007F0FB6"/>
    <w:rsid w:val="007F10C4"/>
    <w:rsid w:val="007F21B1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43D"/>
    <w:rsid w:val="00804CB5"/>
    <w:rsid w:val="0080535D"/>
    <w:rsid w:val="0080555A"/>
    <w:rsid w:val="00805788"/>
    <w:rsid w:val="008058AF"/>
    <w:rsid w:val="00806ACA"/>
    <w:rsid w:val="00806BCB"/>
    <w:rsid w:val="00807938"/>
    <w:rsid w:val="00811118"/>
    <w:rsid w:val="0081123D"/>
    <w:rsid w:val="0081126A"/>
    <w:rsid w:val="008116A6"/>
    <w:rsid w:val="008116E5"/>
    <w:rsid w:val="00811E5C"/>
    <w:rsid w:val="00813438"/>
    <w:rsid w:val="00813E05"/>
    <w:rsid w:val="00813FF8"/>
    <w:rsid w:val="00814382"/>
    <w:rsid w:val="00814475"/>
    <w:rsid w:val="0081453C"/>
    <w:rsid w:val="0081492E"/>
    <w:rsid w:val="00814F7C"/>
    <w:rsid w:val="0081643B"/>
    <w:rsid w:val="008164DD"/>
    <w:rsid w:val="0081717E"/>
    <w:rsid w:val="00817676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6BAB"/>
    <w:rsid w:val="00827145"/>
    <w:rsid w:val="0082748E"/>
    <w:rsid w:val="0082797F"/>
    <w:rsid w:val="00830487"/>
    <w:rsid w:val="0083051E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37210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47E9E"/>
    <w:rsid w:val="008504D1"/>
    <w:rsid w:val="00850635"/>
    <w:rsid w:val="00852393"/>
    <w:rsid w:val="00852630"/>
    <w:rsid w:val="00852F04"/>
    <w:rsid w:val="008535A7"/>
    <w:rsid w:val="00853B09"/>
    <w:rsid w:val="00853BA5"/>
    <w:rsid w:val="008542CB"/>
    <w:rsid w:val="00856C1D"/>
    <w:rsid w:val="008575BF"/>
    <w:rsid w:val="00860031"/>
    <w:rsid w:val="008613C4"/>
    <w:rsid w:val="0086147C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43B1"/>
    <w:rsid w:val="00875E1D"/>
    <w:rsid w:val="00877369"/>
    <w:rsid w:val="008779C1"/>
    <w:rsid w:val="008779DE"/>
    <w:rsid w:val="008801A2"/>
    <w:rsid w:val="00881452"/>
    <w:rsid w:val="00882218"/>
    <w:rsid w:val="0088341B"/>
    <w:rsid w:val="00884417"/>
    <w:rsid w:val="00884F79"/>
    <w:rsid w:val="008852BD"/>
    <w:rsid w:val="008858E4"/>
    <w:rsid w:val="00886125"/>
    <w:rsid w:val="00886ACC"/>
    <w:rsid w:val="00886F52"/>
    <w:rsid w:val="00887319"/>
    <w:rsid w:val="00887450"/>
    <w:rsid w:val="008878A0"/>
    <w:rsid w:val="008903A7"/>
    <w:rsid w:val="00890738"/>
    <w:rsid w:val="00890A14"/>
    <w:rsid w:val="00891D25"/>
    <w:rsid w:val="00891E08"/>
    <w:rsid w:val="00891F81"/>
    <w:rsid w:val="00892C2F"/>
    <w:rsid w:val="00892E3E"/>
    <w:rsid w:val="0089517A"/>
    <w:rsid w:val="008954B5"/>
    <w:rsid w:val="00895DF3"/>
    <w:rsid w:val="00897580"/>
    <w:rsid w:val="008979DE"/>
    <w:rsid w:val="008979FF"/>
    <w:rsid w:val="00897F53"/>
    <w:rsid w:val="008A09DF"/>
    <w:rsid w:val="008A1290"/>
    <w:rsid w:val="008A1FB8"/>
    <w:rsid w:val="008A2A79"/>
    <w:rsid w:val="008A4B8C"/>
    <w:rsid w:val="008A6025"/>
    <w:rsid w:val="008A61E1"/>
    <w:rsid w:val="008B124A"/>
    <w:rsid w:val="008B179B"/>
    <w:rsid w:val="008B20CC"/>
    <w:rsid w:val="008B35DA"/>
    <w:rsid w:val="008B3D43"/>
    <w:rsid w:val="008B3D7D"/>
    <w:rsid w:val="008B7DC1"/>
    <w:rsid w:val="008C0265"/>
    <w:rsid w:val="008C374B"/>
    <w:rsid w:val="008C4282"/>
    <w:rsid w:val="008C45BA"/>
    <w:rsid w:val="008C57CE"/>
    <w:rsid w:val="008C62AF"/>
    <w:rsid w:val="008C6F69"/>
    <w:rsid w:val="008C72B8"/>
    <w:rsid w:val="008D0262"/>
    <w:rsid w:val="008D072B"/>
    <w:rsid w:val="008D0D13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EB1"/>
    <w:rsid w:val="008E47D6"/>
    <w:rsid w:val="008E5500"/>
    <w:rsid w:val="008E5FCD"/>
    <w:rsid w:val="008E6507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0DC1"/>
    <w:rsid w:val="0090362B"/>
    <w:rsid w:val="00903FCF"/>
    <w:rsid w:val="00903FFF"/>
    <w:rsid w:val="00905C0C"/>
    <w:rsid w:val="009060DB"/>
    <w:rsid w:val="009061AE"/>
    <w:rsid w:val="00906CF9"/>
    <w:rsid w:val="0090730C"/>
    <w:rsid w:val="00907A26"/>
    <w:rsid w:val="00910076"/>
    <w:rsid w:val="009106B8"/>
    <w:rsid w:val="00910DF2"/>
    <w:rsid w:val="0091135A"/>
    <w:rsid w:val="00911BE0"/>
    <w:rsid w:val="00911C19"/>
    <w:rsid w:val="009123CC"/>
    <w:rsid w:val="009125EA"/>
    <w:rsid w:val="00913FC8"/>
    <w:rsid w:val="00914098"/>
    <w:rsid w:val="00914206"/>
    <w:rsid w:val="00914577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2CF2"/>
    <w:rsid w:val="00923789"/>
    <w:rsid w:val="0092390D"/>
    <w:rsid w:val="00924965"/>
    <w:rsid w:val="00925476"/>
    <w:rsid w:val="00926AD4"/>
    <w:rsid w:val="00926EB5"/>
    <w:rsid w:val="00927248"/>
    <w:rsid w:val="00927E3D"/>
    <w:rsid w:val="00932980"/>
    <w:rsid w:val="00932A46"/>
    <w:rsid w:val="00932E6D"/>
    <w:rsid w:val="00933076"/>
    <w:rsid w:val="00933C99"/>
    <w:rsid w:val="00933CB1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685"/>
    <w:rsid w:val="009407F7"/>
    <w:rsid w:val="00940A3C"/>
    <w:rsid w:val="0094104F"/>
    <w:rsid w:val="0094214A"/>
    <w:rsid w:val="009429EB"/>
    <w:rsid w:val="00942D32"/>
    <w:rsid w:val="00942F2C"/>
    <w:rsid w:val="00943279"/>
    <w:rsid w:val="0094347F"/>
    <w:rsid w:val="00943A01"/>
    <w:rsid w:val="00944B90"/>
    <w:rsid w:val="00944D4A"/>
    <w:rsid w:val="00944D7A"/>
    <w:rsid w:val="00944DD2"/>
    <w:rsid w:val="00944ECB"/>
    <w:rsid w:val="00945ADF"/>
    <w:rsid w:val="00945C86"/>
    <w:rsid w:val="00945DAB"/>
    <w:rsid w:val="009462BD"/>
    <w:rsid w:val="00947957"/>
    <w:rsid w:val="00947A6E"/>
    <w:rsid w:val="00947E86"/>
    <w:rsid w:val="009510CB"/>
    <w:rsid w:val="00951188"/>
    <w:rsid w:val="00951A07"/>
    <w:rsid w:val="00953008"/>
    <w:rsid w:val="0095433A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1056"/>
    <w:rsid w:val="009622EA"/>
    <w:rsid w:val="00962549"/>
    <w:rsid w:val="00962611"/>
    <w:rsid w:val="00962642"/>
    <w:rsid w:val="00964498"/>
    <w:rsid w:val="00965784"/>
    <w:rsid w:val="00966678"/>
    <w:rsid w:val="00966E03"/>
    <w:rsid w:val="009677AA"/>
    <w:rsid w:val="00967E49"/>
    <w:rsid w:val="0097015D"/>
    <w:rsid w:val="00970164"/>
    <w:rsid w:val="00971B38"/>
    <w:rsid w:val="009746A7"/>
    <w:rsid w:val="00974B03"/>
    <w:rsid w:val="00976D3A"/>
    <w:rsid w:val="00977B65"/>
    <w:rsid w:val="00980773"/>
    <w:rsid w:val="00980B4E"/>
    <w:rsid w:val="00980B92"/>
    <w:rsid w:val="00982FD7"/>
    <w:rsid w:val="00983FD8"/>
    <w:rsid w:val="009848C3"/>
    <w:rsid w:val="009900EA"/>
    <w:rsid w:val="00991447"/>
    <w:rsid w:val="009914E1"/>
    <w:rsid w:val="009923D0"/>
    <w:rsid w:val="00992944"/>
    <w:rsid w:val="009933CC"/>
    <w:rsid w:val="009939B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1CA1"/>
    <w:rsid w:val="009C2D29"/>
    <w:rsid w:val="009C31AB"/>
    <w:rsid w:val="009C38AC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2399"/>
    <w:rsid w:val="009D308A"/>
    <w:rsid w:val="009D43CF"/>
    <w:rsid w:val="009D59B8"/>
    <w:rsid w:val="009D5A70"/>
    <w:rsid w:val="009D5DF0"/>
    <w:rsid w:val="009D5FE9"/>
    <w:rsid w:val="009D640A"/>
    <w:rsid w:val="009D66F5"/>
    <w:rsid w:val="009D7029"/>
    <w:rsid w:val="009D7BA8"/>
    <w:rsid w:val="009E23B6"/>
    <w:rsid w:val="009E23F9"/>
    <w:rsid w:val="009E26C8"/>
    <w:rsid w:val="009E2880"/>
    <w:rsid w:val="009E3EF5"/>
    <w:rsid w:val="009E4730"/>
    <w:rsid w:val="009E48EC"/>
    <w:rsid w:val="009E5408"/>
    <w:rsid w:val="009E5E57"/>
    <w:rsid w:val="009E60ED"/>
    <w:rsid w:val="009E7668"/>
    <w:rsid w:val="009F0804"/>
    <w:rsid w:val="009F097B"/>
    <w:rsid w:val="009F1715"/>
    <w:rsid w:val="009F1C05"/>
    <w:rsid w:val="009F2E10"/>
    <w:rsid w:val="009F3821"/>
    <w:rsid w:val="009F3A0F"/>
    <w:rsid w:val="009F3FE7"/>
    <w:rsid w:val="009F4FC4"/>
    <w:rsid w:val="009F508A"/>
    <w:rsid w:val="009F5D64"/>
    <w:rsid w:val="009F70AA"/>
    <w:rsid w:val="009F7D66"/>
    <w:rsid w:val="00A007B4"/>
    <w:rsid w:val="00A00801"/>
    <w:rsid w:val="00A00D36"/>
    <w:rsid w:val="00A01541"/>
    <w:rsid w:val="00A02FBC"/>
    <w:rsid w:val="00A03659"/>
    <w:rsid w:val="00A0387E"/>
    <w:rsid w:val="00A043D5"/>
    <w:rsid w:val="00A10953"/>
    <w:rsid w:val="00A11EAA"/>
    <w:rsid w:val="00A13124"/>
    <w:rsid w:val="00A1354F"/>
    <w:rsid w:val="00A16035"/>
    <w:rsid w:val="00A16AAA"/>
    <w:rsid w:val="00A17F06"/>
    <w:rsid w:val="00A205D5"/>
    <w:rsid w:val="00A20BDA"/>
    <w:rsid w:val="00A2194B"/>
    <w:rsid w:val="00A22A40"/>
    <w:rsid w:val="00A22E44"/>
    <w:rsid w:val="00A2338C"/>
    <w:rsid w:val="00A233E6"/>
    <w:rsid w:val="00A245AF"/>
    <w:rsid w:val="00A25DBF"/>
    <w:rsid w:val="00A26C32"/>
    <w:rsid w:val="00A272AB"/>
    <w:rsid w:val="00A27355"/>
    <w:rsid w:val="00A279AE"/>
    <w:rsid w:val="00A27F4D"/>
    <w:rsid w:val="00A30B0E"/>
    <w:rsid w:val="00A312BE"/>
    <w:rsid w:val="00A327BC"/>
    <w:rsid w:val="00A32B4C"/>
    <w:rsid w:val="00A32CA8"/>
    <w:rsid w:val="00A33325"/>
    <w:rsid w:val="00A3377F"/>
    <w:rsid w:val="00A339CB"/>
    <w:rsid w:val="00A362E9"/>
    <w:rsid w:val="00A36B4E"/>
    <w:rsid w:val="00A3736E"/>
    <w:rsid w:val="00A4038C"/>
    <w:rsid w:val="00A40C28"/>
    <w:rsid w:val="00A41387"/>
    <w:rsid w:val="00A41925"/>
    <w:rsid w:val="00A4194D"/>
    <w:rsid w:val="00A42836"/>
    <w:rsid w:val="00A42A3D"/>
    <w:rsid w:val="00A4316D"/>
    <w:rsid w:val="00A433B3"/>
    <w:rsid w:val="00A445F6"/>
    <w:rsid w:val="00A447B6"/>
    <w:rsid w:val="00A44C60"/>
    <w:rsid w:val="00A44FBE"/>
    <w:rsid w:val="00A450BF"/>
    <w:rsid w:val="00A45E31"/>
    <w:rsid w:val="00A462FC"/>
    <w:rsid w:val="00A467E1"/>
    <w:rsid w:val="00A4763F"/>
    <w:rsid w:val="00A478E2"/>
    <w:rsid w:val="00A507AF"/>
    <w:rsid w:val="00A50A84"/>
    <w:rsid w:val="00A5107B"/>
    <w:rsid w:val="00A5357E"/>
    <w:rsid w:val="00A54359"/>
    <w:rsid w:val="00A54832"/>
    <w:rsid w:val="00A55117"/>
    <w:rsid w:val="00A61317"/>
    <w:rsid w:val="00A6151D"/>
    <w:rsid w:val="00A6245C"/>
    <w:rsid w:val="00A62696"/>
    <w:rsid w:val="00A63561"/>
    <w:rsid w:val="00A63572"/>
    <w:rsid w:val="00A635BB"/>
    <w:rsid w:val="00A63882"/>
    <w:rsid w:val="00A63BFA"/>
    <w:rsid w:val="00A651C7"/>
    <w:rsid w:val="00A65539"/>
    <w:rsid w:val="00A65D15"/>
    <w:rsid w:val="00A679DB"/>
    <w:rsid w:val="00A702D0"/>
    <w:rsid w:val="00A70FF8"/>
    <w:rsid w:val="00A71DD7"/>
    <w:rsid w:val="00A72514"/>
    <w:rsid w:val="00A730AF"/>
    <w:rsid w:val="00A73DEE"/>
    <w:rsid w:val="00A760CB"/>
    <w:rsid w:val="00A762B3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85B80"/>
    <w:rsid w:val="00A91085"/>
    <w:rsid w:val="00A911B2"/>
    <w:rsid w:val="00A919D2"/>
    <w:rsid w:val="00A92160"/>
    <w:rsid w:val="00A92241"/>
    <w:rsid w:val="00A944DF"/>
    <w:rsid w:val="00A95429"/>
    <w:rsid w:val="00A96F51"/>
    <w:rsid w:val="00A97527"/>
    <w:rsid w:val="00AA03AD"/>
    <w:rsid w:val="00AA1CD4"/>
    <w:rsid w:val="00AA2415"/>
    <w:rsid w:val="00AA2FC0"/>
    <w:rsid w:val="00AA391B"/>
    <w:rsid w:val="00AA39CB"/>
    <w:rsid w:val="00AA42D4"/>
    <w:rsid w:val="00AA49B7"/>
    <w:rsid w:val="00AA4AE5"/>
    <w:rsid w:val="00AA5DE3"/>
    <w:rsid w:val="00AA674D"/>
    <w:rsid w:val="00AA6863"/>
    <w:rsid w:val="00AB033E"/>
    <w:rsid w:val="00AB0AB3"/>
    <w:rsid w:val="00AB0D84"/>
    <w:rsid w:val="00AB0DAA"/>
    <w:rsid w:val="00AB167E"/>
    <w:rsid w:val="00AB1B6C"/>
    <w:rsid w:val="00AB20E2"/>
    <w:rsid w:val="00AB2337"/>
    <w:rsid w:val="00AB28AA"/>
    <w:rsid w:val="00AB473A"/>
    <w:rsid w:val="00AB4F5B"/>
    <w:rsid w:val="00AB5E33"/>
    <w:rsid w:val="00AB61C4"/>
    <w:rsid w:val="00AB6E1E"/>
    <w:rsid w:val="00AB6EB7"/>
    <w:rsid w:val="00AB7384"/>
    <w:rsid w:val="00AC0F42"/>
    <w:rsid w:val="00AC0F8A"/>
    <w:rsid w:val="00AC2853"/>
    <w:rsid w:val="00AC44F1"/>
    <w:rsid w:val="00AC50A0"/>
    <w:rsid w:val="00AC586E"/>
    <w:rsid w:val="00AC6BCB"/>
    <w:rsid w:val="00AC7461"/>
    <w:rsid w:val="00AC76FC"/>
    <w:rsid w:val="00AC7B99"/>
    <w:rsid w:val="00AD1286"/>
    <w:rsid w:val="00AD2D01"/>
    <w:rsid w:val="00AD50B5"/>
    <w:rsid w:val="00AD5247"/>
    <w:rsid w:val="00AD5D5A"/>
    <w:rsid w:val="00AD6C14"/>
    <w:rsid w:val="00AE0052"/>
    <w:rsid w:val="00AE0DD4"/>
    <w:rsid w:val="00AE1310"/>
    <w:rsid w:val="00AE33D4"/>
    <w:rsid w:val="00AE362C"/>
    <w:rsid w:val="00AE4AC6"/>
    <w:rsid w:val="00AE5070"/>
    <w:rsid w:val="00AE57C7"/>
    <w:rsid w:val="00AE5B90"/>
    <w:rsid w:val="00AE68B6"/>
    <w:rsid w:val="00AE6AE6"/>
    <w:rsid w:val="00AE6B92"/>
    <w:rsid w:val="00AE6CC8"/>
    <w:rsid w:val="00AE6D30"/>
    <w:rsid w:val="00AE760A"/>
    <w:rsid w:val="00AF19F4"/>
    <w:rsid w:val="00AF2420"/>
    <w:rsid w:val="00AF2BFC"/>
    <w:rsid w:val="00AF3530"/>
    <w:rsid w:val="00AF4C6B"/>
    <w:rsid w:val="00AF53C0"/>
    <w:rsid w:val="00AF53C2"/>
    <w:rsid w:val="00AF6847"/>
    <w:rsid w:val="00AF6A91"/>
    <w:rsid w:val="00AF773E"/>
    <w:rsid w:val="00AF796C"/>
    <w:rsid w:val="00AF7A08"/>
    <w:rsid w:val="00B0159E"/>
    <w:rsid w:val="00B020F3"/>
    <w:rsid w:val="00B021AD"/>
    <w:rsid w:val="00B02EB5"/>
    <w:rsid w:val="00B03943"/>
    <w:rsid w:val="00B03CCC"/>
    <w:rsid w:val="00B0427B"/>
    <w:rsid w:val="00B04577"/>
    <w:rsid w:val="00B04EE4"/>
    <w:rsid w:val="00B053E6"/>
    <w:rsid w:val="00B05D85"/>
    <w:rsid w:val="00B07B02"/>
    <w:rsid w:val="00B10299"/>
    <w:rsid w:val="00B11397"/>
    <w:rsid w:val="00B11C55"/>
    <w:rsid w:val="00B123AA"/>
    <w:rsid w:val="00B1249E"/>
    <w:rsid w:val="00B126B9"/>
    <w:rsid w:val="00B12D4F"/>
    <w:rsid w:val="00B1459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1EA6"/>
    <w:rsid w:val="00B22A29"/>
    <w:rsid w:val="00B22C33"/>
    <w:rsid w:val="00B22CF9"/>
    <w:rsid w:val="00B23546"/>
    <w:rsid w:val="00B23970"/>
    <w:rsid w:val="00B242F9"/>
    <w:rsid w:val="00B249C3"/>
    <w:rsid w:val="00B24C77"/>
    <w:rsid w:val="00B25014"/>
    <w:rsid w:val="00B25D27"/>
    <w:rsid w:val="00B2637A"/>
    <w:rsid w:val="00B264E8"/>
    <w:rsid w:val="00B26960"/>
    <w:rsid w:val="00B26D65"/>
    <w:rsid w:val="00B27009"/>
    <w:rsid w:val="00B27B33"/>
    <w:rsid w:val="00B30EED"/>
    <w:rsid w:val="00B354D6"/>
    <w:rsid w:val="00B3555F"/>
    <w:rsid w:val="00B360A7"/>
    <w:rsid w:val="00B36191"/>
    <w:rsid w:val="00B375D2"/>
    <w:rsid w:val="00B378C7"/>
    <w:rsid w:val="00B405D8"/>
    <w:rsid w:val="00B40EA9"/>
    <w:rsid w:val="00B413A8"/>
    <w:rsid w:val="00B4155A"/>
    <w:rsid w:val="00B41594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3E0"/>
    <w:rsid w:val="00B534AB"/>
    <w:rsid w:val="00B538A1"/>
    <w:rsid w:val="00B54B1B"/>
    <w:rsid w:val="00B55906"/>
    <w:rsid w:val="00B567D0"/>
    <w:rsid w:val="00B56F73"/>
    <w:rsid w:val="00B5739D"/>
    <w:rsid w:val="00B60C44"/>
    <w:rsid w:val="00B61B1E"/>
    <w:rsid w:val="00B632A3"/>
    <w:rsid w:val="00B635C1"/>
    <w:rsid w:val="00B64A66"/>
    <w:rsid w:val="00B65B8E"/>
    <w:rsid w:val="00B66894"/>
    <w:rsid w:val="00B67925"/>
    <w:rsid w:val="00B67A3D"/>
    <w:rsid w:val="00B71050"/>
    <w:rsid w:val="00B71080"/>
    <w:rsid w:val="00B71750"/>
    <w:rsid w:val="00B73537"/>
    <w:rsid w:val="00B735D0"/>
    <w:rsid w:val="00B7380A"/>
    <w:rsid w:val="00B73F5B"/>
    <w:rsid w:val="00B741C7"/>
    <w:rsid w:val="00B7470D"/>
    <w:rsid w:val="00B74BB5"/>
    <w:rsid w:val="00B758D5"/>
    <w:rsid w:val="00B763EA"/>
    <w:rsid w:val="00B77320"/>
    <w:rsid w:val="00B800C4"/>
    <w:rsid w:val="00B81ACC"/>
    <w:rsid w:val="00B825AF"/>
    <w:rsid w:val="00B82C91"/>
    <w:rsid w:val="00B83BDD"/>
    <w:rsid w:val="00B83DA2"/>
    <w:rsid w:val="00B8401C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234"/>
    <w:rsid w:val="00B87B25"/>
    <w:rsid w:val="00B91189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3E9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3AAF"/>
    <w:rsid w:val="00BB42AF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3B"/>
    <w:rsid w:val="00BC75D9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6AFB"/>
    <w:rsid w:val="00BD740B"/>
    <w:rsid w:val="00BE04B5"/>
    <w:rsid w:val="00BE0B2E"/>
    <w:rsid w:val="00BE0C3B"/>
    <w:rsid w:val="00BE0DC1"/>
    <w:rsid w:val="00BE1992"/>
    <w:rsid w:val="00BE294B"/>
    <w:rsid w:val="00BE2ED5"/>
    <w:rsid w:val="00BE3512"/>
    <w:rsid w:val="00BE5A83"/>
    <w:rsid w:val="00BE6224"/>
    <w:rsid w:val="00BE62F1"/>
    <w:rsid w:val="00BE7666"/>
    <w:rsid w:val="00BF0DBE"/>
    <w:rsid w:val="00BF167F"/>
    <w:rsid w:val="00BF1F3A"/>
    <w:rsid w:val="00BF2193"/>
    <w:rsid w:val="00BF2451"/>
    <w:rsid w:val="00BF2D65"/>
    <w:rsid w:val="00BF3CF5"/>
    <w:rsid w:val="00BF402B"/>
    <w:rsid w:val="00BF4986"/>
    <w:rsid w:val="00BF5BBB"/>
    <w:rsid w:val="00BF6928"/>
    <w:rsid w:val="00BF6C40"/>
    <w:rsid w:val="00BF71A2"/>
    <w:rsid w:val="00C0071B"/>
    <w:rsid w:val="00C0178C"/>
    <w:rsid w:val="00C01C84"/>
    <w:rsid w:val="00C01E6C"/>
    <w:rsid w:val="00C02116"/>
    <w:rsid w:val="00C0217C"/>
    <w:rsid w:val="00C0247B"/>
    <w:rsid w:val="00C02D76"/>
    <w:rsid w:val="00C038FE"/>
    <w:rsid w:val="00C03917"/>
    <w:rsid w:val="00C03E99"/>
    <w:rsid w:val="00C040CE"/>
    <w:rsid w:val="00C044B3"/>
    <w:rsid w:val="00C0482F"/>
    <w:rsid w:val="00C05AE7"/>
    <w:rsid w:val="00C06041"/>
    <w:rsid w:val="00C069F4"/>
    <w:rsid w:val="00C06F03"/>
    <w:rsid w:val="00C07514"/>
    <w:rsid w:val="00C10E37"/>
    <w:rsid w:val="00C126C1"/>
    <w:rsid w:val="00C13159"/>
    <w:rsid w:val="00C1392D"/>
    <w:rsid w:val="00C140B2"/>
    <w:rsid w:val="00C14AF9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75C"/>
    <w:rsid w:val="00C23C68"/>
    <w:rsid w:val="00C23CCE"/>
    <w:rsid w:val="00C23ECA"/>
    <w:rsid w:val="00C24096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286"/>
    <w:rsid w:val="00C32607"/>
    <w:rsid w:val="00C329E1"/>
    <w:rsid w:val="00C34720"/>
    <w:rsid w:val="00C35261"/>
    <w:rsid w:val="00C36F78"/>
    <w:rsid w:val="00C418FE"/>
    <w:rsid w:val="00C423F5"/>
    <w:rsid w:val="00C42DFE"/>
    <w:rsid w:val="00C434AD"/>
    <w:rsid w:val="00C43A48"/>
    <w:rsid w:val="00C43AF7"/>
    <w:rsid w:val="00C44398"/>
    <w:rsid w:val="00C44E2A"/>
    <w:rsid w:val="00C45CA7"/>
    <w:rsid w:val="00C45CF4"/>
    <w:rsid w:val="00C45D55"/>
    <w:rsid w:val="00C476F6"/>
    <w:rsid w:val="00C50790"/>
    <w:rsid w:val="00C5083F"/>
    <w:rsid w:val="00C50E3B"/>
    <w:rsid w:val="00C50F56"/>
    <w:rsid w:val="00C51DF9"/>
    <w:rsid w:val="00C53026"/>
    <w:rsid w:val="00C53ACB"/>
    <w:rsid w:val="00C54085"/>
    <w:rsid w:val="00C54536"/>
    <w:rsid w:val="00C548BD"/>
    <w:rsid w:val="00C54AA5"/>
    <w:rsid w:val="00C54CDA"/>
    <w:rsid w:val="00C550FD"/>
    <w:rsid w:val="00C56DC3"/>
    <w:rsid w:val="00C57046"/>
    <w:rsid w:val="00C61537"/>
    <w:rsid w:val="00C62946"/>
    <w:rsid w:val="00C62CCB"/>
    <w:rsid w:val="00C63D72"/>
    <w:rsid w:val="00C644CF"/>
    <w:rsid w:val="00C64588"/>
    <w:rsid w:val="00C65BB4"/>
    <w:rsid w:val="00C705CC"/>
    <w:rsid w:val="00C71AF0"/>
    <w:rsid w:val="00C731C9"/>
    <w:rsid w:val="00C73FCE"/>
    <w:rsid w:val="00C7408D"/>
    <w:rsid w:val="00C74277"/>
    <w:rsid w:val="00C743EF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4C87"/>
    <w:rsid w:val="00C85164"/>
    <w:rsid w:val="00C852EC"/>
    <w:rsid w:val="00C857DC"/>
    <w:rsid w:val="00C901ED"/>
    <w:rsid w:val="00C90808"/>
    <w:rsid w:val="00C90D0B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5B3"/>
    <w:rsid w:val="00CD38FC"/>
    <w:rsid w:val="00CD3BEE"/>
    <w:rsid w:val="00CD4D66"/>
    <w:rsid w:val="00CD6401"/>
    <w:rsid w:val="00CD6C4A"/>
    <w:rsid w:val="00CD7E08"/>
    <w:rsid w:val="00CE1515"/>
    <w:rsid w:val="00CE23EF"/>
    <w:rsid w:val="00CE36C8"/>
    <w:rsid w:val="00CE51C9"/>
    <w:rsid w:val="00CE583C"/>
    <w:rsid w:val="00CE6190"/>
    <w:rsid w:val="00CE619B"/>
    <w:rsid w:val="00CE65BF"/>
    <w:rsid w:val="00CF16DC"/>
    <w:rsid w:val="00CF16F2"/>
    <w:rsid w:val="00CF18F1"/>
    <w:rsid w:val="00CF19C9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459E"/>
    <w:rsid w:val="00D058B4"/>
    <w:rsid w:val="00D058DB"/>
    <w:rsid w:val="00D05C56"/>
    <w:rsid w:val="00D05F2B"/>
    <w:rsid w:val="00D067A7"/>
    <w:rsid w:val="00D06F03"/>
    <w:rsid w:val="00D10385"/>
    <w:rsid w:val="00D107F2"/>
    <w:rsid w:val="00D11EDD"/>
    <w:rsid w:val="00D1263C"/>
    <w:rsid w:val="00D12F1F"/>
    <w:rsid w:val="00D13266"/>
    <w:rsid w:val="00D13B9F"/>
    <w:rsid w:val="00D14321"/>
    <w:rsid w:val="00D14DE4"/>
    <w:rsid w:val="00D15F23"/>
    <w:rsid w:val="00D164DF"/>
    <w:rsid w:val="00D1684F"/>
    <w:rsid w:val="00D16B39"/>
    <w:rsid w:val="00D16E59"/>
    <w:rsid w:val="00D17D81"/>
    <w:rsid w:val="00D17E76"/>
    <w:rsid w:val="00D17F83"/>
    <w:rsid w:val="00D20E4D"/>
    <w:rsid w:val="00D20F8A"/>
    <w:rsid w:val="00D2152B"/>
    <w:rsid w:val="00D2167E"/>
    <w:rsid w:val="00D21789"/>
    <w:rsid w:val="00D218D7"/>
    <w:rsid w:val="00D235F2"/>
    <w:rsid w:val="00D238BD"/>
    <w:rsid w:val="00D23FB9"/>
    <w:rsid w:val="00D24212"/>
    <w:rsid w:val="00D24278"/>
    <w:rsid w:val="00D246A6"/>
    <w:rsid w:val="00D25341"/>
    <w:rsid w:val="00D258EF"/>
    <w:rsid w:val="00D25BF2"/>
    <w:rsid w:val="00D25CE0"/>
    <w:rsid w:val="00D26E18"/>
    <w:rsid w:val="00D276DD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4DE1"/>
    <w:rsid w:val="00D3572F"/>
    <w:rsid w:val="00D357E9"/>
    <w:rsid w:val="00D35E56"/>
    <w:rsid w:val="00D37F21"/>
    <w:rsid w:val="00D40FE7"/>
    <w:rsid w:val="00D41055"/>
    <w:rsid w:val="00D41C27"/>
    <w:rsid w:val="00D43000"/>
    <w:rsid w:val="00D435E3"/>
    <w:rsid w:val="00D4385C"/>
    <w:rsid w:val="00D43BB6"/>
    <w:rsid w:val="00D43C61"/>
    <w:rsid w:val="00D44399"/>
    <w:rsid w:val="00D4469A"/>
    <w:rsid w:val="00D46BE2"/>
    <w:rsid w:val="00D46D05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5FE3"/>
    <w:rsid w:val="00D56589"/>
    <w:rsid w:val="00D56AB5"/>
    <w:rsid w:val="00D5732E"/>
    <w:rsid w:val="00D60100"/>
    <w:rsid w:val="00D6062B"/>
    <w:rsid w:val="00D609A2"/>
    <w:rsid w:val="00D6138B"/>
    <w:rsid w:val="00D61B5B"/>
    <w:rsid w:val="00D64690"/>
    <w:rsid w:val="00D66828"/>
    <w:rsid w:val="00D66A57"/>
    <w:rsid w:val="00D66FAF"/>
    <w:rsid w:val="00D701AC"/>
    <w:rsid w:val="00D706C9"/>
    <w:rsid w:val="00D70B63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874C2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829"/>
    <w:rsid w:val="00DA0EA7"/>
    <w:rsid w:val="00DA1D5B"/>
    <w:rsid w:val="00DA23C9"/>
    <w:rsid w:val="00DA28E5"/>
    <w:rsid w:val="00DA3888"/>
    <w:rsid w:val="00DA39FC"/>
    <w:rsid w:val="00DA3F6A"/>
    <w:rsid w:val="00DA41E6"/>
    <w:rsid w:val="00DA5358"/>
    <w:rsid w:val="00DB01CF"/>
    <w:rsid w:val="00DB03AA"/>
    <w:rsid w:val="00DB1B53"/>
    <w:rsid w:val="00DB265D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0FE1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6F79"/>
    <w:rsid w:val="00DD7206"/>
    <w:rsid w:val="00DD7A38"/>
    <w:rsid w:val="00DD7A92"/>
    <w:rsid w:val="00DE0ACA"/>
    <w:rsid w:val="00DE0DCD"/>
    <w:rsid w:val="00DE35D4"/>
    <w:rsid w:val="00DE5133"/>
    <w:rsid w:val="00DE58AF"/>
    <w:rsid w:val="00DE5F2C"/>
    <w:rsid w:val="00DE62DC"/>
    <w:rsid w:val="00DE7C87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423"/>
    <w:rsid w:val="00E03F9E"/>
    <w:rsid w:val="00E04192"/>
    <w:rsid w:val="00E052E2"/>
    <w:rsid w:val="00E0695F"/>
    <w:rsid w:val="00E10923"/>
    <w:rsid w:val="00E11F3F"/>
    <w:rsid w:val="00E12C45"/>
    <w:rsid w:val="00E130D1"/>
    <w:rsid w:val="00E13E1B"/>
    <w:rsid w:val="00E13FDF"/>
    <w:rsid w:val="00E1403C"/>
    <w:rsid w:val="00E1565E"/>
    <w:rsid w:val="00E16647"/>
    <w:rsid w:val="00E20176"/>
    <w:rsid w:val="00E213D7"/>
    <w:rsid w:val="00E214B5"/>
    <w:rsid w:val="00E22214"/>
    <w:rsid w:val="00E22A38"/>
    <w:rsid w:val="00E22B1F"/>
    <w:rsid w:val="00E235D5"/>
    <w:rsid w:val="00E23D63"/>
    <w:rsid w:val="00E24326"/>
    <w:rsid w:val="00E2537B"/>
    <w:rsid w:val="00E254DB"/>
    <w:rsid w:val="00E25903"/>
    <w:rsid w:val="00E25E0C"/>
    <w:rsid w:val="00E261D6"/>
    <w:rsid w:val="00E26AB5"/>
    <w:rsid w:val="00E30673"/>
    <w:rsid w:val="00E31D61"/>
    <w:rsid w:val="00E32052"/>
    <w:rsid w:val="00E3258E"/>
    <w:rsid w:val="00E335E7"/>
    <w:rsid w:val="00E338DE"/>
    <w:rsid w:val="00E341F4"/>
    <w:rsid w:val="00E353F0"/>
    <w:rsid w:val="00E3546C"/>
    <w:rsid w:val="00E363A6"/>
    <w:rsid w:val="00E36E8F"/>
    <w:rsid w:val="00E407B6"/>
    <w:rsid w:val="00E42880"/>
    <w:rsid w:val="00E43519"/>
    <w:rsid w:val="00E4400B"/>
    <w:rsid w:val="00E44345"/>
    <w:rsid w:val="00E446D2"/>
    <w:rsid w:val="00E45369"/>
    <w:rsid w:val="00E46875"/>
    <w:rsid w:val="00E46AEE"/>
    <w:rsid w:val="00E47820"/>
    <w:rsid w:val="00E50232"/>
    <w:rsid w:val="00E51349"/>
    <w:rsid w:val="00E51617"/>
    <w:rsid w:val="00E52199"/>
    <w:rsid w:val="00E53F88"/>
    <w:rsid w:val="00E5405B"/>
    <w:rsid w:val="00E541EE"/>
    <w:rsid w:val="00E5694E"/>
    <w:rsid w:val="00E56A3C"/>
    <w:rsid w:val="00E578EB"/>
    <w:rsid w:val="00E601A5"/>
    <w:rsid w:val="00E6156A"/>
    <w:rsid w:val="00E61C9B"/>
    <w:rsid w:val="00E61E3E"/>
    <w:rsid w:val="00E623D7"/>
    <w:rsid w:val="00E624A9"/>
    <w:rsid w:val="00E62A9F"/>
    <w:rsid w:val="00E62E35"/>
    <w:rsid w:val="00E662C3"/>
    <w:rsid w:val="00E664AB"/>
    <w:rsid w:val="00E66DF9"/>
    <w:rsid w:val="00E67789"/>
    <w:rsid w:val="00E70FCE"/>
    <w:rsid w:val="00E71336"/>
    <w:rsid w:val="00E718BC"/>
    <w:rsid w:val="00E72D9D"/>
    <w:rsid w:val="00E73658"/>
    <w:rsid w:val="00E74184"/>
    <w:rsid w:val="00E7632A"/>
    <w:rsid w:val="00E7639F"/>
    <w:rsid w:val="00E76C14"/>
    <w:rsid w:val="00E76C5A"/>
    <w:rsid w:val="00E76FC8"/>
    <w:rsid w:val="00E7720C"/>
    <w:rsid w:val="00E77DB7"/>
    <w:rsid w:val="00E77E88"/>
    <w:rsid w:val="00E8020D"/>
    <w:rsid w:val="00E80845"/>
    <w:rsid w:val="00E827A4"/>
    <w:rsid w:val="00E83D31"/>
    <w:rsid w:val="00E841C6"/>
    <w:rsid w:val="00E84E2A"/>
    <w:rsid w:val="00E8526C"/>
    <w:rsid w:val="00E8686D"/>
    <w:rsid w:val="00E86EDD"/>
    <w:rsid w:val="00E86F7B"/>
    <w:rsid w:val="00E87274"/>
    <w:rsid w:val="00E87575"/>
    <w:rsid w:val="00E91260"/>
    <w:rsid w:val="00E92746"/>
    <w:rsid w:val="00E92FDE"/>
    <w:rsid w:val="00E9372F"/>
    <w:rsid w:val="00E93DC1"/>
    <w:rsid w:val="00E94216"/>
    <w:rsid w:val="00E950AF"/>
    <w:rsid w:val="00E95376"/>
    <w:rsid w:val="00E9540D"/>
    <w:rsid w:val="00E95872"/>
    <w:rsid w:val="00E95E64"/>
    <w:rsid w:val="00E966B7"/>
    <w:rsid w:val="00E973C2"/>
    <w:rsid w:val="00E97F4F"/>
    <w:rsid w:val="00EA2183"/>
    <w:rsid w:val="00EA3AD8"/>
    <w:rsid w:val="00EA3FE9"/>
    <w:rsid w:val="00EA4697"/>
    <w:rsid w:val="00EA592B"/>
    <w:rsid w:val="00EA5DEC"/>
    <w:rsid w:val="00EA6840"/>
    <w:rsid w:val="00EA6F74"/>
    <w:rsid w:val="00EA795F"/>
    <w:rsid w:val="00EB0C17"/>
    <w:rsid w:val="00EB0FE1"/>
    <w:rsid w:val="00EB166F"/>
    <w:rsid w:val="00EB1BF8"/>
    <w:rsid w:val="00EB1C01"/>
    <w:rsid w:val="00EB1DE4"/>
    <w:rsid w:val="00EB2628"/>
    <w:rsid w:val="00EB2D1E"/>
    <w:rsid w:val="00EB2DE2"/>
    <w:rsid w:val="00EB3482"/>
    <w:rsid w:val="00EB3811"/>
    <w:rsid w:val="00EB5D90"/>
    <w:rsid w:val="00EB6849"/>
    <w:rsid w:val="00EB6FFF"/>
    <w:rsid w:val="00EB70CB"/>
    <w:rsid w:val="00EC0559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266"/>
    <w:rsid w:val="00EC7B29"/>
    <w:rsid w:val="00ED06BF"/>
    <w:rsid w:val="00ED12D7"/>
    <w:rsid w:val="00ED1372"/>
    <w:rsid w:val="00ED458E"/>
    <w:rsid w:val="00ED5E8D"/>
    <w:rsid w:val="00ED6E53"/>
    <w:rsid w:val="00ED7590"/>
    <w:rsid w:val="00ED75E5"/>
    <w:rsid w:val="00ED7956"/>
    <w:rsid w:val="00EE0D45"/>
    <w:rsid w:val="00EE11BC"/>
    <w:rsid w:val="00EE1D17"/>
    <w:rsid w:val="00EE2290"/>
    <w:rsid w:val="00EE23A9"/>
    <w:rsid w:val="00EE25DC"/>
    <w:rsid w:val="00EE3AA5"/>
    <w:rsid w:val="00EE4756"/>
    <w:rsid w:val="00EE559D"/>
    <w:rsid w:val="00EE7729"/>
    <w:rsid w:val="00EE77AD"/>
    <w:rsid w:val="00EE7DF3"/>
    <w:rsid w:val="00EF16CE"/>
    <w:rsid w:val="00EF2AB5"/>
    <w:rsid w:val="00EF35E2"/>
    <w:rsid w:val="00EF4720"/>
    <w:rsid w:val="00EF4AC1"/>
    <w:rsid w:val="00EF4B4A"/>
    <w:rsid w:val="00EF4B51"/>
    <w:rsid w:val="00EF4EE5"/>
    <w:rsid w:val="00EF5E63"/>
    <w:rsid w:val="00EF638A"/>
    <w:rsid w:val="00EF6779"/>
    <w:rsid w:val="00EF6B99"/>
    <w:rsid w:val="00EF77E4"/>
    <w:rsid w:val="00EF7831"/>
    <w:rsid w:val="00EF793A"/>
    <w:rsid w:val="00EF7BE8"/>
    <w:rsid w:val="00F00F2B"/>
    <w:rsid w:val="00F01FF7"/>
    <w:rsid w:val="00F03122"/>
    <w:rsid w:val="00F0359D"/>
    <w:rsid w:val="00F03630"/>
    <w:rsid w:val="00F04FEA"/>
    <w:rsid w:val="00F05467"/>
    <w:rsid w:val="00F05C05"/>
    <w:rsid w:val="00F06053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23F"/>
    <w:rsid w:val="00F278B6"/>
    <w:rsid w:val="00F27CBD"/>
    <w:rsid w:val="00F303B1"/>
    <w:rsid w:val="00F32AC8"/>
    <w:rsid w:val="00F33262"/>
    <w:rsid w:val="00F33D37"/>
    <w:rsid w:val="00F34D08"/>
    <w:rsid w:val="00F350BF"/>
    <w:rsid w:val="00F3579E"/>
    <w:rsid w:val="00F361DD"/>
    <w:rsid w:val="00F36FE5"/>
    <w:rsid w:val="00F378F3"/>
    <w:rsid w:val="00F37C3E"/>
    <w:rsid w:val="00F4139F"/>
    <w:rsid w:val="00F4223B"/>
    <w:rsid w:val="00F426DD"/>
    <w:rsid w:val="00F43C91"/>
    <w:rsid w:val="00F44759"/>
    <w:rsid w:val="00F45B3F"/>
    <w:rsid w:val="00F46BEF"/>
    <w:rsid w:val="00F46F62"/>
    <w:rsid w:val="00F47054"/>
    <w:rsid w:val="00F47590"/>
    <w:rsid w:val="00F47AA1"/>
    <w:rsid w:val="00F47BDF"/>
    <w:rsid w:val="00F50490"/>
    <w:rsid w:val="00F50E69"/>
    <w:rsid w:val="00F51158"/>
    <w:rsid w:val="00F5146A"/>
    <w:rsid w:val="00F51616"/>
    <w:rsid w:val="00F521EF"/>
    <w:rsid w:val="00F53749"/>
    <w:rsid w:val="00F540E1"/>
    <w:rsid w:val="00F540F4"/>
    <w:rsid w:val="00F544DA"/>
    <w:rsid w:val="00F5574B"/>
    <w:rsid w:val="00F55790"/>
    <w:rsid w:val="00F55FE8"/>
    <w:rsid w:val="00F574B7"/>
    <w:rsid w:val="00F601D6"/>
    <w:rsid w:val="00F6021A"/>
    <w:rsid w:val="00F60C47"/>
    <w:rsid w:val="00F61ABE"/>
    <w:rsid w:val="00F61D78"/>
    <w:rsid w:val="00F62C86"/>
    <w:rsid w:val="00F64A4A"/>
    <w:rsid w:val="00F64EAA"/>
    <w:rsid w:val="00F64F1C"/>
    <w:rsid w:val="00F65740"/>
    <w:rsid w:val="00F65ABD"/>
    <w:rsid w:val="00F65E3C"/>
    <w:rsid w:val="00F6684E"/>
    <w:rsid w:val="00F66B1C"/>
    <w:rsid w:val="00F66EF8"/>
    <w:rsid w:val="00F6793C"/>
    <w:rsid w:val="00F71250"/>
    <w:rsid w:val="00F718C3"/>
    <w:rsid w:val="00F71AE0"/>
    <w:rsid w:val="00F71BFD"/>
    <w:rsid w:val="00F73393"/>
    <w:rsid w:val="00F735BB"/>
    <w:rsid w:val="00F746CB"/>
    <w:rsid w:val="00F74A4E"/>
    <w:rsid w:val="00F74F96"/>
    <w:rsid w:val="00F755DD"/>
    <w:rsid w:val="00F759B8"/>
    <w:rsid w:val="00F75BCE"/>
    <w:rsid w:val="00F77809"/>
    <w:rsid w:val="00F77B9C"/>
    <w:rsid w:val="00F812EB"/>
    <w:rsid w:val="00F815FB"/>
    <w:rsid w:val="00F829C0"/>
    <w:rsid w:val="00F82E3C"/>
    <w:rsid w:val="00F830BE"/>
    <w:rsid w:val="00F84179"/>
    <w:rsid w:val="00F84765"/>
    <w:rsid w:val="00F84E04"/>
    <w:rsid w:val="00F855A9"/>
    <w:rsid w:val="00F85759"/>
    <w:rsid w:val="00F85E79"/>
    <w:rsid w:val="00F862AA"/>
    <w:rsid w:val="00F87214"/>
    <w:rsid w:val="00F8766B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7A9"/>
    <w:rsid w:val="00F97DC0"/>
    <w:rsid w:val="00FA01E7"/>
    <w:rsid w:val="00FA04AF"/>
    <w:rsid w:val="00FA0BE0"/>
    <w:rsid w:val="00FA0EBD"/>
    <w:rsid w:val="00FA1E22"/>
    <w:rsid w:val="00FA2EAA"/>
    <w:rsid w:val="00FA309D"/>
    <w:rsid w:val="00FA3103"/>
    <w:rsid w:val="00FA4F90"/>
    <w:rsid w:val="00FA51FE"/>
    <w:rsid w:val="00FA5396"/>
    <w:rsid w:val="00FA56DE"/>
    <w:rsid w:val="00FA64E6"/>
    <w:rsid w:val="00FA773F"/>
    <w:rsid w:val="00FA7DAC"/>
    <w:rsid w:val="00FB008E"/>
    <w:rsid w:val="00FB01A7"/>
    <w:rsid w:val="00FB143D"/>
    <w:rsid w:val="00FB3872"/>
    <w:rsid w:val="00FB40E6"/>
    <w:rsid w:val="00FB4C26"/>
    <w:rsid w:val="00FB52CF"/>
    <w:rsid w:val="00FB665C"/>
    <w:rsid w:val="00FB7571"/>
    <w:rsid w:val="00FC1DDD"/>
    <w:rsid w:val="00FC1F6D"/>
    <w:rsid w:val="00FC2FE5"/>
    <w:rsid w:val="00FC4DB5"/>
    <w:rsid w:val="00FC5EAE"/>
    <w:rsid w:val="00FC70BE"/>
    <w:rsid w:val="00FC747E"/>
    <w:rsid w:val="00FC7BD5"/>
    <w:rsid w:val="00FC7F81"/>
    <w:rsid w:val="00FD0481"/>
    <w:rsid w:val="00FD0D29"/>
    <w:rsid w:val="00FD124B"/>
    <w:rsid w:val="00FD200E"/>
    <w:rsid w:val="00FD2062"/>
    <w:rsid w:val="00FD22AC"/>
    <w:rsid w:val="00FD2616"/>
    <w:rsid w:val="00FD33C6"/>
    <w:rsid w:val="00FD3537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3F92"/>
    <w:rsid w:val="00FE433B"/>
    <w:rsid w:val="00FE4A0B"/>
    <w:rsid w:val="00FE4FE2"/>
    <w:rsid w:val="00FE5D75"/>
    <w:rsid w:val="00FE5DBB"/>
    <w:rsid w:val="00FE5F6E"/>
    <w:rsid w:val="00FE63E8"/>
    <w:rsid w:val="00FE6453"/>
    <w:rsid w:val="00FE6A0E"/>
    <w:rsid w:val="00FE743A"/>
    <w:rsid w:val="00FE7A9C"/>
    <w:rsid w:val="00FF04F0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6D02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link w:val="Char0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link w:val="2Char0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link w:val="2Char1"/>
    <w:rsid w:val="00B83DA2"/>
    <w:rPr>
      <w:rFonts w:ascii="Arial" w:hAnsi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1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link w:val="Char2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3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link w:val="Char10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4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5"/>
    <w:uiPriority w:val="11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6"/>
    <w:uiPriority w:val="99"/>
    <w:rsid w:val="004D0DA1"/>
    <w:rPr>
      <w:sz w:val="20"/>
      <w:szCs w:val="20"/>
    </w:rPr>
  </w:style>
  <w:style w:type="character" w:styleId="af7">
    <w:name w:val="footnote reference"/>
    <w:uiPriority w:val="99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3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7"/>
    <w:rsid w:val="004C1D90"/>
    <w:rPr>
      <w:rFonts w:ascii="Tahoma" w:hAnsi="Tahoma"/>
      <w:sz w:val="16"/>
      <w:szCs w:val="16"/>
    </w:rPr>
  </w:style>
  <w:style w:type="character" w:customStyle="1" w:styleId="Char7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6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8"/>
    <w:rsid w:val="00025F2E"/>
    <w:rPr>
      <w:sz w:val="20"/>
      <w:szCs w:val="20"/>
      <w:lang w:eastAsia="zh-CN"/>
    </w:rPr>
  </w:style>
  <w:style w:type="character" w:customStyle="1" w:styleId="Char8">
    <w:name w:val="Κείμενο σημείωσης τέλους Char"/>
    <w:link w:val="afc"/>
    <w:rsid w:val="00025F2E"/>
    <w:rPr>
      <w:lang w:eastAsia="zh-CN"/>
    </w:rPr>
  </w:style>
  <w:style w:type="character" w:customStyle="1" w:styleId="Char1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9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9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a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5">
    <w:name w:val="Υπότιτλος Char"/>
    <w:link w:val="af5"/>
    <w:uiPriority w:val="11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4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b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b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2a">
    <w:name w:val="Προεπιλεγμένη γραμματοσειρά2"/>
    <w:rsid w:val="00B25014"/>
  </w:style>
  <w:style w:type="character" w:styleId="affff2">
    <w:name w:val="line number"/>
    <w:basedOn w:val="a7"/>
    <w:rsid w:val="00DD7A38"/>
  </w:style>
  <w:style w:type="paragraph" w:customStyle="1" w:styleId="ListParagraph1">
    <w:name w:val="List Paragraph1"/>
    <w:basedOn w:val="Standard"/>
    <w:rsid w:val="00D34DE1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character" w:customStyle="1" w:styleId="Heading3Char1">
    <w:name w:val="Heading 3 Char1"/>
    <w:uiPriority w:val="9"/>
    <w:rsid w:val="00D34DE1"/>
    <w:rPr>
      <w:rFonts w:ascii="Arial" w:eastAsia="Times New Roman" w:hAnsi="Arial" w:cs="Times New Roman"/>
      <w:b/>
      <w:bCs/>
      <w:sz w:val="24"/>
      <w:szCs w:val="24"/>
    </w:rPr>
  </w:style>
  <w:style w:type="table" w:customStyle="1" w:styleId="GridTable5Dark-Accent41">
    <w:name w:val="Grid Table 5 Dark - Accent 41"/>
    <w:basedOn w:val="a8"/>
    <w:uiPriority w:val="50"/>
    <w:rsid w:val="00D34DE1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11">
    <w:name w:val="Grid Table 5 Dark - Accent 11"/>
    <w:basedOn w:val="a8"/>
    <w:uiPriority w:val="50"/>
    <w:rsid w:val="00D34DE1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21">
    <w:name w:val="Grid Table 5 Dark - Accent 21"/>
    <w:basedOn w:val="a8"/>
    <w:uiPriority w:val="50"/>
    <w:rsid w:val="00D34DE1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customStyle="1" w:styleId="Char10">
    <w:name w:val="Υποσέλιδο Char1"/>
    <w:link w:val="af0"/>
    <w:uiPriority w:val="99"/>
    <w:rsid w:val="00D34DE1"/>
    <w:rPr>
      <w:sz w:val="24"/>
      <w:szCs w:val="24"/>
    </w:rPr>
  </w:style>
  <w:style w:type="paragraph" w:customStyle="1" w:styleId="DefaultStyle">
    <w:name w:val="Default Style"/>
    <w:rsid w:val="00D34DE1"/>
    <w:pPr>
      <w:suppressAutoHyphens/>
      <w:spacing w:after="120" w:line="276" w:lineRule="auto"/>
      <w:jc w:val="both"/>
    </w:pPr>
    <w:rPr>
      <w:rFonts w:ascii="Arial" w:hAnsi="Arial"/>
      <w:sz w:val="24"/>
      <w:szCs w:val="24"/>
      <w:lang w:eastAsia="en-US"/>
    </w:rPr>
  </w:style>
  <w:style w:type="table" w:styleId="affff3">
    <w:name w:val="Table Professional"/>
    <w:basedOn w:val="a8"/>
    <w:rsid w:val="00D34DE1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Paragraph">
    <w:name w:val="Table Paragraph"/>
    <w:basedOn w:val="a6"/>
    <w:uiPriority w:val="1"/>
    <w:qFormat/>
    <w:rsid w:val="00D34DE1"/>
    <w:pPr>
      <w:widowControl w:val="0"/>
      <w:autoSpaceDE w:val="0"/>
      <w:autoSpaceDN w:val="0"/>
      <w:ind w:left="107" w:firstLine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01">
    <w:name w:val="fontstyle01"/>
    <w:rsid w:val="00D34DE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fff4">
    <w:name w:val="Emphasis"/>
    <w:qFormat/>
    <w:rsid w:val="008B7DC1"/>
    <w:rPr>
      <w:i/>
      <w:iCs/>
    </w:rPr>
  </w:style>
  <w:style w:type="paragraph" w:customStyle="1" w:styleId="ListParagraph2">
    <w:name w:val="List Paragraph2"/>
    <w:basedOn w:val="Standard"/>
    <w:rsid w:val="00ED7590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character" w:customStyle="1" w:styleId="Char0">
    <w:name w:val="Σώμα κείμενου με εσοχή Char"/>
    <w:link w:val="ab"/>
    <w:rsid w:val="00450EFE"/>
    <w:rPr>
      <w:sz w:val="24"/>
      <w:szCs w:val="24"/>
    </w:rPr>
  </w:style>
  <w:style w:type="character" w:customStyle="1" w:styleId="2Char0">
    <w:name w:val="Σώμα κείμενου με εσοχή 2 Char"/>
    <w:link w:val="24"/>
    <w:rsid w:val="00450EFE"/>
    <w:rPr>
      <w:sz w:val="24"/>
      <w:szCs w:val="24"/>
    </w:rPr>
  </w:style>
  <w:style w:type="character" w:customStyle="1" w:styleId="2Char1">
    <w:name w:val="Σώμα κείμενου 2 Char"/>
    <w:link w:val="25"/>
    <w:rsid w:val="00450EFE"/>
    <w:rPr>
      <w:rFonts w:ascii="Arial" w:hAnsi="Arial" w:cs="Arial"/>
      <w:bCs/>
      <w:sz w:val="22"/>
      <w:szCs w:val="24"/>
      <w:lang w:eastAsia="en-US"/>
    </w:rPr>
  </w:style>
  <w:style w:type="character" w:customStyle="1" w:styleId="Char2">
    <w:name w:val="Κείμενο σχολίου Char"/>
    <w:link w:val="ae"/>
    <w:semiHidden/>
    <w:rsid w:val="00450EFE"/>
    <w:rPr>
      <w:rFonts w:ascii="Tahoma" w:hAnsi="Tahoma"/>
      <w:lang w:eastAsia="en-US"/>
    </w:rPr>
  </w:style>
  <w:style w:type="character" w:styleId="affff5">
    <w:name w:val="annotation reference"/>
    <w:basedOn w:val="a7"/>
    <w:rsid w:val="00BB3AAF"/>
    <w:rPr>
      <w:sz w:val="16"/>
      <w:szCs w:val="16"/>
    </w:rPr>
  </w:style>
  <w:style w:type="paragraph" w:styleId="affff6">
    <w:name w:val="annotation subject"/>
    <w:basedOn w:val="ae"/>
    <w:next w:val="ae"/>
    <w:link w:val="Charc"/>
    <w:rsid w:val="00BB3AAF"/>
    <w:pPr>
      <w:spacing w:after="0"/>
    </w:pPr>
    <w:rPr>
      <w:rFonts w:ascii="Times New Roman" w:hAnsi="Times New Roman"/>
      <w:b/>
      <w:bCs/>
      <w:lang w:eastAsia="el-GR"/>
    </w:rPr>
  </w:style>
  <w:style w:type="character" w:customStyle="1" w:styleId="Charc">
    <w:name w:val="Θέμα σχολίου Char"/>
    <w:basedOn w:val="Char2"/>
    <w:link w:val="affff6"/>
    <w:rsid w:val="00BB3AAF"/>
    <w:rPr>
      <w:b/>
      <w:bCs/>
    </w:rPr>
  </w:style>
  <w:style w:type="table" w:customStyle="1" w:styleId="TableGrid1">
    <w:name w:val="Table Grid1"/>
    <w:basedOn w:val="a8"/>
    <w:next w:val="af4"/>
    <w:rsid w:val="005D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ΕΝΗΜΕΡΩΤΙΚΟ ΣΗΜΕΙΩΜΑ</vt:lpstr>
      <vt:lpstr>ΕΝΗΜΕΡΩΤΙΚΟ ΣΗΜΕΙΩΜΑ</vt:lpstr>
      <vt:lpstr>    α.	Την αποστολή τους στη Διεύθυνση «Τέρμα Μικράς Ασίας – Άνω Γλυφάδα – ΤΚ. 165</vt:lpstr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kteleionis</cp:lastModifiedBy>
  <cp:revision>188</cp:revision>
  <cp:lastPrinted>2020-09-24T12:53:00Z</cp:lastPrinted>
  <dcterms:created xsi:type="dcterms:W3CDTF">2020-12-18T07:52:00Z</dcterms:created>
  <dcterms:modified xsi:type="dcterms:W3CDTF">2021-05-28T05:55:00Z</dcterms:modified>
</cp:coreProperties>
</file>