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2922" w:rsidRPr="00C002A8" w:rsidRDefault="00172922" w:rsidP="00E5544E">
      <w:pPr>
        <w:ind w:firstLine="0"/>
        <w:jc w:val="center"/>
        <w:outlineLvl w:val="0"/>
        <w:rPr>
          <w:b/>
          <w:bCs/>
        </w:rPr>
      </w:pPr>
      <w:r w:rsidRPr="00C002A8">
        <w:rPr>
          <w:b/>
          <w:bCs/>
        </w:rPr>
        <w:t>ΤΥΠΟΠΟΙΗΜΕΝΟ ΕΝΤΥΠΟ ΥΠΕΥΘΥΝΗΣ ΔΗΛΩΣΗΣ (TEΥΔ)</w:t>
      </w:r>
      <w:r w:rsidR="003B1AC9" w:rsidRPr="00C002A8">
        <w:rPr>
          <w:rStyle w:val="a5"/>
          <w:b/>
          <w:bCs/>
        </w:rPr>
        <w:t xml:space="preserve"> </w:t>
      </w:r>
      <w:r w:rsidR="003B1AC9" w:rsidRPr="00C002A8">
        <w:rPr>
          <w:rStyle w:val="aa"/>
          <w:b/>
          <w:bCs/>
        </w:rPr>
        <w:footnoteReference w:id="2"/>
      </w:r>
    </w:p>
    <w:p w:rsidR="00172922" w:rsidRPr="00C002A8" w:rsidRDefault="00172922">
      <w:pPr>
        <w:jc w:val="center"/>
        <w:rPr>
          <w:rFonts w:eastAsia="Calibri"/>
          <w:b/>
          <w:bCs/>
          <w:color w:val="669900"/>
          <w:u w:val="single"/>
        </w:rPr>
      </w:pPr>
      <w:r w:rsidRPr="00C002A8">
        <w:rPr>
          <w:b/>
          <w:bCs/>
        </w:rPr>
        <w:t>[άρθρου 79 παρ. 4 ν. 4412/2016 (Α 147)]</w:t>
      </w:r>
    </w:p>
    <w:p w:rsidR="00172922" w:rsidRPr="00C002A8" w:rsidRDefault="00172922">
      <w:pPr>
        <w:ind w:firstLine="0"/>
        <w:jc w:val="center"/>
        <w:rPr>
          <w:b/>
          <w:bCs/>
          <w:u w:val="single"/>
        </w:rPr>
      </w:pPr>
      <w:r w:rsidRPr="00C002A8">
        <w:rPr>
          <w:rFonts w:eastAsia="Calibri"/>
          <w:b/>
          <w:bCs/>
          <w:color w:val="669900"/>
          <w:u w:val="single"/>
        </w:rPr>
        <w:t xml:space="preserve"> </w:t>
      </w:r>
      <w:r w:rsidRPr="00C002A8">
        <w:rPr>
          <w:rFonts w:eastAsia="Calibri"/>
          <w:b/>
          <w:bCs/>
          <w:color w:val="00000A"/>
          <w:u w:val="single"/>
        </w:rPr>
        <w:t>για διαδικασίες σύναψης δημόσιας σύμβασης κάτω των ορίων των οδηγιών</w:t>
      </w:r>
    </w:p>
    <w:p w:rsidR="003B1AC9" w:rsidRPr="00C002A8" w:rsidRDefault="00172922">
      <w:pPr>
        <w:ind w:firstLine="0"/>
        <w:jc w:val="center"/>
        <w:rPr>
          <w:b/>
          <w:bCs/>
        </w:rPr>
      </w:pPr>
      <w:r w:rsidRPr="00C002A8">
        <w:rPr>
          <w:b/>
          <w:bCs/>
          <w:u w:val="single"/>
        </w:rPr>
        <w:t>Μέρος Ι: Πληροφορίες σχετικά με την αναθέτουσα αρχή</w:t>
      </w:r>
      <w:r w:rsidR="003B1AC9" w:rsidRPr="00C002A8">
        <w:rPr>
          <w:b/>
          <w:bCs/>
          <w:u w:val="single"/>
        </w:rPr>
        <w:t xml:space="preserve"> και τη διαδικασία ανάθεσης</w:t>
      </w:r>
    </w:p>
    <w:p w:rsidR="003B1AC9" w:rsidRDefault="003B1AC9">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1"/>
      </w:tblGrid>
      <w:tr w:rsidR="003B1AC9">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3B1AC9" w:rsidRPr="00BA2B4E" w:rsidRDefault="003B1AC9">
            <w:pPr>
              <w:spacing w:after="0"/>
              <w:ind w:firstLine="0"/>
              <w:rPr>
                <w:b/>
                <w:bCs/>
              </w:rPr>
            </w:pPr>
            <w:r w:rsidRPr="00BA2B4E">
              <w:rPr>
                <w:b/>
                <w:bCs/>
              </w:rPr>
              <w:t>Α: Ονομασία, διεύθυνση και στοιχεία επικοινωνίας της αναθέτουσας αρχής (αα)</w:t>
            </w:r>
          </w:p>
          <w:p w:rsidR="003B1AC9" w:rsidRPr="00BA2B4E" w:rsidRDefault="003B1AC9" w:rsidP="003B1AC9">
            <w:pPr>
              <w:spacing w:after="0"/>
              <w:ind w:firstLine="0"/>
            </w:pPr>
            <w:r w:rsidRPr="00BA2B4E">
              <w:t xml:space="preserve">- Ονομασία: </w:t>
            </w:r>
            <w:r w:rsidR="00BD60C3" w:rsidRPr="00786F1E">
              <w:rPr>
                <w:rStyle w:val="-"/>
                <w:b/>
                <w:u w:val="none"/>
                <w:lang w:bidi="en-US"/>
              </w:rPr>
              <w:t>Αρχηγείο Τακτικής Αεροπορίας</w:t>
            </w:r>
          </w:p>
          <w:p w:rsidR="003B1AC9" w:rsidRPr="00BA2B4E" w:rsidRDefault="003B1AC9" w:rsidP="003B1AC9">
            <w:pPr>
              <w:spacing w:after="0"/>
              <w:ind w:firstLine="0"/>
              <w:rPr>
                <w:b/>
              </w:rPr>
            </w:pPr>
            <w:r w:rsidRPr="00BA2B4E">
              <w:t xml:space="preserve">- Κωδικός  Αναθέτουσας Αρχής ΚΗΜΔΗΣ : </w:t>
            </w:r>
            <w:r w:rsidRPr="00BA2B4E">
              <w:rPr>
                <w:rStyle w:val="-"/>
                <w:b/>
                <w:u w:val="none"/>
                <w:lang w:bidi="en-US"/>
              </w:rPr>
              <w:t>6</w:t>
            </w:r>
          </w:p>
          <w:p w:rsidR="003B1AC9" w:rsidRPr="00BA2B4E" w:rsidRDefault="003B1AC9" w:rsidP="003B1AC9">
            <w:pPr>
              <w:spacing w:after="0"/>
              <w:ind w:firstLine="0"/>
              <w:rPr>
                <w:rStyle w:val="-"/>
                <w:b/>
                <w:u w:val="none"/>
                <w:lang w:bidi="en-US"/>
              </w:rPr>
            </w:pPr>
            <w:r w:rsidRPr="00BA2B4E">
              <w:t xml:space="preserve">- Ταχυδρομική διεύθυνση / Πόλη / Ταχ. Κωδικός: </w:t>
            </w:r>
            <w:r w:rsidR="00BD60C3" w:rsidRPr="00BA2B4E">
              <w:rPr>
                <w:rStyle w:val="-"/>
                <w:b/>
                <w:u w:val="none"/>
                <w:lang w:bidi="en-US"/>
              </w:rPr>
              <w:t>Ηρώων Πολυτεχνείου και Αγιάς, 41001 Λάρισα</w:t>
            </w:r>
          </w:p>
          <w:p w:rsidR="003B1AC9" w:rsidRPr="009C3D8C" w:rsidRDefault="003B1AC9" w:rsidP="003B1AC9">
            <w:pPr>
              <w:spacing w:after="0"/>
              <w:ind w:firstLine="0"/>
              <w:rPr>
                <w:rStyle w:val="-"/>
                <w:u w:val="none"/>
              </w:rPr>
            </w:pPr>
            <w:r w:rsidRPr="00BA2B4E">
              <w:t>- Αρμόδιο</w:t>
            </w:r>
            <w:r w:rsidR="00502BF1">
              <w:t>ι</w:t>
            </w:r>
            <w:r w:rsidRPr="00BA2B4E">
              <w:t xml:space="preserve"> για πληροφορίες:</w:t>
            </w:r>
            <w:r w:rsidRPr="00BA2B4E">
              <w:rPr>
                <w:rFonts w:ascii="Arial" w:eastAsia="Arial" w:hAnsi="Arial" w:cs="Arial"/>
                <w:color w:val="000000"/>
                <w:kern w:val="0"/>
                <w:lang w:eastAsia="el-GR" w:bidi="el-GR"/>
              </w:rPr>
              <w:t xml:space="preserve"> </w:t>
            </w:r>
            <w:r w:rsidR="009C3D8C" w:rsidRPr="00C054F5">
              <w:rPr>
                <w:rStyle w:val="-"/>
                <w:b/>
                <w:u w:val="none"/>
                <w:lang w:bidi="en-US"/>
              </w:rPr>
              <w:t>Επγός (ΜΕ) Αλέξανδρος Τουλουμάκος</w:t>
            </w:r>
          </w:p>
          <w:p w:rsidR="00976850" w:rsidRPr="009C3D8C" w:rsidRDefault="00976850" w:rsidP="003B1AC9">
            <w:pPr>
              <w:spacing w:after="0"/>
              <w:ind w:firstLine="0"/>
              <w:rPr>
                <w:rStyle w:val="-"/>
                <w:b/>
                <w:u w:val="none"/>
                <w:lang w:bidi="en-US"/>
              </w:rPr>
            </w:pPr>
            <w:r w:rsidRPr="009C3D8C">
              <w:rPr>
                <w:rStyle w:val="-"/>
                <w:u w:val="none"/>
              </w:rPr>
              <w:t xml:space="preserve">                                                      </w:t>
            </w:r>
            <w:r w:rsidR="009C3D8C" w:rsidRPr="009C3D8C">
              <w:rPr>
                <w:rStyle w:val="-"/>
                <w:b/>
                <w:u w:val="none"/>
                <w:lang w:bidi="en-US"/>
              </w:rPr>
              <w:t>Επγός (ΜΕ) Τσαμπλάκος Παντελής (επιτόπου)/110ΠΜ</w:t>
            </w:r>
          </w:p>
          <w:p w:rsidR="009C3D8C" w:rsidRPr="009C3D8C" w:rsidRDefault="009C3D8C" w:rsidP="003B1AC9">
            <w:pPr>
              <w:spacing w:after="0"/>
              <w:ind w:firstLine="0"/>
              <w:rPr>
                <w:rStyle w:val="-"/>
                <w:b/>
                <w:u w:val="none"/>
                <w:lang w:bidi="en-US"/>
              </w:rPr>
            </w:pPr>
            <w:r w:rsidRPr="009C3D8C">
              <w:rPr>
                <w:rStyle w:val="-"/>
                <w:b/>
                <w:u w:val="none"/>
                <w:lang w:bidi="en-US"/>
              </w:rPr>
              <w:t xml:space="preserve">                                                      Επγός (ΜΕ) Γεώργιος Τρίγκας (επιτόπου)/350ΠΚΒ</w:t>
            </w:r>
          </w:p>
          <w:p w:rsidR="00015385" w:rsidRPr="008E29C1" w:rsidRDefault="003B1AC9" w:rsidP="003B1AC9">
            <w:pPr>
              <w:spacing w:after="0"/>
              <w:ind w:firstLine="0"/>
              <w:rPr>
                <w:rStyle w:val="-"/>
                <w:b/>
                <w:u w:val="none"/>
                <w:lang w:bidi="en-US"/>
              </w:rPr>
            </w:pPr>
            <w:r w:rsidRPr="00BA2B4E">
              <w:t xml:space="preserve">- Τηλέφωνο: </w:t>
            </w:r>
            <w:r w:rsidR="00E96768" w:rsidRPr="00BA2B4E">
              <w:rPr>
                <w:rStyle w:val="-"/>
                <w:b/>
                <w:u w:val="none"/>
                <w:lang w:bidi="en-US"/>
              </w:rPr>
              <w:t>2410-</w:t>
            </w:r>
            <w:r w:rsidR="00015385">
              <w:rPr>
                <w:rStyle w:val="-"/>
                <w:b/>
                <w:u w:val="none"/>
                <w:lang w:bidi="en-US"/>
              </w:rPr>
              <w:t>51</w:t>
            </w:r>
            <w:r w:rsidR="009C3D8C" w:rsidRPr="008E29C1">
              <w:rPr>
                <w:rStyle w:val="-"/>
                <w:b/>
                <w:u w:val="none"/>
                <w:lang w:bidi="en-US"/>
              </w:rPr>
              <w:t>3247</w:t>
            </w:r>
          </w:p>
          <w:p w:rsidR="003B1AC9" w:rsidRPr="00BA2B4E" w:rsidRDefault="003B1AC9" w:rsidP="003B1AC9">
            <w:pPr>
              <w:spacing w:after="0"/>
              <w:ind w:firstLine="0"/>
            </w:pPr>
            <w:r w:rsidRPr="00BA2B4E">
              <w:t xml:space="preserve">- Ηλ. ταχυδρομείο: </w:t>
            </w:r>
            <w:hyperlink r:id="rId7" w:history="1">
              <w:r w:rsidR="00BD60C3" w:rsidRPr="00BA2B4E">
                <w:rPr>
                  <w:rStyle w:val="-"/>
                  <w:b/>
                  <w:u w:val="none"/>
                  <w:lang w:bidi="en-US"/>
                </w:rPr>
                <w:t>c</w:t>
              </w:r>
              <w:r w:rsidR="00BD60C3" w:rsidRPr="00BA2B4E">
                <w:rPr>
                  <w:rStyle w:val="-"/>
                  <w:b/>
                  <w:u w:val="none"/>
                </w:rPr>
                <w:t>24.</w:t>
              </w:r>
              <w:r w:rsidR="00C45DAE">
                <w:rPr>
                  <w:rStyle w:val="-"/>
                  <w:b/>
                  <w:u w:val="none"/>
                  <w:lang w:val="en-US"/>
                </w:rPr>
                <w:t>htaf</w:t>
              </w:r>
              <w:r w:rsidR="00BD60C3" w:rsidRPr="00BA2B4E">
                <w:rPr>
                  <w:rStyle w:val="-"/>
                  <w:b/>
                  <w:u w:val="none"/>
                </w:rPr>
                <w:t>@</w:t>
              </w:r>
              <w:r w:rsidR="00BD60C3" w:rsidRPr="00BA2B4E">
                <w:rPr>
                  <w:rStyle w:val="-"/>
                  <w:b/>
                  <w:u w:val="none"/>
                  <w:lang w:bidi="en-US"/>
                </w:rPr>
                <w:t>haf</w:t>
              </w:r>
              <w:r w:rsidR="00BD60C3" w:rsidRPr="00BA2B4E">
                <w:rPr>
                  <w:rStyle w:val="-"/>
                  <w:b/>
                  <w:u w:val="none"/>
                </w:rPr>
                <w:t>.</w:t>
              </w:r>
              <w:r w:rsidR="00BD60C3" w:rsidRPr="00BA2B4E">
                <w:rPr>
                  <w:rStyle w:val="-"/>
                  <w:b/>
                  <w:u w:val="none"/>
                  <w:lang w:bidi="en-US"/>
                </w:rPr>
                <w:t>gr</w:t>
              </w:r>
            </w:hyperlink>
          </w:p>
          <w:p w:rsidR="003B1AC9" w:rsidRPr="00640767" w:rsidRDefault="003B1AC9" w:rsidP="003B1AC9">
            <w:pPr>
              <w:spacing w:after="0"/>
              <w:ind w:firstLine="0"/>
            </w:pPr>
            <w:r w:rsidRPr="00BA2B4E">
              <w:t xml:space="preserve">- Διεύθυνση στο Διαδίκτυο </w:t>
            </w:r>
            <w:r w:rsidRPr="00BA2B4E">
              <w:rPr>
                <w:rStyle w:val="-"/>
                <w:b/>
                <w:u w:val="none"/>
                <w:lang w:bidi="en-US"/>
              </w:rPr>
              <w:t xml:space="preserve">: </w:t>
            </w:r>
            <w:r w:rsidR="00640767" w:rsidRPr="00BA2B4E">
              <w:rPr>
                <w:rStyle w:val="-"/>
                <w:b/>
                <w:u w:val="none"/>
                <w:lang w:bidi="en-US"/>
              </w:rPr>
              <w:t>www.haf.gr</w:t>
            </w:r>
          </w:p>
        </w:tc>
      </w:tr>
      <w:tr w:rsidR="003B1AC9">
        <w:tc>
          <w:tcPr>
            <w:tcW w:w="8961" w:type="dxa"/>
            <w:tcBorders>
              <w:left w:val="single" w:sz="1" w:space="0" w:color="000000"/>
              <w:bottom w:val="single" w:sz="1" w:space="0" w:color="000000"/>
              <w:right w:val="single" w:sz="1" w:space="0" w:color="000000"/>
            </w:tcBorders>
            <w:shd w:val="clear" w:color="auto" w:fill="B2B2B2"/>
          </w:tcPr>
          <w:p w:rsidR="003B1AC9" w:rsidRDefault="003B1AC9">
            <w:pPr>
              <w:spacing w:after="0"/>
              <w:ind w:firstLine="0"/>
            </w:pPr>
            <w:r>
              <w:rPr>
                <w:b/>
                <w:bCs/>
              </w:rPr>
              <w:t>Β: Πληροφορίες σχετικά με τη διαδικασία σύναψης σύμβασης</w:t>
            </w:r>
          </w:p>
          <w:p w:rsidR="00502BF1" w:rsidRDefault="003B1AC9" w:rsidP="00C002A8">
            <w:pPr>
              <w:spacing w:after="0"/>
              <w:ind w:firstLine="0"/>
              <w:rPr>
                <w:b/>
                <w:color w:val="0000FF"/>
                <w:lang w:bidi="en-US"/>
              </w:rPr>
            </w:pPr>
            <w:r w:rsidRPr="00E96768">
              <w:t xml:space="preserve">- Τίτλος ή σύντομη περιγραφή της δημόσιας σύμβασης </w:t>
            </w:r>
            <w:r w:rsidR="009C3D8C" w:rsidRPr="009C3D8C">
              <w:rPr>
                <w:rStyle w:val="-"/>
                <w:u w:val="none"/>
                <w:lang w:bidi="en-US"/>
              </w:rPr>
              <w:t>«</w:t>
            </w:r>
            <w:r w:rsidR="009C3D8C" w:rsidRPr="009C3D8C">
              <w:rPr>
                <w:rStyle w:val="-"/>
                <w:b/>
                <w:u w:val="none"/>
                <w:lang w:bidi="en-US"/>
              </w:rPr>
              <w:t>ΑΝΑΒΑΘΜΙΣΗ ΑΘΛΗΤΙΚΩΝ  ΕΓΚΑΤΑΣΤΑΣΕΩΝ 110ΠΜ ΚΑΙ  350 ΠΚΒ » (ΜΟΝ.ΑΤΑ-21-01)</w:t>
            </w:r>
            <w:r w:rsidR="00502BF1" w:rsidRPr="009C3D8C">
              <w:rPr>
                <w:rStyle w:val="-"/>
                <w:b/>
                <w:u w:val="none"/>
                <w:lang w:bidi="en-US"/>
              </w:rPr>
              <w:t xml:space="preserve"> </w:t>
            </w:r>
          </w:p>
          <w:p w:rsidR="00502BF1" w:rsidRPr="00502BF1" w:rsidRDefault="00502BF1" w:rsidP="00502BF1">
            <w:pPr>
              <w:spacing w:after="0"/>
              <w:ind w:firstLine="0"/>
              <w:rPr>
                <w:b/>
                <w:color w:val="0000FF"/>
                <w:lang w:bidi="en-US"/>
              </w:rPr>
            </w:pPr>
            <w:r w:rsidRPr="00502BF1">
              <w:t>CPV:</w:t>
            </w:r>
            <w:r>
              <w:rPr>
                <w:b/>
                <w:color w:val="0000FF"/>
                <w:lang w:bidi="en-US"/>
              </w:rPr>
              <w:t xml:space="preserve"> </w:t>
            </w:r>
            <w:r w:rsidR="009C3D8C">
              <w:rPr>
                <w:b/>
                <w:color w:val="0000FF"/>
                <w:lang w:bidi="en-US"/>
              </w:rPr>
              <w:t>45216200-6</w:t>
            </w:r>
            <w:r w:rsidRPr="00502BF1">
              <w:rPr>
                <w:b/>
                <w:color w:val="0000FF"/>
                <w:lang w:bidi="en-US"/>
              </w:rPr>
              <w:t xml:space="preserve"> </w:t>
            </w:r>
          </w:p>
          <w:p w:rsidR="003B1AC9" w:rsidRDefault="003B1AC9" w:rsidP="003B1AC9">
            <w:pPr>
              <w:spacing w:line="240" w:lineRule="auto"/>
              <w:ind w:firstLine="0"/>
              <w:jc w:val="left"/>
            </w:pPr>
            <w:r w:rsidRPr="0059707F">
              <w:t xml:space="preserve">Κωδικός στο ΚΗΜΔΗΣ: </w:t>
            </w:r>
            <w:r w:rsidRPr="00E5793F">
              <w:t>[……]</w:t>
            </w:r>
          </w:p>
          <w:p w:rsidR="003B1AC9" w:rsidRDefault="003B1AC9" w:rsidP="003B1AC9">
            <w:pPr>
              <w:spacing w:after="0" w:line="240" w:lineRule="auto"/>
              <w:ind w:firstLine="0"/>
            </w:pPr>
            <w:r>
              <w:t xml:space="preserve">- Η σύμβαση αναφέρεται σε:  </w:t>
            </w:r>
            <w:r w:rsidRPr="003B1AC9">
              <w:rPr>
                <w:b/>
              </w:rPr>
              <w:t>έργα</w:t>
            </w:r>
          </w:p>
          <w:p w:rsidR="003B1AC9" w:rsidRDefault="003B1AC9" w:rsidP="003B1AC9">
            <w:pPr>
              <w:spacing w:after="0" w:line="240" w:lineRule="auto"/>
              <w:ind w:firstLine="0"/>
            </w:pPr>
            <w:r>
              <w:t>- Δεν υφίστανται τμήματα στην εκτέλεση του έργου</w:t>
            </w:r>
          </w:p>
          <w:p w:rsidR="003B1AC9" w:rsidRDefault="00512FAB">
            <w:pPr>
              <w:spacing w:after="0"/>
              <w:ind w:firstLine="0"/>
            </w:pPr>
            <w:r>
              <w:t>-</w:t>
            </w:r>
            <w:r w:rsidRPr="00512FAB">
              <w:t xml:space="preserve"> </w:t>
            </w:r>
            <w:r w:rsidR="003B1AC9">
              <w:t xml:space="preserve">Δεν υφίσταται Αριθμός αναφοράς που αποδίδεται στον φάκελο από την αναθέτουσα αρχή </w:t>
            </w:r>
          </w:p>
        </w:tc>
      </w:tr>
    </w:tbl>
    <w:p w:rsidR="003B1AC9" w:rsidRDefault="003B1AC9"/>
    <w:p w:rsidR="003B1AC9" w:rsidRDefault="003B1AC9">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3B1AC9" w:rsidRDefault="003B1AC9" w:rsidP="00E5544E">
      <w:pPr>
        <w:pageBreakBefore/>
        <w:ind w:firstLine="0"/>
        <w:jc w:val="center"/>
        <w:outlineLvl w:val="0"/>
        <w:rPr>
          <w:b/>
          <w:bCs/>
        </w:rPr>
      </w:pPr>
      <w:r>
        <w:rPr>
          <w:b/>
          <w:bCs/>
          <w:u w:val="single"/>
        </w:rPr>
        <w:lastRenderedPageBreak/>
        <w:t>Μέρος II: Πληροφορίες σχετικά με τον οικονομικό φορέα</w:t>
      </w:r>
    </w:p>
    <w:p w:rsidR="003B1AC9" w:rsidRDefault="003B1AC9">
      <w:pPr>
        <w:ind w:firstLine="0"/>
        <w:jc w:val="center"/>
        <w:rPr>
          <w:b/>
          <w:i/>
        </w:rPr>
      </w:pPr>
      <w:r>
        <w:rPr>
          <w:b/>
          <w:bCs/>
        </w:rPr>
        <w:t>Α: Πληροφορίες σχετικά με τον οικονομικό φορέα</w:t>
      </w:r>
    </w:p>
    <w:tbl>
      <w:tblPr>
        <w:tblW w:w="8969" w:type="dxa"/>
        <w:tblInd w:w="108" w:type="dxa"/>
        <w:tblLayout w:type="fixed"/>
        <w:tblLook w:val="0000"/>
      </w:tblPr>
      <w:tblGrid>
        <w:gridCol w:w="4479"/>
        <w:gridCol w:w="4490"/>
      </w:tblGrid>
      <w:tr w:rsidR="003B1AC9">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before="120" w:after="0"/>
              <w:ind w:firstLine="0"/>
              <w:rPr>
                <w:b/>
                <w:i/>
              </w:rPr>
            </w:pPr>
            <w:r>
              <w:rPr>
                <w:b/>
                <w:i/>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r>
              <w:rPr>
                <w:b/>
                <w:i/>
              </w:rPr>
              <w:t>Απάντηση:</w:t>
            </w:r>
          </w:p>
        </w:tc>
      </w:tr>
      <w:tr w:rsidR="003B1AC9">
        <w:trPr>
          <w:trHeight w:val="1176"/>
        </w:trPr>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p>
        </w:tc>
      </w:tr>
      <w:tr w:rsidR="003B1AC9">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t>Αριθμός φορολογικού μητρώου (ΑΦΜ):</w:t>
            </w:r>
          </w:p>
          <w:p w:rsidR="003B1AC9" w:rsidRDefault="003B1AC9">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p>
        </w:tc>
      </w:tr>
      <w:tr w:rsidR="003B1AC9">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p>
        </w:tc>
      </w:tr>
      <w:tr w:rsidR="003B1AC9">
        <w:trPr>
          <w:trHeight w:val="1904"/>
        </w:trPr>
        <w:tc>
          <w:tcPr>
            <w:tcW w:w="4479" w:type="dxa"/>
            <w:tcBorders>
              <w:top w:val="single" w:sz="4" w:space="0" w:color="000000"/>
              <w:left w:val="single" w:sz="4" w:space="0" w:color="000000"/>
              <w:bottom w:val="single" w:sz="4" w:space="0" w:color="000000"/>
            </w:tcBorders>
            <w:shd w:val="clear" w:color="auto" w:fill="auto"/>
          </w:tcPr>
          <w:p w:rsidR="003B1AC9" w:rsidRDefault="003B1AC9">
            <w:pPr>
              <w:shd w:val="clear" w:color="auto" w:fill="FFFFFF"/>
              <w:spacing w:after="0"/>
              <w:ind w:firstLine="0"/>
            </w:pPr>
            <w:r>
              <w:t>Αρμόδιος ή αρμόδιοι</w:t>
            </w:r>
            <w:r>
              <w:rPr>
                <w:rStyle w:val="a5"/>
                <w:vertAlign w:val="superscript"/>
              </w:rPr>
              <w:footnoteReference w:id="3"/>
            </w:r>
            <w:r>
              <w:rPr>
                <w:rStyle w:val="a5"/>
              </w:rPr>
              <w:t xml:space="preserve"> </w:t>
            </w:r>
            <w:r>
              <w:t>:</w:t>
            </w:r>
          </w:p>
          <w:p w:rsidR="003B1AC9" w:rsidRDefault="003B1AC9">
            <w:pPr>
              <w:spacing w:after="0"/>
              <w:ind w:firstLine="0"/>
            </w:pPr>
            <w:r>
              <w:t>Τηλέφωνο:</w:t>
            </w:r>
          </w:p>
          <w:p w:rsidR="003B1AC9" w:rsidRDefault="003B1AC9">
            <w:pPr>
              <w:spacing w:after="0"/>
              <w:ind w:firstLine="0"/>
            </w:pPr>
            <w:r>
              <w:t>Ηλ. ταχυδρομείο:</w:t>
            </w:r>
          </w:p>
          <w:p w:rsidR="003B1AC9" w:rsidRDefault="003B1AC9">
            <w:pPr>
              <w:spacing w:after="0"/>
              <w:ind w:firstLine="0"/>
            </w:pPr>
            <w:r>
              <w:t>Διεύθυνση στο Διαδίκτυο (διεύθυνση δικτυακού τόπου) (</w:t>
            </w:r>
            <w:r>
              <w:rPr>
                <w:i/>
              </w:rPr>
              <w:t>εάν υπάρχει</w:t>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p>
        </w:tc>
      </w:tr>
      <w:tr w:rsidR="003B1AC9">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rPr>
                <w:b/>
                <w:bCs/>
                <w:i/>
                <w:iCs/>
              </w:rPr>
            </w:pPr>
            <w:r>
              <w:rPr>
                <w:b/>
                <w:bCs/>
                <w:i/>
                <w:iCs/>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r>
              <w:rPr>
                <w:b/>
                <w:bCs/>
                <w:i/>
                <w:iCs/>
              </w:rPr>
              <w:t>Απάντηση:</w:t>
            </w:r>
          </w:p>
        </w:tc>
      </w:tr>
      <w:tr w:rsidR="003B1AC9">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t>Ο οικονομικός φορέας είναι πολύ μικρή, μικρή ή μεσαία επιχείρηση</w:t>
            </w:r>
            <w:r>
              <w:rPr>
                <w:rStyle w:val="a5"/>
                <w:vertAlign w:val="superscript"/>
              </w:rPr>
              <w:footnoteReference w:id="4"/>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napToGrid w:val="0"/>
              <w:spacing w:after="0"/>
              <w:ind w:firstLine="0"/>
            </w:pPr>
          </w:p>
        </w:tc>
      </w:tr>
      <w:tr w:rsidR="003B1AC9">
        <w:tc>
          <w:tcPr>
            <w:tcW w:w="4479" w:type="dxa"/>
            <w:tcBorders>
              <w:left w:val="single" w:sz="4" w:space="0" w:color="000000"/>
              <w:bottom w:val="single" w:sz="4" w:space="0" w:color="000000"/>
            </w:tcBorders>
            <w:shd w:val="clear" w:color="auto" w:fill="auto"/>
          </w:tcPr>
          <w:p w:rsidR="003B1AC9" w:rsidRDefault="003B1AC9">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r w:rsidR="00A40009">
              <w:rPr>
                <w:rStyle w:val="aa"/>
              </w:rPr>
              <w:footnoteReference w:id="5"/>
            </w:r>
          </w:p>
          <w:p w:rsidR="00A40009" w:rsidRDefault="00A40009">
            <w:pPr>
              <w:spacing w:after="0"/>
              <w:ind w:firstLine="0"/>
            </w:pPr>
          </w:p>
        </w:tc>
        <w:tc>
          <w:tcPr>
            <w:tcW w:w="4490" w:type="dxa"/>
            <w:tcBorders>
              <w:left w:val="single" w:sz="4" w:space="0" w:color="000000"/>
              <w:bottom w:val="single" w:sz="4" w:space="0" w:color="000000"/>
              <w:right w:val="single" w:sz="4" w:space="0" w:color="000000"/>
            </w:tcBorders>
            <w:shd w:val="clear" w:color="auto" w:fill="auto"/>
          </w:tcPr>
          <w:p w:rsidR="003B1AC9" w:rsidRDefault="003B1AC9">
            <w:pPr>
              <w:spacing w:after="0"/>
              <w:ind w:firstLine="0"/>
            </w:pPr>
          </w:p>
        </w:tc>
      </w:tr>
      <w:tr w:rsidR="003B1AC9">
        <w:trPr>
          <w:trHeight w:val="13969"/>
        </w:trPr>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rPr>
                <w:b/>
              </w:rPr>
              <w:lastRenderedPageBreak/>
              <w:t>Εάν ναι</w:t>
            </w:r>
            <w:r>
              <w:t>:</w:t>
            </w:r>
          </w:p>
          <w:p w:rsidR="003B1AC9" w:rsidRDefault="003B1AC9">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B1AC9" w:rsidRDefault="003B1AC9">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3B1AC9" w:rsidRDefault="003B1AC9">
            <w:pPr>
              <w:spacing w:after="0"/>
              <w:ind w:firstLine="0"/>
            </w:pPr>
            <w:r>
              <w:t>β) Εάν το πιστοποιητικό εγγραφής ή η πιστοποίηση διατίθεται ηλεκτρονικά, αναφέρετε:</w:t>
            </w:r>
          </w:p>
          <w:p w:rsidR="003B1AC9" w:rsidRDefault="003B1AC9">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footnoteReference w:id="6"/>
            </w:r>
            <w:r>
              <w:t>:</w:t>
            </w:r>
          </w:p>
          <w:p w:rsidR="003B1AC9" w:rsidRDefault="003B1AC9">
            <w:pPr>
              <w:spacing w:after="0"/>
              <w:ind w:firstLine="0"/>
              <w:rPr>
                <w:b/>
              </w:rPr>
            </w:pPr>
            <w:r>
              <w:t>δ) Η εγγραφή ή η πιστοποίηση καλύπτει όλα τα απαιτούμενα κριτήρια επιλογής;</w:t>
            </w:r>
          </w:p>
          <w:p w:rsidR="003B1AC9" w:rsidRDefault="003B1AC9">
            <w:pPr>
              <w:spacing w:after="0"/>
              <w:ind w:firstLine="0"/>
              <w:rPr>
                <w:b/>
                <w:u w:val="single"/>
              </w:rPr>
            </w:pPr>
            <w:r>
              <w:rPr>
                <w:b/>
              </w:rPr>
              <w:t>Εάν όχι:</w:t>
            </w:r>
          </w:p>
          <w:p w:rsidR="003B1AC9" w:rsidRDefault="003B1AC9">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B1AC9" w:rsidRDefault="003B1AC9">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B1AC9" w:rsidRDefault="003B1AC9">
            <w:pPr>
              <w:spacing w:after="0"/>
              <w:ind w:firstLine="0"/>
            </w:pPr>
            <w: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napToGrid w:val="0"/>
              <w:spacing w:after="0"/>
              <w:ind w:firstLine="0"/>
            </w:pPr>
          </w:p>
          <w:p w:rsidR="003B1AC9" w:rsidRDefault="003B1AC9">
            <w:pPr>
              <w:spacing w:after="0"/>
              <w:ind w:firstLine="0"/>
            </w:pPr>
          </w:p>
          <w:p w:rsidR="003B1AC9" w:rsidRDefault="003B1AC9">
            <w:pPr>
              <w:spacing w:after="0"/>
              <w:ind w:firstLine="0"/>
            </w:pPr>
          </w:p>
          <w:p w:rsidR="003B1AC9" w:rsidRDefault="003B1AC9">
            <w:pPr>
              <w:spacing w:after="0"/>
              <w:ind w:firstLine="0"/>
            </w:pPr>
          </w:p>
          <w:p w:rsidR="003B1AC9" w:rsidRDefault="003B1AC9">
            <w:pPr>
              <w:spacing w:after="0"/>
              <w:ind w:firstLine="0"/>
            </w:pPr>
          </w:p>
          <w:p w:rsidR="003B1AC9" w:rsidRDefault="003B1AC9">
            <w:pPr>
              <w:spacing w:after="0"/>
              <w:ind w:firstLine="0"/>
            </w:pPr>
          </w:p>
          <w:p w:rsidR="003B1AC9" w:rsidRDefault="003B1AC9">
            <w:pPr>
              <w:spacing w:after="0"/>
              <w:ind w:firstLine="0"/>
            </w:pPr>
          </w:p>
          <w:p w:rsidR="00A40009" w:rsidRDefault="00A40009">
            <w:pPr>
              <w:spacing w:after="0"/>
              <w:ind w:firstLine="0"/>
            </w:pPr>
          </w:p>
          <w:p w:rsidR="003B1AC9" w:rsidRDefault="003B1AC9">
            <w:pPr>
              <w:spacing w:after="0"/>
              <w:ind w:firstLine="0"/>
            </w:pPr>
            <w:r>
              <w:t>α)</w:t>
            </w:r>
            <w:r w:rsidR="00A40009">
              <w:rPr>
                <w:rStyle w:val="aa"/>
              </w:rPr>
              <w:footnoteReference w:id="7"/>
            </w:r>
            <w:r>
              <w:t xml:space="preserve"> </w:t>
            </w:r>
          </w:p>
          <w:p w:rsidR="003B1AC9" w:rsidRDefault="003B1AC9">
            <w:pPr>
              <w:spacing w:after="0"/>
              <w:ind w:firstLine="0"/>
            </w:pPr>
          </w:p>
          <w:p w:rsidR="003B1AC9" w:rsidRDefault="003B1AC9">
            <w:pPr>
              <w:spacing w:after="0"/>
              <w:ind w:firstLine="0"/>
            </w:pPr>
          </w:p>
          <w:p w:rsidR="00A40009" w:rsidRDefault="00A40009">
            <w:pPr>
              <w:spacing w:after="0"/>
              <w:ind w:firstLine="0"/>
              <w:rPr>
                <w:i/>
              </w:rPr>
            </w:pPr>
          </w:p>
          <w:p w:rsidR="003B1AC9" w:rsidRDefault="003B1AC9">
            <w:pPr>
              <w:spacing w:after="0"/>
              <w:ind w:firstLine="0"/>
            </w:pPr>
            <w:r>
              <w:rPr>
                <w:i/>
              </w:rPr>
              <w:t>β) (διαδικτυακή διεύθυνση, αρχή ή φορέας έκδοσης, επακριβή στοιχεία αναφοράς των εγγράφων):[……][……][……][……]</w:t>
            </w:r>
          </w:p>
          <w:p w:rsidR="00A40009" w:rsidRDefault="00A40009">
            <w:pPr>
              <w:spacing w:after="0"/>
              <w:ind w:firstLine="0"/>
            </w:pPr>
          </w:p>
          <w:p w:rsidR="00A40009" w:rsidRDefault="00A40009">
            <w:pPr>
              <w:spacing w:after="0"/>
              <w:ind w:firstLine="0"/>
            </w:pPr>
          </w:p>
          <w:p w:rsidR="003B1AC9" w:rsidRDefault="003B1AC9">
            <w:pPr>
              <w:spacing w:after="0"/>
              <w:ind w:firstLine="0"/>
            </w:pPr>
            <w:r>
              <w:t xml:space="preserve">γ) </w:t>
            </w:r>
          </w:p>
          <w:p w:rsidR="003B1AC9" w:rsidRDefault="003B1AC9">
            <w:pPr>
              <w:spacing w:after="0"/>
              <w:ind w:firstLine="0"/>
            </w:pPr>
          </w:p>
          <w:p w:rsidR="003B1AC9" w:rsidRDefault="003B1AC9">
            <w:pPr>
              <w:spacing w:after="0"/>
              <w:ind w:firstLine="0"/>
            </w:pPr>
            <w:r>
              <w:t>δ) [</w:t>
            </w:r>
            <w:r w:rsidR="00A40009">
              <w:t>……….</w:t>
            </w:r>
            <w:r>
              <w:t>] Ναι [</w:t>
            </w:r>
            <w:r w:rsidR="00A40009">
              <w:t>……..</w:t>
            </w:r>
            <w:r>
              <w:t>] Όχι</w:t>
            </w:r>
          </w:p>
          <w:p w:rsidR="003B1AC9" w:rsidRDefault="003B1AC9">
            <w:pPr>
              <w:spacing w:after="0"/>
              <w:ind w:firstLine="0"/>
            </w:pPr>
          </w:p>
          <w:p w:rsidR="003B1AC9" w:rsidRDefault="003B1AC9">
            <w:pPr>
              <w:spacing w:after="0"/>
              <w:ind w:firstLine="0"/>
            </w:pPr>
          </w:p>
          <w:p w:rsidR="003B1AC9" w:rsidRDefault="003B1AC9">
            <w:pPr>
              <w:spacing w:after="0"/>
              <w:ind w:firstLine="0"/>
            </w:pPr>
          </w:p>
          <w:p w:rsidR="003B1AC9" w:rsidRDefault="003B1AC9">
            <w:pPr>
              <w:spacing w:after="0"/>
              <w:ind w:firstLine="0"/>
            </w:pPr>
          </w:p>
          <w:p w:rsidR="003B1AC9" w:rsidRDefault="003B1AC9">
            <w:pPr>
              <w:spacing w:after="0"/>
              <w:ind w:firstLine="0"/>
            </w:pPr>
          </w:p>
          <w:p w:rsidR="003B1AC9" w:rsidRDefault="003B1AC9">
            <w:pPr>
              <w:spacing w:after="0"/>
              <w:ind w:firstLine="0"/>
            </w:pPr>
          </w:p>
          <w:p w:rsidR="003B1AC9" w:rsidRDefault="003B1AC9">
            <w:pPr>
              <w:spacing w:after="0"/>
              <w:ind w:firstLine="0"/>
            </w:pPr>
          </w:p>
          <w:p w:rsidR="003B1AC9" w:rsidRDefault="003B1AC9">
            <w:pPr>
              <w:spacing w:after="0"/>
              <w:ind w:firstLine="0"/>
            </w:pPr>
            <w:r>
              <w:t>ε) [</w:t>
            </w:r>
            <w:r w:rsidR="003E58FA">
              <w:t>………</w:t>
            </w:r>
            <w:r>
              <w:t>] Ναι [</w:t>
            </w:r>
            <w:r w:rsidR="003E58FA">
              <w:t>………..</w:t>
            </w:r>
            <w:r>
              <w:t>] Όχι</w:t>
            </w:r>
          </w:p>
          <w:p w:rsidR="003B1AC9" w:rsidRDefault="003B1AC9">
            <w:pPr>
              <w:spacing w:after="0"/>
              <w:ind w:firstLine="0"/>
            </w:pPr>
          </w:p>
          <w:p w:rsidR="003B1AC9" w:rsidRDefault="003B1AC9">
            <w:pPr>
              <w:spacing w:after="0"/>
              <w:ind w:firstLine="0"/>
            </w:pPr>
          </w:p>
          <w:p w:rsidR="003B1AC9" w:rsidRDefault="003B1AC9">
            <w:pPr>
              <w:spacing w:after="0"/>
              <w:ind w:firstLine="0"/>
              <w:rPr>
                <w:i/>
              </w:rPr>
            </w:pPr>
            <w:r>
              <w:rPr>
                <w:i/>
              </w:rPr>
              <w:t>(διαδικτυακή διεύθυνση, αρχή ή φορέας έκδοσης, επακριβή στοιχεία αναφοράς των εγγράφων):</w:t>
            </w:r>
          </w:p>
          <w:p w:rsidR="003B1AC9" w:rsidRDefault="003B1AC9">
            <w:pPr>
              <w:spacing w:after="0"/>
              <w:ind w:firstLine="0"/>
              <w:rPr>
                <w:i/>
              </w:rPr>
            </w:pPr>
          </w:p>
          <w:p w:rsidR="00A40009" w:rsidRDefault="00A40009">
            <w:pPr>
              <w:spacing w:after="0"/>
              <w:ind w:firstLine="0"/>
            </w:pPr>
          </w:p>
        </w:tc>
      </w:tr>
      <w:tr w:rsidR="003B1AC9">
        <w:tc>
          <w:tcPr>
            <w:tcW w:w="4479" w:type="dxa"/>
            <w:tcBorders>
              <w:left w:val="single" w:sz="4" w:space="0" w:color="000000"/>
              <w:bottom w:val="single" w:sz="4" w:space="0" w:color="000000"/>
            </w:tcBorders>
            <w:shd w:val="clear" w:color="auto" w:fill="auto"/>
          </w:tcPr>
          <w:p w:rsidR="003B1AC9" w:rsidRDefault="003B1AC9">
            <w:pPr>
              <w:spacing w:before="120" w:after="0"/>
              <w:ind w:firstLine="0"/>
              <w:rPr>
                <w:b/>
                <w:bCs/>
                <w:i/>
                <w:iCs/>
              </w:rPr>
            </w:pPr>
            <w:r>
              <w:rPr>
                <w:b/>
                <w:i/>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3B1AC9" w:rsidRDefault="003B1AC9">
            <w:pPr>
              <w:spacing w:after="0"/>
              <w:ind w:firstLine="0"/>
            </w:pPr>
            <w:r>
              <w:rPr>
                <w:b/>
                <w:bCs/>
                <w:i/>
                <w:iCs/>
              </w:rPr>
              <w:t>Απάντηση:</w:t>
            </w:r>
          </w:p>
        </w:tc>
      </w:tr>
      <w:tr w:rsidR="003B1AC9">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footnoteReference w:id="8"/>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r>
              <w:t>[</w:t>
            </w:r>
            <w:r w:rsidR="003E58FA">
              <w:t>……….</w:t>
            </w:r>
            <w:r>
              <w:t>] Ναι [</w:t>
            </w:r>
            <w:r w:rsidR="003E58FA">
              <w:t>……….</w:t>
            </w:r>
            <w:r>
              <w:t>] Όχι</w:t>
            </w:r>
          </w:p>
        </w:tc>
      </w:tr>
      <w:tr w:rsidR="003B1AC9">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3B1AC9" w:rsidRDefault="003B1AC9">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3B1AC9">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rPr>
                <w:b/>
              </w:rPr>
              <w:t>Εάν ναι</w:t>
            </w:r>
            <w:r>
              <w:t>:</w:t>
            </w:r>
          </w:p>
          <w:p w:rsidR="003B1AC9" w:rsidRDefault="003B1AC9">
            <w:pPr>
              <w:spacing w:after="0"/>
              <w:ind w:firstLine="0"/>
              <w:rPr>
                <w:color w:val="000000"/>
              </w:rPr>
            </w:pPr>
            <w:r>
              <w:t>α) Α</w:t>
            </w:r>
            <w:r>
              <w:rPr>
                <w:color w:val="000000"/>
              </w:rPr>
              <w:t xml:space="preserve">ναφέρετε τον ρόλο του οικονομικού φορέα στην ένωση ή κοινοπραξία   (επικεφαλής, υπεύθυνος για συγκεκριμένα καθήκοντα </w:t>
            </w:r>
            <w:r w:rsidR="003E58FA">
              <w:rPr>
                <w:color w:val="000000"/>
              </w:rPr>
              <w:t>)</w:t>
            </w:r>
            <w:r>
              <w:rPr>
                <w:color w:val="000000"/>
              </w:rPr>
              <w:t>:</w:t>
            </w:r>
          </w:p>
          <w:p w:rsidR="003B1AC9" w:rsidRDefault="003B1AC9">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B1AC9" w:rsidRDefault="003B1AC9">
            <w:pPr>
              <w:spacing w:after="0"/>
              <w:ind w:firstLine="0"/>
            </w:pPr>
            <w: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napToGrid w:val="0"/>
              <w:spacing w:after="0"/>
              <w:ind w:firstLine="0"/>
            </w:pPr>
          </w:p>
          <w:p w:rsidR="003B1AC9" w:rsidRDefault="003B1AC9">
            <w:pPr>
              <w:spacing w:after="0"/>
              <w:ind w:firstLine="0"/>
            </w:pPr>
            <w:r>
              <w:t xml:space="preserve">α) </w:t>
            </w:r>
          </w:p>
          <w:p w:rsidR="003B1AC9" w:rsidRDefault="003B1AC9">
            <w:pPr>
              <w:spacing w:after="0"/>
              <w:ind w:firstLine="0"/>
            </w:pPr>
          </w:p>
          <w:p w:rsidR="003B1AC9" w:rsidRDefault="003B1AC9">
            <w:pPr>
              <w:spacing w:after="0"/>
              <w:ind w:firstLine="0"/>
            </w:pPr>
          </w:p>
          <w:p w:rsidR="003B1AC9" w:rsidRDefault="003B1AC9">
            <w:pPr>
              <w:spacing w:after="0"/>
              <w:ind w:firstLine="0"/>
            </w:pPr>
          </w:p>
          <w:p w:rsidR="003B1AC9" w:rsidRDefault="003B1AC9">
            <w:pPr>
              <w:spacing w:after="0"/>
              <w:ind w:firstLine="0"/>
            </w:pPr>
            <w:r>
              <w:t xml:space="preserve">β) </w:t>
            </w:r>
          </w:p>
          <w:p w:rsidR="003B1AC9" w:rsidRDefault="003B1AC9">
            <w:pPr>
              <w:spacing w:after="0"/>
              <w:ind w:firstLine="0"/>
            </w:pPr>
          </w:p>
          <w:p w:rsidR="003B1AC9" w:rsidRDefault="003B1AC9">
            <w:pPr>
              <w:spacing w:after="0"/>
              <w:ind w:firstLine="0"/>
            </w:pPr>
          </w:p>
          <w:p w:rsidR="003E58FA" w:rsidRDefault="003E58FA">
            <w:pPr>
              <w:spacing w:after="0"/>
              <w:ind w:firstLine="0"/>
            </w:pPr>
          </w:p>
          <w:p w:rsidR="003B1AC9" w:rsidRDefault="003B1AC9">
            <w:pPr>
              <w:spacing w:after="0"/>
              <w:ind w:firstLine="0"/>
            </w:pPr>
            <w:r>
              <w:t xml:space="preserve">γ) </w:t>
            </w:r>
          </w:p>
        </w:tc>
      </w:tr>
    </w:tbl>
    <w:p w:rsidR="003B1AC9" w:rsidRDefault="003B1AC9"/>
    <w:p w:rsidR="003B1AC9" w:rsidRDefault="003B1AC9" w:rsidP="00E5544E">
      <w:pPr>
        <w:pageBreakBefore/>
        <w:ind w:firstLine="0"/>
        <w:jc w:val="center"/>
        <w:outlineLvl w:val="0"/>
        <w:rPr>
          <w:i/>
        </w:rPr>
      </w:pPr>
      <w:r>
        <w:rPr>
          <w:b/>
          <w:bCs/>
        </w:rPr>
        <w:lastRenderedPageBreak/>
        <w:t>Β: Πληροφορίες σχετικά με τους νόμιμους εκπροσώπους του οικονομικού φορέα</w:t>
      </w:r>
    </w:p>
    <w:p w:rsidR="003B1AC9" w:rsidRDefault="003B1AC9">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490"/>
      </w:tblGrid>
      <w:tr w:rsidR="003B1AC9">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rPr>
                <w:b/>
                <w:i/>
              </w:rPr>
            </w:pPr>
            <w:r>
              <w:rPr>
                <w:b/>
                <w:i/>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r>
              <w:rPr>
                <w:b/>
                <w:i/>
              </w:rPr>
              <w:t>Απάντηση:</w:t>
            </w:r>
          </w:p>
        </w:tc>
      </w:tr>
      <w:tr w:rsidR="003B1AC9">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rPr>
                <w:color w:val="000000"/>
              </w:rPr>
            </w:pPr>
            <w:r>
              <w:t>Ονοματεπώνυμο</w:t>
            </w:r>
          </w:p>
          <w:p w:rsidR="003B1AC9" w:rsidRDefault="003B1AC9">
            <w:pPr>
              <w:spacing w:after="0"/>
              <w:ind w:firstLine="0"/>
            </w:pPr>
            <w:r>
              <w:rPr>
                <w:color w:val="000000"/>
              </w:rPr>
              <w:t>συνοδευόμενο από την ημερομηνία και τον τόπο γέννησης εφόσον απαιτείται: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p>
        </w:tc>
      </w:tr>
      <w:tr w:rsidR="003B1AC9">
        <w:trPr>
          <w:trHeight w:val="804"/>
        </w:trPr>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p>
        </w:tc>
      </w:tr>
      <w:tr w:rsidR="003B1AC9">
        <w:trPr>
          <w:trHeight w:val="830"/>
        </w:trPr>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p>
        </w:tc>
      </w:tr>
      <w:tr w:rsidR="003B1AC9">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p>
        </w:tc>
      </w:tr>
      <w:tr w:rsidR="003B1AC9">
        <w:trPr>
          <w:trHeight w:val="805"/>
        </w:trPr>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t>Ηλ. ταχυδρομείο: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p>
        </w:tc>
      </w:tr>
      <w:tr w:rsidR="003B1AC9">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t>Εάν χρειάζεται, δώστε λεπτομερή στοιχεία σχετικά με την εκπροσώπηση (τις μορφές της, την έκταση, τον σκοπό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p>
        </w:tc>
      </w:tr>
    </w:tbl>
    <w:p w:rsidR="003B1AC9" w:rsidRDefault="003B1AC9">
      <w:pPr>
        <w:pStyle w:val="SectionTitle"/>
        <w:ind w:left="850" w:firstLine="0"/>
      </w:pPr>
    </w:p>
    <w:p w:rsidR="003B1AC9" w:rsidRDefault="003B1AC9" w:rsidP="00E5544E">
      <w:pPr>
        <w:pageBreakBefore/>
        <w:ind w:left="850" w:firstLine="0"/>
        <w:jc w:val="center"/>
        <w:outlineLvl w:val="0"/>
        <w:rPr>
          <w:b/>
          <w:i/>
        </w:rPr>
      </w:pPr>
      <w:r>
        <w:rPr>
          <w:b/>
          <w:bCs/>
        </w:rPr>
        <w:lastRenderedPageBreak/>
        <w:t>Γ: Πληροφορίες σχετικά με τη στήριξη στις ικανότητες άλλων ΦΟΡΕΩΝ</w:t>
      </w:r>
      <w:r>
        <w:rPr>
          <w:rStyle w:val="12"/>
          <w:b/>
          <w:bCs/>
        </w:rPr>
        <w:footnoteReference w:id="9"/>
      </w:r>
      <w:r>
        <w:t xml:space="preserve"> </w:t>
      </w:r>
    </w:p>
    <w:tbl>
      <w:tblPr>
        <w:tblW w:w="0" w:type="auto"/>
        <w:tblInd w:w="108" w:type="dxa"/>
        <w:tblLayout w:type="fixed"/>
        <w:tblLook w:val="0000"/>
      </w:tblPr>
      <w:tblGrid>
        <w:gridCol w:w="4479"/>
        <w:gridCol w:w="4490"/>
      </w:tblGrid>
      <w:tr w:rsidR="003B1AC9">
        <w:trPr>
          <w:trHeight w:val="343"/>
        </w:trPr>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rPr>
                <w:b/>
                <w:i/>
              </w:rPr>
            </w:pPr>
            <w:r>
              <w:rPr>
                <w:b/>
                <w:i/>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r>
              <w:rPr>
                <w:b/>
                <w:i/>
              </w:rPr>
              <w:t>Απάντηση:</w:t>
            </w:r>
          </w:p>
        </w:tc>
      </w:tr>
      <w:tr w:rsidR="003B1AC9">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r>
              <w:t>[</w:t>
            </w:r>
            <w:r w:rsidR="00040D25">
              <w:t>……….</w:t>
            </w:r>
            <w:r>
              <w:t>]Ναι [</w:t>
            </w:r>
            <w:r w:rsidR="00040D25">
              <w:t>…………</w:t>
            </w:r>
            <w:r>
              <w:t>]Όχι</w:t>
            </w:r>
          </w:p>
        </w:tc>
      </w:tr>
    </w:tbl>
    <w:p w:rsidR="003B1AC9" w:rsidRDefault="003B1AC9">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B1AC9" w:rsidRDefault="003B1AC9">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B1AC9" w:rsidRDefault="003B1AC9">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B1AC9" w:rsidRDefault="003B1AC9">
      <w:pPr>
        <w:ind w:firstLine="0"/>
        <w:jc w:val="center"/>
      </w:pPr>
    </w:p>
    <w:p w:rsidR="003B1AC9" w:rsidRDefault="003B1AC9">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B1AC9" w:rsidRDefault="003B1AC9">
      <w:pPr>
        <w:pBdr>
          <w:top w:val="single" w:sz="1" w:space="1" w:color="000000"/>
          <w:left w:val="single" w:sz="1" w:space="1" w:color="000000"/>
          <w:bottom w:val="single" w:sz="1" w:space="1" w:color="000000"/>
          <w:right w:val="single" w:sz="1" w:space="1" w:color="000000"/>
        </w:pBdr>
        <w:shd w:val="clear" w:color="auto" w:fill="CCCCCC"/>
        <w:ind w:firstLine="0"/>
        <w:rPr>
          <w:b/>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490"/>
      </w:tblGrid>
      <w:tr w:rsidR="003B1AC9">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rPr>
                <w:b/>
                <w:i/>
              </w:rPr>
            </w:pPr>
            <w:r>
              <w:rPr>
                <w:b/>
                <w:i/>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r>
              <w:rPr>
                <w:b/>
                <w:i/>
              </w:rPr>
              <w:t>Απάντηση:</w:t>
            </w:r>
          </w:p>
        </w:tc>
      </w:tr>
      <w:tr w:rsidR="003B1AC9">
        <w:trPr>
          <w:trHeight w:val="6584"/>
        </w:trPr>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r>
              <w:t>[</w:t>
            </w:r>
            <w:r w:rsidR="00040D25">
              <w:t>……..</w:t>
            </w:r>
            <w:r>
              <w:t>]Ναι [</w:t>
            </w:r>
            <w:r w:rsidR="00040D25">
              <w:t>……….</w:t>
            </w:r>
            <w:r>
              <w:t>]Όχι</w:t>
            </w:r>
          </w:p>
          <w:p w:rsidR="003B1AC9" w:rsidRDefault="003B1AC9">
            <w:pPr>
              <w:spacing w:after="0"/>
              <w:ind w:firstLine="0"/>
            </w:pPr>
          </w:p>
          <w:p w:rsidR="003B1AC9" w:rsidRDefault="003B1AC9">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B1AC9" w:rsidRDefault="003B1AC9">
            <w:pPr>
              <w:spacing w:after="0"/>
              <w:ind w:firstLine="0"/>
            </w:pPr>
          </w:p>
        </w:tc>
      </w:tr>
    </w:tbl>
    <w:p w:rsidR="003B1AC9" w:rsidRDefault="003B1AC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B1AC9" w:rsidRDefault="003B1AC9" w:rsidP="00E5544E">
      <w:pPr>
        <w:pageBreakBefore/>
        <w:jc w:val="center"/>
        <w:outlineLvl w:val="0"/>
        <w:rPr>
          <w:b/>
          <w:bCs/>
          <w:color w:val="000000"/>
        </w:rPr>
      </w:pPr>
      <w:r>
        <w:rPr>
          <w:b/>
          <w:bCs/>
          <w:u w:val="single"/>
        </w:rPr>
        <w:lastRenderedPageBreak/>
        <w:t>Μέρος III: Λόγοι αποκλεισμού</w:t>
      </w:r>
    </w:p>
    <w:p w:rsidR="003B1AC9" w:rsidRDefault="003B1AC9">
      <w:pPr>
        <w:jc w:val="center"/>
      </w:pPr>
      <w:r>
        <w:rPr>
          <w:b/>
          <w:bCs/>
          <w:color w:val="000000"/>
        </w:rPr>
        <w:t>Α: Λόγοι αποκλεισμού που σχετίζονται με ποινικές καταδίκες</w:t>
      </w:r>
      <w:r>
        <w:rPr>
          <w:rStyle w:val="12"/>
          <w:color w:val="000000"/>
        </w:rPr>
        <w:footnoteReference w:id="10"/>
      </w:r>
    </w:p>
    <w:p w:rsidR="003B1AC9" w:rsidRDefault="003B1AC9">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3B1AC9" w:rsidRDefault="003B1AC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b/>
          <w:color w:val="000000"/>
        </w:rPr>
      </w:pPr>
      <w:r>
        <w:rPr>
          <w:color w:val="000000"/>
        </w:rPr>
        <w:t xml:space="preserve">συμμετοχή σε </w:t>
      </w:r>
      <w:r>
        <w:rPr>
          <w:b/>
          <w:color w:val="000000"/>
        </w:rPr>
        <w:t>εγκληματική οργάνωση</w:t>
      </w:r>
      <w:r>
        <w:rPr>
          <w:rStyle w:val="a5"/>
          <w:color w:val="000000"/>
          <w:vertAlign w:val="superscript"/>
        </w:rPr>
        <w:footnoteReference w:id="11"/>
      </w:r>
      <w:r>
        <w:rPr>
          <w:color w:val="000000"/>
        </w:rPr>
        <w:t>·</w:t>
      </w:r>
    </w:p>
    <w:p w:rsidR="003B1AC9" w:rsidRDefault="003B1AC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b/>
          <w:color w:val="000000"/>
        </w:rPr>
      </w:pPr>
      <w:r>
        <w:rPr>
          <w:b/>
          <w:color w:val="000000"/>
        </w:rPr>
        <w:t>δωροδοκία</w:t>
      </w:r>
      <w:r>
        <w:rPr>
          <w:rStyle w:val="12"/>
          <w:color w:val="000000"/>
        </w:rPr>
        <w:footnoteReference w:id="12"/>
      </w:r>
      <w:r>
        <w:rPr>
          <w:color w:val="000000"/>
          <w:vertAlign w:val="superscript"/>
        </w:rPr>
        <w:t>,</w:t>
      </w:r>
      <w:r>
        <w:rPr>
          <w:rStyle w:val="a5"/>
          <w:color w:val="000000"/>
          <w:vertAlign w:val="superscript"/>
        </w:rPr>
        <w:footnoteReference w:id="13"/>
      </w:r>
      <w:r>
        <w:rPr>
          <w:color w:val="000000"/>
        </w:rPr>
        <w:t>·</w:t>
      </w:r>
    </w:p>
    <w:p w:rsidR="003B1AC9" w:rsidRDefault="003B1AC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b/>
          <w:color w:val="000000"/>
        </w:rPr>
      </w:pPr>
      <w:r>
        <w:rPr>
          <w:b/>
          <w:color w:val="000000"/>
        </w:rPr>
        <w:t>απάτη</w:t>
      </w:r>
      <w:r>
        <w:rPr>
          <w:rStyle w:val="a5"/>
          <w:color w:val="000000"/>
          <w:vertAlign w:val="superscript"/>
        </w:rPr>
        <w:footnoteReference w:id="14"/>
      </w:r>
      <w:r>
        <w:rPr>
          <w:color w:val="000000"/>
        </w:rPr>
        <w:t>·</w:t>
      </w:r>
    </w:p>
    <w:p w:rsidR="003B1AC9" w:rsidRDefault="003B1AC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Pr>
          <w:rStyle w:val="a5"/>
          <w:color w:val="000000"/>
          <w:vertAlign w:val="superscript"/>
        </w:rPr>
        <w:footnoteReference w:id="15"/>
      </w:r>
      <w:r>
        <w:rPr>
          <w:rStyle w:val="a5"/>
          <w:color w:val="000000"/>
        </w:rPr>
        <w:t>·</w:t>
      </w:r>
    </w:p>
    <w:p w:rsidR="003B1AC9" w:rsidRDefault="003B1AC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Pr>
          <w:rStyle w:val="a5"/>
          <w:color w:val="000000"/>
          <w:vertAlign w:val="superscript"/>
        </w:rPr>
        <w:footnoteReference w:id="16"/>
      </w:r>
      <w:r>
        <w:rPr>
          <w:color w:val="000000"/>
        </w:rPr>
        <w:t>·</w:t>
      </w:r>
    </w:p>
    <w:p w:rsidR="00A5406B" w:rsidRDefault="003B1AC9" w:rsidP="00A5406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b/>
          <w:bCs/>
          <w:i/>
          <w:iCs/>
        </w:rPr>
      </w:pPr>
      <w:r>
        <w:rPr>
          <w:rStyle w:val="a5"/>
          <w:b/>
          <w:color w:val="000000"/>
        </w:rPr>
        <w:t>παιδική εργασία και άλλες μορφές εμπορίας ανθρώπων</w:t>
      </w:r>
      <w:r>
        <w:rPr>
          <w:rStyle w:val="a5"/>
          <w:color w:val="000000"/>
          <w:vertAlign w:val="superscript"/>
        </w:rPr>
        <w:footnoteReference w:id="17"/>
      </w:r>
      <w:r>
        <w:rPr>
          <w:rStyle w:val="a5"/>
          <w:color w:val="000000"/>
        </w:rPr>
        <w:t>.</w:t>
      </w:r>
    </w:p>
    <w:tbl>
      <w:tblPr>
        <w:tblW w:w="0" w:type="auto"/>
        <w:tblInd w:w="108" w:type="dxa"/>
        <w:tblLayout w:type="fixed"/>
        <w:tblLook w:val="0000"/>
      </w:tblPr>
      <w:tblGrid>
        <w:gridCol w:w="4479"/>
        <w:gridCol w:w="4490"/>
      </w:tblGrid>
      <w:tr w:rsidR="003B1AC9">
        <w:trPr>
          <w:trHeight w:val="1354"/>
        </w:trPr>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rPr>
                <w:b/>
                <w:bCs/>
                <w:i/>
                <w:iCs/>
              </w:rPr>
            </w:pPr>
            <w:r>
              <w:rPr>
                <w:b/>
                <w:bCs/>
                <w:i/>
                <w:iCs/>
              </w:rPr>
              <w:lastRenderedPageBreak/>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napToGrid w:val="0"/>
              <w:spacing w:after="0"/>
              <w:ind w:firstLine="0"/>
            </w:pPr>
            <w:r>
              <w:rPr>
                <w:b/>
                <w:bCs/>
                <w:i/>
                <w:iCs/>
              </w:rPr>
              <w:t>Απάντηση:</w:t>
            </w:r>
          </w:p>
        </w:tc>
      </w:tr>
      <w:tr w:rsidR="003B1AC9">
        <w:trPr>
          <w:trHeight w:val="5165"/>
        </w:trPr>
        <w:tc>
          <w:tcPr>
            <w:tcW w:w="4479" w:type="dxa"/>
            <w:tcBorders>
              <w:left w:val="single" w:sz="4" w:space="0" w:color="000000"/>
              <w:bottom w:val="single" w:sz="4" w:space="0" w:color="000000"/>
            </w:tcBorders>
            <w:shd w:val="clear" w:color="auto" w:fill="auto"/>
          </w:tcPr>
          <w:p w:rsidR="003B1AC9" w:rsidRDefault="003B1AC9">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footnoteReference w:id="18"/>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3B1AC9" w:rsidRDefault="003B1AC9">
            <w:pPr>
              <w:spacing w:after="0"/>
              <w:ind w:firstLine="0"/>
              <w:rPr>
                <w:i/>
              </w:rPr>
            </w:pPr>
            <w:r>
              <w:t>[</w:t>
            </w:r>
            <w:r w:rsidR="00040D25">
              <w:t>….…</w:t>
            </w:r>
            <w:r>
              <w:t>] Ναι [</w:t>
            </w:r>
            <w:r w:rsidR="00040D25">
              <w:t>……….</w:t>
            </w:r>
            <w:r>
              <w:t>] Όχι</w:t>
            </w:r>
          </w:p>
          <w:p w:rsidR="003B1AC9" w:rsidRDefault="003B1AC9">
            <w:pPr>
              <w:spacing w:after="0"/>
              <w:ind w:firstLine="0"/>
              <w:rPr>
                <w:i/>
              </w:rPr>
            </w:pPr>
          </w:p>
          <w:p w:rsidR="003B1AC9" w:rsidRDefault="003B1AC9">
            <w:pPr>
              <w:spacing w:after="0"/>
              <w:ind w:firstLine="0"/>
              <w:rPr>
                <w:i/>
              </w:rPr>
            </w:pPr>
          </w:p>
          <w:p w:rsidR="003B1AC9" w:rsidRDefault="003B1AC9">
            <w:pPr>
              <w:spacing w:after="0"/>
              <w:ind w:firstLine="0"/>
              <w:rPr>
                <w:i/>
              </w:rPr>
            </w:pPr>
          </w:p>
          <w:p w:rsidR="003B1AC9" w:rsidRDefault="003B1AC9">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r>
              <w:rPr>
                <w:rStyle w:val="a5"/>
                <w:vertAlign w:val="superscript"/>
              </w:rPr>
              <w:footnoteReference w:id="19"/>
            </w:r>
          </w:p>
        </w:tc>
      </w:tr>
      <w:tr w:rsidR="003B1AC9">
        <w:trPr>
          <w:trHeight w:val="6685"/>
        </w:trPr>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rPr>
                <w:b/>
              </w:rPr>
              <w:lastRenderedPageBreak/>
              <w:t>Εάν ναι</w:t>
            </w:r>
            <w:r>
              <w:t>, αναφέρετε</w:t>
            </w:r>
            <w:r>
              <w:rPr>
                <w:rStyle w:val="a5"/>
                <w:vertAlign w:val="superscript"/>
              </w:rPr>
              <w:footnoteReference w:id="20"/>
            </w:r>
            <w:r>
              <w:t>:</w:t>
            </w:r>
          </w:p>
          <w:p w:rsidR="003B1AC9" w:rsidRDefault="003B1AC9">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3B1AC9" w:rsidRDefault="003B1AC9">
            <w:pPr>
              <w:spacing w:after="0"/>
              <w:ind w:firstLine="0"/>
              <w:jc w:val="left"/>
              <w:rPr>
                <w:b/>
              </w:rPr>
            </w:pPr>
            <w:r>
              <w:t>β) Προσδιορίστε ποιος έχει καταδικαστεί [ ]·</w:t>
            </w:r>
          </w:p>
          <w:p w:rsidR="003B1AC9" w:rsidRDefault="003B1AC9">
            <w:pPr>
              <w:spacing w:after="0"/>
              <w:ind w:firstLine="0"/>
            </w:pPr>
            <w:r>
              <w:rPr>
                <w:b/>
              </w:rPr>
              <w:t xml:space="preserve">γ) </w:t>
            </w:r>
            <w:r>
              <w:rPr>
                <w:b/>
                <w:bCs/>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napToGrid w:val="0"/>
              <w:spacing w:after="0"/>
              <w:ind w:firstLine="0"/>
              <w:jc w:val="left"/>
            </w:pPr>
          </w:p>
          <w:p w:rsidR="003B1AC9" w:rsidRDefault="00A5406B">
            <w:pPr>
              <w:spacing w:after="0"/>
              <w:ind w:firstLine="0"/>
              <w:jc w:val="left"/>
            </w:pPr>
            <w:r>
              <w:t>α) Ημερομηνία:</w:t>
            </w:r>
            <w:r w:rsidR="003B1AC9">
              <w:t xml:space="preserve"> </w:t>
            </w:r>
          </w:p>
          <w:p w:rsidR="003B1AC9" w:rsidRDefault="00A5406B">
            <w:pPr>
              <w:spacing w:after="0"/>
              <w:ind w:firstLine="0"/>
              <w:jc w:val="left"/>
            </w:pPr>
            <w:r>
              <w:t xml:space="preserve">σημείο-(-α): </w:t>
            </w:r>
          </w:p>
          <w:p w:rsidR="00A5406B" w:rsidRDefault="00A5406B">
            <w:pPr>
              <w:spacing w:after="0"/>
              <w:ind w:firstLine="0"/>
              <w:jc w:val="left"/>
            </w:pPr>
          </w:p>
          <w:p w:rsidR="003B1AC9" w:rsidRDefault="00A5406B">
            <w:pPr>
              <w:spacing w:after="0"/>
              <w:ind w:firstLine="0"/>
              <w:jc w:val="left"/>
            </w:pPr>
            <w:r>
              <w:t>λόγος(-οι):</w:t>
            </w:r>
          </w:p>
          <w:p w:rsidR="00A5406B" w:rsidRDefault="00A5406B">
            <w:pPr>
              <w:spacing w:after="0"/>
              <w:ind w:firstLine="0"/>
              <w:jc w:val="left"/>
            </w:pPr>
          </w:p>
          <w:p w:rsidR="00A5406B" w:rsidRDefault="00A5406B">
            <w:pPr>
              <w:spacing w:after="0"/>
              <w:ind w:firstLine="0"/>
              <w:jc w:val="left"/>
            </w:pPr>
          </w:p>
          <w:p w:rsidR="003B1AC9" w:rsidRDefault="003B1AC9">
            <w:pPr>
              <w:spacing w:after="0"/>
              <w:ind w:firstLine="0"/>
              <w:jc w:val="left"/>
            </w:pPr>
          </w:p>
          <w:p w:rsidR="003B1AC9" w:rsidRDefault="003B1AC9">
            <w:pPr>
              <w:spacing w:after="0"/>
              <w:ind w:firstLine="0"/>
              <w:jc w:val="left"/>
            </w:pPr>
            <w:r>
              <w:t xml:space="preserve">β) </w:t>
            </w:r>
          </w:p>
          <w:p w:rsidR="003B1AC9" w:rsidRDefault="003B1AC9">
            <w:pPr>
              <w:spacing w:after="0"/>
              <w:ind w:firstLine="0"/>
              <w:jc w:val="left"/>
              <w:rPr>
                <w:i/>
              </w:rPr>
            </w:pPr>
            <w:r>
              <w:t xml:space="preserve">γ) Διάρκεια της περιόδου αποκλεισμού </w:t>
            </w:r>
            <w:r w:rsidR="00A5406B">
              <w:t>………………</w:t>
            </w:r>
            <w:r>
              <w:t xml:space="preserve"> και σχετικό(-ά) σημείο(-α) </w:t>
            </w:r>
            <w:r w:rsidR="00A5406B">
              <w:t>……………………..</w:t>
            </w:r>
          </w:p>
          <w:p w:rsidR="003B1AC9" w:rsidRDefault="003B1AC9">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r>
              <w:rPr>
                <w:rStyle w:val="a5"/>
                <w:vertAlign w:val="superscript"/>
              </w:rPr>
              <w:footnoteReference w:id="21"/>
            </w:r>
          </w:p>
        </w:tc>
      </w:tr>
      <w:tr w:rsidR="003B1AC9">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22"/>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r>
              <w:t>[</w:t>
            </w:r>
            <w:r w:rsidR="00A5406B">
              <w:t>……….</w:t>
            </w:r>
            <w:r>
              <w:t>] Ναι [</w:t>
            </w:r>
            <w:r w:rsidR="00A5406B">
              <w:t>…………</w:t>
            </w:r>
            <w:r>
              <w:t xml:space="preserve">] Όχι </w:t>
            </w:r>
          </w:p>
        </w:tc>
      </w:tr>
      <w:tr w:rsidR="003B1AC9">
        <w:trPr>
          <w:trHeight w:val="2439"/>
        </w:trPr>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rPr>
                <w:b/>
              </w:rPr>
              <w:t>Εάν ναι,</w:t>
            </w:r>
            <w:r>
              <w:t xml:space="preserve"> περιγράψτε τα μέτρα που λήφθηκαν</w:t>
            </w:r>
            <w:r>
              <w:rPr>
                <w:rStyle w:val="a5"/>
                <w:vertAlign w:val="superscript"/>
              </w:rPr>
              <w:footnoteReference w:id="23"/>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p>
        </w:tc>
      </w:tr>
    </w:tbl>
    <w:p w:rsidR="003B1AC9" w:rsidRDefault="003B1AC9">
      <w:pPr>
        <w:pStyle w:val="SectionTitle"/>
      </w:pPr>
    </w:p>
    <w:p w:rsidR="003B1AC9" w:rsidRDefault="003B1AC9">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485"/>
        <w:gridCol w:w="9"/>
      </w:tblGrid>
      <w:tr w:rsidR="003B1AC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rPr>
                <w:b/>
                <w:i/>
              </w:rPr>
            </w:pPr>
            <w:r>
              <w:rPr>
                <w:b/>
                <w:i/>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3B1AC9" w:rsidRDefault="003B1AC9">
            <w:pPr>
              <w:spacing w:after="0"/>
              <w:ind w:firstLine="0"/>
            </w:pPr>
            <w:r>
              <w:rPr>
                <w:b/>
                <w:i/>
              </w:rPr>
              <w:t>Απάντηση:</w:t>
            </w:r>
          </w:p>
        </w:tc>
      </w:tr>
      <w:tr w:rsidR="003B1AC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B1AC9" w:rsidRDefault="003B1AC9" w:rsidP="00A5406B">
            <w:pPr>
              <w:numPr>
                <w:ilvl w:val="0"/>
                <w:numId w:val="9"/>
              </w:numPr>
              <w:spacing w:after="0"/>
            </w:pPr>
            <w:r>
              <w:t xml:space="preserve">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footnoteReference w:id="24"/>
            </w:r>
            <w:r>
              <w:rPr>
                <w:b/>
              </w:rPr>
              <w:t>,</w:t>
            </w:r>
            <w:r>
              <w:t xml:space="preserve"> στην Ελλάδα και στη χώρα στην οποία είναι τυχόν εγκατεστημένος ;</w:t>
            </w:r>
          </w:p>
          <w:p w:rsidR="00A5406B" w:rsidRDefault="00A5406B" w:rsidP="00A5406B">
            <w:pPr>
              <w:spacing w:after="0"/>
            </w:pPr>
          </w:p>
          <w:p w:rsidR="00A5406B" w:rsidRDefault="00A5406B" w:rsidP="00A5406B">
            <w:pPr>
              <w:spacing w:after="0"/>
            </w:pPr>
          </w:p>
          <w:p w:rsidR="00A5406B" w:rsidRDefault="00A5406B" w:rsidP="00A5406B">
            <w:pPr>
              <w:spacing w:after="0"/>
            </w:pP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r>
              <w:t>[</w:t>
            </w:r>
            <w:r w:rsidR="00A5406B">
              <w:t>………….</w:t>
            </w:r>
            <w:r>
              <w:t>] Ναι [</w:t>
            </w:r>
            <w:r w:rsidR="00A5406B">
              <w:t>……………</w:t>
            </w:r>
            <w:r>
              <w:t xml:space="preserve">] Όχι </w:t>
            </w:r>
          </w:p>
        </w:tc>
      </w:tr>
      <w:tr w:rsidR="003B1AC9">
        <w:tblPrEx>
          <w:tblCellMar>
            <w:left w:w="108" w:type="dxa"/>
            <w:right w:w="108" w:type="dxa"/>
          </w:tblCellMar>
        </w:tblPrEx>
        <w:trPr>
          <w:trHeight w:val="6031"/>
        </w:trPr>
        <w:tc>
          <w:tcPr>
            <w:tcW w:w="4475" w:type="dxa"/>
            <w:tcBorders>
              <w:top w:val="single" w:sz="4" w:space="0" w:color="000000"/>
              <w:left w:val="single" w:sz="4" w:space="0" w:color="000000"/>
              <w:bottom w:val="single" w:sz="4" w:space="0" w:color="000000"/>
            </w:tcBorders>
            <w:shd w:val="clear" w:color="auto" w:fill="auto"/>
          </w:tcPr>
          <w:p w:rsidR="003B1AC9" w:rsidRDefault="003B1AC9">
            <w:pPr>
              <w:snapToGrid w:val="0"/>
              <w:spacing w:after="0"/>
              <w:ind w:firstLine="0"/>
            </w:pPr>
          </w:p>
          <w:p w:rsidR="003B1AC9" w:rsidRDefault="003B1AC9">
            <w:pPr>
              <w:snapToGrid w:val="0"/>
              <w:spacing w:after="0"/>
              <w:ind w:firstLine="0"/>
            </w:pPr>
          </w:p>
          <w:p w:rsidR="003B1AC9" w:rsidRDefault="003B1AC9">
            <w:pPr>
              <w:snapToGrid w:val="0"/>
              <w:spacing w:after="0"/>
              <w:ind w:firstLine="0"/>
            </w:pPr>
            <w:r>
              <w:t xml:space="preserve">Εάν όχι αναφέρετε: </w:t>
            </w:r>
          </w:p>
          <w:p w:rsidR="003B1AC9" w:rsidRDefault="003B1AC9">
            <w:pPr>
              <w:snapToGrid w:val="0"/>
              <w:spacing w:after="0"/>
              <w:ind w:firstLine="0"/>
            </w:pPr>
            <w:r>
              <w:t>α) Χώρα ή κράτος μέλος για το οποίο πρόκειται:</w:t>
            </w:r>
          </w:p>
          <w:p w:rsidR="003B1AC9" w:rsidRDefault="003B1AC9">
            <w:pPr>
              <w:snapToGrid w:val="0"/>
              <w:spacing w:after="0"/>
              <w:ind w:firstLine="0"/>
            </w:pPr>
            <w:r>
              <w:t>β) Ποιο είναι το σχετικό ποσό;</w:t>
            </w:r>
          </w:p>
          <w:p w:rsidR="003B1AC9" w:rsidRDefault="003B1AC9">
            <w:pPr>
              <w:snapToGrid w:val="0"/>
              <w:spacing w:after="0"/>
              <w:ind w:firstLine="0"/>
            </w:pPr>
            <w:r>
              <w:t>γ)Πως διαπιστώθηκε η αθέτηση των υποχρεώσεων;</w:t>
            </w:r>
          </w:p>
          <w:p w:rsidR="003B1AC9" w:rsidRDefault="003B1AC9">
            <w:pPr>
              <w:snapToGrid w:val="0"/>
              <w:spacing w:after="0"/>
              <w:ind w:firstLine="0"/>
              <w:rPr>
                <w:b/>
              </w:rPr>
            </w:pPr>
            <w:r>
              <w:t>1) Μέσω δικαστικής ή διοικητικής απόφασης;</w:t>
            </w:r>
          </w:p>
          <w:p w:rsidR="003B1AC9" w:rsidRDefault="003B1AC9">
            <w:pPr>
              <w:snapToGrid w:val="0"/>
              <w:spacing w:after="0"/>
              <w:ind w:firstLine="0"/>
            </w:pPr>
            <w:r>
              <w:rPr>
                <w:b/>
              </w:rPr>
              <w:t xml:space="preserve">- </w:t>
            </w:r>
            <w:r>
              <w:t>Η εν λόγω απόφαση είναι τελεσίδικη και δεσμευτική;</w:t>
            </w:r>
          </w:p>
          <w:p w:rsidR="003B1AC9" w:rsidRDefault="003B1AC9">
            <w:pPr>
              <w:snapToGrid w:val="0"/>
              <w:spacing w:after="0"/>
              <w:ind w:firstLine="0"/>
            </w:pPr>
            <w:r>
              <w:t>- Αναφέρατε την ημερομηνία καταδίκης ή έκδοσης απόφασης</w:t>
            </w:r>
          </w:p>
          <w:p w:rsidR="003B1AC9" w:rsidRDefault="003B1AC9">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3B1AC9" w:rsidRDefault="003B1AC9">
            <w:pPr>
              <w:snapToGrid w:val="0"/>
              <w:spacing w:after="0"/>
              <w:ind w:firstLine="0"/>
              <w:jc w:val="left"/>
            </w:pPr>
            <w:r>
              <w:t>2) Με άλλα μέσα; Διευκρινήστε:</w:t>
            </w:r>
          </w:p>
          <w:p w:rsidR="003B1AC9" w:rsidRDefault="003B1AC9">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footnoteReference w:id="25"/>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4"/>
            </w:tblGrid>
            <w:tr w:rsidR="003B1AC9">
              <w:trPr>
                <w:trHeight w:val="600"/>
              </w:trPr>
              <w:tc>
                <w:tcPr>
                  <w:tcW w:w="2036" w:type="dxa"/>
                  <w:tcBorders>
                    <w:top w:val="single" w:sz="1" w:space="0" w:color="000000"/>
                    <w:left w:val="single" w:sz="1" w:space="0" w:color="000000"/>
                    <w:bottom w:val="single" w:sz="1" w:space="0" w:color="000000"/>
                  </w:tcBorders>
                  <w:shd w:val="clear" w:color="auto" w:fill="auto"/>
                </w:tcPr>
                <w:p w:rsidR="003B1AC9" w:rsidRDefault="003B1AC9">
                  <w:pPr>
                    <w:spacing w:after="0"/>
                    <w:ind w:firstLine="0"/>
                    <w:jc w:val="left"/>
                  </w:pPr>
                  <w:r>
                    <w:rPr>
                      <w:b/>
                      <w:bCs/>
                    </w:rPr>
                    <w:t>ΦΟΡΟΙ</w:t>
                  </w:r>
                </w:p>
                <w:p w:rsidR="003B1AC9" w:rsidRDefault="003B1AC9">
                  <w:pPr>
                    <w:spacing w:after="0"/>
                    <w:ind w:firstLine="0"/>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3B1AC9" w:rsidRDefault="003B1AC9">
                  <w:pPr>
                    <w:spacing w:after="0"/>
                    <w:ind w:firstLine="0"/>
                    <w:jc w:val="left"/>
                  </w:pPr>
                  <w:r>
                    <w:rPr>
                      <w:b/>
                      <w:bCs/>
                    </w:rPr>
                    <w:t>ΕΙΣΦΟΡΕΣ ΚΟΙΝΩΝΙΚΗΣ ΑΣΦΑΛΙΣΗΣ</w:t>
                  </w:r>
                </w:p>
              </w:tc>
            </w:tr>
            <w:tr w:rsidR="003B1AC9">
              <w:trPr>
                <w:trHeight w:val="7654"/>
              </w:trPr>
              <w:tc>
                <w:tcPr>
                  <w:tcW w:w="2036" w:type="dxa"/>
                  <w:tcBorders>
                    <w:left w:val="single" w:sz="1" w:space="0" w:color="000000"/>
                    <w:bottom w:val="single" w:sz="1" w:space="0" w:color="000000"/>
                  </w:tcBorders>
                  <w:shd w:val="clear" w:color="auto" w:fill="auto"/>
                </w:tcPr>
                <w:p w:rsidR="003B1AC9" w:rsidRDefault="003B1AC9">
                  <w:pPr>
                    <w:spacing w:after="0"/>
                    <w:ind w:firstLine="0"/>
                  </w:pPr>
                  <w:r>
                    <w:lastRenderedPageBreak/>
                    <w:t>α)[…</w:t>
                  </w:r>
                  <w:r w:rsidR="00A5406B">
                    <w:t>………</w:t>
                  </w:r>
                  <w:r>
                    <w:t>…]·</w:t>
                  </w:r>
                </w:p>
                <w:p w:rsidR="003B1AC9" w:rsidRDefault="003B1AC9">
                  <w:pPr>
                    <w:spacing w:after="0"/>
                    <w:ind w:firstLine="0"/>
                  </w:pPr>
                </w:p>
                <w:p w:rsidR="003B1AC9" w:rsidRDefault="003B1AC9">
                  <w:pPr>
                    <w:spacing w:after="0"/>
                    <w:ind w:firstLine="0"/>
                  </w:pPr>
                  <w:r>
                    <w:t>β)[…</w:t>
                  </w:r>
                  <w:r w:rsidR="00A5406B">
                    <w:t>……….</w:t>
                  </w:r>
                  <w:r>
                    <w:t>…]</w:t>
                  </w:r>
                </w:p>
                <w:p w:rsidR="003B1AC9" w:rsidRDefault="003B1AC9">
                  <w:pPr>
                    <w:spacing w:after="0"/>
                    <w:ind w:firstLine="0"/>
                  </w:pPr>
                </w:p>
                <w:p w:rsidR="003B1AC9" w:rsidRDefault="003B1AC9">
                  <w:pPr>
                    <w:spacing w:after="0"/>
                    <w:ind w:firstLine="0"/>
                  </w:pPr>
                </w:p>
                <w:p w:rsidR="003B1AC9" w:rsidRDefault="003B1AC9">
                  <w:pPr>
                    <w:spacing w:after="0"/>
                    <w:ind w:firstLine="0"/>
                  </w:pPr>
                  <w:r>
                    <w:t>γ.1) [</w:t>
                  </w:r>
                  <w:r w:rsidR="00A5406B">
                    <w:t>..</w:t>
                  </w:r>
                  <w:r>
                    <w:t>] Ναι [</w:t>
                  </w:r>
                  <w:r w:rsidR="00A5406B">
                    <w:t>..</w:t>
                  </w:r>
                  <w:r>
                    <w:t xml:space="preserve">] Όχι </w:t>
                  </w:r>
                </w:p>
                <w:p w:rsidR="0008791C" w:rsidRDefault="0008791C">
                  <w:pPr>
                    <w:spacing w:after="0"/>
                    <w:ind w:firstLine="0"/>
                  </w:pPr>
                </w:p>
                <w:p w:rsidR="003B1AC9" w:rsidRDefault="003B1AC9">
                  <w:pPr>
                    <w:spacing w:after="0"/>
                    <w:ind w:firstLine="0"/>
                  </w:pPr>
                  <w:r>
                    <w:t>-[</w:t>
                  </w:r>
                  <w:r w:rsidR="00A5406B">
                    <w:t>…</w:t>
                  </w:r>
                  <w:r>
                    <w:t>] Ναι [</w:t>
                  </w:r>
                  <w:r w:rsidR="00A5406B">
                    <w:t>…</w:t>
                  </w:r>
                  <w:r>
                    <w:t xml:space="preserve">] Όχι </w:t>
                  </w:r>
                </w:p>
                <w:p w:rsidR="003B1AC9" w:rsidRDefault="003B1AC9">
                  <w:pPr>
                    <w:spacing w:after="0"/>
                    <w:ind w:firstLine="0"/>
                  </w:pPr>
                </w:p>
                <w:p w:rsidR="003B1AC9" w:rsidRDefault="003B1AC9">
                  <w:pPr>
                    <w:spacing w:after="0"/>
                    <w:ind w:firstLine="0"/>
                  </w:pPr>
                  <w:r>
                    <w:t>-[…</w:t>
                  </w:r>
                  <w:r w:rsidR="00A5406B">
                    <w:t>……………..</w:t>
                  </w:r>
                  <w:r>
                    <w:t>…]·</w:t>
                  </w:r>
                </w:p>
                <w:p w:rsidR="003B1AC9" w:rsidRDefault="003B1AC9">
                  <w:pPr>
                    <w:spacing w:after="0"/>
                    <w:ind w:firstLine="0"/>
                  </w:pPr>
                </w:p>
                <w:p w:rsidR="003B1AC9" w:rsidRDefault="003B1AC9">
                  <w:pPr>
                    <w:spacing w:after="0"/>
                    <w:ind w:firstLine="0"/>
                  </w:pPr>
                  <w:r>
                    <w:t>-[</w:t>
                  </w:r>
                  <w:r w:rsidR="00A5406B">
                    <w:t>……………..</w:t>
                  </w:r>
                  <w:r>
                    <w:t>……]·</w:t>
                  </w:r>
                </w:p>
                <w:p w:rsidR="003B1AC9" w:rsidRDefault="003B1AC9">
                  <w:pPr>
                    <w:spacing w:after="0"/>
                    <w:ind w:firstLine="0"/>
                  </w:pPr>
                </w:p>
                <w:p w:rsidR="003B1AC9" w:rsidRDefault="003B1AC9">
                  <w:pPr>
                    <w:spacing w:after="0"/>
                    <w:ind w:firstLine="0"/>
                  </w:pPr>
                </w:p>
                <w:p w:rsidR="003B1AC9" w:rsidRDefault="003B1AC9">
                  <w:pPr>
                    <w:spacing w:after="0"/>
                    <w:ind w:firstLine="0"/>
                  </w:pPr>
                  <w:r>
                    <w:t>γ.2)[…</w:t>
                  </w:r>
                  <w:r w:rsidR="00A5406B">
                    <w:t>………….</w:t>
                  </w:r>
                  <w:r>
                    <w:t>…]·</w:t>
                  </w:r>
                </w:p>
                <w:p w:rsidR="00A5406B" w:rsidRDefault="00A5406B">
                  <w:pPr>
                    <w:spacing w:after="0"/>
                    <w:ind w:firstLine="0"/>
                  </w:pPr>
                </w:p>
                <w:p w:rsidR="003B1AC9" w:rsidRDefault="003B1AC9">
                  <w:pPr>
                    <w:spacing w:after="0"/>
                    <w:ind w:firstLine="0"/>
                    <w:rPr>
                      <w:sz w:val="21"/>
                      <w:szCs w:val="21"/>
                    </w:rPr>
                  </w:pPr>
                  <w:r>
                    <w:t>δ) [</w:t>
                  </w:r>
                  <w:r w:rsidR="00A5406B">
                    <w:t>..</w:t>
                  </w:r>
                  <w:r>
                    <w:t>] Ναι [</w:t>
                  </w:r>
                  <w:r w:rsidR="00A5406B">
                    <w:t>..</w:t>
                  </w:r>
                  <w:r>
                    <w:t xml:space="preserve">] Όχι </w:t>
                  </w:r>
                </w:p>
                <w:p w:rsidR="003B1AC9" w:rsidRDefault="003B1AC9">
                  <w:pPr>
                    <w:spacing w:after="0"/>
                    <w:ind w:firstLine="0"/>
                    <w:jc w:val="left"/>
                  </w:pPr>
                  <w:r>
                    <w:rPr>
                      <w:sz w:val="21"/>
                      <w:szCs w:val="21"/>
                    </w:rPr>
                    <w:t>Εάν ναι, να αναφερθούν λεπτομερείς πληροφορίες</w:t>
                  </w:r>
                </w:p>
                <w:p w:rsidR="003B1AC9" w:rsidRDefault="003B1AC9">
                  <w:pPr>
                    <w:spacing w:after="0"/>
                    <w:ind w:firstLine="0"/>
                  </w:pPr>
                  <w:r>
                    <w:t>[</w:t>
                  </w:r>
                  <w:r w:rsidR="0008791C">
                    <w:t>...........................]</w:t>
                  </w:r>
                </w:p>
              </w:tc>
              <w:tc>
                <w:tcPr>
                  <w:tcW w:w="2194" w:type="dxa"/>
                  <w:tcBorders>
                    <w:left w:val="single" w:sz="1" w:space="0" w:color="000000"/>
                    <w:bottom w:val="single" w:sz="1" w:space="0" w:color="000000"/>
                    <w:right w:val="single" w:sz="1" w:space="0" w:color="000000"/>
                  </w:tcBorders>
                  <w:shd w:val="clear" w:color="auto" w:fill="auto"/>
                </w:tcPr>
                <w:p w:rsidR="003B1AC9" w:rsidRDefault="003B1AC9">
                  <w:pPr>
                    <w:spacing w:after="0"/>
                    <w:ind w:firstLine="0"/>
                  </w:pPr>
                  <w:r>
                    <w:t>α)[…</w:t>
                  </w:r>
                  <w:r w:rsidR="00A5406B">
                    <w:t>…..</w:t>
                  </w:r>
                  <w:r>
                    <w:t>…]·</w:t>
                  </w:r>
                </w:p>
                <w:p w:rsidR="003B1AC9" w:rsidRDefault="003B1AC9">
                  <w:pPr>
                    <w:spacing w:after="0"/>
                    <w:ind w:firstLine="0"/>
                  </w:pPr>
                </w:p>
                <w:p w:rsidR="003B1AC9" w:rsidRDefault="003B1AC9">
                  <w:pPr>
                    <w:spacing w:after="0"/>
                    <w:ind w:firstLine="0"/>
                  </w:pPr>
                  <w:r>
                    <w:t>β)[…</w:t>
                  </w:r>
                  <w:r w:rsidR="00A5406B">
                    <w:t>…..</w:t>
                  </w:r>
                  <w:r>
                    <w:t>…]</w:t>
                  </w:r>
                </w:p>
                <w:p w:rsidR="003B1AC9" w:rsidRDefault="003B1AC9">
                  <w:pPr>
                    <w:spacing w:after="0"/>
                    <w:ind w:firstLine="0"/>
                  </w:pPr>
                </w:p>
                <w:p w:rsidR="003B1AC9" w:rsidRDefault="003B1AC9">
                  <w:pPr>
                    <w:spacing w:after="0"/>
                    <w:ind w:firstLine="0"/>
                  </w:pPr>
                </w:p>
                <w:p w:rsidR="003B1AC9" w:rsidRDefault="003B1AC9">
                  <w:pPr>
                    <w:spacing w:after="0"/>
                    <w:ind w:firstLine="0"/>
                  </w:pPr>
                  <w:r>
                    <w:t>γ.1) [</w:t>
                  </w:r>
                  <w:r w:rsidR="00A5406B">
                    <w:t>..</w:t>
                  </w:r>
                  <w:r>
                    <w:t>] Ναι [</w:t>
                  </w:r>
                  <w:r w:rsidR="00A5406B">
                    <w:t>..</w:t>
                  </w:r>
                  <w:r>
                    <w:t xml:space="preserve">] Όχι </w:t>
                  </w:r>
                </w:p>
                <w:p w:rsidR="0008791C" w:rsidRDefault="0008791C">
                  <w:pPr>
                    <w:spacing w:after="0"/>
                    <w:ind w:firstLine="0"/>
                  </w:pPr>
                </w:p>
                <w:p w:rsidR="003B1AC9" w:rsidRDefault="003B1AC9">
                  <w:pPr>
                    <w:spacing w:after="0"/>
                    <w:ind w:firstLine="0"/>
                  </w:pPr>
                  <w:r>
                    <w:t>-[</w:t>
                  </w:r>
                  <w:r w:rsidR="00A5406B">
                    <w:t>…</w:t>
                  </w:r>
                  <w:r>
                    <w:t>] Ναι [</w:t>
                  </w:r>
                  <w:r w:rsidR="00A5406B">
                    <w:t>…</w:t>
                  </w:r>
                  <w:r>
                    <w:t xml:space="preserve">] Όχι </w:t>
                  </w:r>
                </w:p>
                <w:p w:rsidR="003B1AC9" w:rsidRDefault="003B1AC9">
                  <w:pPr>
                    <w:spacing w:after="0"/>
                    <w:ind w:firstLine="0"/>
                  </w:pPr>
                </w:p>
                <w:p w:rsidR="003B1AC9" w:rsidRDefault="003B1AC9">
                  <w:pPr>
                    <w:spacing w:after="0"/>
                    <w:ind w:firstLine="0"/>
                  </w:pPr>
                  <w:r>
                    <w:t>-[…</w:t>
                  </w:r>
                  <w:r w:rsidR="00A5406B">
                    <w:t>…………..</w:t>
                  </w:r>
                  <w:r>
                    <w:t>…]·</w:t>
                  </w:r>
                </w:p>
                <w:p w:rsidR="003B1AC9" w:rsidRDefault="003B1AC9">
                  <w:pPr>
                    <w:spacing w:after="0"/>
                    <w:ind w:firstLine="0"/>
                  </w:pPr>
                </w:p>
                <w:p w:rsidR="003B1AC9" w:rsidRDefault="003B1AC9">
                  <w:pPr>
                    <w:spacing w:after="0"/>
                    <w:ind w:firstLine="0"/>
                  </w:pPr>
                  <w:r>
                    <w:t>-[…</w:t>
                  </w:r>
                  <w:r w:rsidR="00A5406B">
                    <w:t>………….</w:t>
                  </w:r>
                  <w:r>
                    <w:t>…]·</w:t>
                  </w:r>
                </w:p>
                <w:p w:rsidR="003B1AC9" w:rsidRDefault="003B1AC9">
                  <w:pPr>
                    <w:spacing w:after="0"/>
                    <w:ind w:firstLine="0"/>
                  </w:pPr>
                </w:p>
                <w:p w:rsidR="0008791C" w:rsidRDefault="0008791C">
                  <w:pPr>
                    <w:spacing w:after="0"/>
                    <w:ind w:firstLine="0"/>
                  </w:pPr>
                </w:p>
                <w:p w:rsidR="003B1AC9" w:rsidRDefault="003B1AC9">
                  <w:pPr>
                    <w:spacing w:after="0"/>
                    <w:ind w:firstLine="0"/>
                  </w:pPr>
                  <w:r>
                    <w:t>γ.2)[</w:t>
                  </w:r>
                  <w:r w:rsidR="00A5406B">
                    <w:t>……………</w:t>
                  </w:r>
                  <w:r>
                    <w:t>……]·</w:t>
                  </w:r>
                </w:p>
                <w:p w:rsidR="00A5406B" w:rsidRDefault="00A5406B">
                  <w:pPr>
                    <w:spacing w:after="0"/>
                    <w:ind w:firstLine="0"/>
                  </w:pPr>
                </w:p>
                <w:p w:rsidR="003B1AC9" w:rsidRDefault="003B1AC9">
                  <w:pPr>
                    <w:spacing w:after="0"/>
                    <w:ind w:firstLine="0"/>
                  </w:pPr>
                  <w:r>
                    <w:t>δ) [</w:t>
                  </w:r>
                  <w:r w:rsidR="00A5406B">
                    <w:t>…</w:t>
                  </w:r>
                  <w:r>
                    <w:t>] Ναι [</w:t>
                  </w:r>
                  <w:r w:rsidR="00A5406B">
                    <w:t>…</w:t>
                  </w:r>
                  <w:r>
                    <w:t xml:space="preserve">] Όχι </w:t>
                  </w:r>
                </w:p>
                <w:p w:rsidR="003B1AC9" w:rsidRDefault="003B1AC9">
                  <w:pPr>
                    <w:spacing w:after="0"/>
                    <w:ind w:firstLine="0"/>
                    <w:jc w:val="left"/>
                  </w:pPr>
                  <w:r>
                    <w:t>Εάν ναι, να αναφερθούν λεπτομερείς πληροφορίες</w:t>
                  </w:r>
                </w:p>
                <w:p w:rsidR="003B1AC9" w:rsidRDefault="003B1AC9">
                  <w:pPr>
                    <w:spacing w:after="0"/>
                    <w:ind w:firstLine="0"/>
                  </w:pPr>
                  <w:r>
                    <w:t>[</w:t>
                  </w:r>
                  <w:r w:rsidR="0008791C">
                    <w:t>…………………….</w:t>
                  </w:r>
                  <w:r>
                    <w:t>]</w:t>
                  </w:r>
                </w:p>
              </w:tc>
            </w:tr>
          </w:tbl>
          <w:p w:rsidR="003B1AC9" w:rsidRDefault="003B1AC9">
            <w:pPr>
              <w:spacing w:after="0"/>
              <w:ind w:firstLine="0"/>
              <w:jc w:val="left"/>
            </w:pPr>
          </w:p>
        </w:tc>
      </w:tr>
      <w:tr w:rsidR="003B1AC9">
        <w:tblPrEx>
          <w:tblCellMar>
            <w:left w:w="108" w:type="dxa"/>
            <w:right w:w="108" w:type="dxa"/>
          </w:tblCellMar>
        </w:tblPrEx>
        <w:trPr>
          <w:trHeight w:val="1874"/>
        </w:trPr>
        <w:tc>
          <w:tcPr>
            <w:tcW w:w="4475"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rPr>
                <w:i/>
              </w:rPr>
            </w:pPr>
            <w:r>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footnoteReference w:id="26"/>
            </w:r>
          </w:p>
          <w:p w:rsidR="003B1AC9" w:rsidRDefault="003B1AC9">
            <w:pPr>
              <w:spacing w:after="0"/>
              <w:ind w:firstLine="0"/>
              <w:jc w:val="left"/>
            </w:pPr>
          </w:p>
        </w:tc>
      </w:tr>
    </w:tbl>
    <w:p w:rsidR="003B1AC9" w:rsidRDefault="003B1AC9">
      <w:pPr>
        <w:pageBreakBefore/>
        <w:jc w:val="center"/>
        <w:rPr>
          <w:b/>
          <w:i/>
        </w:rPr>
      </w:pPr>
      <w:r>
        <w:rPr>
          <w:b/>
          <w:bCs/>
        </w:rPr>
        <w:lastRenderedPageBreak/>
        <w:t>Γ: Λόγοι που σχετίζονται με αφερεγγυότητα, σύγκρουση συμφερόντων ή επαγγελματικό παράπτωμα</w:t>
      </w:r>
      <w:r w:rsidR="00971E6D">
        <w:rPr>
          <w:b/>
          <w:bCs/>
        </w:rPr>
        <w:t xml:space="preserve"> </w:t>
      </w:r>
    </w:p>
    <w:tbl>
      <w:tblPr>
        <w:tblW w:w="8969" w:type="dxa"/>
        <w:tblInd w:w="108" w:type="dxa"/>
        <w:tblLayout w:type="fixed"/>
        <w:tblLook w:val="0000"/>
      </w:tblPr>
      <w:tblGrid>
        <w:gridCol w:w="4479"/>
        <w:gridCol w:w="4490"/>
      </w:tblGrid>
      <w:tr w:rsidR="003B1AC9" w:rsidTr="00971E6D">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r>
              <w:rPr>
                <w:b/>
                <w:i/>
              </w:rPr>
              <w:t>Απάντηση:</w:t>
            </w:r>
          </w:p>
        </w:tc>
      </w:tr>
      <w:tr w:rsidR="003B1AC9" w:rsidTr="00971E6D">
        <w:tc>
          <w:tcPr>
            <w:tcW w:w="4479" w:type="dxa"/>
            <w:vMerge w:val="restart"/>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footnoteReference w:id="27"/>
            </w:r>
            <w:r>
              <w:rPr>
                <w:b/>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r>
              <w:t>[</w:t>
            </w:r>
            <w:r w:rsidR="0008791C">
              <w:t>……..</w:t>
            </w:r>
            <w:r>
              <w:t>] Ναι [</w:t>
            </w:r>
            <w:r w:rsidR="0008791C">
              <w:t>………..</w:t>
            </w:r>
            <w:r>
              <w:t>] Όχι</w:t>
            </w:r>
          </w:p>
        </w:tc>
      </w:tr>
      <w:tr w:rsidR="003B1AC9" w:rsidTr="00971E6D">
        <w:trPr>
          <w:trHeight w:val="405"/>
        </w:trPr>
        <w:tc>
          <w:tcPr>
            <w:tcW w:w="4479" w:type="dxa"/>
            <w:vMerge/>
            <w:tcBorders>
              <w:top w:val="single" w:sz="4" w:space="0" w:color="000000"/>
              <w:left w:val="single" w:sz="4" w:space="0" w:color="000000"/>
              <w:bottom w:val="single" w:sz="4" w:space="0" w:color="000000"/>
            </w:tcBorders>
            <w:shd w:val="clear" w:color="auto" w:fill="auto"/>
          </w:tcPr>
          <w:p w:rsidR="003B1AC9" w:rsidRDefault="003B1AC9">
            <w:pPr>
              <w:snapToGrid w:val="0"/>
              <w:spacing w:after="0"/>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napToGrid w:val="0"/>
              <w:spacing w:after="0"/>
              <w:ind w:firstLine="0"/>
              <w:jc w:val="left"/>
              <w:rPr>
                <w:b/>
              </w:rPr>
            </w:pPr>
          </w:p>
          <w:p w:rsidR="003B1AC9" w:rsidRDefault="003B1AC9">
            <w:pPr>
              <w:spacing w:after="0"/>
              <w:ind w:firstLine="0"/>
              <w:jc w:val="left"/>
              <w:rPr>
                <w:b/>
              </w:rPr>
            </w:pPr>
          </w:p>
          <w:p w:rsidR="003B1AC9" w:rsidRDefault="003B1AC9">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B1AC9" w:rsidRDefault="003B1AC9">
            <w:pPr>
              <w:spacing w:after="0"/>
              <w:ind w:firstLine="0"/>
              <w:jc w:val="left"/>
              <w:rPr>
                <w:b/>
              </w:rPr>
            </w:pPr>
            <w:r>
              <w:t>[</w:t>
            </w:r>
            <w:r w:rsidR="0008791C">
              <w:t>……..</w:t>
            </w:r>
            <w:r>
              <w:t>] Ναι [</w:t>
            </w:r>
            <w:r w:rsidR="0008791C">
              <w:t>……….</w:t>
            </w:r>
            <w:r>
              <w:t>] Όχι</w:t>
            </w:r>
          </w:p>
          <w:p w:rsidR="003B1AC9" w:rsidRDefault="003B1AC9">
            <w:pPr>
              <w:spacing w:after="0"/>
              <w:ind w:firstLine="0"/>
              <w:jc w:val="left"/>
            </w:pPr>
            <w:r>
              <w:rPr>
                <w:b/>
              </w:rPr>
              <w:t>Εάν το έχει πράξει,</w:t>
            </w:r>
            <w:r>
              <w:t xml:space="preserve"> περιγράψτε τα μέτρα που λήφθηκαν: [……</w:t>
            </w:r>
            <w:r w:rsidR="0008791C">
              <w:t>….</w:t>
            </w:r>
            <w:r>
              <w:t>............]</w:t>
            </w:r>
          </w:p>
        </w:tc>
      </w:tr>
      <w:tr w:rsidR="003B1AC9" w:rsidTr="00971E6D">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t>Βρίσκεται ο οικονομικός φορέας σε οποιαδήποτε από τις ακόλουθες καταστάσεις</w:t>
            </w:r>
            <w:r>
              <w:rPr>
                <w:rStyle w:val="12"/>
              </w:rPr>
              <w:footnoteReference w:id="28"/>
            </w:r>
            <w:r>
              <w:t xml:space="preserve"> :</w:t>
            </w:r>
          </w:p>
          <w:p w:rsidR="003B1AC9" w:rsidRDefault="003B1AC9">
            <w:pPr>
              <w:spacing w:after="0"/>
              <w:ind w:firstLine="0"/>
            </w:pPr>
            <w:r>
              <w:t xml:space="preserve">α) πτώχευση, ή </w:t>
            </w:r>
          </w:p>
          <w:p w:rsidR="003B1AC9" w:rsidRDefault="003B1AC9">
            <w:pPr>
              <w:spacing w:after="0"/>
              <w:ind w:firstLine="0"/>
            </w:pPr>
            <w:r>
              <w:t>β) διαδικασία εξυγίανσης, ή</w:t>
            </w:r>
          </w:p>
          <w:p w:rsidR="003B1AC9" w:rsidRDefault="003B1AC9">
            <w:pPr>
              <w:spacing w:after="0"/>
              <w:ind w:firstLine="0"/>
            </w:pPr>
            <w:r>
              <w:t>γ) ειδική εκκαθάριση, ή</w:t>
            </w:r>
          </w:p>
          <w:p w:rsidR="003B1AC9" w:rsidRDefault="003B1AC9">
            <w:pPr>
              <w:spacing w:after="0"/>
              <w:ind w:firstLine="0"/>
            </w:pPr>
            <w:r>
              <w:t>δ) αναγκαστική διαχείριση από εκκαθαριστή ή από το δικαστήριο, ή</w:t>
            </w:r>
          </w:p>
          <w:p w:rsidR="003B1AC9" w:rsidRDefault="003B1AC9">
            <w:pPr>
              <w:spacing w:after="0"/>
              <w:ind w:firstLine="0"/>
            </w:pPr>
            <w:r>
              <w:t xml:space="preserve">ε) έχει υπαχθεί σε διαδικασία πτωχευτικού συμβιβασμού, ή </w:t>
            </w:r>
          </w:p>
          <w:p w:rsidR="003B1AC9" w:rsidRDefault="003B1AC9">
            <w:pPr>
              <w:spacing w:after="0"/>
              <w:ind w:firstLine="0"/>
              <w:rPr>
                <w:color w:val="000000"/>
              </w:rPr>
            </w:pPr>
            <w:r>
              <w:t xml:space="preserve">στ) αναστολή επιχειρηματικών δραστηριοτήτων, ή </w:t>
            </w:r>
          </w:p>
          <w:p w:rsidR="003B1AC9" w:rsidRDefault="003B1AC9">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3B1AC9" w:rsidRDefault="003B1AC9">
            <w:pPr>
              <w:spacing w:after="0"/>
              <w:ind w:firstLine="0"/>
            </w:pPr>
            <w:r>
              <w:t>Εάν ναι:</w:t>
            </w:r>
          </w:p>
          <w:p w:rsidR="003B1AC9" w:rsidRDefault="003B1AC9">
            <w:pPr>
              <w:spacing w:after="0"/>
              <w:ind w:firstLine="0"/>
            </w:pPr>
            <w:r>
              <w:t>- Παραθέστε λεπτομερή στοιχεία:</w:t>
            </w:r>
          </w:p>
          <w:p w:rsidR="003B1AC9" w:rsidRDefault="003B1AC9">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footnoteReference w:id="29"/>
            </w:r>
            <w:r>
              <w:rPr>
                <w:rStyle w:val="12"/>
              </w:rPr>
              <w:t xml:space="preserve"> </w:t>
            </w:r>
          </w:p>
          <w:p w:rsidR="003B1AC9" w:rsidRDefault="003B1AC9">
            <w:pPr>
              <w:spacing w:after="0"/>
              <w:ind w:firstLine="0"/>
            </w:pPr>
            <w:r>
              <w:t xml:space="preserve">Εάν η σχετική τεκμηρίωση διατίθεται </w:t>
            </w:r>
            <w:r>
              <w:lastRenderedPageBreak/>
              <w:t>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napToGrid w:val="0"/>
              <w:spacing w:after="0"/>
              <w:ind w:firstLine="0"/>
              <w:jc w:val="left"/>
            </w:pPr>
            <w:r>
              <w:lastRenderedPageBreak/>
              <w:t>[</w:t>
            </w:r>
            <w:r w:rsidR="0008791C">
              <w:t>………</w:t>
            </w:r>
            <w:r>
              <w:t>] Ναι [</w:t>
            </w:r>
            <w:r w:rsidR="0008791C">
              <w:t>…………</w:t>
            </w:r>
            <w:r>
              <w:t>] Όχι</w:t>
            </w:r>
          </w:p>
          <w:p w:rsidR="003B1AC9" w:rsidRDefault="003B1AC9">
            <w:pPr>
              <w:snapToGrid w:val="0"/>
              <w:spacing w:after="0"/>
              <w:ind w:firstLine="0"/>
              <w:jc w:val="left"/>
            </w:pPr>
          </w:p>
          <w:p w:rsidR="003B1AC9" w:rsidRDefault="003B1AC9">
            <w:pPr>
              <w:snapToGrid w:val="0"/>
              <w:spacing w:after="0"/>
              <w:ind w:firstLine="0"/>
              <w:jc w:val="left"/>
            </w:pPr>
          </w:p>
          <w:p w:rsidR="003B1AC9" w:rsidRDefault="003B1AC9">
            <w:pPr>
              <w:snapToGrid w:val="0"/>
              <w:spacing w:after="0"/>
              <w:ind w:firstLine="0"/>
              <w:jc w:val="left"/>
            </w:pPr>
          </w:p>
          <w:p w:rsidR="003B1AC9" w:rsidRDefault="003B1AC9">
            <w:pPr>
              <w:snapToGrid w:val="0"/>
              <w:spacing w:after="0"/>
              <w:ind w:firstLine="0"/>
              <w:jc w:val="left"/>
            </w:pPr>
          </w:p>
          <w:p w:rsidR="003B1AC9" w:rsidRDefault="003B1AC9">
            <w:pPr>
              <w:snapToGrid w:val="0"/>
              <w:spacing w:after="0"/>
              <w:ind w:firstLine="0"/>
              <w:jc w:val="left"/>
            </w:pPr>
          </w:p>
          <w:p w:rsidR="003B1AC9" w:rsidRDefault="003B1AC9">
            <w:pPr>
              <w:snapToGrid w:val="0"/>
              <w:spacing w:after="0"/>
              <w:ind w:firstLine="0"/>
              <w:jc w:val="left"/>
            </w:pPr>
          </w:p>
          <w:p w:rsidR="003B1AC9" w:rsidRDefault="003B1AC9">
            <w:pPr>
              <w:snapToGrid w:val="0"/>
              <w:spacing w:after="0"/>
              <w:ind w:firstLine="0"/>
              <w:jc w:val="left"/>
            </w:pPr>
          </w:p>
          <w:p w:rsidR="003B1AC9" w:rsidRDefault="003B1AC9">
            <w:pPr>
              <w:snapToGrid w:val="0"/>
              <w:spacing w:after="0"/>
              <w:ind w:firstLine="0"/>
              <w:jc w:val="left"/>
            </w:pPr>
          </w:p>
          <w:p w:rsidR="003B1AC9" w:rsidRDefault="003B1AC9">
            <w:pPr>
              <w:snapToGrid w:val="0"/>
              <w:spacing w:after="0"/>
              <w:ind w:firstLine="0"/>
              <w:jc w:val="left"/>
            </w:pPr>
          </w:p>
          <w:p w:rsidR="003B1AC9" w:rsidRDefault="003B1AC9">
            <w:pPr>
              <w:snapToGrid w:val="0"/>
              <w:spacing w:after="0"/>
              <w:ind w:firstLine="0"/>
              <w:jc w:val="left"/>
            </w:pPr>
          </w:p>
          <w:p w:rsidR="003B1AC9" w:rsidRDefault="003B1AC9">
            <w:pPr>
              <w:snapToGrid w:val="0"/>
              <w:spacing w:after="0"/>
              <w:ind w:firstLine="0"/>
              <w:jc w:val="left"/>
            </w:pP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p>
          <w:p w:rsidR="0008791C" w:rsidRDefault="0008791C">
            <w:pPr>
              <w:spacing w:after="0"/>
              <w:ind w:firstLine="0"/>
              <w:jc w:val="left"/>
            </w:pPr>
          </w:p>
          <w:p w:rsidR="003B1AC9" w:rsidRDefault="003B1AC9">
            <w:pPr>
              <w:spacing w:after="0"/>
              <w:ind w:firstLine="0"/>
              <w:jc w:val="left"/>
            </w:pPr>
            <w:r>
              <w:t>-[.........</w:t>
            </w:r>
            <w:r w:rsidR="0008791C">
              <w:t>...................</w:t>
            </w:r>
            <w:r>
              <w:t>..............]</w:t>
            </w:r>
          </w:p>
          <w:p w:rsidR="003B1AC9" w:rsidRDefault="003B1AC9">
            <w:pPr>
              <w:spacing w:after="0"/>
              <w:ind w:firstLine="0"/>
              <w:jc w:val="left"/>
            </w:pPr>
            <w:r>
              <w:t>-[.......</w:t>
            </w:r>
            <w:r w:rsidR="0008791C">
              <w:t>...................</w:t>
            </w:r>
            <w:r>
              <w:t>................]</w:t>
            </w: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rPr>
                <w:i/>
              </w:rPr>
            </w:pPr>
          </w:p>
          <w:p w:rsidR="003B1AC9" w:rsidRDefault="003B1AC9">
            <w:pPr>
              <w:spacing w:after="0"/>
              <w:ind w:firstLine="0"/>
              <w:jc w:val="left"/>
              <w:rPr>
                <w:i/>
              </w:rPr>
            </w:pPr>
          </w:p>
          <w:p w:rsidR="003B1AC9" w:rsidRDefault="003B1AC9">
            <w:pPr>
              <w:spacing w:after="0"/>
              <w:ind w:firstLine="0"/>
              <w:jc w:val="left"/>
              <w:rPr>
                <w:i/>
              </w:rPr>
            </w:pPr>
          </w:p>
          <w:p w:rsidR="003B1AC9" w:rsidRDefault="003B1AC9">
            <w:pPr>
              <w:spacing w:after="0"/>
              <w:ind w:firstLine="0"/>
              <w:jc w:val="left"/>
            </w:pPr>
            <w:r>
              <w:rPr>
                <w:i/>
              </w:rPr>
              <w:lastRenderedPageBreak/>
              <w:t xml:space="preserve">(διαδικτυακή διεύθυνση, αρχή ή φορέας έκδοσης, επακριβή στοιχεία αναφοράς των εγγράφων): </w:t>
            </w:r>
          </w:p>
        </w:tc>
      </w:tr>
      <w:tr w:rsidR="003B1AC9" w:rsidTr="00971E6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B1AC9" w:rsidRDefault="003B1AC9">
            <w:pPr>
              <w:spacing w:after="0"/>
              <w:ind w:firstLine="0"/>
              <w:rPr>
                <w:b/>
              </w:rPr>
            </w:pPr>
            <w:r w:rsidRPr="0008791C">
              <w:lastRenderedPageBreak/>
              <w:t>Έχει διαπράξει ο</w:t>
            </w:r>
            <w:r>
              <w:rPr>
                <w:rStyle w:val="NormalBoldChar"/>
                <w:rFonts w:eastAsia="Calibri" w:cs="Calibri"/>
                <w:b w:val="0"/>
                <w:sz w:val="22"/>
              </w:rPr>
              <w:t xml:space="preserve"> </w:t>
            </w:r>
            <w:r>
              <w:t xml:space="preserve">οικονομικός φορέας </w:t>
            </w:r>
            <w:r>
              <w:rPr>
                <w:b/>
              </w:rPr>
              <w:t>σοβαρό επαγγελματικό παράπτωμα</w:t>
            </w:r>
            <w:r>
              <w:rPr>
                <w:rStyle w:val="12"/>
              </w:rPr>
              <w:footnoteReference w:id="30"/>
            </w:r>
            <w:r>
              <w:t>;</w:t>
            </w:r>
          </w:p>
          <w:p w:rsidR="003B1AC9" w:rsidRDefault="003B1AC9">
            <w:pPr>
              <w:spacing w:after="0"/>
              <w:ind w:firstLine="0"/>
            </w:pPr>
            <w:r>
              <w:rPr>
                <w:b/>
              </w:rPr>
              <w:t>Εάν ναι</w:t>
            </w:r>
            <w: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jc w:val="left"/>
            </w:pPr>
            <w:r>
              <w:t>[</w:t>
            </w:r>
            <w:r w:rsidR="0008791C">
              <w:t>……</w:t>
            </w:r>
            <w:r>
              <w:t>] Ναι [</w:t>
            </w:r>
            <w:r w:rsidR="0008791C">
              <w:t>………..</w:t>
            </w:r>
            <w:r>
              <w:t>] Όχι</w:t>
            </w:r>
          </w:p>
          <w:p w:rsidR="003B1AC9" w:rsidRDefault="003B1AC9">
            <w:pPr>
              <w:spacing w:after="0"/>
              <w:ind w:firstLine="0"/>
            </w:pPr>
          </w:p>
          <w:p w:rsidR="003B1AC9" w:rsidRDefault="003B1AC9">
            <w:pPr>
              <w:spacing w:after="0"/>
              <w:ind w:firstLine="0"/>
            </w:pPr>
            <w:r>
              <w:t>[.............</w:t>
            </w:r>
            <w:r w:rsidR="0008791C">
              <w:t>..................................</w:t>
            </w:r>
            <w:r>
              <w:t>..........]</w:t>
            </w:r>
          </w:p>
        </w:tc>
      </w:tr>
      <w:tr w:rsidR="003B1AC9" w:rsidTr="00971E6D">
        <w:trPr>
          <w:trHeight w:val="257"/>
        </w:trPr>
        <w:tc>
          <w:tcPr>
            <w:tcW w:w="4479" w:type="dxa"/>
            <w:vMerge/>
            <w:tcBorders>
              <w:left w:val="single" w:sz="4" w:space="0" w:color="000000"/>
              <w:bottom w:val="single" w:sz="4" w:space="0" w:color="000000"/>
            </w:tcBorders>
            <w:shd w:val="clear" w:color="auto" w:fill="auto"/>
          </w:tcPr>
          <w:p w:rsidR="003B1AC9" w:rsidRDefault="003B1AC9">
            <w:pPr>
              <w:snapToGrid w:val="0"/>
              <w:spacing w:after="0"/>
              <w:ind w:firstLine="0"/>
            </w:pPr>
          </w:p>
        </w:tc>
        <w:tc>
          <w:tcPr>
            <w:tcW w:w="4490" w:type="dxa"/>
            <w:tcBorders>
              <w:left w:val="single" w:sz="4" w:space="0" w:color="000000"/>
              <w:bottom w:val="single" w:sz="4" w:space="0" w:color="000000"/>
              <w:right w:val="single" w:sz="4" w:space="0" w:color="000000"/>
            </w:tcBorders>
            <w:shd w:val="clear" w:color="auto" w:fill="auto"/>
          </w:tcPr>
          <w:p w:rsidR="003B1AC9" w:rsidRDefault="003B1AC9">
            <w:pPr>
              <w:snapToGrid w:val="0"/>
              <w:spacing w:after="0"/>
              <w:ind w:firstLine="0"/>
              <w:rPr>
                <w:b/>
              </w:rPr>
            </w:pPr>
          </w:p>
          <w:p w:rsidR="003B1AC9" w:rsidRDefault="003B1AC9">
            <w:pPr>
              <w:spacing w:after="0"/>
              <w:ind w:firstLine="0"/>
            </w:pPr>
            <w:r>
              <w:rPr>
                <w:b/>
              </w:rPr>
              <w:t>Εάν ναι</w:t>
            </w:r>
            <w:r>
              <w:t xml:space="preserve">, έχει λάβει ο οικονομικός φορέας μέτρα αυτοκάθαρσης; </w:t>
            </w:r>
          </w:p>
          <w:p w:rsidR="003B1AC9" w:rsidRDefault="003B1AC9">
            <w:pPr>
              <w:spacing w:after="0"/>
              <w:ind w:firstLine="0"/>
              <w:jc w:val="left"/>
              <w:rPr>
                <w:b/>
              </w:rPr>
            </w:pPr>
            <w:r>
              <w:t>[</w:t>
            </w:r>
            <w:r w:rsidR="0008791C">
              <w:t>……</w:t>
            </w:r>
            <w:r>
              <w:t>] Ναι [</w:t>
            </w:r>
            <w:r w:rsidR="0008791C">
              <w:t>…….</w:t>
            </w:r>
            <w:r>
              <w:t>] Όχι</w:t>
            </w:r>
          </w:p>
          <w:p w:rsidR="003B1AC9" w:rsidRDefault="003B1AC9">
            <w:pPr>
              <w:spacing w:after="0"/>
              <w:ind w:firstLine="0"/>
              <w:jc w:val="left"/>
            </w:pPr>
            <w:r>
              <w:rPr>
                <w:b/>
              </w:rPr>
              <w:t>Εάν το έχει πράξει,</w:t>
            </w:r>
            <w:r>
              <w:t xml:space="preserve"> περιγράψτε τα μέτρα που λήφθηκαν: </w:t>
            </w:r>
          </w:p>
          <w:p w:rsidR="003B1AC9" w:rsidRDefault="003B1AC9">
            <w:pPr>
              <w:spacing w:after="0"/>
              <w:ind w:firstLine="0"/>
              <w:jc w:val="left"/>
            </w:pPr>
            <w:r>
              <w:t>[..........</w:t>
            </w:r>
            <w:r w:rsidR="0008791C">
              <w:t>...........................................</w:t>
            </w:r>
            <w:r>
              <w:t>……]</w:t>
            </w:r>
          </w:p>
        </w:tc>
      </w:tr>
      <w:tr w:rsidR="003B1AC9" w:rsidTr="00971E6D">
        <w:trPr>
          <w:trHeight w:val="1544"/>
        </w:trPr>
        <w:tc>
          <w:tcPr>
            <w:tcW w:w="4479" w:type="dxa"/>
            <w:vMerge w:val="restart"/>
            <w:tcBorders>
              <w:left w:val="single" w:sz="4" w:space="0" w:color="000000"/>
              <w:bottom w:val="single" w:sz="4" w:space="0" w:color="000000"/>
            </w:tcBorders>
            <w:shd w:val="clear" w:color="auto" w:fill="auto"/>
          </w:tcPr>
          <w:p w:rsidR="003B1AC9" w:rsidRDefault="003B1AC9">
            <w:pPr>
              <w:spacing w:after="0"/>
              <w:ind w:firstLine="0"/>
              <w:rPr>
                <w:b/>
              </w:rPr>
            </w:pPr>
            <w:r w:rsidRPr="0008791C">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3B1AC9" w:rsidRDefault="003B1AC9">
            <w:pPr>
              <w:spacing w:after="0"/>
              <w:ind w:firstLine="0"/>
            </w:pPr>
            <w:r>
              <w:rPr>
                <w:b/>
              </w:rPr>
              <w:t>Εάν ναι</w:t>
            </w:r>
            <w: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3B1AC9" w:rsidRDefault="003B1AC9">
            <w:pPr>
              <w:spacing w:after="0"/>
              <w:ind w:firstLine="0"/>
              <w:jc w:val="left"/>
            </w:pPr>
            <w:r>
              <w:t>[</w:t>
            </w:r>
            <w:r w:rsidR="0008791C">
              <w:t>…………</w:t>
            </w:r>
            <w:r>
              <w:t>] Ναι [</w:t>
            </w:r>
            <w:r w:rsidR="0008791C">
              <w:t>……….</w:t>
            </w:r>
            <w:r>
              <w:t>] Όχι</w:t>
            </w: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r>
              <w:t>[…...</w:t>
            </w:r>
            <w:r w:rsidR="0008791C">
              <w:t>..............................................</w:t>
            </w:r>
            <w:r>
              <w:t>........]</w:t>
            </w:r>
          </w:p>
        </w:tc>
      </w:tr>
      <w:tr w:rsidR="003B1AC9" w:rsidTr="00971E6D">
        <w:trPr>
          <w:trHeight w:val="514"/>
        </w:trPr>
        <w:tc>
          <w:tcPr>
            <w:tcW w:w="4479" w:type="dxa"/>
            <w:vMerge/>
            <w:tcBorders>
              <w:left w:val="single" w:sz="4" w:space="0" w:color="000000"/>
              <w:bottom w:val="single" w:sz="4" w:space="0" w:color="000000"/>
            </w:tcBorders>
            <w:shd w:val="clear" w:color="auto" w:fill="auto"/>
          </w:tcPr>
          <w:p w:rsidR="003B1AC9" w:rsidRDefault="003B1AC9">
            <w:pPr>
              <w:snapToGrid w:val="0"/>
              <w:spacing w:after="0"/>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r>
              <w:rPr>
                <w:b/>
              </w:rPr>
              <w:t>Εάν ναι</w:t>
            </w:r>
            <w:r>
              <w:t xml:space="preserve">, έχει λάβει ο οικονομικός φορέας μέτρα αυτοκάθαρσης; </w:t>
            </w:r>
          </w:p>
          <w:p w:rsidR="003B1AC9" w:rsidRDefault="003B1AC9">
            <w:pPr>
              <w:spacing w:after="0"/>
              <w:ind w:firstLine="0"/>
              <w:jc w:val="left"/>
              <w:rPr>
                <w:b/>
              </w:rPr>
            </w:pPr>
            <w:r>
              <w:t>[</w:t>
            </w:r>
            <w:r w:rsidR="0008791C">
              <w:t>……..</w:t>
            </w:r>
            <w:r>
              <w:t>] Ναι [</w:t>
            </w:r>
            <w:r w:rsidR="0008791C">
              <w:t>………..</w:t>
            </w:r>
            <w:r>
              <w:t>] Όχι</w:t>
            </w:r>
          </w:p>
          <w:p w:rsidR="003B1AC9" w:rsidRDefault="003B1AC9">
            <w:pPr>
              <w:spacing w:after="0"/>
              <w:ind w:firstLine="0"/>
              <w:jc w:val="left"/>
            </w:pPr>
            <w:r>
              <w:rPr>
                <w:b/>
              </w:rPr>
              <w:t>Εάν το έχει πράξει,</w:t>
            </w:r>
            <w:r>
              <w:t xml:space="preserve"> περιγράψτε τα μέτρα που λήφθηκαν:</w:t>
            </w:r>
          </w:p>
          <w:p w:rsidR="003B1AC9" w:rsidRDefault="003B1AC9">
            <w:pPr>
              <w:spacing w:after="0"/>
              <w:ind w:firstLine="0"/>
              <w:jc w:val="left"/>
            </w:pPr>
            <w:r>
              <w:t>[…</w:t>
            </w:r>
            <w:r w:rsidR="0008791C">
              <w:t>……………………………………..</w:t>
            </w:r>
            <w:r>
              <w:t>…]</w:t>
            </w:r>
          </w:p>
        </w:tc>
      </w:tr>
      <w:tr w:rsidR="003B1AC9" w:rsidTr="00971E6D">
        <w:trPr>
          <w:trHeight w:val="1316"/>
        </w:trPr>
        <w:tc>
          <w:tcPr>
            <w:tcW w:w="4479" w:type="dxa"/>
            <w:tcBorders>
              <w:top w:val="single" w:sz="4" w:space="0" w:color="000000"/>
              <w:left w:val="single" w:sz="4" w:space="0" w:color="000000"/>
              <w:bottom w:val="single" w:sz="4" w:space="0" w:color="000000"/>
            </w:tcBorders>
            <w:shd w:val="clear" w:color="auto" w:fill="auto"/>
          </w:tcPr>
          <w:p w:rsidR="003B1AC9" w:rsidRPr="00241B06" w:rsidRDefault="003B1AC9">
            <w:pPr>
              <w:spacing w:after="0"/>
              <w:ind w:firstLine="0"/>
              <w:rPr>
                <w:b/>
              </w:rPr>
            </w:pPr>
            <w:r w:rsidRPr="00241B06">
              <w:rPr>
                <w:rStyle w:val="NormalBoldChar"/>
                <w:rFonts w:ascii="Calibri" w:eastAsia="Calibri" w:hAnsi="Calibri" w:cs="Calibri"/>
                <w:b w:val="0"/>
                <w:sz w:val="22"/>
              </w:rPr>
              <w:t xml:space="preserve">Γνωρίζει ο οικονομικός φορέας την ύπαρξη τυχόν </w:t>
            </w:r>
            <w:r w:rsidRPr="00241B06">
              <w:rPr>
                <w:b/>
              </w:rPr>
              <w:t>σύγκρουσης συμφερόντων</w:t>
            </w:r>
            <w:r w:rsidRPr="00241B06">
              <w:rPr>
                <w:rStyle w:val="a5"/>
                <w:b/>
              </w:rPr>
              <w:footnoteReference w:id="31"/>
            </w:r>
            <w:r w:rsidRPr="00241B06">
              <w:t>, λόγω της συμμετοχής του στη διαδικασία ανάθεσης της σύμβασης;</w:t>
            </w:r>
          </w:p>
          <w:p w:rsidR="003B1AC9" w:rsidRPr="00241B06" w:rsidRDefault="003B1AC9">
            <w:pPr>
              <w:spacing w:after="0"/>
              <w:ind w:firstLine="0"/>
            </w:pPr>
            <w:r w:rsidRPr="00241B06">
              <w:rPr>
                <w:b/>
              </w:rPr>
              <w:t>Εάν ναι</w:t>
            </w:r>
            <w:r w:rsidRPr="00241B06">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jc w:val="left"/>
            </w:pPr>
            <w:r>
              <w:t>[</w:t>
            </w:r>
            <w:r w:rsidR="0008791C">
              <w:t>……</w:t>
            </w:r>
            <w:r>
              <w:t>] Ναι [</w:t>
            </w:r>
            <w:r w:rsidR="0008791C">
              <w:t>……</w:t>
            </w:r>
            <w:r>
              <w:t>] Όχι</w:t>
            </w: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r>
              <w:t>[.......</w:t>
            </w:r>
            <w:r w:rsidR="0008791C">
              <w:t>.......................................</w:t>
            </w:r>
            <w:r>
              <w:t>..…]</w:t>
            </w:r>
          </w:p>
        </w:tc>
      </w:tr>
      <w:tr w:rsidR="003B1AC9" w:rsidTr="00971E6D">
        <w:trPr>
          <w:trHeight w:val="416"/>
        </w:trPr>
        <w:tc>
          <w:tcPr>
            <w:tcW w:w="4479" w:type="dxa"/>
            <w:tcBorders>
              <w:top w:val="single" w:sz="4" w:space="0" w:color="000000"/>
              <w:left w:val="single" w:sz="4" w:space="0" w:color="000000"/>
              <w:bottom w:val="single" w:sz="4" w:space="0" w:color="000000"/>
            </w:tcBorders>
            <w:shd w:val="clear" w:color="auto" w:fill="auto"/>
          </w:tcPr>
          <w:p w:rsidR="003B1AC9" w:rsidRPr="00241B06" w:rsidRDefault="003B1AC9">
            <w:pPr>
              <w:spacing w:after="0"/>
              <w:ind w:firstLine="0"/>
              <w:rPr>
                <w:b/>
              </w:rPr>
            </w:pPr>
            <w:r w:rsidRPr="00241B06">
              <w:rPr>
                <w:rStyle w:val="NormalBoldChar"/>
                <w:rFonts w:ascii="Calibri" w:eastAsia="Calibri" w:hAnsi="Calibri" w:cs="Calibri"/>
                <w:b w:val="0"/>
                <w:sz w:val="22"/>
              </w:rPr>
              <w:t xml:space="preserve">Έχει παράσχει ο οικονομικός φορέας ή </w:t>
            </w:r>
            <w:r w:rsidRPr="00241B06">
              <w:t xml:space="preserve">επιχείρηση συνδεδεμένη με αυτόν </w:t>
            </w:r>
            <w:r w:rsidRPr="00241B06">
              <w:rPr>
                <w:b/>
              </w:rPr>
              <w:t>συμβουλές</w:t>
            </w:r>
            <w:r w:rsidRPr="00241B06">
              <w:t xml:space="preserve"> στην αναθέτουσα αρχή ή στον αναθέτοντα φορέα ή έχει με άλλο τρόπο </w:t>
            </w:r>
            <w:r w:rsidRPr="00241B06">
              <w:rPr>
                <w:b/>
              </w:rPr>
              <w:t>αναμειχθεί στην προετοιμασία</w:t>
            </w:r>
            <w:r w:rsidRPr="00241B06">
              <w:t xml:space="preserve"> της διαδικασίας σύναψης της σύμβασης</w:t>
            </w:r>
            <w:r w:rsidRPr="00241B06">
              <w:rPr>
                <w:rStyle w:val="12"/>
              </w:rPr>
              <w:footnoteReference w:id="32"/>
            </w:r>
            <w:r w:rsidRPr="00241B06">
              <w:t>;</w:t>
            </w:r>
          </w:p>
          <w:p w:rsidR="003B1AC9" w:rsidRDefault="003B1AC9">
            <w:pPr>
              <w:spacing w:after="0"/>
              <w:ind w:firstLine="0"/>
            </w:pPr>
            <w:r>
              <w:rPr>
                <w:b/>
              </w:rPr>
              <w:t>Εάν ναι</w:t>
            </w:r>
            <w: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jc w:val="left"/>
            </w:pPr>
            <w:r>
              <w:t>[</w:t>
            </w:r>
            <w:r w:rsidR="0008791C">
              <w:t>………...</w:t>
            </w:r>
            <w:r>
              <w:t>] Ναι [</w:t>
            </w:r>
            <w:r w:rsidR="0008791C">
              <w:t>……….</w:t>
            </w:r>
            <w:r>
              <w:t>] Όχι</w:t>
            </w: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r>
              <w:t>[..........</w:t>
            </w:r>
            <w:r w:rsidR="0008791C">
              <w:t>..........................</w:t>
            </w:r>
            <w:r>
              <w:t>.........…]</w:t>
            </w:r>
          </w:p>
        </w:tc>
      </w:tr>
      <w:tr w:rsidR="003B1AC9" w:rsidTr="00971E6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B1AC9" w:rsidRDefault="003B1AC9">
            <w:pPr>
              <w:spacing w:after="0"/>
              <w:ind w:firstLine="0"/>
              <w:rPr>
                <w:b/>
              </w:rPr>
            </w:pPr>
            <w:r>
              <w:lastRenderedPageBreak/>
              <w:t>Έχει επιδείξει ο οικονομικός φορέας σοβαρή ή επαναλαμβανόμενη πλημμέλεια</w:t>
            </w:r>
            <w:r>
              <w:rPr>
                <w:rStyle w:val="12"/>
              </w:rPr>
              <w:footnoteReference w:id="33"/>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B1AC9" w:rsidRDefault="003B1AC9">
            <w:pPr>
              <w:spacing w:after="0"/>
              <w:ind w:firstLine="0"/>
            </w:pPr>
            <w:r>
              <w:rPr>
                <w:b/>
              </w:rPr>
              <w:t>Εάν ναι</w:t>
            </w:r>
            <w: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jc w:val="left"/>
            </w:pPr>
            <w:r>
              <w:t>[</w:t>
            </w:r>
            <w:r w:rsidR="0008791C">
              <w:t>…..</w:t>
            </w:r>
            <w:r>
              <w:t>] Ναι [</w:t>
            </w:r>
            <w:r w:rsidR="0008791C">
              <w:t>……..</w:t>
            </w:r>
            <w:r>
              <w:t>] Όχι</w:t>
            </w: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p>
          <w:p w:rsidR="003B1AC9" w:rsidRDefault="003B1AC9">
            <w:pPr>
              <w:spacing w:after="0"/>
              <w:ind w:firstLine="0"/>
              <w:jc w:val="left"/>
            </w:pPr>
            <w:r>
              <w:t>[…......</w:t>
            </w:r>
            <w:r w:rsidR="0008791C">
              <w:t>..................</w:t>
            </w:r>
            <w:r>
              <w:t>...........]</w:t>
            </w:r>
          </w:p>
        </w:tc>
      </w:tr>
      <w:tr w:rsidR="003B1AC9" w:rsidTr="00971E6D">
        <w:trPr>
          <w:trHeight w:val="931"/>
        </w:trPr>
        <w:tc>
          <w:tcPr>
            <w:tcW w:w="4479" w:type="dxa"/>
            <w:vMerge/>
            <w:tcBorders>
              <w:top w:val="single" w:sz="4" w:space="0" w:color="000000"/>
              <w:left w:val="single" w:sz="4" w:space="0" w:color="000000"/>
              <w:bottom w:val="single" w:sz="4" w:space="0" w:color="000000"/>
            </w:tcBorders>
            <w:shd w:val="clear" w:color="auto" w:fill="auto"/>
          </w:tcPr>
          <w:p w:rsidR="003B1AC9" w:rsidRDefault="003B1AC9">
            <w:pPr>
              <w:snapToGrid w:val="0"/>
              <w:spacing w:after="0"/>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jc w:val="left"/>
            </w:pPr>
            <w:r>
              <w:rPr>
                <w:b/>
              </w:rPr>
              <w:t>Εάν ναι</w:t>
            </w:r>
            <w:r>
              <w:t xml:space="preserve">, έχει λάβει ο οικονομικός φορέας μέτρα αυτοκάθαρσης; </w:t>
            </w:r>
          </w:p>
          <w:p w:rsidR="003B1AC9" w:rsidRDefault="003B1AC9">
            <w:pPr>
              <w:spacing w:after="0"/>
              <w:ind w:firstLine="0"/>
              <w:jc w:val="left"/>
              <w:rPr>
                <w:b/>
              </w:rPr>
            </w:pPr>
            <w:r>
              <w:t>[</w:t>
            </w:r>
            <w:r w:rsidR="0008791C">
              <w:t>….</w:t>
            </w:r>
            <w:r>
              <w:t>] Ναι [</w:t>
            </w:r>
            <w:r w:rsidR="0008791C">
              <w:t>……..</w:t>
            </w:r>
            <w:r>
              <w:t>] Όχι</w:t>
            </w:r>
          </w:p>
          <w:p w:rsidR="003B1AC9" w:rsidRDefault="003B1AC9">
            <w:pPr>
              <w:spacing w:after="0"/>
              <w:ind w:firstLine="0"/>
              <w:jc w:val="left"/>
            </w:pPr>
            <w:r>
              <w:rPr>
                <w:b/>
              </w:rPr>
              <w:t>Εάν το έχει πράξει,</w:t>
            </w:r>
            <w:r>
              <w:t xml:space="preserve"> περιγράψτε τα μέτρα που λήφθηκαν:</w:t>
            </w:r>
          </w:p>
          <w:p w:rsidR="003B1AC9" w:rsidRDefault="003B1AC9">
            <w:pPr>
              <w:spacing w:after="0"/>
              <w:ind w:firstLine="0"/>
              <w:jc w:val="left"/>
            </w:pPr>
            <w:r>
              <w:t>[…</w:t>
            </w:r>
            <w:r w:rsidR="0008791C">
              <w:t>………………………</w:t>
            </w:r>
            <w:r>
              <w:t>…]</w:t>
            </w:r>
          </w:p>
        </w:tc>
      </w:tr>
      <w:tr w:rsidR="003B1AC9" w:rsidTr="00971E6D">
        <w:tc>
          <w:tcPr>
            <w:tcW w:w="4479" w:type="dxa"/>
            <w:tcBorders>
              <w:top w:val="single" w:sz="4" w:space="0" w:color="000000"/>
              <w:left w:val="single" w:sz="4" w:space="0" w:color="000000"/>
              <w:bottom w:val="single" w:sz="4" w:space="0" w:color="000000"/>
            </w:tcBorders>
            <w:shd w:val="clear" w:color="auto" w:fill="auto"/>
          </w:tcPr>
          <w:p w:rsidR="003B1AC9" w:rsidRPr="0008791C" w:rsidRDefault="003B1AC9">
            <w:pPr>
              <w:spacing w:after="0"/>
              <w:ind w:firstLine="0"/>
              <w:rPr>
                <w:sz w:val="20"/>
                <w:szCs w:val="20"/>
              </w:rPr>
            </w:pPr>
            <w:r w:rsidRPr="0008791C">
              <w:rPr>
                <w:sz w:val="20"/>
                <w:szCs w:val="20"/>
              </w:rPr>
              <w:t>Μπορεί ο οικονομικός φορέας να επιβεβαιώσει ότι:</w:t>
            </w:r>
          </w:p>
          <w:p w:rsidR="003B1AC9" w:rsidRPr="0008791C" w:rsidRDefault="003B1AC9">
            <w:pPr>
              <w:spacing w:after="0"/>
              <w:ind w:firstLine="0"/>
              <w:rPr>
                <w:sz w:val="20"/>
                <w:szCs w:val="20"/>
              </w:rPr>
            </w:pPr>
            <w:r w:rsidRPr="0008791C">
              <w:rPr>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B1AC9" w:rsidRPr="0008791C" w:rsidRDefault="003B1AC9">
            <w:pPr>
              <w:spacing w:after="0"/>
              <w:ind w:firstLine="0"/>
              <w:rPr>
                <w:sz w:val="20"/>
                <w:szCs w:val="20"/>
              </w:rPr>
            </w:pPr>
            <w:r w:rsidRPr="0008791C">
              <w:rPr>
                <w:sz w:val="20"/>
                <w:szCs w:val="20"/>
              </w:rPr>
              <w:t>β) δεν έχει αποκρύψει τις πληροφορίες αυτές,</w:t>
            </w:r>
          </w:p>
          <w:p w:rsidR="003B1AC9" w:rsidRPr="0008791C" w:rsidRDefault="003B1AC9">
            <w:pPr>
              <w:spacing w:after="0"/>
              <w:ind w:firstLine="0"/>
              <w:rPr>
                <w:sz w:val="20"/>
                <w:szCs w:val="20"/>
              </w:rPr>
            </w:pPr>
            <w:r w:rsidRPr="0008791C">
              <w:rPr>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3B1AC9" w:rsidRDefault="003B1AC9">
            <w:pPr>
              <w:spacing w:after="0"/>
              <w:ind w:firstLine="0"/>
            </w:pPr>
            <w:r w:rsidRPr="0008791C">
              <w:rPr>
                <w:sz w:val="20"/>
                <w:szCs w:val="20"/>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w:t>
            </w:r>
            <w:r>
              <w:t xml:space="preserve"> </w:t>
            </w:r>
            <w:r w:rsidRPr="0008791C">
              <w:rPr>
                <w:sz w:val="20"/>
                <w:szCs w:val="20"/>
              </w:rPr>
              <w:t>παραπλανητικές πληροφορίες που ενδέχεται να επηρεάσουν ουσιωδώς τις αποφάσεις που αφορούν τον αποκλεισμό, την επιλογή ή την ανάθεση;</w:t>
            </w:r>
            <w:r>
              <w:t xml:space="preserve">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jc w:val="left"/>
            </w:pPr>
            <w:r>
              <w:t>[</w:t>
            </w:r>
            <w:r w:rsidR="0008791C">
              <w:t>…….</w:t>
            </w:r>
            <w:r>
              <w:t>] Ναι [</w:t>
            </w:r>
            <w:r w:rsidR="0008791C">
              <w:t>…………</w:t>
            </w:r>
            <w:r>
              <w:t>] Όχι</w:t>
            </w:r>
          </w:p>
        </w:tc>
      </w:tr>
    </w:tbl>
    <w:p w:rsidR="003B1AC9" w:rsidRDefault="003B1AC9">
      <w:pPr>
        <w:ind w:firstLine="0"/>
        <w:jc w:val="center"/>
        <w:rPr>
          <w:b/>
          <w:bCs/>
        </w:rPr>
      </w:pPr>
    </w:p>
    <w:p w:rsidR="003B1AC9" w:rsidRDefault="003B1AC9" w:rsidP="00E5544E">
      <w:pPr>
        <w:pageBreakBefore/>
        <w:ind w:firstLine="0"/>
        <w:jc w:val="center"/>
        <w:outlineLvl w:val="0"/>
      </w:pPr>
      <w:r>
        <w:rPr>
          <w:b/>
          <w:bCs/>
          <w:u w:val="single"/>
        </w:rPr>
        <w:lastRenderedPageBreak/>
        <w:t>Μέρος IV: Κριτήρια επιλογής</w:t>
      </w:r>
    </w:p>
    <w:p w:rsidR="003B1AC9" w:rsidRDefault="003B1AC9">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B1AC9" w:rsidRDefault="003B1AC9">
      <w:pPr>
        <w:ind w:firstLine="0"/>
        <w:jc w:val="center"/>
        <w:rPr>
          <w:b/>
          <w:i/>
          <w:sz w:val="21"/>
          <w:szCs w:val="21"/>
        </w:rPr>
      </w:pPr>
      <w:r>
        <w:rPr>
          <w:b/>
          <w:bCs/>
        </w:rPr>
        <w:t>α: Γενική ένδειξη για όλα τα κριτήρια επιλογής</w:t>
      </w:r>
    </w:p>
    <w:p w:rsidR="003B1AC9" w:rsidRDefault="003B1AC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490"/>
      </w:tblGrid>
      <w:tr w:rsidR="003B1AC9">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rPr>
                <w:b/>
                <w:i/>
              </w:rPr>
            </w:pPr>
            <w:r>
              <w:rPr>
                <w:b/>
                <w:i/>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r>
              <w:rPr>
                <w:b/>
                <w:i/>
              </w:rPr>
              <w:t>Απάντηση</w:t>
            </w:r>
          </w:p>
        </w:tc>
      </w:tr>
      <w:tr w:rsidR="003B1AC9">
        <w:tc>
          <w:tcPr>
            <w:tcW w:w="4479" w:type="dxa"/>
            <w:tcBorders>
              <w:top w:val="single" w:sz="4" w:space="0" w:color="000000"/>
              <w:left w:val="single" w:sz="4" w:space="0" w:color="000000"/>
              <w:bottom w:val="single" w:sz="4" w:space="0" w:color="000000"/>
            </w:tcBorders>
            <w:shd w:val="clear" w:color="auto" w:fill="auto"/>
          </w:tcPr>
          <w:p w:rsidR="003B1AC9" w:rsidRDefault="003B1AC9">
            <w:pPr>
              <w:spacing w:after="0"/>
              <w:ind w:firstLine="0"/>
            </w:pPr>
            <w: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3B1AC9" w:rsidRDefault="003B1AC9">
            <w:pPr>
              <w:spacing w:after="0"/>
              <w:ind w:firstLine="0"/>
            </w:pPr>
            <w:r>
              <w:t>[</w:t>
            </w:r>
            <w:r w:rsidR="0008791C">
              <w:t>………</w:t>
            </w:r>
            <w:r>
              <w:t>] Ναι [</w:t>
            </w:r>
            <w:r w:rsidR="0008791C">
              <w:t>……..</w:t>
            </w:r>
            <w:r>
              <w:t>] Όχι</w:t>
            </w:r>
          </w:p>
        </w:tc>
      </w:tr>
    </w:tbl>
    <w:p w:rsidR="00564A97" w:rsidRDefault="00564A97" w:rsidP="00564A97">
      <w:pPr>
        <w:pStyle w:val="a0"/>
      </w:pPr>
    </w:p>
    <w:p w:rsidR="00E5544E" w:rsidRDefault="00E5544E" w:rsidP="00E5544E">
      <w:pPr>
        <w:ind w:firstLine="0"/>
        <w:jc w:val="center"/>
        <w:outlineLvl w:val="0"/>
        <w:rPr>
          <w:b/>
          <w:i/>
          <w:sz w:val="21"/>
          <w:szCs w:val="21"/>
        </w:rPr>
      </w:pPr>
      <w:r>
        <w:rPr>
          <w:b/>
          <w:bCs/>
        </w:rPr>
        <w:t>Α: Καταλληλότητα</w:t>
      </w:r>
    </w:p>
    <w:p w:rsidR="00E5544E" w:rsidRDefault="00E5544E" w:rsidP="00E5544E">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69" w:type="dxa"/>
        <w:tblInd w:w="108" w:type="dxa"/>
        <w:tblLayout w:type="fixed"/>
        <w:tblLook w:val="0000"/>
      </w:tblPr>
      <w:tblGrid>
        <w:gridCol w:w="8969"/>
      </w:tblGrid>
      <w:tr w:rsidR="00E5544E">
        <w:trPr>
          <w:trHeight w:val="505"/>
        </w:trPr>
        <w:tc>
          <w:tcPr>
            <w:tcW w:w="8969" w:type="dxa"/>
            <w:tcBorders>
              <w:top w:val="single" w:sz="4" w:space="0" w:color="000000"/>
              <w:left w:val="single" w:sz="4" w:space="0" w:color="000000"/>
              <w:right w:val="single" w:sz="4" w:space="0" w:color="000000"/>
            </w:tcBorders>
            <w:shd w:val="clear" w:color="auto" w:fill="auto"/>
            <w:vAlign w:val="center"/>
          </w:tcPr>
          <w:p w:rsidR="00E5544E" w:rsidRPr="00845B06" w:rsidRDefault="00E5544E" w:rsidP="00471DAB">
            <w:pPr>
              <w:spacing w:after="0"/>
              <w:ind w:firstLine="0"/>
              <w:jc w:val="center"/>
            </w:pPr>
            <w:r w:rsidRPr="00845B06">
              <w:rPr>
                <w:b/>
              </w:rPr>
              <w:t>ΔΕΝ ΕΦΑΡΜΟΖΕΤΑΙ</w:t>
            </w:r>
            <w:r>
              <w:t xml:space="preserve"> σύμφωνα με το άρθρο 24.2(α) της Διακήρυξης</w:t>
            </w:r>
          </w:p>
        </w:tc>
      </w:tr>
    </w:tbl>
    <w:p w:rsidR="00E5544E" w:rsidRDefault="00E5544E" w:rsidP="00564A97">
      <w:pPr>
        <w:pStyle w:val="a0"/>
      </w:pPr>
    </w:p>
    <w:p w:rsidR="00E5544E" w:rsidRDefault="00E5544E" w:rsidP="00E5544E">
      <w:pPr>
        <w:pStyle w:val="a0"/>
        <w:jc w:val="center"/>
        <w:rPr>
          <w:b/>
          <w:bCs/>
        </w:rPr>
      </w:pPr>
      <w:r>
        <w:rPr>
          <w:b/>
          <w:bCs/>
        </w:rPr>
        <w:t>Β: Οικονομική και χρηματοοικονομική επάρκεια</w:t>
      </w:r>
    </w:p>
    <w:p w:rsidR="00E5544E" w:rsidRDefault="00E5544E" w:rsidP="00E5544E">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31" w:type="dxa"/>
        <w:tblInd w:w="108" w:type="dxa"/>
        <w:tblLayout w:type="fixed"/>
        <w:tblLook w:val="0000"/>
      </w:tblPr>
      <w:tblGrid>
        <w:gridCol w:w="8931"/>
      </w:tblGrid>
      <w:tr w:rsidR="00E5544E">
        <w:trPr>
          <w:trHeight w:val="683"/>
        </w:trPr>
        <w:tc>
          <w:tcPr>
            <w:tcW w:w="8931" w:type="dxa"/>
            <w:tcBorders>
              <w:top w:val="single" w:sz="4" w:space="0" w:color="000000"/>
              <w:left w:val="single" w:sz="4" w:space="0" w:color="000000"/>
              <w:right w:val="single" w:sz="4" w:space="0" w:color="000000"/>
            </w:tcBorders>
            <w:vAlign w:val="center"/>
          </w:tcPr>
          <w:p w:rsidR="00E5544E" w:rsidRDefault="00E5544E" w:rsidP="00471DAB">
            <w:pPr>
              <w:spacing w:after="0"/>
              <w:ind w:firstLine="0"/>
              <w:jc w:val="center"/>
            </w:pPr>
            <w:r w:rsidRPr="00845B06">
              <w:rPr>
                <w:b/>
              </w:rPr>
              <w:t>ΔΕΝ ΕΦΑΡΜΟΖΕΤΑΙ</w:t>
            </w:r>
            <w:r>
              <w:t xml:space="preserve"> σύμφωνα με το άρθρο 24.2(α) της Διακήρυξης</w:t>
            </w:r>
          </w:p>
        </w:tc>
      </w:tr>
    </w:tbl>
    <w:p w:rsidR="00E5544E" w:rsidRDefault="00E5544E" w:rsidP="00E5544E">
      <w:pPr>
        <w:pStyle w:val="a0"/>
        <w:jc w:val="center"/>
        <w:rPr>
          <w:b/>
          <w:bCs/>
        </w:rPr>
      </w:pPr>
    </w:p>
    <w:p w:rsidR="00E5544E" w:rsidRDefault="00E5544E" w:rsidP="00E5544E">
      <w:pPr>
        <w:pStyle w:val="a0"/>
        <w:jc w:val="center"/>
        <w:rPr>
          <w:b/>
          <w:bCs/>
        </w:rPr>
      </w:pPr>
      <w:r>
        <w:rPr>
          <w:b/>
          <w:bCs/>
        </w:rPr>
        <w:t>Γ: Τεχνική και επαγγελματική ικανότητα</w:t>
      </w:r>
    </w:p>
    <w:p w:rsidR="00E5544E" w:rsidRDefault="00E5544E" w:rsidP="00E5544E">
      <w:pPr>
        <w:pStyle w:val="a0"/>
        <w:jc w:val="center"/>
      </w:pPr>
    </w:p>
    <w:p w:rsidR="00E5544E" w:rsidRDefault="00E5544E" w:rsidP="00E5544E">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31" w:type="dxa"/>
        <w:tblInd w:w="108" w:type="dxa"/>
        <w:tblLayout w:type="fixed"/>
        <w:tblLook w:val="0000"/>
      </w:tblPr>
      <w:tblGrid>
        <w:gridCol w:w="8931"/>
      </w:tblGrid>
      <w:tr w:rsidR="00E5544E">
        <w:trPr>
          <w:trHeight w:val="723"/>
        </w:trPr>
        <w:tc>
          <w:tcPr>
            <w:tcW w:w="8931" w:type="dxa"/>
            <w:tcBorders>
              <w:top w:val="single" w:sz="4" w:space="0" w:color="000000"/>
              <w:left w:val="single" w:sz="4" w:space="0" w:color="000000"/>
              <w:right w:val="single" w:sz="4" w:space="0" w:color="000000"/>
            </w:tcBorders>
            <w:vAlign w:val="center"/>
          </w:tcPr>
          <w:p w:rsidR="00E5544E" w:rsidRDefault="00E5544E" w:rsidP="00471DAB">
            <w:pPr>
              <w:spacing w:after="0"/>
              <w:ind w:firstLine="0"/>
              <w:jc w:val="center"/>
            </w:pPr>
            <w:r w:rsidRPr="00845B06">
              <w:rPr>
                <w:b/>
              </w:rPr>
              <w:t>ΔΕΝ ΕΦΑΡΜΟΖΕΤΑΙ</w:t>
            </w:r>
            <w:r>
              <w:t xml:space="preserve"> σύμφωνα με το άρθρο 24.2(α) της Διακήρυξης</w:t>
            </w:r>
          </w:p>
        </w:tc>
      </w:tr>
    </w:tbl>
    <w:p w:rsidR="003B1AC9" w:rsidRDefault="003B1AC9">
      <w:pPr>
        <w:pageBreakBefore/>
        <w:jc w:val="center"/>
        <w:rPr>
          <w:b/>
          <w:i/>
        </w:rPr>
      </w:pPr>
      <w:r>
        <w:rPr>
          <w:b/>
          <w:bCs/>
        </w:rPr>
        <w:lastRenderedPageBreak/>
        <w:t>Δ: Συστήματα διασφάλισης ποιότητας και πρότυπα περιβαλλοντικής διαχείρισης</w:t>
      </w:r>
    </w:p>
    <w:p w:rsidR="003B1AC9" w:rsidRDefault="003B1AC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69" w:type="dxa"/>
        <w:tblInd w:w="108" w:type="dxa"/>
        <w:tblLayout w:type="fixed"/>
        <w:tblLook w:val="0000"/>
      </w:tblPr>
      <w:tblGrid>
        <w:gridCol w:w="8969"/>
      </w:tblGrid>
      <w:tr w:rsidR="00845B06">
        <w:trPr>
          <w:trHeight w:val="1055"/>
        </w:trPr>
        <w:tc>
          <w:tcPr>
            <w:tcW w:w="8969" w:type="dxa"/>
            <w:tcBorders>
              <w:top w:val="single" w:sz="4" w:space="0" w:color="000000"/>
              <w:left w:val="single" w:sz="4" w:space="0" w:color="000000"/>
              <w:right w:val="single" w:sz="4" w:space="0" w:color="000000"/>
            </w:tcBorders>
            <w:shd w:val="clear" w:color="auto" w:fill="auto"/>
            <w:vAlign w:val="center"/>
          </w:tcPr>
          <w:p w:rsidR="00845B06" w:rsidRDefault="00845B06" w:rsidP="00845B06">
            <w:pPr>
              <w:spacing w:after="0"/>
              <w:ind w:firstLine="0"/>
              <w:jc w:val="center"/>
            </w:pPr>
            <w:r w:rsidRPr="00845B06">
              <w:rPr>
                <w:b/>
              </w:rPr>
              <w:t>ΔΕΝ ΕΦΑΡΜΟΖΕΤΑΙ</w:t>
            </w:r>
            <w:r>
              <w:t xml:space="preserve"> σύμφωνα με το άρθρο 24.2(α) της Διακήρυξης</w:t>
            </w:r>
          </w:p>
        </w:tc>
      </w:tr>
    </w:tbl>
    <w:p w:rsidR="003B1AC9" w:rsidRDefault="003B1AC9">
      <w:pPr>
        <w:ind w:firstLine="0"/>
        <w:jc w:val="center"/>
      </w:pPr>
    </w:p>
    <w:p w:rsidR="00E5544E" w:rsidRDefault="00E5544E">
      <w:pPr>
        <w:ind w:firstLine="0"/>
        <w:jc w:val="center"/>
      </w:pPr>
    </w:p>
    <w:p w:rsidR="003B1AC9" w:rsidRDefault="003B1AC9">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3B1AC9" w:rsidRDefault="003B1AC9">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3B1AC9" w:rsidRDefault="003B1AC9">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tbl>
      <w:tblPr>
        <w:tblW w:w="8969" w:type="dxa"/>
        <w:tblInd w:w="108" w:type="dxa"/>
        <w:tblLayout w:type="fixed"/>
        <w:tblLook w:val="0000"/>
      </w:tblPr>
      <w:tblGrid>
        <w:gridCol w:w="8969"/>
      </w:tblGrid>
      <w:tr w:rsidR="00E83270">
        <w:trPr>
          <w:trHeight w:val="633"/>
        </w:trPr>
        <w:tc>
          <w:tcPr>
            <w:tcW w:w="8969" w:type="dxa"/>
            <w:tcBorders>
              <w:top w:val="single" w:sz="4" w:space="0" w:color="000000"/>
              <w:left w:val="single" w:sz="4" w:space="0" w:color="000000"/>
              <w:right w:val="single" w:sz="4" w:space="0" w:color="000000"/>
            </w:tcBorders>
            <w:shd w:val="clear" w:color="auto" w:fill="auto"/>
            <w:vAlign w:val="center"/>
          </w:tcPr>
          <w:p w:rsidR="00E83270" w:rsidRDefault="00E83270" w:rsidP="00E83270">
            <w:pPr>
              <w:spacing w:after="0"/>
              <w:ind w:firstLine="0"/>
              <w:jc w:val="center"/>
            </w:pPr>
            <w:r w:rsidRPr="00845B06">
              <w:rPr>
                <w:b/>
              </w:rPr>
              <w:t>ΔΕΝ ΕΦΑΡΜΟΖΕΤΑΙ</w:t>
            </w:r>
            <w:r>
              <w:t xml:space="preserve"> στο παρόν ΤΕΥΔ</w:t>
            </w:r>
          </w:p>
        </w:tc>
      </w:tr>
    </w:tbl>
    <w:p w:rsidR="003B1AC9" w:rsidRDefault="003B1AC9">
      <w:pPr>
        <w:pStyle w:val="ChapterTitle"/>
      </w:pPr>
    </w:p>
    <w:p w:rsidR="00564A97" w:rsidRDefault="00564A97">
      <w:pPr>
        <w:pStyle w:val="ChapterTitle"/>
        <w:pageBreakBefore/>
        <w:rPr>
          <w:bCs/>
        </w:rPr>
        <w:sectPr w:rsidR="00564A97" w:rsidSect="00564A97">
          <w:headerReference w:type="default" r:id="rId8"/>
          <w:footerReference w:type="default" r:id="rId9"/>
          <w:type w:val="continuous"/>
          <w:pgSz w:w="11906" w:h="16838"/>
          <w:pgMar w:top="868" w:right="1531" w:bottom="1383" w:left="1531" w:header="811" w:footer="1185" w:gutter="0"/>
          <w:cols w:space="720"/>
          <w:docGrid w:linePitch="600" w:charSpace="36864"/>
        </w:sectPr>
      </w:pPr>
    </w:p>
    <w:p w:rsidR="003B1AC9" w:rsidRDefault="003B1AC9" w:rsidP="00E5544E">
      <w:pPr>
        <w:pStyle w:val="ChapterTitle"/>
        <w:pageBreakBefore/>
        <w:outlineLvl w:val="0"/>
        <w:rPr>
          <w:i/>
        </w:rPr>
      </w:pPr>
      <w:r>
        <w:rPr>
          <w:bCs/>
        </w:rPr>
        <w:lastRenderedPageBreak/>
        <w:t>Μέρος VI: Τελικές δηλώσεις</w:t>
      </w:r>
    </w:p>
    <w:p w:rsidR="003B1AC9" w:rsidRDefault="003B1AC9">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B1AC9" w:rsidRDefault="003B1AC9">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footnoteReference w:id="34"/>
      </w:r>
      <w:r>
        <w:rPr>
          <w:i/>
        </w:rPr>
        <w:t>, εκτός εάν :</w:t>
      </w:r>
    </w:p>
    <w:p w:rsidR="00172922" w:rsidRDefault="003B1AC9">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footnoteReference w:id="35"/>
      </w:r>
      <w:r>
        <w:rPr>
          <w:rStyle w:val="a5"/>
          <w:i/>
        </w:rPr>
        <w:t>.</w:t>
      </w:r>
    </w:p>
    <w:p w:rsidR="00172922" w:rsidRDefault="00172922">
      <w:pPr>
        <w:ind w:firstLine="0"/>
        <w:rPr>
          <w:i/>
        </w:rPr>
      </w:pPr>
      <w:r>
        <w:rPr>
          <w:rStyle w:val="a5"/>
          <w:i/>
        </w:rPr>
        <w:t>β) η αναθέτουσα αρχή ή ο αναθέτων φορέας έχουν ήδη στην κατοχή τους τα σχετικά έγγραφα.</w:t>
      </w:r>
    </w:p>
    <w:p w:rsidR="00172922" w:rsidRDefault="00172922">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83270" w:rsidRPr="00884161" w:rsidRDefault="002D1DF3" w:rsidP="00E83270">
      <w:pPr>
        <w:ind w:firstLine="0"/>
        <w:rPr>
          <w:rStyle w:val="-"/>
          <w:b/>
          <w:u w:val="none"/>
          <w:lang w:val="en-US" w:bidi="en-US"/>
        </w:rPr>
      </w:pPr>
      <w:r>
        <w:rPr>
          <w:i/>
        </w:rPr>
        <w:tab/>
      </w:r>
      <w:r>
        <w:rPr>
          <w:i/>
        </w:rPr>
        <w:tab/>
      </w:r>
      <w:r>
        <w:rPr>
          <w:i/>
        </w:rPr>
        <w:tab/>
      </w:r>
      <w:r>
        <w:rPr>
          <w:i/>
        </w:rPr>
        <w:tab/>
      </w:r>
      <w:r w:rsidR="00D929E5" w:rsidRPr="00884161">
        <w:rPr>
          <w:i/>
        </w:rPr>
        <w:t xml:space="preserve">Λάρισα </w:t>
      </w:r>
      <w:r w:rsidRPr="00884161">
        <w:rPr>
          <w:i/>
        </w:rPr>
        <w:t>,</w:t>
      </w:r>
      <w:r w:rsidR="00C002A8" w:rsidRPr="00884161">
        <w:rPr>
          <w:i/>
          <w:color w:val="0070C0"/>
        </w:rPr>
        <w:t xml:space="preserve"> </w:t>
      </w:r>
      <w:r w:rsidR="00842E03">
        <w:rPr>
          <w:i/>
          <w:color w:val="0070C0"/>
          <w:lang w:val="en-US"/>
        </w:rPr>
        <w:t xml:space="preserve"> </w:t>
      </w:r>
      <w:r w:rsidR="00842E03">
        <w:rPr>
          <w:rStyle w:val="-"/>
          <w:b/>
          <w:u w:val="none"/>
          <w:lang w:bidi="en-US"/>
        </w:rPr>
        <w:t>Μάιος</w:t>
      </w:r>
      <w:r w:rsidR="00842E03" w:rsidRPr="00987637">
        <w:rPr>
          <w:rStyle w:val="-"/>
          <w:b/>
          <w:u w:val="none"/>
          <w:lang w:bidi="en-US"/>
        </w:rPr>
        <w:t xml:space="preserve"> 2021</w:t>
      </w:r>
    </w:p>
    <w:p w:rsidR="00D929E5" w:rsidRPr="00884161" w:rsidRDefault="00E83270" w:rsidP="00E83270">
      <w:pPr>
        <w:spacing w:after="120" w:line="240" w:lineRule="auto"/>
        <w:ind w:firstLine="0"/>
        <w:rPr>
          <w:b/>
        </w:rPr>
      </w:pPr>
      <w:r w:rsidRPr="00884161">
        <w:rPr>
          <w:b/>
        </w:rPr>
        <w:t xml:space="preserve"> </w:t>
      </w:r>
    </w:p>
    <w:tbl>
      <w:tblPr>
        <w:tblW w:w="0" w:type="auto"/>
        <w:tblLook w:val="04A0"/>
      </w:tblPr>
      <w:tblGrid>
        <w:gridCol w:w="3028"/>
        <w:gridCol w:w="3008"/>
        <w:gridCol w:w="3024"/>
      </w:tblGrid>
      <w:tr w:rsidR="00D929E5" w:rsidRPr="00884161">
        <w:tc>
          <w:tcPr>
            <w:tcW w:w="3284" w:type="dxa"/>
            <w:shd w:val="clear" w:color="auto" w:fill="auto"/>
          </w:tcPr>
          <w:p w:rsidR="00D929E5" w:rsidRPr="00884161" w:rsidRDefault="00D929E5" w:rsidP="000A20F3">
            <w:pPr>
              <w:jc w:val="center"/>
              <w:rPr>
                <w:b/>
                <w:u w:val="single"/>
              </w:rPr>
            </w:pPr>
            <w:r w:rsidRPr="00884161">
              <w:rPr>
                <w:b/>
                <w:u w:val="single"/>
              </w:rPr>
              <w:t>ΣΥΝΤΑΧΘΗΚΕ</w:t>
            </w:r>
          </w:p>
          <w:p w:rsidR="00D929E5" w:rsidRPr="00884161" w:rsidRDefault="00D929E5" w:rsidP="000A20F3">
            <w:pPr>
              <w:jc w:val="center"/>
              <w:rPr>
                <w:b/>
                <w:u w:val="single"/>
              </w:rPr>
            </w:pPr>
          </w:p>
          <w:p w:rsidR="00D929E5" w:rsidRPr="00884161" w:rsidRDefault="00D929E5" w:rsidP="000A20F3">
            <w:pPr>
              <w:jc w:val="center"/>
              <w:rPr>
                <w:u w:val="single"/>
              </w:rPr>
            </w:pPr>
          </w:p>
        </w:tc>
        <w:tc>
          <w:tcPr>
            <w:tcW w:w="3285" w:type="dxa"/>
            <w:shd w:val="clear" w:color="auto" w:fill="auto"/>
          </w:tcPr>
          <w:p w:rsidR="00D929E5" w:rsidRPr="00884161" w:rsidRDefault="00D929E5" w:rsidP="000A20F3">
            <w:pPr>
              <w:jc w:val="center"/>
              <w:rPr>
                <w:u w:val="single"/>
              </w:rPr>
            </w:pPr>
            <w:r w:rsidRPr="00884161">
              <w:rPr>
                <w:b/>
                <w:u w:val="single"/>
              </w:rPr>
              <w:t>ΕΛΕΓΧΘΗΚΕ</w:t>
            </w:r>
          </w:p>
        </w:tc>
        <w:tc>
          <w:tcPr>
            <w:tcW w:w="3285" w:type="dxa"/>
            <w:shd w:val="clear" w:color="auto" w:fill="auto"/>
          </w:tcPr>
          <w:p w:rsidR="00D929E5" w:rsidRPr="00884161" w:rsidRDefault="00D929E5" w:rsidP="000A20F3">
            <w:pPr>
              <w:jc w:val="center"/>
              <w:rPr>
                <w:u w:val="single"/>
              </w:rPr>
            </w:pPr>
            <w:r w:rsidRPr="00884161">
              <w:rPr>
                <w:b/>
                <w:u w:val="single"/>
              </w:rPr>
              <w:t>ΘΕΩΡΗΘΗΚΕ</w:t>
            </w:r>
          </w:p>
        </w:tc>
      </w:tr>
      <w:tr w:rsidR="00D929E5" w:rsidRPr="00884161">
        <w:tc>
          <w:tcPr>
            <w:tcW w:w="3284" w:type="dxa"/>
            <w:shd w:val="clear" w:color="auto" w:fill="auto"/>
          </w:tcPr>
          <w:p w:rsidR="00842E03" w:rsidRPr="00842E03" w:rsidRDefault="00842E03" w:rsidP="00842E03">
            <w:pPr>
              <w:spacing w:after="120" w:line="240" w:lineRule="auto"/>
              <w:ind w:firstLine="0"/>
              <w:jc w:val="center"/>
            </w:pPr>
            <w:r w:rsidRPr="00842E03">
              <w:t xml:space="preserve">Επγός (ΜΕ) </w:t>
            </w:r>
          </w:p>
          <w:p w:rsidR="00842E03" w:rsidRPr="00842E03" w:rsidRDefault="00842E03" w:rsidP="00842E03">
            <w:pPr>
              <w:spacing w:after="120" w:line="240" w:lineRule="auto"/>
              <w:ind w:firstLine="0"/>
              <w:jc w:val="center"/>
            </w:pPr>
            <w:r w:rsidRPr="00842E03">
              <w:t xml:space="preserve">Αλέξανδρος Τουλουμάκος </w:t>
            </w:r>
          </w:p>
          <w:p w:rsidR="00D929E5" w:rsidRPr="00842E03" w:rsidRDefault="00842E03" w:rsidP="00842E03">
            <w:pPr>
              <w:spacing w:after="120" w:line="240" w:lineRule="auto"/>
              <w:ind w:firstLine="0"/>
              <w:jc w:val="center"/>
            </w:pPr>
            <w:r w:rsidRPr="00842E03">
              <w:t>Επιτελής Γ2/4</w:t>
            </w:r>
          </w:p>
        </w:tc>
        <w:tc>
          <w:tcPr>
            <w:tcW w:w="3285" w:type="dxa"/>
            <w:shd w:val="clear" w:color="auto" w:fill="auto"/>
          </w:tcPr>
          <w:p w:rsidR="00D929E5" w:rsidRPr="00842E03" w:rsidRDefault="00D929E5" w:rsidP="00502BF1">
            <w:pPr>
              <w:spacing w:after="120" w:line="240" w:lineRule="auto"/>
              <w:jc w:val="center"/>
            </w:pPr>
            <w:r w:rsidRPr="00842E03">
              <w:t xml:space="preserve">Σμχος (ΜΕ) </w:t>
            </w:r>
          </w:p>
          <w:p w:rsidR="00015385" w:rsidRPr="00842E03" w:rsidRDefault="00015385" w:rsidP="00502BF1">
            <w:pPr>
              <w:spacing w:after="120" w:line="240" w:lineRule="auto"/>
              <w:jc w:val="center"/>
            </w:pPr>
            <w:r w:rsidRPr="00842E03">
              <w:t>Απόστολος Διγγελίδης</w:t>
            </w:r>
          </w:p>
          <w:p w:rsidR="00D929E5" w:rsidRPr="00842E03" w:rsidRDefault="00015385" w:rsidP="00502BF1">
            <w:pPr>
              <w:spacing w:after="120" w:line="240" w:lineRule="auto"/>
              <w:jc w:val="center"/>
            </w:pPr>
            <w:r w:rsidRPr="00842E03">
              <w:t>Τμχης Γ2/4</w:t>
            </w:r>
          </w:p>
        </w:tc>
        <w:tc>
          <w:tcPr>
            <w:tcW w:w="3285" w:type="dxa"/>
            <w:shd w:val="clear" w:color="auto" w:fill="auto"/>
          </w:tcPr>
          <w:p w:rsidR="00D929E5" w:rsidRPr="00842E03" w:rsidRDefault="00D929E5" w:rsidP="00502BF1">
            <w:pPr>
              <w:spacing w:after="120" w:line="240" w:lineRule="auto"/>
              <w:jc w:val="center"/>
            </w:pPr>
            <w:r w:rsidRPr="00842E03">
              <w:t xml:space="preserve">Σμχος (ΜΕ) </w:t>
            </w:r>
          </w:p>
          <w:p w:rsidR="00D929E5" w:rsidRPr="00842E03" w:rsidRDefault="00502BF1" w:rsidP="00502BF1">
            <w:pPr>
              <w:spacing w:after="120" w:line="240" w:lineRule="auto"/>
              <w:jc w:val="center"/>
            </w:pPr>
            <w:r w:rsidRPr="00842E03">
              <w:t>Αθανάσιος Βαλάσης</w:t>
            </w:r>
          </w:p>
          <w:p w:rsidR="00D929E5" w:rsidRPr="00842E03" w:rsidRDefault="00D929E5" w:rsidP="00502BF1">
            <w:pPr>
              <w:spacing w:after="120" w:line="240" w:lineRule="auto"/>
              <w:jc w:val="center"/>
            </w:pPr>
            <w:r w:rsidRPr="00842E03">
              <w:t>Διευθυντής Γ2</w:t>
            </w:r>
          </w:p>
        </w:tc>
      </w:tr>
    </w:tbl>
    <w:p w:rsidR="002D1DF3" w:rsidRPr="00884161" w:rsidRDefault="002D1DF3" w:rsidP="00E83270">
      <w:pPr>
        <w:spacing w:after="120" w:line="240" w:lineRule="auto"/>
        <w:ind w:firstLine="0"/>
        <w:rPr>
          <w:b/>
        </w:rPr>
      </w:pPr>
    </w:p>
    <w:p w:rsidR="00A21D0E" w:rsidRPr="00884161" w:rsidRDefault="00A21D0E" w:rsidP="00E83270">
      <w:pPr>
        <w:spacing w:after="120" w:line="240" w:lineRule="auto"/>
        <w:ind w:firstLine="0"/>
        <w:rPr>
          <w:sz w:val="20"/>
        </w:rPr>
      </w:pPr>
    </w:p>
    <w:p w:rsidR="00C429BA" w:rsidRPr="00786F1E" w:rsidRDefault="00C429BA" w:rsidP="00F65EB5">
      <w:pPr>
        <w:snapToGrid w:val="0"/>
        <w:spacing w:before="40" w:after="40"/>
        <w:jc w:val="center"/>
      </w:pPr>
      <w:r w:rsidRPr="00786F1E">
        <w:t>ΕΓΚΡΙΘΗΚΕ Με την</w:t>
      </w:r>
      <w:r w:rsidR="00115081" w:rsidRPr="00786F1E">
        <w:t xml:space="preserve"> </w:t>
      </w:r>
      <w:r w:rsidR="002E1A0D" w:rsidRPr="00842E03">
        <w:rPr>
          <w:rStyle w:val="-"/>
          <w:b/>
          <w:u w:val="none"/>
          <w:lang w:bidi="en-US"/>
        </w:rPr>
        <w:t>ΑΔ.Φ.</w:t>
      </w:r>
      <w:r w:rsidR="002E1A0D" w:rsidRPr="00E5793F">
        <w:rPr>
          <w:rStyle w:val="-"/>
          <w:b/>
          <w:u w:val="none"/>
          <w:lang w:bidi="en-US"/>
        </w:rPr>
        <w:t>916/</w:t>
      </w:r>
      <w:r w:rsidR="00842E03" w:rsidRPr="00E5793F">
        <w:rPr>
          <w:rStyle w:val="-"/>
          <w:b/>
          <w:u w:val="none"/>
          <w:lang w:bidi="en-US"/>
        </w:rPr>
        <w:t>2497</w:t>
      </w:r>
      <w:r w:rsidR="002E1A0D" w:rsidRPr="00E5793F">
        <w:rPr>
          <w:rStyle w:val="-"/>
          <w:b/>
          <w:u w:val="none"/>
          <w:lang w:bidi="en-US"/>
        </w:rPr>
        <w:t>/Σ</w:t>
      </w:r>
      <w:r w:rsidR="00842E03" w:rsidRPr="00E5793F">
        <w:rPr>
          <w:rStyle w:val="-"/>
          <w:b/>
          <w:u w:val="none"/>
          <w:lang w:bidi="en-US"/>
        </w:rPr>
        <w:t>.516</w:t>
      </w:r>
      <w:r w:rsidR="002E1A0D" w:rsidRPr="00E5793F">
        <w:rPr>
          <w:rStyle w:val="-"/>
          <w:b/>
          <w:u w:val="none"/>
          <w:lang w:bidi="en-US"/>
        </w:rPr>
        <w:t>/</w:t>
      </w:r>
      <w:r w:rsidR="00842E03" w:rsidRPr="00E5793F">
        <w:rPr>
          <w:rStyle w:val="-"/>
          <w:b/>
          <w:u w:val="none"/>
          <w:lang w:bidi="en-US"/>
        </w:rPr>
        <w:t>19-5-21</w:t>
      </w:r>
      <w:r w:rsidR="002E1A0D" w:rsidRPr="00E5793F">
        <w:rPr>
          <w:rStyle w:val="-"/>
          <w:b/>
          <w:u w:val="none"/>
          <w:lang w:bidi="en-US"/>
        </w:rPr>
        <w:t>/ΑΤΑ/</w:t>
      </w:r>
      <w:r w:rsidR="002E1A0D" w:rsidRPr="00842E03">
        <w:rPr>
          <w:rStyle w:val="-"/>
          <w:b/>
          <w:u w:val="none"/>
          <w:lang w:bidi="en-US"/>
        </w:rPr>
        <w:t>Γ2</w:t>
      </w:r>
      <w:r w:rsidR="008E29C1" w:rsidRPr="008E29C1">
        <w:rPr>
          <w:rStyle w:val="-"/>
          <w:b/>
          <w:u w:val="none"/>
          <w:lang w:bidi="en-US"/>
        </w:rPr>
        <w:t>/4</w:t>
      </w:r>
      <w:r w:rsidR="002E1A0D" w:rsidRPr="00786F1E">
        <w:rPr>
          <w:b/>
          <w:color w:val="0070C0"/>
        </w:rPr>
        <w:t xml:space="preserve">  </w:t>
      </w:r>
      <w:r w:rsidR="002E1A0D" w:rsidRPr="00786F1E">
        <w:t>Απόφαση</w:t>
      </w:r>
    </w:p>
    <w:p w:rsidR="00A21D0E" w:rsidRPr="00A176F1" w:rsidRDefault="00A21D0E" w:rsidP="00E83270">
      <w:pPr>
        <w:spacing w:after="120" w:line="240" w:lineRule="auto"/>
        <w:ind w:firstLine="0"/>
        <w:rPr>
          <w:i/>
        </w:rPr>
      </w:pPr>
    </w:p>
    <w:sectPr w:rsidR="00A21D0E" w:rsidRPr="00A176F1" w:rsidSect="00564A97">
      <w:pgSz w:w="11906" w:h="16838"/>
      <w:pgMar w:top="868" w:right="1531" w:bottom="1383" w:left="1531" w:header="811" w:footer="1185"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741" w:rsidRDefault="00324741">
      <w:r>
        <w:separator/>
      </w:r>
    </w:p>
  </w:endnote>
  <w:endnote w:type="continuationSeparator" w:id="1">
    <w:p w:rsidR="00324741" w:rsidRDefault="00324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FreeSans">
    <w:altName w:val="Arial"/>
    <w:charset w:val="01"/>
    <w:family w:val="swiss"/>
    <w:pitch w:val="default"/>
    <w:sig w:usb0="00000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C9F" w:rsidRDefault="00580BB8">
    <w:pPr>
      <w:pStyle w:val="af2"/>
      <w:shd w:val="clear" w:color="auto" w:fill="FFFFFF"/>
      <w:jc w:val="center"/>
    </w:pPr>
    <w:fldSimple w:instr=" PAGE ">
      <w:r w:rsidR="00E5793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741" w:rsidRDefault="00324741">
      <w:r>
        <w:separator/>
      </w:r>
    </w:p>
  </w:footnote>
  <w:footnote w:type="continuationSeparator" w:id="1">
    <w:p w:rsidR="00324741" w:rsidRDefault="00324741">
      <w:r>
        <w:continuationSeparator/>
      </w:r>
    </w:p>
  </w:footnote>
  <w:footnote w:id="2">
    <w:p w:rsidR="00115C9F" w:rsidRPr="003B1AC9" w:rsidRDefault="00115C9F" w:rsidP="003B1AC9">
      <w:pPr>
        <w:pStyle w:val="af5"/>
        <w:ind w:hanging="55"/>
        <w:rPr>
          <w:sz w:val="18"/>
          <w:szCs w:val="18"/>
        </w:rPr>
      </w:pPr>
      <w:r w:rsidRPr="003B1AC9">
        <w:rPr>
          <w:rStyle w:val="a5"/>
          <w:sz w:val="18"/>
          <w:szCs w:val="18"/>
        </w:rPr>
        <w:footnoteRef/>
      </w:r>
      <w:r w:rsidRPr="003B1AC9">
        <w:rPr>
          <w:sz w:val="18"/>
          <w:szCs w:val="18"/>
        </w:rPr>
        <w:t xml:space="preserve"> </w:t>
      </w:r>
      <w:r w:rsidRPr="003B1AC9">
        <w:rPr>
          <w:sz w:val="18"/>
          <w:szCs w:val="18"/>
        </w:rPr>
        <w:tab/>
        <w:t>Όπου στο παρόν Έντυπο αναφέρονται άρθρα – παραρτήματα κλπ, χωρίς να προσδιορίζεται περαιτέρω το θεσμικό πλαίσιο, πρόκειται για διατάξεις του ν. 4412/2016</w:t>
      </w:r>
    </w:p>
  </w:footnote>
  <w:footnote w:id="3">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Επαναλάβετε τα στοιχεία των αρμοδίων, όνομα και επώνυμο, όσες φορές χρειάζεται.</w:t>
      </w:r>
    </w:p>
  </w:footnote>
  <w:footnote w:id="4">
    <w:p w:rsidR="00115C9F" w:rsidRPr="003B1AC9" w:rsidRDefault="00115C9F">
      <w:pPr>
        <w:pStyle w:val="af5"/>
        <w:tabs>
          <w:tab w:val="left" w:pos="284"/>
        </w:tabs>
        <w:ind w:firstLine="0"/>
        <w:rPr>
          <w:rStyle w:val="DeltaViewInsertion"/>
          <w:i w:val="0"/>
          <w:sz w:val="18"/>
          <w:szCs w:val="18"/>
        </w:rPr>
      </w:pPr>
      <w:r w:rsidRPr="003B1AC9">
        <w:rPr>
          <w:rStyle w:val="a8"/>
          <w:sz w:val="18"/>
          <w:szCs w:val="18"/>
        </w:rPr>
        <w:footnoteRef/>
      </w:r>
      <w:r w:rsidRPr="003B1AC9">
        <w:rPr>
          <w:sz w:val="18"/>
          <w:szCs w:val="18"/>
        </w:rPr>
        <w:tab/>
        <w:t xml:space="preserve">Βλέπε </w:t>
      </w:r>
      <w:r w:rsidRPr="003B1AC9">
        <w:rPr>
          <w:rStyle w:val="DeltaViewInsertion"/>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15C9F" w:rsidRPr="003B1AC9" w:rsidRDefault="00115C9F">
      <w:pPr>
        <w:pStyle w:val="af5"/>
        <w:tabs>
          <w:tab w:val="left" w:pos="284"/>
        </w:tabs>
        <w:ind w:firstLine="0"/>
        <w:rPr>
          <w:rStyle w:val="DeltaViewInsertion"/>
          <w:i w:val="0"/>
          <w:sz w:val="18"/>
          <w:szCs w:val="18"/>
        </w:rPr>
      </w:pPr>
      <w:r w:rsidRPr="003B1AC9">
        <w:rPr>
          <w:rStyle w:val="DeltaViewInsertion"/>
          <w:i w:val="0"/>
          <w:sz w:val="18"/>
          <w:szCs w:val="18"/>
        </w:rPr>
        <w:tab/>
        <w:t>Πολύ μικρή επιχείρηση:</w:t>
      </w:r>
      <w:r w:rsidRPr="003B1AC9">
        <w:rPr>
          <w:rStyle w:val="DeltaViewInsertion"/>
          <w:b w:val="0"/>
          <w:i w:val="0"/>
          <w:sz w:val="18"/>
          <w:szCs w:val="18"/>
        </w:rPr>
        <w:t xml:space="preserve"> επιχείρηση η οποία </w:t>
      </w:r>
      <w:r w:rsidRPr="003B1AC9">
        <w:rPr>
          <w:rStyle w:val="DeltaViewInsertion"/>
          <w:i w:val="0"/>
          <w:sz w:val="18"/>
          <w:szCs w:val="18"/>
        </w:rPr>
        <w:t xml:space="preserve">απασχολεί λιγότερους από 10 εργαζομένους </w:t>
      </w:r>
      <w:r w:rsidRPr="003B1AC9">
        <w:rPr>
          <w:rStyle w:val="DeltaViewInsertion"/>
          <w:b w:val="0"/>
          <w:i w:val="0"/>
          <w:sz w:val="18"/>
          <w:szCs w:val="18"/>
        </w:rPr>
        <w:t xml:space="preserve">και της οποίας ο ετήσιος κύκλος εργασιών και/ή το σύνολο του ετήσιου ισολογισμού </w:t>
      </w:r>
      <w:r w:rsidRPr="003B1AC9">
        <w:rPr>
          <w:rStyle w:val="DeltaViewInsertion"/>
          <w:i w:val="0"/>
          <w:sz w:val="18"/>
          <w:szCs w:val="18"/>
        </w:rPr>
        <w:t>δεν υπερβαίνει τα 2 εκατομμύρια ευρώ</w:t>
      </w:r>
      <w:r w:rsidRPr="003B1AC9">
        <w:rPr>
          <w:rStyle w:val="DeltaViewInsertion"/>
          <w:b w:val="0"/>
          <w:i w:val="0"/>
          <w:sz w:val="18"/>
          <w:szCs w:val="18"/>
        </w:rPr>
        <w:t>.</w:t>
      </w:r>
    </w:p>
    <w:p w:rsidR="00115C9F" w:rsidRPr="003B1AC9" w:rsidRDefault="00115C9F">
      <w:pPr>
        <w:pStyle w:val="af5"/>
        <w:tabs>
          <w:tab w:val="left" w:pos="284"/>
        </w:tabs>
        <w:ind w:firstLine="0"/>
        <w:rPr>
          <w:rStyle w:val="DeltaViewInsertion"/>
          <w:i w:val="0"/>
          <w:sz w:val="18"/>
          <w:szCs w:val="18"/>
        </w:rPr>
      </w:pPr>
      <w:r w:rsidRPr="003B1AC9">
        <w:rPr>
          <w:rStyle w:val="DeltaViewInsertion"/>
          <w:i w:val="0"/>
          <w:sz w:val="18"/>
          <w:szCs w:val="18"/>
        </w:rPr>
        <w:tab/>
        <w:t>Μικρή επιχείρηση:</w:t>
      </w:r>
      <w:r w:rsidRPr="003B1AC9">
        <w:rPr>
          <w:rStyle w:val="DeltaViewInsertion"/>
          <w:b w:val="0"/>
          <w:i w:val="0"/>
          <w:sz w:val="18"/>
          <w:szCs w:val="18"/>
        </w:rPr>
        <w:t xml:space="preserve"> επιχείρηση η οποία </w:t>
      </w:r>
      <w:r w:rsidRPr="003B1AC9">
        <w:rPr>
          <w:rStyle w:val="DeltaViewInsertion"/>
          <w:i w:val="0"/>
          <w:sz w:val="18"/>
          <w:szCs w:val="18"/>
        </w:rPr>
        <w:t xml:space="preserve">απασχολεί λιγότερους από 50 εργαζομένους </w:t>
      </w:r>
      <w:r w:rsidRPr="003B1AC9">
        <w:rPr>
          <w:rStyle w:val="DeltaViewInsertion"/>
          <w:b w:val="0"/>
          <w:i w:val="0"/>
          <w:sz w:val="18"/>
          <w:szCs w:val="18"/>
        </w:rPr>
        <w:t xml:space="preserve">και της οποίας ο ετήσιος κύκλος εργασιών και/ή το σύνολο του ετήσιου ισολογισμού </w:t>
      </w:r>
      <w:r w:rsidRPr="003B1AC9">
        <w:rPr>
          <w:rStyle w:val="DeltaViewInsertion"/>
          <w:i w:val="0"/>
          <w:sz w:val="18"/>
          <w:szCs w:val="18"/>
        </w:rPr>
        <w:t>δεν υπερβαίνει τα 10 εκατομμύρια ευρώ</w:t>
      </w:r>
      <w:r w:rsidRPr="003B1AC9">
        <w:rPr>
          <w:rStyle w:val="DeltaViewInsertion"/>
          <w:b w:val="0"/>
          <w:i w:val="0"/>
          <w:sz w:val="18"/>
          <w:szCs w:val="18"/>
        </w:rPr>
        <w:t>.</w:t>
      </w:r>
    </w:p>
    <w:p w:rsidR="00115C9F" w:rsidRPr="003B1AC9" w:rsidRDefault="00115C9F">
      <w:pPr>
        <w:pStyle w:val="af5"/>
        <w:tabs>
          <w:tab w:val="left" w:pos="284"/>
        </w:tabs>
        <w:ind w:firstLine="0"/>
        <w:rPr>
          <w:sz w:val="18"/>
          <w:szCs w:val="18"/>
        </w:rPr>
      </w:pPr>
      <w:r w:rsidRPr="003B1AC9">
        <w:rPr>
          <w:rStyle w:val="DeltaViewInsertion"/>
          <w:i w:val="0"/>
          <w:sz w:val="18"/>
          <w:szCs w:val="18"/>
        </w:rPr>
        <w:tab/>
        <w:t xml:space="preserve">Μεσαίες επιχειρήσεις: επιχειρήσεις που δεν είναι ούτε πολύ μικρές ούτε μικρές και </w:t>
      </w:r>
      <w:r w:rsidRPr="003B1AC9">
        <w:rPr>
          <w:sz w:val="18"/>
          <w:szCs w:val="18"/>
        </w:rPr>
        <w:t xml:space="preserve">οι οποίες </w:t>
      </w:r>
      <w:r w:rsidRPr="003B1AC9">
        <w:rPr>
          <w:b/>
          <w:sz w:val="18"/>
          <w:szCs w:val="18"/>
        </w:rPr>
        <w:t>απασχολούν λιγότερους από 250 εργαζομένους</w:t>
      </w:r>
      <w:r w:rsidRPr="003B1AC9">
        <w:rPr>
          <w:sz w:val="18"/>
          <w:szCs w:val="18"/>
        </w:rPr>
        <w:t xml:space="preserve"> και των οποίων ο </w:t>
      </w:r>
      <w:r w:rsidRPr="003B1AC9">
        <w:rPr>
          <w:b/>
          <w:sz w:val="18"/>
          <w:szCs w:val="18"/>
        </w:rPr>
        <w:t>ετήσιος κύκλος εργασιών δεν υπερβαίνει τα 50 εκατομμύρια ευρώ</w:t>
      </w:r>
      <w:r w:rsidRPr="003B1AC9">
        <w:rPr>
          <w:sz w:val="18"/>
          <w:szCs w:val="18"/>
        </w:rPr>
        <w:t xml:space="preserve"> </w:t>
      </w:r>
      <w:r w:rsidRPr="003B1AC9">
        <w:rPr>
          <w:b/>
          <w:i/>
          <w:sz w:val="18"/>
          <w:szCs w:val="18"/>
        </w:rPr>
        <w:t>και/ή</w:t>
      </w:r>
      <w:r w:rsidRPr="003B1AC9">
        <w:rPr>
          <w:sz w:val="18"/>
          <w:szCs w:val="18"/>
        </w:rPr>
        <w:t xml:space="preserve"> το </w:t>
      </w:r>
      <w:r w:rsidRPr="003B1AC9">
        <w:rPr>
          <w:b/>
          <w:sz w:val="18"/>
          <w:szCs w:val="18"/>
        </w:rPr>
        <w:t>σύνολο του ετήσιου ισολογισμού δεν υπερβαίνει τα 43 εκατομμύρια ευρώ</w:t>
      </w:r>
      <w:r w:rsidRPr="003B1AC9">
        <w:rPr>
          <w:sz w:val="18"/>
          <w:szCs w:val="18"/>
        </w:rPr>
        <w:t>.</w:t>
      </w:r>
    </w:p>
  </w:footnote>
  <w:footnote w:id="5">
    <w:p w:rsidR="00115C9F" w:rsidRDefault="00115C9F" w:rsidP="00A40009">
      <w:pPr>
        <w:pStyle w:val="af5"/>
        <w:ind w:hanging="55"/>
      </w:pPr>
      <w:r>
        <w:rPr>
          <w:rStyle w:val="aa"/>
        </w:rPr>
        <w:footnoteRef/>
      </w:r>
      <w:r>
        <w:t xml:space="preserve"> </w:t>
      </w:r>
      <w:r>
        <w:tab/>
      </w:r>
      <w:r w:rsidRPr="00A40009">
        <w:rPr>
          <w:sz w:val="18"/>
          <w:szCs w:val="18"/>
        </w:rPr>
        <w:t>Η απάντηση είναι «ΝΑΙ» ή «ΟΧΙ»</w:t>
      </w:r>
    </w:p>
  </w:footnote>
  <w:footnote w:id="6">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Τα δικαιολογητικά και η κατάταξη, εάν υπάρχουν, αναφέρονται στην πιστοποίηση.</w:t>
      </w:r>
    </w:p>
  </w:footnote>
  <w:footnote w:id="7">
    <w:p w:rsidR="00115C9F" w:rsidRDefault="00115C9F" w:rsidP="00A40009">
      <w:pPr>
        <w:pStyle w:val="af5"/>
        <w:ind w:hanging="55"/>
      </w:pPr>
      <w:r>
        <w:rPr>
          <w:rStyle w:val="aa"/>
        </w:rPr>
        <w:footnoteRef/>
      </w:r>
      <w:r>
        <w:t xml:space="preserve"> </w:t>
      </w:r>
      <w:r>
        <w:tab/>
        <w:t>π.χ. ΜΕΕΠ με αριθμό εγγραφής ……..</w:t>
      </w:r>
    </w:p>
  </w:footnote>
  <w:footnote w:id="8">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Ειδικότερα ως μέλος ένωσης ή κοινοπραξίας ή άλλου παρόμοιου καθεστώτος.</w:t>
      </w:r>
    </w:p>
  </w:footnote>
  <w:footnote w:id="9">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 xml:space="preserve"> Επισημαίνεται ότι σύμφωνα με το δεύτερο εδάφιο του άρθρου 78 “</w:t>
      </w:r>
      <w:r w:rsidRPr="003B1AC9">
        <w:rPr>
          <w:i/>
          <w:iCs/>
          <w:sz w:val="18"/>
          <w:szCs w:val="18"/>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B1AC9">
        <w:rPr>
          <w:sz w:val="18"/>
          <w:szCs w:val="18"/>
        </w:rPr>
        <w:t>.”</w:t>
      </w:r>
    </w:p>
  </w:footnote>
  <w:footnote w:id="10">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 xml:space="preserve">Σύμφωνα με τις διατάξεις του άρθρου 73 παρ. 3 α, </w:t>
      </w:r>
      <w:r w:rsidRPr="003B1AC9">
        <w:rPr>
          <w:sz w:val="18"/>
          <w:szCs w:val="18"/>
          <w:u w:val="single"/>
        </w:rPr>
        <w:t xml:space="preserve">εφόσον προβλέπεται στα έγγραφα της σύμβασης </w:t>
      </w:r>
      <w:r w:rsidRPr="003B1AC9">
        <w:rPr>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11">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2">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Σύμφωνα με άρθρο 73 παρ. 1 (β). Στον Κανονισμό ΕΕΕΣ (Κανονισμός ΕΕ 2016/7) αναφέρεται ως “διαφθορά”.</w:t>
      </w:r>
    </w:p>
  </w:footnote>
  <w:footnote w:id="13">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3B1AC9">
        <w:rPr>
          <w:b/>
          <w:sz w:val="18"/>
          <w:szCs w:val="18"/>
        </w:rPr>
        <w:t>ν. 3560/2007</w:t>
      </w:r>
      <w:r w:rsidRPr="003B1AC9">
        <w:rPr>
          <w:sz w:val="18"/>
          <w:szCs w:val="18"/>
        </w:rPr>
        <w:t xml:space="preserve"> </w:t>
      </w:r>
      <w:r w:rsidRPr="003B1AC9">
        <w:rPr>
          <w:b/>
          <w:sz w:val="18"/>
          <w:szCs w:val="18"/>
        </w:rPr>
        <w:t xml:space="preserve">(ΦΕΚ 103/Α), </w:t>
      </w:r>
      <w:r w:rsidRPr="003B1AC9">
        <w:rPr>
          <w:i/>
          <w:sz w:val="18"/>
          <w:szCs w:val="18"/>
        </w:rPr>
        <w:t xml:space="preserve">«Κύρωση και εφαρμογή της Σύμβασης ποινικού δικαίου για τη διαφθορά και του Πρόσθετου σ΄ αυτήν Πρωτοκόλλου» (αφορά σε </w:t>
      </w:r>
      <w:r w:rsidRPr="003B1AC9">
        <w:rPr>
          <w:sz w:val="18"/>
          <w:szCs w:val="18"/>
        </w:rPr>
        <w:t xml:space="preserve"> </w:t>
      </w:r>
      <w:r w:rsidRPr="003B1AC9">
        <w:rPr>
          <w:i/>
          <w:sz w:val="18"/>
          <w:szCs w:val="18"/>
        </w:rPr>
        <w:t>προσθήκη καθόσον στο ν. Άρθρο 73 παρ. 1 β αναφέρεται η κείμενη νομοθεσία)</w:t>
      </w:r>
      <w:r w:rsidRPr="003B1AC9">
        <w:rPr>
          <w:sz w:val="18"/>
          <w:szCs w:val="18"/>
        </w:rPr>
        <w:t>.</w:t>
      </w:r>
    </w:p>
  </w:footnote>
  <w:footnote w:id="14">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3B1AC9">
        <w:rPr>
          <w:rStyle w:val="a7"/>
          <w:sz w:val="18"/>
          <w:szCs w:val="18"/>
        </w:rPr>
        <w:t xml:space="preserve">  </w:t>
      </w:r>
      <w:r w:rsidRPr="003B1AC9">
        <w:rPr>
          <w:sz w:val="18"/>
          <w:szCs w:val="18"/>
        </w:rPr>
        <w:t>όπως κυρώθηκε με το ν. 2803/2000 (ΦΕΚ 48/Α) "</w:t>
      </w:r>
      <w:r w:rsidRPr="003B1AC9">
        <w:rPr>
          <w:i/>
          <w:iCs/>
          <w:sz w:val="18"/>
          <w:szCs w:val="18"/>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5">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6">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3B1AC9">
        <w:rPr>
          <w:rStyle w:val="DeltaViewInsertion"/>
          <w:b w:val="0"/>
          <w:i w:val="0"/>
          <w:color w:val="000000"/>
          <w:sz w:val="18"/>
          <w:szCs w:val="18"/>
        </w:rPr>
        <w:t xml:space="preserve"> (ΕΕ L 309 της 25.11.2005, σ.15) </w:t>
      </w:r>
      <w:r w:rsidRPr="003B1AC9">
        <w:rPr>
          <w:rStyle w:val="a7"/>
          <w:color w:val="000000"/>
          <w:sz w:val="18"/>
          <w:szCs w:val="18"/>
        </w:rPr>
        <w:t xml:space="preserve"> </w:t>
      </w:r>
      <w:r w:rsidRPr="003B1AC9">
        <w:rPr>
          <w:rStyle w:val="DeltaViewInsertion"/>
          <w:b w:val="0"/>
          <w:i w:val="0"/>
          <w:color w:val="000000"/>
          <w:sz w:val="18"/>
          <w:szCs w:val="18"/>
        </w:rPr>
        <w:t xml:space="preserve">που ενσωματώθηκε με το ν. 3691/2008 </w:t>
      </w:r>
      <w:r w:rsidRPr="003B1AC9">
        <w:rPr>
          <w:rStyle w:val="DeltaViewInsertion"/>
          <w:b w:val="0"/>
          <w:i w:val="0"/>
          <w:color w:val="000000"/>
          <w:spacing w:val="-10"/>
          <w:sz w:val="18"/>
          <w:szCs w:val="18"/>
        </w:rPr>
        <w:t>(ΦΕΚ 166/Α)</w:t>
      </w:r>
      <w:r w:rsidRPr="003B1AC9">
        <w:rPr>
          <w:rStyle w:val="DeltaViewInsertion"/>
          <w:i w:val="0"/>
          <w:color w:val="000000"/>
          <w:spacing w:val="-10"/>
          <w:sz w:val="18"/>
          <w:szCs w:val="18"/>
        </w:rPr>
        <w:t xml:space="preserve"> </w:t>
      </w:r>
      <w:r w:rsidRPr="003B1AC9">
        <w:rPr>
          <w:rStyle w:val="DeltaViewInsertion"/>
          <w:iCs/>
          <w:color w:val="000000"/>
          <w:spacing w:val="-10"/>
          <w:sz w:val="18"/>
          <w:szCs w:val="18"/>
        </w:rPr>
        <w:t>“</w:t>
      </w:r>
      <w:r w:rsidRPr="003B1AC9">
        <w:rPr>
          <w:rStyle w:val="DeltaViewInsertion"/>
          <w:b w:val="0"/>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3B1AC9">
        <w:rPr>
          <w:rStyle w:val="DeltaViewInsertion"/>
          <w:b w:val="0"/>
          <w:i w:val="0"/>
          <w:color w:val="000000"/>
          <w:sz w:val="18"/>
          <w:szCs w:val="18"/>
        </w:rPr>
        <w:t>”.</w:t>
      </w:r>
    </w:p>
  </w:footnote>
  <w:footnote w:id="17">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rStyle w:val="DeltaViewInsertion"/>
          <w:b w:val="0"/>
          <w:i w:val="0"/>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3B1AC9">
        <w:rPr>
          <w:rStyle w:val="DeltaViewInsertion"/>
          <w:b w:val="0"/>
          <w:i w:val="0"/>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3B1AC9">
        <w:rPr>
          <w:rStyle w:val="DeltaViewInsertion"/>
          <w:b w:val="0"/>
          <w:iCs/>
          <w:color w:val="000000"/>
          <w:sz w:val="18"/>
          <w:szCs w:val="18"/>
        </w:rPr>
        <w:t>Πρόληψη και καταπολέμηση της εμπορίας ανθρώπων και προστασία των θυμάτων αυτής και άλλες διατάξεις."</w:t>
      </w:r>
      <w:r w:rsidRPr="003B1AC9">
        <w:rPr>
          <w:rStyle w:val="DeltaViewInsertion"/>
          <w:b w:val="0"/>
          <w:i w:val="0"/>
          <w:iCs/>
          <w:color w:val="000000"/>
          <w:sz w:val="18"/>
          <w:szCs w:val="18"/>
        </w:rPr>
        <w:t>.</w:t>
      </w:r>
    </w:p>
  </w:footnote>
  <w:footnote w:id="18">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9">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Επαναλάβετε όσες φορές χρειάζεται.</w:t>
      </w:r>
    </w:p>
  </w:footnote>
  <w:footnote w:id="20">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Επαναλάβετε όσες φορές χρειάζεται.</w:t>
      </w:r>
    </w:p>
  </w:footnote>
  <w:footnote w:id="21">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Επαναλάβετε όσες φορές χρειάζεται.</w:t>
      </w:r>
    </w:p>
  </w:footnote>
  <w:footnote w:id="22">
    <w:p w:rsidR="00115C9F" w:rsidRPr="003B1AC9" w:rsidRDefault="00115C9F">
      <w:pPr>
        <w:pStyle w:val="af5"/>
        <w:tabs>
          <w:tab w:val="left" w:pos="284"/>
        </w:tabs>
        <w:ind w:firstLine="0"/>
        <w:rPr>
          <w:sz w:val="18"/>
          <w:szCs w:val="18"/>
        </w:rPr>
      </w:pPr>
      <w:r w:rsidRPr="003B1AC9">
        <w:rPr>
          <w:rStyle w:val="a8"/>
          <w:rFonts w:ascii="Times New Roman" w:hAnsi="Times New Roman"/>
          <w:sz w:val="18"/>
          <w:szCs w:val="18"/>
        </w:rPr>
        <w:footnoteRef/>
      </w:r>
      <w:r w:rsidRPr="003B1AC9">
        <w:rPr>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3">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4">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5">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 xml:space="preserve">Σημειώνεται ότι, σύμφωνα με το άρθρο 73 παρ. 3 περ. α  και β, </w:t>
      </w:r>
      <w:r w:rsidRPr="003B1AC9">
        <w:rPr>
          <w:sz w:val="18"/>
          <w:szCs w:val="18"/>
          <w:u w:val="single"/>
        </w:rPr>
        <w:t xml:space="preserve">εφόσον προβλέπεται στα έγγραφα της σύμβασης </w:t>
      </w:r>
      <w:r w:rsidRPr="003B1AC9">
        <w:rPr>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6">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Επαναλάβετε όσες φορές χρειάζεται.</w:t>
      </w:r>
    </w:p>
  </w:footnote>
  <w:footnote w:id="27">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8">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 Η απόδοση όρων είναι σύμφωνη με την παρ. 4 του άρθρου 73 που διαφοροποιείται από τον Κανονισμό ΕΕΕΣ (Κανονισμός ΕΕ 2016/7)</w:t>
      </w:r>
    </w:p>
  </w:footnote>
  <w:footnote w:id="29">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Άρθρο 73 παρ. 5.</w:t>
      </w:r>
    </w:p>
  </w:footnote>
  <w:footnote w:id="30">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Εφόσον στα έγγραφα της σύμβασης γίνεται αναφορά σε συγκεκριμένη διάταξη, να συμπληρωθεί ανάλογα το ΤΕΥΔ πχ άρθρο 68 παρ. 2 ν. 3863/2010 .</w:t>
      </w:r>
    </w:p>
  </w:footnote>
  <w:footnote w:id="31">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Όπως προσδιορίζεται στο άρθρο 24 ή στα έγγραφα της σύμβασης</w:t>
      </w:r>
      <w:r w:rsidRPr="003B1AC9">
        <w:rPr>
          <w:b/>
          <w:i/>
          <w:sz w:val="18"/>
          <w:szCs w:val="18"/>
        </w:rPr>
        <w:t>.</w:t>
      </w:r>
    </w:p>
  </w:footnote>
  <w:footnote w:id="32">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Πρβλ άρθρο 48.</w:t>
      </w:r>
    </w:p>
  </w:footnote>
  <w:footnote w:id="33">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 xml:space="preserve"> Η απόδοση όρων είναι σύμφωνη με την περιπτ. στ παρ. 4 του άρθρου 73 που διαφοροποιείται από τον Κανονισμό ΕΕΕΣ (Κανονισμός ΕΕ 2016/7)</w:t>
      </w:r>
    </w:p>
  </w:footnote>
  <w:footnote w:id="34">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Πρβλ και άρθρο 1 ν. 4250/2014</w:t>
      </w:r>
    </w:p>
  </w:footnote>
  <w:footnote w:id="35">
    <w:p w:rsidR="00115C9F" w:rsidRPr="003B1AC9" w:rsidRDefault="00115C9F">
      <w:pPr>
        <w:pStyle w:val="af5"/>
        <w:tabs>
          <w:tab w:val="left" w:pos="284"/>
        </w:tabs>
        <w:ind w:firstLine="0"/>
        <w:rPr>
          <w:sz w:val="18"/>
          <w:szCs w:val="18"/>
        </w:rPr>
      </w:pPr>
      <w:r w:rsidRPr="003B1AC9">
        <w:rPr>
          <w:rStyle w:val="a8"/>
          <w:sz w:val="18"/>
          <w:szCs w:val="18"/>
        </w:rPr>
        <w:footnoteRef/>
      </w:r>
      <w:r w:rsidRPr="003B1AC9">
        <w:rPr>
          <w:sz w:val="18"/>
          <w:szCs w:val="18"/>
        </w:rPr>
        <w:tab/>
        <w:t>Υπό την προϋπόθεση ότι ο οικονομικός φορέας έχει παράσχει τις απαραίτητες πληροφορίες (</w:t>
      </w:r>
      <w:r w:rsidRPr="003B1AC9">
        <w:rPr>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B1AC9">
        <w:rPr>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C9F" w:rsidRDefault="00FB0E2D">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4460" cy="4035425"/>
          <wp:effectExtent l="19050" t="0" r="889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460" cy="4035425"/>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A9C7F63"/>
    <w:multiLevelType w:val="hybridMultilevel"/>
    <w:tmpl w:val="0A20AF38"/>
    <w:lvl w:ilvl="0" w:tplc="5DEA3156">
      <w:start w:val="1"/>
      <w:numFmt w:val="decimal"/>
      <w:lvlText w:val="%1)"/>
      <w:lvlJc w:val="left"/>
      <w:pPr>
        <w:tabs>
          <w:tab w:val="num" w:pos="915"/>
        </w:tabs>
        <w:ind w:left="915" w:hanging="55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90"/>
  </w:hdrShapeDefaults>
  <w:footnotePr>
    <w:footnote w:id="0"/>
    <w:footnote w:id="1"/>
  </w:footnotePr>
  <w:endnotePr>
    <w:pos w:val="sectEnd"/>
    <w:endnote w:id="0"/>
    <w:endnote w:id="1"/>
  </w:endnotePr>
  <w:compat>
    <w:spaceForUL/>
    <w:balanceSingleByteDoubleByteWidth/>
    <w:doNotLeaveBackslashAlone/>
    <w:ulTrailSpace/>
    <w:adjustLineHeightInTable/>
  </w:compat>
  <w:rsids>
    <w:rsidRoot w:val="009F1CF3"/>
    <w:rsid w:val="00015385"/>
    <w:rsid w:val="00036FD5"/>
    <w:rsid w:val="00040D25"/>
    <w:rsid w:val="0008791C"/>
    <w:rsid w:val="000A20F3"/>
    <w:rsid w:val="000A751A"/>
    <w:rsid w:val="000C457A"/>
    <w:rsid w:val="000F56FC"/>
    <w:rsid w:val="00101F81"/>
    <w:rsid w:val="00115081"/>
    <w:rsid w:val="00115C9F"/>
    <w:rsid w:val="00123A71"/>
    <w:rsid w:val="0013237F"/>
    <w:rsid w:val="00141763"/>
    <w:rsid w:val="00172922"/>
    <w:rsid w:val="00180A5C"/>
    <w:rsid w:val="001A557A"/>
    <w:rsid w:val="001F0819"/>
    <w:rsid w:val="00241B06"/>
    <w:rsid w:val="002D1DF3"/>
    <w:rsid w:val="002E1A0D"/>
    <w:rsid w:val="00324741"/>
    <w:rsid w:val="0032669C"/>
    <w:rsid w:val="00387391"/>
    <w:rsid w:val="003B1AC9"/>
    <w:rsid w:val="003E58FA"/>
    <w:rsid w:val="00471DAB"/>
    <w:rsid w:val="004E7A0D"/>
    <w:rsid w:val="004F68E1"/>
    <w:rsid w:val="00502BF1"/>
    <w:rsid w:val="00512FAB"/>
    <w:rsid w:val="00537C61"/>
    <w:rsid w:val="005467CD"/>
    <w:rsid w:val="00564A97"/>
    <w:rsid w:val="00580BB8"/>
    <w:rsid w:val="0059707F"/>
    <w:rsid w:val="00620798"/>
    <w:rsid w:val="00640767"/>
    <w:rsid w:val="006960FD"/>
    <w:rsid w:val="006E63FB"/>
    <w:rsid w:val="00786F1E"/>
    <w:rsid w:val="007D2EE1"/>
    <w:rsid w:val="007F62B1"/>
    <w:rsid w:val="0081629B"/>
    <w:rsid w:val="00842E03"/>
    <w:rsid w:val="00845B06"/>
    <w:rsid w:val="00884161"/>
    <w:rsid w:val="0089577B"/>
    <w:rsid w:val="008A0670"/>
    <w:rsid w:val="008E29C1"/>
    <w:rsid w:val="009129B4"/>
    <w:rsid w:val="00946B05"/>
    <w:rsid w:val="00971E6D"/>
    <w:rsid w:val="00976850"/>
    <w:rsid w:val="0098102C"/>
    <w:rsid w:val="009B7849"/>
    <w:rsid w:val="009C3D8C"/>
    <w:rsid w:val="009F1CF3"/>
    <w:rsid w:val="009F68FD"/>
    <w:rsid w:val="00A21D0E"/>
    <w:rsid w:val="00A40009"/>
    <w:rsid w:val="00A5406B"/>
    <w:rsid w:val="00A920F1"/>
    <w:rsid w:val="00AD1368"/>
    <w:rsid w:val="00B33A94"/>
    <w:rsid w:val="00B974F0"/>
    <w:rsid w:val="00BA2B4E"/>
    <w:rsid w:val="00BD60C3"/>
    <w:rsid w:val="00C002A8"/>
    <w:rsid w:val="00C429BA"/>
    <w:rsid w:val="00C45DAE"/>
    <w:rsid w:val="00C93D50"/>
    <w:rsid w:val="00CA1AC7"/>
    <w:rsid w:val="00CD2766"/>
    <w:rsid w:val="00D237D8"/>
    <w:rsid w:val="00D929E5"/>
    <w:rsid w:val="00DA429E"/>
    <w:rsid w:val="00E5544E"/>
    <w:rsid w:val="00E5793F"/>
    <w:rsid w:val="00E661C7"/>
    <w:rsid w:val="00E83270"/>
    <w:rsid w:val="00E96768"/>
    <w:rsid w:val="00E96FAC"/>
    <w:rsid w:val="00EE0820"/>
    <w:rsid w:val="00F65EB5"/>
    <w:rsid w:val="00FA6C34"/>
    <w:rsid w:val="00FB0E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A71"/>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123A71"/>
    <w:pPr>
      <w:tabs>
        <w:tab w:val="num" w:pos="0"/>
      </w:tabs>
      <w:ind w:left="360" w:hanging="360"/>
      <w:outlineLvl w:val="0"/>
    </w:pPr>
    <w:rPr>
      <w:b/>
      <w:sz w:val="28"/>
    </w:rPr>
  </w:style>
  <w:style w:type="paragraph" w:styleId="2">
    <w:name w:val="heading 2"/>
    <w:basedOn w:val="a0"/>
    <w:next w:val="a0"/>
    <w:qFormat/>
    <w:rsid w:val="00123A71"/>
    <w:pPr>
      <w:tabs>
        <w:tab w:val="num" w:pos="0"/>
      </w:tabs>
      <w:ind w:left="720" w:hanging="360"/>
      <w:outlineLvl w:val="1"/>
    </w:pPr>
    <w:rPr>
      <w:b/>
      <w:sz w:val="24"/>
    </w:rPr>
  </w:style>
  <w:style w:type="paragraph" w:styleId="3">
    <w:name w:val="heading 3"/>
    <w:basedOn w:val="a0"/>
    <w:next w:val="a0"/>
    <w:qFormat/>
    <w:rsid w:val="00123A71"/>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23A71"/>
  </w:style>
  <w:style w:type="character" w:customStyle="1" w:styleId="WW8Num1z1">
    <w:name w:val="WW8Num1z1"/>
    <w:rsid w:val="00123A71"/>
  </w:style>
  <w:style w:type="character" w:customStyle="1" w:styleId="WW8Num1z2">
    <w:name w:val="WW8Num1z2"/>
    <w:rsid w:val="00123A71"/>
  </w:style>
  <w:style w:type="character" w:customStyle="1" w:styleId="WW8Num1z3">
    <w:name w:val="WW8Num1z3"/>
    <w:rsid w:val="00123A71"/>
  </w:style>
  <w:style w:type="character" w:customStyle="1" w:styleId="WW8Num1z4">
    <w:name w:val="WW8Num1z4"/>
    <w:rsid w:val="00123A71"/>
  </w:style>
  <w:style w:type="character" w:customStyle="1" w:styleId="WW8Num1z5">
    <w:name w:val="WW8Num1z5"/>
    <w:rsid w:val="00123A71"/>
  </w:style>
  <w:style w:type="character" w:customStyle="1" w:styleId="WW8Num1z6">
    <w:name w:val="WW8Num1z6"/>
    <w:rsid w:val="00123A71"/>
  </w:style>
  <w:style w:type="character" w:customStyle="1" w:styleId="WW8Num1z7">
    <w:name w:val="WW8Num1z7"/>
    <w:rsid w:val="00123A71"/>
  </w:style>
  <w:style w:type="character" w:customStyle="1" w:styleId="WW8Num1z8">
    <w:name w:val="WW8Num1z8"/>
    <w:rsid w:val="00123A71"/>
  </w:style>
  <w:style w:type="character" w:customStyle="1" w:styleId="WW8Num2z0">
    <w:name w:val="WW8Num2z0"/>
    <w:rsid w:val="00123A71"/>
  </w:style>
  <w:style w:type="character" w:customStyle="1" w:styleId="WW8Num2z1">
    <w:name w:val="WW8Num2z1"/>
    <w:rsid w:val="00123A71"/>
  </w:style>
  <w:style w:type="character" w:customStyle="1" w:styleId="WW8Num2z2">
    <w:name w:val="WW8Num2z2"/>
    <w:rsid w:val="00123A71"/>
  </w:style>
  <w:style w:type="character" w:customStyle="1" w:styleId="WW8Num2z3">
    <w:name w:val="WW8Num2z3"/>
    <w:rsid w:val="00123A71"/>
  </w:style>
  <w:style w:type="character" w:customStyle="1" w:styleId="WW8Num2z4">
    <w:name w:val="WW8Num2z4"/>
    <w:rsid w:val="00123A71"/>
  </w:style>
  <w:style w:type="character" w:customStyle="1" w:styleId="WW8Num2z5">
    <w:name w:val="WW8Num2z5"/>
    <w:rsid w:val="00123A71"/>
  </w:style>
  <w:style w:type="character" w:customStyle="1" w:styleId="WW8Num2z6">
    <w:name w:val="WW8Num2z6"/>
    <w:rsid w:val="00123A71"/>
  </w:style>
  <w:style w:type="character" w:customStyle="1" w:styleId="WW8Num2z7">
    <w:name w:val="WW8Num2z7"/>
    <w:rsid w:val="00123A71"/>
  </w:style>
  <w:style w:type="character" w:customStyle="1" w:styleId="WW8Num2z8">
    <w:name w:val="WW8Num2z8"/>
    <w:rsid w:val="00123A71"/>
  </w:style>
  <w:style w:type="character" w:customStyle="1" w:styleId="WW8Num3z0">
    <w:name w:val="WW8Num3z0"/>
    <w:rsid w:val="00123A71"/>
  </w:style>
  <w:style w:type="character" w:customStyle="1" w:styleId="WW8Num4z0">
    <w:name w:val="WW8Num4z0"/>
    <w:rsid w:val="00123A71"/>
  </w:style>
  <w:style w:type="character" w:customStyle="1" w:styleId="WW8Num5z0">
    <w:name w:val="WW8Num5z0"/>
    <w:rsid w:val="00123A71"/>
    <w:rPr>
      <w:rFonts w:ascii="Times New Roman" w:hAnsi="Times New Roman" w:cs="Times New Roman"/>
      <w:sz w:val="22"/>
      <w:szCs w:val="24"/>
    </w:rPr>
  </w:style>
  <w:style w:type="character" w:customStyle="1" w:styleId="WW8Num5z1">
    <w:name w:val="WW8Num5z1"/>
    <w:rsid w:val="00123A71"/>
  </w:style>
  <w:style w:type="character" w:customStyle="1" w:styleId="WW8Num5z2">
    <w:name w:val="WW8Num5z2"/>
    <w:rsid w:val="00123A71"/>
  </w:style>
  <w:style w:type="character" w:customStyle="1" w:styleId="WW8Num5z3">
    <w:name w:val="WW8Num5z3"/>
    <w:rsid w:val="00123A71"/>
  </w:style>
  <w:style w:type="character" w:customStyle="1" w:styleId="WW8Num5z4">
    <w:name w:val="WW8Num5z4"/>
    <w:rsid w:val="00123A71"/>
  </w:style>
  <w:style w:type="character" w:customStyle="1" w:styleId="WW8Num5z5">
    <w:name w:val="WW8Num5z5"/>
    <w:rsid w:val="00123A71"/>
  </w:style>
  <w:style w:type="character" w:customStyle="1" w:styleId="WW8Num5z6">
    <w:name w:val="WW8Num5z6"/>
    <w:rsid w:val="00123A71"/>
  </w:style>
  <w:style w:type="character" w:customStyle="1" w:styleId="WW8Num5z7">
    <w:name w:val="WW8Num5z7"/>
    <w:rsid w:val="00123A71"/>
  </w:style>
  <w:style w:type="character" w:customStyle="1" w:styleId="WW8Num5z8">
    <w:name w:val="WW8Num5z8"/>
    <w:rsid w:val="00123A71"/>
  </w:style>
  <w:style w:type="character" w:customStyle="1" w:styleId="WW8Num6z0">
    <w:name w:val="WW8Num6z0"/>
    <w:rsid w:val="00123A71"/>
    <w:rPr>
      <w:rFonts w:ascii="Times New Roman" w:hAnsi="Times New Roman" w:cs="Times New Roman"/>
    </w:rPr>
  </w:style>
  <w:style w:type="character" w:customStyle="1" w:styleId="WW8Num6z1">
    <w:name w:val="WW8Num6z1"/>
    <w:rsid w:val="00123A71"/>
  </w:style>
  <w:style w:type="character" w:customStyle="1" w:styleId="WW8Num6z2">
    <w:name w:val="WW8Num6z2"/>
    <w:rsid w:val="00123A71"/>
  </w:style>
  <w:style w:type="character" w:customStyle="1" w:styleId="WW8Num6z3">
    <w:name w:val="WW8Num6z3"/>
    <w:rsid w:val="00123A71"/>
  </w:style>
  <w:style w:type="character" w:customStyle="1" w:styleId="WW8Num6z4">
    <w:name w:val="WW8Num6z4"/>
    <w:rsid w:val="00123A71"/>
  </w:style>
  <w:style w:type="character" w:customStyle="1" w:styleId="WW8Num6z5">
    <w:name w:val="WW8Num6z5"/>
    <w:rsid w:val="00123A71"/>
  </w:style>
  <w:style w:type="character" w:customStyle="1" w:styleId="WW8Num6z6">
    <w:name w:val="WW8Num6z6"/>
    <w:rsid w:val="00123A71"/>
  </w:style>
  <w:style w:type="character" w:customStyle="1" w:styleId="WW8Num6z7">
    <w:name w:val="WW8Num6z7"/>
    <w:rsid w:val="00123A71"/>
  </w:style>
  <w:style w:type="character" w:customStyle="1" w:styleId="WW8Num6z8">
    <w:name w:val="WW8Num6z8"/>
    <w:rsid w:val="00123A71"/>
  </w:style>
  <w:style w:type="character" w:customStyle="1" w:styleId="WW8Num7z0">
    <w:name w:val="WW8Num7z0"/>
    <w:rsid w:val="00123A71"/>
  </w:style>
  <w:style w:type="character" w:customStyle="1" w:styleId="WW8Num7z1">
    <w:name w:val="WW8Num7z1"/>
    <w:rsid w:val="00123A71"/>
  </w:style>
  <w:style w:type="character" w:customStyle="1" w:styleId="WW8Num7z2">
    <w:name w:val="WW8Num7z2"/>
    <w:rsid w:val="00123A71"/>
  </w:style>
  <w:style w:type="character" w:customStyle="1" w:styleId="WW8Num7z3">
    <w:name w:val="WW8Num7z3"/>
    <w:rsid w:val="00123A71"/>
  </w:style>
  <w:style w:type="character" w:customStyle="1" w:styleId="WW8Num7z4">
    <w:name w:val="WW8Num7z4"/>
    <w:rsid w:val="00123A71"/>
  </w:style>
  <w:style w:type="character" w:customStyle="1" w:styleId="WW8Num7z5">
    <w:name w:val="WW8Num7z5"/>
    <w:rsid w:val="00123A71"/>
  </w:style>
  <w:style w:type="character" w:customStyle="1" w:styleId="WW8Num7z6">
    <w:name w:val="WW8Num7z6"/>
    <w:rsid w:val="00123A71"/>
  </w:style>
  <w:style w:type="character" w:customStyle="1" w:styleId="WW8Num7z7">
    <w:name w:val="WW8Num7z7"/>
    <w:rsid w:val="00123A71"/>
  </w:style>
  <w:style w:type="character" w:customStyle="1" w:styleId="WW8Num7z8">
    <w:name w:val="WW8Num7z8"/>
    <w:rsid w:val="00123A71"/>
  </w:style>
  <w:style w:type="character" w:customStyle="1" w:styleId="WW8Num8z0">
    <w:name w:val="WW8Num8z0"/>
    <w:rsid w:val="00123A71"/>
    <w:rPr>
      <w:rFonts w:cs="Calibri"/>
      <w:b w:val="0"/>
      <w:bCs w:val="0"/>
      <w:i w:val="0"/>
      <w:iCs w:val="0"/>
      <w:color w:val="000000"/>
      <w:sz w:val="22"/>
      <w:szCs w:val="22"/>
    </w:rPr>
  </w:style>
  <w:style w:type="character" w:customStyle="1" w:styleId="WW8Num8z1">
    <w:name w:val="WW8Num8z1"/>
    <w:rsid w:val="00123A71"/>
  </w:style>
  <w:style w:type="character" w:customStyle="1" w:styleId="WW8Num8z2">
    <w:name w:val="WW8Num8z2"/>
    <w:rsid w:val="00123A71"/>
  </w:style>
  <w:style w:type="character" w:customStyle="1" w:styleId="WW8Num8z3">
    <w:name w:val="WW8Num8z3"/>
    <w:rsid w:val="00123A71"/>
  </w:style>
  <w:style w:type="character" w:customStyle="1" w:styleId="WW8Num8z4">
    <w:name w:val="WW8Num8z4"/>
    <w:rsid w:val="00123A71"/>
  </w:style>
  <w:style w:type="character" w:customStyle="1" w:styleId="WW8Num8z5">
    <w:name w:val="WW8Num8z5"/>
    <w:rsid w:val="00123A71"/>
  </w:style>
  <w:style w:type="character" w:customStyle="1" w:styleId="WW8Num8z6">
    <w:name w:val="WW8Num8z6"/>
    <w:rsid w:val="00123A71"/>
  </w:style>
  <w:style w:type="character" w:customStyle="1" w:styleId="WW8Num8z7">
    <w:name w:val="WW8Num8z7"/>
    <w:rsid w:val="00123A71"/>
  </w:style>
  <w:style w:type="character" w:customStyle="1" w:styleId="WW8Num8z8">
    <w:name w:val="WW8Num8z8"/>
    <w:rsid w:val="00123A71"/>
  </w:style>
  <w:style w:type="character" w:customStyle="1" w:styleId="5">
    <w:name w:val="Προεπιλεγμένη γραμματοσειρά5"/>
    <w:rsid w:val="00123A71"/>
  </w:style>
  <w:style w:type="character" w:customStyle="1" w:styleId="WW8Num4z1">
    <w:name w:val="WW8Num4z1"/>
    <w:rsid w:val="00123A71"/>
  </w:style>
  <w:style w:type="character" w:customStyle="1" w:styleId="WW8Num4z2">
    <w:name w:val="WW8Num4z2"/>
    <w:rsid w:val="00123A71"/>
  </w:style>
  <w:style w:type="character" w:customStyle="1" w:styleId="WW8Num4z3">
    <w:name w:val="WW8Num4z3"/>
    <w:rsid w:val="00123A71"/>
  </w:style>
  <w:style w:type="character" w:customStyle="1" w:styleId="WW8Num4z4">
    <w:name w:val="WW8Num4z4"/>
    <w:rsid w:val="00123A71"/>
  </w:style>
  <w:style w:type="character" w:customStyle="1" w:styleId="WW8Num4z5">
    <w:name w:val="WW8Num4z5"/>
    <w:rsid w:val="00123A71"/>
  </w:style>
  <w:style w:type="character" w:customStyle="1" w:styleId="WW8Num4z6">
    <w:name w:val="WW8Num4z6"/>
    <w:rsid w:val="00123A71"/>
  </w:style>
  <w:style w:type="character" w:customStyle="1" w:styleId="WW8Num4z7">
    <w:name w:val="WW8Num4z7"/>
    <w:rsid w:val="00123A71"/>
  </w:style>
  <w:style w:type="character" w:customStyle="1" w:styleId="WW8Num4z8">
    <w:name w:val="WW8Num4z8"/>
    <w:rsid w:val="00123A71"/>
  </w:style>
  <w:style w:type="character" w:customStyle="1" w:styleId="WW8Num9z0">
    <w:name w:val="WW8Num9z0"/>
    <w:rsid w:val="00123A71"/>
  </w:style>
  <w:style w:type="character" w:customStyle="1" w:styleId="WW8Num9z1">
    <w:name w:val="WW8Num9z1"/>
    <w:rsid w:val="00123A71"/>
  </w:style>
  <w:style w:type="character" w:customStyle="1" w:styleId="WW8Num9z2">
    <w:name w:val="WW8Num9z2"/>
    <w:rsid w:val="00123A71"/>
  </w:style>
  <w:style w:type="character" w:customStyle="1" w:styleId="WW8Num9z3">
    <w:name w:val="WW8Num9z3"/>
    <w:rsid w:val="00123A71"/>
  </w:style>
  <w:style w:type="character" w:customStyle="1" w:styleId="WW8Num9z4">
    <w:name w:val="WW8Num9z4"/>
    <w:rsid w:val="00123A71"/>
  </w:style>
  <w:style w:type="character" w:customStyle="1" w:styleId="WW8Num9z5">
    <w:name w:val="WW8Num9z5"/>
    <w:rsid w:val="00123A71"/>
  </w:style>
  <w:style w:type="character" w:customStyle="1" w:styleId="WW8Num9z6">
    <w:name w:val="WW8Num9z6"/>
    <w:rsid w:val="00123A71"/>
  </w:style>
  <w:style w:type="character" w:customStyle="1" w:styleId="WW8Num9z7">
    <w:name w:val="WW8Num9z7"/>
    <w:rsid w:val="00123A71"/>
  </w:style>
  <w:style w:type="character" w:customStyle="1" w:styleId="WW8Num9z8">
    <w:name w:val="WW8Num9z8"/>
    <w:rsid w:val="00123A71"/>
  </w:style>
  <w:style w:type="character" w:customStyle="1" w:styleId="4">
    <w:name w:val="Προεπιλεγμένη γραμματοσειρά4"/>
    <w:rsid w:val="00123A71"/>
  </w:style>
  <w:style w:type="character" w:customStyle="1" w:styleId="WW8Num10z0">
    <w:name w:val="WW8Num10z0"/>
    <w:rsid w:val="00123A71"/>
  </w:style>
  <w:style w:type="character" w:customStyle="1" w:styleId="WW8Num10z1">
    <w:name w:val="WW8Num10z1"/>
    <w:rsid w:val="00123A71"/>
  </w:style>
  <w:style w:type="character" w:customStyle="1" w:styleId="WW8Num10z2">
    <w:name w:val="WW8Num10z2"/>
    <w:rsid w:val="00123A71"/>
  </w:style>
  <w:style w:type="character" w:customStyle="1" w:styleId="WW8Num10z3">
    <w:name w:val="WW8Num10z3"/>
    <w:rsid w:val="00123A71"/>
  </w:style>
  <w:style w:type="character" w:customStyle="1" w:styleId="WW8Num10z4">
    <w:name w:val="WW8Num10z4"/>
    <w:rsid w:val="00123A71"/>
  </w:style>
  <w:style w:type="character" w:customStyle="1" w:styleId="WW8Num10z5">
    <w:name w:val="WW8Num10z5"/>
    <w:rsid w:val="00123A71"/>
  </w:style>
  <w:style w:type="character" w:customStyle="1" w:styleId="WW8Num10z6">
    <w:name w:val="WW8Num10z6"/>
    <w:rsid w:val="00123A71"/>
  </w:style>
  <w:style w:type="character" w:customStyle="1" w:styleId="WW8Num10z7">
    <w:name w:val="WW8Num10z7"/>
    <w:rsid w:val="00123A71"/>
  </w:style>
  <w:style w:type="character" w:customStyle="1" w:styleId="WW8Num10z8">
    <w:name w:val="WW8Num10z8"/>
    <w:rsid w:val="00123A71"/>
  </w:style>
  <w:style w:type="character" w:customStyle="1" w:styleId="30">
    <w:name w:val="Προεπιλεγμένη γραμματοσειρά3"/>
    <w:rsid w:val="00123A71"/>
  </w:style>
  <w:style w:type="character" w:customStyle="1" w:styleId="WW8Num3z1">
    <w:name w:val="WW8Num3z1"/>
    <w:rsid w:val="00123A71"/>
  </w:style>
  <w:style w:type="character" w:customStyle="1" w:styleId="WW8Num3z2">
    <w:name w:val="WW8Num3z2"/>
    <w:rsid w:val="00123A71"/>
  </w:style>
  <w:style w:type="character" w:customStyle="1" w:styleId="WW8Num3z3">
    <w:name w:val="WW8Num3z3"/>
    <w:rsid w:val="00123A71"/>
  </w:style>
  <w:style w:type="character" w:customStyle="1" w:styleId="WW8Num3z4">
    <w:name w:val="WW8Num3z4"/>
    <w:rsid w:val="00123A71"/>
  </w:style>
  <w:style w:type="character" w:customStyle="1" w:styleId="WW8Num3z5">
    <w:name w:val="WW8Num3z5"/>
    <w:rsid w:val="00123A71"/>
  </w:style>
  <w:style w:type="character" w:customStyle="1" w:styleId="WW8Num3z6">
    <w:name w:val="WW8Num3z6"/>
    <w:rsid w:val="00123A71"/>
  </w:style>
  <w:style w:type="character" w:customStyle="1" w:styleId="WW8Num3z7">
    <w:name w:val="WW8Num3z7"/>
    <w:rsid w:val="00123A71"/>
  </w:style>
  <w:style w:type="character" w:customStyle="1" w:styleId="WW8Num3z8">
    <w:name w:val="WW8Num3z8"/>
    <w:rsid w:val="00123A71"/>
  </w:style>
  <w:style w:type="character" w:customStyle="1" w:styleId="WW8Num11z0">
    <w:name w:val="WW8Num11z0"/>
    <w:rsid w:val="00123A71"/>
  </w:style>
  <w:style w:type="character" w:customStyle="1" w:styleId="WW8Num11z1">
    <w:name w:val="WW8Num11z1"/>
    <w:rsid w:val="00123A71"/>
  </w:style>
  <w:style w:type="character" w:customStyle="1" w:styleId="WW8Num11z2">
    <w:name w:val="WW8Num11z2"/>
    <w:rsid w:val="00123A71"/>
  </w:style>
  <w:style w:type="character" w:customStyle="1" w:styleId="WW8Num11z3">
    <w:name w:val="WW8Num11z3"/>
    <w:rsid w:val="00123A71"/>
  </w:style>
  <w:style w:type="character" w:customStyle="1" w:styleId="WW8Num11z4">
    <w:name w:val="WW8Num11z4"/>
    <w:rsid w:val="00123A71"/>
  </w:style>
  <w:style w:type="character" w:customStyle="1" w:styleId="WW8Num11z5">
    <w:name w:val="WW8Num11z5"/>
    <w:rsid w:val="00123A71"/>
  </w:style>
  <w:style w:type="character" w:customStyle="1" w:styleId="WW8Num11z6">
    <w:name w:val="WW8Num11z6"/>
    <w:rsid w:val="00123A71"/>
  </w:style>
  <w:style w:type="character" w:customStyle="1" w:styleId="WW8Num11z7">
    <w:name w:val="WW8Num11z7"/>
    <w:rsid w:val="00123A71"/>
  </w:style>
  <w:style w:type="character" w:customStyle="1" w:styleId="WW8Num11z8">
    <w:name w:val="WW8Num11z8"/>
    <w:rsid w:val="00123A71"/>
  </w:style>
  <w:style w:type="character" w:customStyle="1" w:styleId="WW8Num12z0">
    <w:name w:val="WW8Num12z0"/>
    <w:rsid w:val="00123A71"/>
  </w:style>
  <w:style w:type="character" w:customStyle="1" w:styleId="WW8Num12z1">
    <w:name w:val="WW8Num12z1"/>
    <w:rsid w:val="00123A71"/>
  </w:style>
  <w:style w:type="character" w:customStyle="1" w:styleId="WW8Num12z2">
    <w:name w:val="WW8Num12z2"/>
    <w:rsid w:val="00123A71"/>
  </w:style>
  <w:style w:type="character" w:customStyle="1" w:styleId="WW8Num12z3">
    <w:name w:val="WW8Num12z3"/>
    <w:rsid w:val="00123A71"/>
  </w:style>
  <w:style w:type="character" w:customStyle="1" w:styleId="WW8Num12z4">
    <w:name w:val="WW8Num12z4"/>
    <w:rsid w:val="00123A71"/>
  </w:style>
  <w:style w:type="character" w:customStyle="1" w:styleId="WW8Num12z5">
    <w:name w:val="WW8Num12z5"/>
    <w:rsid w:val="00123A71"/>
  </w:style>
  <w:style w:type="character" w:customStyle="1" w:styleId="WW8Num12z6">
    <w:name w:val="WW8Num12z6"/>
    <w:rsid w:val="00123A71"/>
  </w:style>
  <w:style w:type="character" w:customStyle="1" w:styleId="WW8Num12z7">
    <w:name w:val="WW8Num12z7"/>
    <w:rsid w:val="00123A71"/>
  </w:style>
  <w:style w:type="character" w:customStyle="1" w:styleId="WW8Num12z8">
    <w:name w:val="WW8Num12z8"/>
    <w:rsid w:val="00123A71"/>
  </w:style>
  <w:style w:type="character" w:customStyle="1" w:styleId="20">
    <w:name w:val="Προεπιλεγμένη γραμματοσειρά2"/>
    <w:rsid w:val="00123A71"/>
  </w:style>
  <w:style w:type="character" w:customStyle="1" w:styleId="10">
    <w:name w:val="Προεπιλεγμένη γραμματοσειρά1"/>
    <w:rsid w:val="00123A71"/>
  </w:style>
  <w:style w:type="character" w:customStyle="1" w:styleId="DefaultParagraphFont1">
    <w:name w:val="Default Paragraph Font1"/>
    <w:rsid w:val="00123A71"/>
  </w:style>
  <w:style w:type="character" w:styleId="-">
    <w:name w:val="Hyperlink"/>
    <w:rsid w:val="00123A71"/>
    <w:rPr>
      <w:color w:val="0000FF"/>
      <w:u w:val="single"/>
    </w:rPr>
  </w:style>
  <w:style w:type="character" w:customStyle="1" w:styleId="Char">
    <w:name w:val="Κεφαλίδα Char"/>
    <w:rsid w:val="00123A71"/>
    <w:rPr>
      <w:rFonts w:ascii="Calibri" w:eastAsia="Times New Roman" w:hAnsi="Calibri" w:cs="Times New Roman"/>
    </w:rPr>
  </w:style>
  <w:style w:type="character" w:customStyle="1" w:styleId="Char1">
    <w:name w:val="Κεφαλίδα Char1"/>
    <w:rsid w:val="00123A71"/>
    <w:rPr>
      <w:rFonts w:ascii="Calibri" w:eastAsia="Calibri" w:hAnsi="Calibri" w:cs="Times New Roman"/>
    </w:rPr>
  </w:style>
  <w:style w:type="character" w:customStyle="1" w:styleId="Char0">
    <w:name w:val="Κείμενο πλαισίου Char"/>
    <w:rsid w:val="00123A71"/>
    <w:rPr>
      <w:rFonts w:ascii="Tahoma" w:eastAsia="Times New Roman" w:hAnsi="Tahoma" w:cs="Tahoma"/>
      <w:sz w:val="16"/>
      <w:szCs w:val="16"/>
    </w:rPr>
  </w:style>
  <w:style w:type="character" w:customStyle="1" w:styleId="1Char">
    <w:name w:val="Επικεφαλίδα 1 Char"/>
    <w:rsid w:val="00123A71"/>
    <w:rPr>
      <w:rFonts w:ascii="Candara" w:eastAsia="Times New Roman" w:hAnsi="Candara" w:cs="Candara"/>
      <w:b/>
      <w:bCs/>
      <w:sz w:val="26"/>
      <w:szCs w:val="22"/>
    </w:rPr>
  </w:style>
  <w:style w:type="character" w:customStyle="1" w:styleId="Char2">
    <w:name w:val="Υποσέλιδο Char"/>
    <w:rsid w:val="00123A71"/>
    <w:rPr>
      <w:rFonts w:eastAsia="Times New Roman"/>
      <w:sz w:val="22"/>
      <w:szCs w:val="22"/>
    </w:rPr>
  </w:style>
  <w:style w:type="character" w:customStyle="1" w:styleId="2Char">
    <w:name w:val="Επικεφαλίδα 2 Char"/>
    <w:rsid w:val="00123A71"/>
    <w:rPr>
      <w:rFonts w:ascii="Candara" w:hAnsi="Candara" w:cs="Candara"/>
      <w:b/>
      <w:bCs/>
      <w:color w:val="000000"/>
      <w:sz w:val="24"/>
      <w:szCs w:val="26"/>
    </w:rPr>
  </w:style>
  <w:style w:type="character" w:customStyle="1" w:styleId="3Char">
    <w:name w:val="Επικεφαλίδα 3 Char"/>
    <w:rsid w:val="00123A71"/>
    <w:rPr>
      <w:rFonts w:ascii="Candara" w:hAnsi="Candara" w:cs="Candara"/>
      <w:b/>
      <w:bCs/>
      <w:i/>
      <w:sz w:val="22"/>
      <w:szCs w:val="22"/>
    </w:rPr>
  </w:style>
  <w:style w:type="character" w:customStyle="1" w:styleId="ListLabel1">
    <w:name w:val="ListLabel 1"/>
    <w:rsid w:val="00123A71"/>
    <w:rPr>
      <w:rFonts w:cs="Courier New"/>
    </w:rPr>
  </w:style>
  <w:style w:type="character" w:customStyle="1" w:styleId="a4">
    <w:name w:val="Χαρακτήρες αρίθμησης"/>
    <w:rsid w:val="00123A71"/>
  </w:style>
  <w:style w:type="character" w:customStyle="1" w:styleId="a5">
    <w:name w:val="Χαρακτήρες υποσημείωσης"/>
    <w:rsid w:val="00123A71"/>
  </w:style>
  <w:style w:type="character" w:customStyle="1" w:styleId="11">
    <w:name w:val="Παραπομπή υποσημείωσης1"/>
    <w:rsid w:val="00123A71"/>
    <w:rPr>
      <w:vertAlign w:val="superscript"/>
    </w:rPr>
  </w:style>
  <w:style w:type="character" w:customStyle="1" w:styleId="a6">
    <w:name w:val="Κουκκίδες"/>
    <w:rsid w:val="00123A71"/>
    <w:rPr>
      <w:rFonts w:ascii="OpenSymbol" w:eastAsia="OpenSymbol" w:hAnsi="OpenSymbol" w:cs="OpenSymbol"/>
    </w:rPr>
  </w:style>
  <w:style w:type="character" w:customStyle="1" w:styleId="WW8Num20z0">
    <w:name w:val="WW8Num20z0"/>
    <w:rsid w:val="00123A71"/>
    <w:rPr>
      <w:rFonts w:ascii="Times New Roman" w:hAnsi="Times New Roman" w:cs="Times New Roman"/>
      <w:sz w:val="22"/>
      <w:szCs w:val="24"/>
    </w:rPr>
  </w:style>
  <w:style w:type="character" w:customStyle="1" w:styleId="WW8Num20z1">
    <w:name w:val="WW8Num20z1"/>
    <w:rsid w:val="00123A71"/>
  </w:style>
  <w:style w:type="character" w:customStyle="1" w:styleId="WW8Num20z2">
    <w:name w:val="WW8Num20z2"/>
    <w:rsid w:val="00123A71"/>
  </w:style>
  <w:style w:type="character" w:customStyle="1" w:styleId="WW8Num20z3">
    <w:name w:val="WW8Num20z3"/>
    <w:rsid w:val="00123A71"/>
  </w:style>
  <w:style w:type="character" w:customStyle="1" w:styleId="WW8Num20z4">
    <w:name w:val="WW8Num20z4"/>
    <w:rsid w:val="00123A71"/>
  </w:style>
  <w:style w:type="character" w:customStyle="1" w:styleId="WW8Num20z5">
    <w:name w:val="WW8Num20z5"/>
    <w:rsid w:val="00123A71"/>
  </w:style>
  <w:style w:type="character" w:customStyle="1" w:styleId="WW8Num20z6">
    <w:name w:val="WW8Num20z6"/>
    <w:rsid w:val="00123A71"/>
  </w:style>
  <w:style w:type="character" w:customStyle="1" w:styleId="WW8Num20z7">
    <w:name w:val="WW8Num20z7"/>
    <w:rsid w:val="00123A71"/>
  </w:style>
  <w:style w:type="character" w:customStyle="1" w:styleId="WW8Num20z8">
    <w:name w:val="WW8Num20z8"/>
    <w:rsid w:val="00123A71"/>
  </w:style>
  <w:style w:type="character" w:customStyle="1" w:styleId="WW8Num21z0">
    <w:name w:val="WW8Num21z0"/>
    <w:rsid w:val="00123A71"/>
    <w:rPr>
      <w:rFonts w:ascii="Times New Roman" w:hAnsi="Times New Roman" w:cs="Times New Roman"/>
    </w:rPr>
  </w:style>
  <w:style w:type="character" w:customStyle="1" w:styleId="WW8Num21z1">
    <w:name w:val="WW8Num21z1"/>
    <w:rsid w:val="00123A71"/>
  </w:style>
  <w:style w:type="character" w:customStyle="1" w:styleId="WW8Num21z2">
    <w:name w:val="WW8Num21z2"/>
    <w:rsid w:val="00123A71"/>
  </w:style>
  <w:style w:type="character" w:customStyle="1" w:styleId="WW8Num21z3">
    <w:name w:val="WW8Num21z3"/>
    <w:rsid w:val="00123A71"/>
  </w:style>
  <w:style w:type="character" w:customStyle="1" w:styleId="WW8Num21z4">
    <w:name w:val="WW8Num21z4"/>
    <w:rsid w:val="00123A71"/>
  </w:style>
  <w:style w:type="character" w:customStyle="1" w:styleId="WW8Num21z5">
    <w:name w:val="WW8Num21z5"/>
    <w:rsid w:val="00123A71"/>
  </w:style>
  <w:style w:type="character" w:customStyle="1" w:styleId="WW8Num21z6">
    <w:name w:val="WW8Num21z6"/>
    <w:rsid w:val="00123A71"/>
  </w:style>
  <w:style w:type="character" w:customStyle="1" w:styleId="WW8Num21z7">
    <w:name w:val="WW8Num21z7"/>
    <w:rsid w:val="00123A71"/>
  </w:style>
  <w:style w:type="character" w:customStyle="1" w:styleId="WW8Num21z8">
    <w:name w:val="WW8Num21z8"/>
    <w:rsid w:val="00123A71"/>
  </w:style>
  <w:style w:type="character" w:customStyle="1" w:styleId="WW8Num23z0">
    <w:name w:val="WW8Num23z0"/>
    <w:rsid w:val="00123A71"/>
  </w:style>
  <w:style w:type="character" w:customStyle="1" w:styleId="WW8Num23z1">
    <w:name w:val="WW8Num23z1"/>
    <w:rsid w:val="00123A71"/>
  </w:style>
  <w:style w:type="character" w:customStyle="1" w:styleId="WW8Num23z2">
    <w:name w:val="WW8Num23z2"/>
    <w:rsid w:val="00123A71"/>
  </w:style>
  <w:style w:type="character" w:customStyle="1" w:styleId="WW8Num23z3">
    <w:name w:val="WW8Num23z3"/>
    <w:rsid w:val="00123A71"/>
  </w:style>
  <w:style w:type="character" w:customStyle="1" w:styleId="WW8Num23z4">
    <w:name w:val="WW8Num23z4"/>
    <w:rsid w:val="00123A71"/>
  </w:style>
  <w:style w:type="character" w:customStyle="1" w:styleId="WW8Num23z5">
    <w:name w:val="WW8Num23z5"/>
    <w:rsid w:val="00123A71"/>
  </w:style>
  <w:style w:type="character" w:customStyle="1" w:styleId="WW8Num23z6">
    <w:name w:val="WW8Num23z6"/>
    <w:rsid w:val="00123A71"/>
  </w:style>
  <w:style w:type="character" w:customStyle="1" w:styleId="WW8Num23z7">
    <w:name w:val="WW8Num23z7"/>
    <w:rsid w:val="00123A71"/>
  </w:style>
  <w:style w:type="character" w:customStyle="1" w:styleId="WW8Num23z8">
    <w:name w:val="WW8Num23z8"/>
    <w:rsid w:val="00123A71"/>
  </w:style>
  <w:style w:type="character" w:customStyle="1" w:styleId="a7">
    <w:name w:val="Σύμβολο υποσημείωσης"/>
    <w:rsid w:val="00123A71"/>
    <w:rPr>
      <w:vertAlign w:val="superscript"/>
    </w:rPr>
  </w:style>
  <w:style w:type="character" w:customStyle="1" w:styleId="DeltaViewInsertion">
    <w:name w:val="DeltaView Insertion"/>
    <w:rsid w:val="00123A71"/>
    <w:rPr>
      <w:b/>
      <w:i/>
      <w:spacing w:val="0"/>
      <w:lang w:val="el-GR"/>
    </w:rPr>
  </w:style>
  <w:style w:type="character" w:customStyle="1" w:styleId="NormalBoldChar">
    <w:name w:val="NormalBold Char"/>
    <w:rsid w:val="00123A71"/>
    <w:rPr>
      <w:rFonts w:ascii="Times New Roman" w:eastAsia="Times New Roman" w:hAnsi="Times New Roman" w:cs="Times New Roman"/>
      <w:b/>
      <w:sz w:val="24"/>
      <w:lang w:val="el-GR"/>
    </w:rPr>
  </w:style>
  <w:style w:type="character" w:customStyle="1" w:styleId="a8">
    <w:name w:val="Χαρακτήρες σημείωσης τέλους"/>
    <w:rsid w:val="00123A71"/>
    <w:rPr>
      <w:vertAlign w:val="superscript"/>
    </w:rPr>
  </w:style>
  <w:style w:type="character" w:customStyle="1" w:styleId="WW-">
    <w:name w:val="WW-Χαρακτήρες σημείωσης τέλους"/>
    <w:rsid w:val="00123A71"/>
  </w:style>
  <w:style w:type="character" w:customStyle="1" w:styleId="12">
    <w:name w:val="Παραπομπή σημείωσης τέλους1"/>
    <w:rsid w:val="00123A71"/>
    <w:rPr>
      <w:vertAlign w:val="superscript"/>
    </w:rPr>
  </w:style>
  <w:style w:type="character" w:customStyle="1" w:styleId="Char3">
    <w:name w:val="Κείμενο σημείωσης τέλους Char"/>
    <w:rsid w:val="00123A71"/>
    <w:rPr>
      <w:rFonts w:ascii="Calibri" w:hAnsi="Calibri" w:cs="Calibri"/>
      <w:kern w:val="1"/>
      <w:lang w:eastAsia="zh-CN"/>
    </w:rPr>
  </w:style>
  <w:style w:type="character" w:styleId="a9">
    <w:name w:val="endnote reference"/>
    <w:rsid w:val="00123A71"/>
    <w:rPr>
      <w:vertAlign w:val="superscript"/>
    </w:rPr>
  </w:style>
  <w:style w:type="character" w:styleId="aa">
    <w:name w:val="footnote reference"/>
    <w:rsid w:val="00123A71"/>
    <w:rPr>
      <w:vertAlign w:val="superscript"/>
    </w:rPr>
  </w:style>
  <w:style w:type="paragraph" w:customStyle="1" w:styleId="ab">
    <w:name w:val="Επικεφαλίδα"/>
    <w:basedOn w:val="a"/>
    <w:next w:val="a0"/>
    <w:rsid w:val="00123A71"/>
    <w:pPr>
      <w:keepNext/>
      <w:spacing w:before="240" w:after="120"/>
    </w:pPr>
    <w:rPr>
      <w:rFonts w:ascii="Arial" w:eastAsia="Microsoft YaHei" w:hAnsi="Arial" w:cs="Mangal"/>
      <w:sz w:val="28"/>
      <w:szCs w:val="28"/>
    </w:rPr>
  </w:style>
  <w:style w:type="paragraph" w:styleId="a0">
    <w:name w:val="Body Text"/>
    <w:basedOn w:val="a"/>
    <w:rsid w:val="00123A71"/>
    <w:pPr>
      <w:spacing w:after="120"/>
    </w:pPr>
  </w:style>
  <w:style w:type="paragraph" w:styleId="ac">
    <w:name w:val="List"/>
    <w:basedOn w:val="a0"/>
    <w:rsid w:val="00123A71"/>
    <w:rPr>
      <w:rFonts w:cs="Mangal"/>
    </w:rPr>
  </w:style>
  <w:style w:type="paragraph" w:styleId="ad">
    <w:name w:val="caption"/>
    <w:basedOn w:val="a"/>
    <w:qFormat/>
    <w:rsid w:val="00123A71"/>
    <w:pPr>
      <w:suppressLineNumbers/>
      <w:spacing w:before="120" w:after="120"/>
    </w:pPr>
    <w:rPr>
      <w:rFonts w:cs="FreeSans"/>
      <w:i/>
      <w:iCs/>
      <w:sz w:val="24"/>
      <w:szCs w:val="24"/>
    </w:rPr>
  </w:style>
  <w:style w:type="paragraph" w:customStyle="1" w:styleId="ae">
    <w:name w:val="Ευρετήριο"/>
    <w:basedOn w:val="a"/>
    <w:rsid w:val="00123A71"/>
    <w:pPr>
      <w:suppressLineNumbers/>
    </w:pPr>
    <w:rPr>
      <w:rFonts w:cs="Mangal"/>
    </w:rPr>
  </w:style>
  <w:style w:type="paragraph" w:customStyle="1" w:styleId="50">
    <w:name w:val="Λεζάντα5"/>
    <w:basedOn w:val="a"/>
    <w:rsid w:val="00123A71"/>
    <w:pPr>
      <w:suppressLineNumbers/>
      <w:spacing w:before="120" w:after="120"/>
    </w:pPr>
    <w:rPr>
      <w:rFonts w:cs="Mangal"/>
      <w:i/>
      <w:iCs/>
      <w:sz w:val="24"/>
      <w:szCs w:val="24"/>
    </w:rPr>
  </w:style>
  <w:style w:type="paragraph" w:customStyle="1" w:styleId="40">
    <w:name w:val="Λεζάντα4"/>
    <w:basedOn w:val="a"/>
    <w:rsid w:val="00123A71"/>
    <w:pPr>
      <w:suppressLineNumbers/>
      <w:spacing w:before="120" w:after="120"/>
    </w:pPr>
    <w:rPr>
      <w:rFonts w:cs="Mangal"/>
      <w:i/>
      <w:iCs/>
      <w:sz w:val="24"/>
      <w:szCs w:val="24"/>
    </w:rPr>
  </w:style>
  <w:style w:type="paragraph" w:customStyle="1" w:styleId="31">
    <w:name w:val="Λεζάντα3"/>
    <w:basedOn w:val="a"/>
    <w:rsid w:val="00123A71"/>
    <w:pPr>
      <w:suppressLineNumbers/>
      <w:spacing w:before="120" w:after="120"/>
    </w:pPr>
    <w:rPr>
      <w:rFonts w:cs="Mangal"/>
      <w:i/>
      <w:iCs/>
      <w:sz w:val="24"/>
      <w:szCs w:val="24"/>
    </w:rPr>
  </w:style>
  <w:style w:type="paragraph" w:customStyle="1" w:styleId="21">
    <w:name w:val="Λεζάντα2"/>
    <w:basedOn w:val="a"/>
    <w:rsid w:val="00123A71"/>
    <w:pPr>
      <w:suppressLineNumbers/>
      <w:spacing w:before="120" w:after="120"/>
    </w:pPr>
    <w:rPr>
      <w:rFonts w:cs="Mangal"/>
      <w:i/>
      <w:iCs/>
      <w:sz w:val="24"/>
      <w:szCs w:val="24"/>
    </w:rPr>
  </w:style>
  <w:style w:type="paragraph" w:customStyle="1" w:styleId="13">
    <w:name w:val="Λεζάντα1"/>
    <w:basedOn w:val="a"/>
    <w:rsid w:val="00123A71"/>
    <w:pPr>
      <w:suppressLineNumbers/>
      <w:spacing w:before="120" w:after="120"/>
    </w:pPr>
    <w:rPr>
      <w:rFonts w:cs="Mangal"/>
      <w:i/>
      <w:iCs/>
      <w:sz w:val="24"/>
      <w:szCs w:val="24"/>
    </w:rPr>
  </w:style>
  <w:style w:type="paragraph" w:styleId="af">
    <w:name w:val="header"/>
    <w:basedOn w:val="a"/>
    <w:rsid w:val="00123A71"/>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a"/>
    <w:rsid w:val="00123A71"/>
    <w:pPr>
      <w:spacing w:after="0" w:line="100" w:lineRule="atLeast"/>
      <w:ind w:left="-568" w:right="-355" w:firstLine="284"/>
    </w:pPr>
    <w:rPr>
      <w:rFonts w:ascii="Arial" w:hAnsi="Arial" w:cs="Arial"/>
      <w:b/>
      <w:sz w:val="24"/>
      <w:szCs w:val="20"/>
    </w:rPr>
  </w:style>
  <w:style w:type="paragraph" w:styleId="af0">
    <w:name w:val="No Spacing"/>
    <w:qFormat/>
    <w:rsid w:val="00123A71"/>
    <w:pPr>
      <w:suppressAutoHyphens/>
    </w:pPr>
    <w:rPr>
      <w:rFonts w:ascii="Calibri" w:eastAsia="Arial" w:hAnsi="Calibri" w:cs="Calibri"/>
      <w:kern w:val="1"/>
      <w:sz w:val="22"/>
      <w:szCs w:val="22"/>
      <w:lang w:eastAsia="zh-CN"/>
    </w:rPr>
  </w:style>
  <w:style w:type="paragraph" w:customStyle="1" w:styleId="GRHelvA">
    <w:name w:val="GR Helv Aπλό"/>
    <w:basedOn w:val="a"/>
    <w:rsid w:val="00123A71"/>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a"/>
    <w:rsid w:val="00123A71"/>
    <w:pPr>
      <w:spacing w:after="0" w:line="100" w:lineRule="atLeast"/>
    </w:pPr>
    <w:rPr>
      <w:rFonts w:ascii="Tahoma" w:hAnsi="Tahoma" w:cs="Tahoma"/>
      <w:sz w:val="16"/>
      <w:szCs w:val="16"/>
    </w:rPr>
  </w:style>
  <w:style w:type="paragraph" w:styleId="af1">
    <w:name w:val="List Paragraph"/>
    <w:basedOn w:val="a"/>
    <w:qFormat/>
    <w:rsid w:val="00123A71"/>
    <w:pPr>
      <w:spacing w:after="0"/>
      <w:ind w:left="720" w:firstLine="0"/>
      <w:jc w:val="left"/>
    </w:pPr>
    <w:rPr>
      <w:rFonts w:eastAsia="Calibri"/>
    </w:rPr>
  </w:style>
  <w:style w:type="paragraph" w:styleId="af2">
    <w:name w:val="footer"/>
    <w:basedOn w:val="a"/>
    <w:rsid w:val="00123A71"/>
    <w:pPr>
      <w:suppressLineNumbers/>
      <w:tabs>
        <w:tab w:val="center" w:pos="4153"/>
        <w:tab w:val="right" w:pos="8306"/>
      </w:tabs>
      <w:spacing w:after="0" w:line="100" w:lineRule="atLeast"/>
    </w:pPr>
    <w:rPr>
      <w:sz w:val="16"/>
    </w:rPr>
  </w:style>
  <w:style w:type="paragraph" w:customStyle="1" w:styleId="NormalWeb1">
    <w:name w:val="Normal (Web)1"/>
    <w:basedOn w:val="a"/>
    <w:rsid w:val="00123A71"/>
    <w:pPr>
      <w:spacing w:before="28" w:after="28" w:line="100" w:lineRule="atLeast"/>
      <w:ind w:firstLine="0"/>
      <w:jc w:val="left"/>
    </w:pPr>
    <w:rPr>
      <w:rFonts w:ascii="Times New Roman" w:hAnsi="Times New Roman" w:cs="Times New Roman"/>
      <w:sz w:val="24"/>
      <w:szCs w:val="24"/>
    </w:rPr>
  </w:style>
  <w:style w:type="paragraph" w:customStyle="1" w:styleId="af3">
    <w:name w:val="Περιεχόμενα πίνακα"/>
    <w:basedOn w:val="a"/>
    <w:rsid w:val="00123A71"/>
    <w:pPr>
      <w:suppressLineNumbers/>
    </w:pPr>
  </w:style>
  <w:style w:type="paragraph" w:customStyle="1" w:styleId="af4">
    <w:name w:val="Επικεφαλίδα πίνακα"/>
    <w:basedOn w:val="af3"/>
    <w:rsid w:val="00123A71"/>
    <w:pPr>
      <w:jc w:val="center"/>
    </w:pPr>
    <w:rPr>
      <w:b/>
      <w:bCs/>
    </w:rPr>
  </w:style>
  <w:style w:type="paragraph" w:styleId="af5">
    <w:name w:val="footnote text"/>
    <w:basedOn w:val="a"/>
    <w:rsid w:val="00123A71"/>
    <w:pPr>
      <w:suppressLineNumbers/>
      <w:shd w:val="clear" w:color="auto" w:fill="BFBFBF"/>
      <w:spacing w:after="0"/>
      <w:ind w:left="339" w:hanging="339"/>
    </w:pPr>
    <w:rPr>
      <w:sz w:val="20"/>
      <w:szCs w:val="20"/>
    </w:rPr>
  </w:style>
  <w:style w:type="paragraph" w:customStyle="1" w:styleId="14">
    <w:name w:val="Βασικό1"/>
    <w:rsid w:val="00123A71"/>
    <w:pPr>
      <w:widowControl w:val="0"/>
      <w:suppressAutoHyphens/>
    </w:pPr>
    <w:rPr>
      <w:rFonts w:eastAsia="SimSun" w:cs="Mangal"/>
      <w:sz w:val="24"/>
      <w:szCs w:val="24"/>
      <w:lang w:eastAsia="zh-CN" w:bidi="hi-IN"/>
    </w:rPr>
  </w:style>
  <w:style w:type="paragraph" w:customStyle="1" w:styleId="af6">
    <w:name w:val="Παραθέσεις"/>
    <w:basedOn w:val="a"/>
    <w:rsid w:val="00123A71"/>
  </w:style>
  <w:style w:type="paragraph" w:styleId="af7">
    <w:name w:val="Title"/>
    <w:basedOn w:val="ab"/>
    <w:next w:val="a0"/>
    <w:qFormat/>
    <w:rsid w:val="00123A71"/>
  </w:style>
  <w:style w:type="paragraph" w:styleId="af8">
    <w:name w:val="Subtitle"/>
    <w:basedOn w:val="ab"/>
    <w:next w:val="a0"/>
    <w:qFormat/>
    <w:rsid w:val="00123A71"/>
  </w:style>
  <w:style w:type="paragraph" w:customStyle="1" w:styleId="af9">
    <w:name w:val="Προμορφοποιημένο κείμενο"/>
    <w:basedOn w:val="a"/>
    <w:rsid w:val="00123A71"/>
  </w:style>
  <w:style w:type="paragraph" w:customStyle="1" w:styleId="afa">
    <w:name w:val="Οριζόντια γραμμή"/>
    <w:basedOn w:val="a"/>
    <w:next w:val="a0"/>
    <w:rsid w:val="00123A71"/>
  </w:style>
  <w:style w:type="paragraph" w:customStyle="1" w:styleId="Pagedecouverture">
    <w:name w:val="Page de couverture"/>
    <w:basedOn w:val="a"/>
    <w:next w:val="a"/>
    <w:rsid w:val="00123A71"/>
    <w:pPr>
      <w:spacing w:after="0"/>
    </w:pPr>
  </w:style>
  <w:style w:type="paragraph" w:customStyle="1" w:styleId="PartTitle">
    <w:name w:val="PartTitle"/>
    <w:basedOn w:val="a"/>
    <w:next w:val="ChapterTitle"/>
    <w:rsid w:val="00123A71"/>
    <w:pPr>
      <w:keepNext/>
      <w:pageBreakBefore/>
      <w:spacing w:before="120" w:after="360"/>
      <w:jc w:val="center"/>
    </w:pPr>
    <w:rPr>
      <w:b/>
      <w:sz w:val="36"/>
    </w:rPr>
  </w:style>
  <w:style w:type="paragraph" w:customStyle="1" w:styleId="ChapterTitle">
    <w:name w:val="ChapterTitle"/>
    <w:basedOn w:val="a"/>
    <w:next w:val="a"/>
    <w:rsid w:val="00123A71"/>
    <w:pPr>
      <w:keepNext/>
      <w:spacing w:before="120" w:after="360"/>
      <w:ind w:firstLine="0"/>
      <w:jc w:val="center"/>
    </w:pPr>
    <w:rPr>
      <w:b/>
    </w:rPr>
  </w:style>
  <w:style w:type="paragraph" w:customStyle="1" w:styleId="Titrearticle">
    <w:name w:val="Titre article"/>
    <w:basedOn w:val="a"/>
    <w:next w:val="a"/>
    <w:rsid w:val="00123A71"/>
    <w:pPr>
      <w:keepNext/>
      <w:spacing w:before="360" w:after="120"/>
      <w:jc w:val="center"/>
    </w:pPr>
    <w:rPr>
      <w:i/>
    </w:rPr>
  </w:style>
  <w:style w:type="paragraph" w:customStyle="1" w:styleId="Point0">
    <w:name w:val="Point 0"/>
    <w:basedOn w:val="a"/>
    <w:rsid w:val="00123A71"/>
    <w:pPr>
      <w:ind w:left="850" w:hanging="850"/>
    </w:pPr>
  </w:style>
  <w:style w:type="paragraph" w:customStyle="1" w:styleId="Tiret0">
    <w:name w:val="Tiret 0"/>
    <w:basedOn w:val="Point0"/>
    <w:rsid w:val="00123A71"/>
    <w:pPr>
      <w:tabs>
        <w:tab w:val="num" w:pos="850"/>
      </w:tabs>
    </w:pPr>
  </w:style>
  <w:style w:type="paragraph" w:customStyle="1" w:styleId="Point1">
    <w:name w:val="Point 1"/>
    <w:basedOn w:val="a"/>
    <w:rsid w:val="00123A71"/>
    <w:pPr>
      <w:ind w:left="1417" w:hanging="567"/>
    </w:pPr>
  </w:style>
  <w:style w:type="paragraph" w:customStyle="1" w:styleId="Tiret1">
    <w:name w:val="Tiret 1"/>
    <w:basedOn w:val="Point1"/>
    <w:rsid w:val="00123A71"/>
    <w:pPr>
      <w:tabs>
        <w:tab w:val="num" w:pos="1417"/>
      </w:tabs>
    </w:pPr>
  </w:style>
  <w:style w:type="paragraph" w:customStyle="1" w:styleId="SectionTitle">
    <w:name w:val="SectionTitle"/>
    <w:basedOn w:val="a"/>
    <w:next w:val="1"/>
    <w:rsid w:val="00123A71"/>
    <w:pPr>
      <w:keepNext/>
      <w:spacing w:before="120" w:after="360"/>
      <w:jc w:val="center"/>
    </w:pPr>
    <w:rPr>
      <w:b/>
      <w:smallCaps/>
      <w:sz w:val="28"/>
    </w:rPr>
  </w:style>
  <w:style w:type="paragraph" w:customStyle="1" w:styleId="Text1">
    <w:name w:val="Text 1"/>
    <w:basedOn w:val="a"/>
    <w:rsid w:val="00123A71"/>
    <w:pPr>
      <w:ind w:left="850" w:firstLine="0"/>
    </w:pPr>
  </w:style>
  <w:style w:type="paragraph" w:customStyle="1" w:styleId="NumPar1">
    <w:name w:val="NumPar 1"/>
    <w:basedOn w:val="a"/>
    <w:next w:val="Text1"/>
    <w:rsid w:val="00123A71"/>
    <w:pPr>
      <w:tabs>
        <w:tab w:val="num" w:pos="850"/>
      </w:tabs>
      <w:ind w:left="850" w:hanging="850"/>
    </w:pPr>
  </w:style>
  <w:style w:type="paragraph" w:customStyle="1" w:styleId="NormalLeft">
    <w:name w:val="Normal Left"/>
    <w:basedOn w:val="a"/>
    <w:rsid w:val="00123A71"/>
    <w:pPr>
      <w:jc w:val="left"/>
    </w:pPr>
  </w:style>
  <w:style w:type="paragraph" w:styleId="afb">
    <w:name w:val="endnote text"/>
    <w:basedOn w:val="a"/>
    <w:rsid w:val="00123A71"/>
    <w:rPr>
      <w:sz w:val="20"/>
      <w:szCs w:val="20"/>
    </w:rPr>
  </w:style>
  <w:style w:type="paragraph" w:customStyle="1" w:styleId="15">
    <w:name w:val="Στυλ1"/>
    <w:basedOn w:val="a"/>
    <w:next w:val="afc"/>
    <w:rsid w:val="00564A97"/>
    <w:pPr>
      <w:pageBreakBefore/>
      <w:jc w:val="center"/>
    </w:pPr>
    <w:rPr>
      <w:b/>
      <w:bCs/>
    </w:rPr>
  </w:style>
  <w:style w:type="paragraph" w:styleId="afd">
    <w:name w:val="Document Map"/>
    <w:basedOn w:val="a"/>
    <w:semiHidden/>
    <w:rsid w:val="00E5544E"/>
    <w:pPr>
      <w:shd w:val="clear" w:color="auto" w:fill="000080"/>
    </w:pPr>
    <w:rPr>
      <w:rFonts w:ascii="Tahoma" w:hAnsi="Tahoma" w:cs="Tahoma"/>
      <w:sz w:val="20"/>
      <w:szCs w:val="20"/>
    </w:rPr>
  </w:style>
  <w:style w:type="paragraph" w:styleId="afc">
    <w:name w:val="Plain Text"/>
    <w:basedOn w:val="a"/>
    <w:rsid w:val="00564A97"/>
    <w:rPr>
      <w:rFonts w:ascii="Courier New" w:hAnsi="Courier New" w:cs="Courier New"/>
      <w:sz w:val="20"/>
      <w:szCs w:val="20"/>
    </w:rPr>
  </w:style>
  <w:style w:type="paragraph" w:customStyle="1" w:styleId="afe">
    <w:basedOn w:val="a"/>
    <w:rsid w:val="00A21D0E"/>
    <w:pPr>
      <w:suppressAutoHyphens w:val="0"/>
      <w:autoSpaceDE w:val="0"/>
      <w:autoSpaceDN w:val="0"/>
      <w:adjustRightInd w:val="0"/>
      <w:spacing w:after="160" w:line="240" w:lineRule="exact"/>
      <w:ind w:firstLine="0"/>
      <w:jc w:val="left"/>
    </w:pPr>
    <w:rPr>
      <w:rFonts w:ascii="Verdana" w:hAnsi="Verdana" w:cs="Arial"/>
      <w:b/>
      <w:kern w:val="0"/>
      <w:sz w:val="20"/>
      <w:szCs w:val="20"/>
      <w:lang w:val="en-US" w:eastAsia="en-US"/>
    </w:rPr>
  </w:style>
  <w:style w:type="paragraph" w:customStyle="1" w:styleId="Normalgr">
    <w:name w:val="Normalgr"/>
    <w:rsid w:val="00E96768"/>
    <w:pPr>
      <w:tabs>
        <w:tab w:val="left" w:pos="1021"/>
        <w:tab w:val="left" w:pos="1588"/>
      </w:tabs>
      <w:suppressAutoHyphens/>
      <w:jc w:val="both"/>
    </w:pPr>
    <w:rPr>
      <w:rFonts w:ascii="Arial" w:eastAsia="Arial" w:hAnsi="Arial" w:cs="Arial"/>
      <w:spacing w:val="15"/>
      <w:kern w:val="1"/>
      <w:lang w:val="en-GB" w:eastAsia="zh-CN"/>
    </w:rPr>
  </w:style>
  <w:style w:type="character" w:styleId="aff">
    <w:name w:val="annotation reference"/>
    <w:rsid w:val="00971E6D"/>
    <w:rPr>
      <w:sz w:val="16"/>
      <w:szCs w:val="16"/>
    </w:rPr>
  </w:style>
  <w:style w:type="paragraph" w:styleId="aff0">
    <w:name w:val="annotation text"/>
    <w:basedOn w:val="a"/>
    <w:link w:val="Char4"/>
    <w:rsid w:val="00971E6D"/>
    <w:rPr>
      <w:rFonts w:cs="Times New Roman"/>
      <w:sz w:val="20"/>
      <w:szCs w:val="20"/>
    </w:rPr>
  </w:style>
  <w:style w:type="character" w:customStyle="1" w:styleId="Char4">
    <w:name w:val="Κείμενο σχολίου Char"/>
    <w:link w:val="aff0"/>
    <w:rsid w:val="00971E6D"/>
    <w:rPr>
      <w:rFonts w:ascii="Calibri" w:hAnsi="Calibri" w:cs="Calibri"/>
      <w:kern w:val="1"/>
      <w:lang w:eastAsia="zh-CN"/>
    </w:rPr>
  </w:style>
  <w:style w:type="paragraph" w:styleId="aff1">
    <w:name w:val="annotation subject"/>
    <w:basedOn w:val="aff0"/>
    <w:next w:val="aff0"/>
    <w:link w:val="Char5"/>
    <w:rsid w:val="00971E6D"/>
    <w:rPr>
      <w:b/>
      <w:bCs/>
    </w:rPr>
  </w:style>
  <w:style w:type="character" w:customStyle="1" w:styleId="Char5">
    <w:name w:val="Θέμα σχολίου Char"/>
    <w:link w:val="aff1"/>
    <w:rsid w:val="00971E6D"/>
    <w:rPr>
      <w:rFonts w:ascii="Calibri" w:hAnsi="Calibri" w:cs="Calibri"/>
      <w:b/>
      <w:bCs/>
      <w:kern w:val="1"/>
      <w:lang w:eastAsia="zh-CN"/>
    </w:rPr>
  </w:style>
  <w:style w:type="paragraph" w:styleId="aff2">
    <w:name w:val="Balloon Text"/>
    <w:basedOn w:val="a"/>
    <w:link w:val="Char10"/>
    <w:rsid w:val="00971E6D"/>
    <w:pPr>
      <w:spacing w:after="0" w:line="240" w:lineRule="auto"/>
    </w:pPr>
    <w:rPr>
      <w:rFonts w:ascii="Tahoma" w:hAnsi="Tahoma" w:cs="Times New Roman"/>
      <w:sz w:val="16"/>
      <w:szCs w:val="16"/>
    </w:rPr>
  </w:style>
  <w:style w:type="character" w:customStyle="1" w:styleId="Char10">
    <w:name w:val="Κείμενο πλαισίου Char1"/>
    <w:link w:val="aff2"/>
    <w:rsid w:val="00971E6D"/>
    <w:rPr>
      <w:rFonts w:ascii="Tahoma" w:hAnsi="Tahoma" w:cs="Tahoma"/>
      <w:kern w:val="1"/>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24.ata@haf.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3145</Words>
  <Characters>16984</Characters>
  <Application>Microsoft Office Word</Application>
  <DocSecurity>0</DocSecurity>
  <Lines>141</Lines>
  <Paragraphs>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ΤΥΠΟΠΟΙΗΜΕΝΟ ΕΝΤΥΠΟ ΥΠΕΥΘΥΝΗΣ ΔΗΛΩΣΗΣ (TEΥΔ)</vt:lpstr>
      <vt:lpstr>ΤΥΠΟΠΟΙΗΜΕΝΟ ΕΝΤΥΠΟ ΥΠΕΥΘΥΝΗΣ ΔΗΛΩΣΗΣ (TEΥΔ)</vt:lpstr>
    </vt:vector>
  </TitlesOfParts>
  <Company>HAF/GS</Company>
  <LinksUpToDate>false</LinksUpToDate>
  <CharactersWithSpaces>20089</CharactersWithSpaces>
  <SharedDoc>false</SharedDoc>
  <HLinks>
    <vt:vector size="6" baseType="variant">
      <vt:variant>
        <vt:i4>6029357</vt:i4>
      </vt:variant>
      <vt:variant>
        <vt:i4>0</vt:i4>
      </vt:variant>
      <vt:variant>
        <vt:i4>0</vt:i4>
      </vt:variant>
      <vt:variant>
        <vt:i4>5</vt:i4>
      </vt:variant>
      <vt:variant>
        <vt:lpwstr>mailto:c24.ata@haf.gr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ΑΔ</dc:creator>
  <cp:lastModifiedBy>ΥΑΣ</cp:lastModifiedBy>
  <cp:revision>7</cp:revision>
  <cp:lastPrinted>2018-04-17T08:06:00Z</cp:lastPrinted>
  <dcterms:created xsi:type="dcterms:W3CDTF">2021-05-19T06:05:00Z</dcterms:created>
  <dcterms:modified xsi:type="dcterms:W3CDTF">2021-05-20T08:57:00Z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