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BA" w:rsidRPr="002A08BA" w:rsidRDefault="00232B53" w:rsidP="002A08BA">
      <w:pPr>
        <w:ind w:firstLine="0"/>
        <w:rPr>
          <w:rFonts w:ascii="Arial" w:hAnsi="Arial" w:cs="Arial"/>
          <w:b/>
          <w:u w:val="single"/>
        </w:rPr>
      </w:pPr>
      <w:r w:rsidRPr="002A08BA">
        <w:rPr>
          <w:rFonts w:ascii="Arial" w:hAnsi="Arial" w:cs="Arial"/>
          <w:b/>
          <w:u w:val="single"/>
        </w:rPr>
        <w:t>ΑΔΙΑΒΑΘΜΗΤΟ</w:t>
      </w:r>
    </w:p>
    <w:p w:rsidR="002A08BA" w:rsidRPr="002A08BA" w:rsidRDefault="002A08BA" w:rsidP="002A08BA">
      <w:pPr>
        <w:ind w:firstLine="0"/>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49277C" w:rsidTr="0088546D">
        <w:trPr>
          <w:jc w:val="center"/>
        </w:trPr>
        <w:tc>
          <w:tcPr>
            <w:tcW w:w="4224" w:type="dxa"/>
            <w:shd w:val="clear" w:color="auto" w:fill="auto"/>
          </w:tcPr>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p w:rsidR="002A08BA" w:rsidRPr="002A08BA" w:rsidRDefault="002A08BA" w:rsidP="002A08BA">
            <w:pPr>
              <w:ind w:firstLine="0"/>
              <w:rPr>
                <w:rFonts w:ascii="Arial" w:hAnsi="Arial" w:cs="Arial"/>
                <w:u w:val="single"/>
              </w:rPr>
            </w:pPr>
          </w:p>
        </w:tc>
        <w:tc>
          <w:tcPr>
            <w:tcW w:w="5072" w:type="dxa"/>
            <w:shd w:val="clear" w:color="auto" w:fill="auto"/>
          </w:tcPr>
          <w:p w:rsidR="002A08BA" w:rsidRPr="002A08BA" w:rsidRDefault="00232B53" w:rsidP="002A08BA">
            <w:pPr>
              <w:ind w:firstLine="0"/>
              <w:rPr>
                <w:rFonts w:ascii="Arial" w:hAnsi="Arial" w:cs="Arial"/>
                <w:vertAlign w:val="subscript"/>
              </w:rPr>
            </w:pPr>
            <w:r w:rsidRPr="002A08BA">
              <w:rPr>
                <w:rFonts w:ascii="Arial" w:hAnsi="Arial" w:cs="Arial"/>
              </w:rPr>
              <w:t>201 ΚΕΝΤΡΟ ΕΦΟΔΙΑΣΜΟΥ ΑΕΡΟΠΟΡΙΑΣ</w:t>
            </w:r>
          </w:p>
          <w:p w:rsidR="002A08BA" w:rsidRPr="002A08BA" w:rsidRDefault="00232B53" w:rsidP="002A08BA">
            <w:pPr>
              <w:ind w:firstLine="0"/>
              <w:rPr>
                <w:rFonts w:ascii="Arial" w:hAnsi="Arial" w:cs="Arial"/>
              </w:rPr>
            </w:pPr>
            <w:r w:rsidRPr="002A08BA">
              <w:rPr>
                <w:rFonts w:ascii="Arial" w:hAnsi="Arial" w:cs="Arial"/>
              </w:rPr>
              <w:t>ΔΙΕΥΘΥΝΣΗ ΟΙΚΟΝΟΜΙΚΟΥ (Δ5)</w:t>
            </w:r>
          </w:p>
          <w:p w:rsidR="002A08BA" w:rsidRPr="002A08BA" w:rsidRDefault="00232B53" w:rsidP="002A08BA">
            <w:pPr>
              <w:ind w:firstLine="0"/>
              <w:rPr>
                <w:rFonts w:ascii="Arial" w:hAnsi="Arial" w:cs="Arial"/>
              </w:rPr>
            </w:pPr>
            <w:r w:rsidRPr="002A08BA">
              <w:rPr>
                <w:rFonts w:ascii="Arial" w:hAnsi="Arial" w:cs="Arial"/>
              </w:rPr>
              <w:t>ΤΜΗΜΑ ΠΡΟΜΗΘΕΙΩΝ ΕΣΩΤΕΡΙΚΟΥ (3)</w:t>
            </w:r>
          </w:p>
          <w:p w:rsidR="002A08BA" w:rsidRPr="002A08BA" w:rsidRDefault="003C26B5" w:rsidP="002A08BA">
            <w:pPr>
              <w:ind w:firstLine="0"/>
              <w:rPr>
                <w:rFonts w:ascii="Arial" w:hAnsi="Arial" w:cs="Arial"/>
              </w:rPr>
            </w:pPr>
            <w:r>
              <w:rPr>
                <w:rFonts w:ascii="Arial" w:hAnsi="Arial" w:cs="Arial"/>
                <w:lang w:val="en-US"/>
              </w:rPr>
              <w:t>07</w:t>
            </w:r>
            <w:r w:rsidR="00232B53" w:rsidRPr="002A08BA">
              <w:rPr>
                <w:rFonts w:ascii="Arial" w:hAnsi="Arial" w:cs="Arial"/>
              </w:rPr>
              <w:t xml:space="preserve"> </w:t>
            </w:r>
            <w:r w:rsidR="00FA12D1">
              <w:rPr>
                <w:rFonts w:ascii="Arial" w:hAnsi="Arial" w:cs="Arial"/>
              </w:rPr>
              <w:t>Απρ</w:t>
            </w:r>
            <w:r w:rsidR="00232B53" w:rsidRPr="002A08BA">
              <w:rPr>
                <w:rFonts w:ascii="Arial" w:hAnsi="Arial" w:cs="Arial"/>
              </w:rPr>
              <w:t xml:space="preserve"> 21</w:t>
            </w:r>
          </w:p>
        </w:tc>
      </w:tr>
    </w:tbl>
    <w:p w:rsidR="002A08BA" w:rsidRPr="002A08BA" w:rsidRDefault="00232B53" w:rsidP="002A08BA">
      <w:pPr>
        <w:ind w:firstLine="0"/>
        <w:rPr>
          <w:rFonts w:ascii="Arial" w:hAnsi="Arial" w:cs="Arial"/>
          <w:b/>
          <w:bCs/>
          <w:u w:val="single"/>
        </w:rPr>
      </w:pPr>
      <w:r w:rsidRPr="002A08BA">
        <w:rPr>
          <w:rFonts w:ascii="Arial" w:hAnsi="Arial" w:cs="Arial"/>
          <w:u w:val="single"/>
        </w:rPr>
        <w:t>ΠΡΟΣΘΗΚΗ «1» ΣΤΟ ΠΑΡΑΡΤΗΜΑ «Β»</w:t>
      </w:r>
    </w:p>
    <w:p w:rsidR="003C26B5" w:rsidRPr="003C26B5" w:rsidRDefault="00305C94" w:rsidP="003C26B5">
      <w:pPr>
        <w:ind w:firstLine="0"/>
        <w:rPr>
          <w:rFonts w:ascii="Arial" w:hAnsi="Arial" w:cs="Arial"/>
          <w:b/>
          <w:u w:val="single"/>
        </w:rPr>
      </w:pPr>
      <w:r>
        <w:rPr>
          <w:rFonts w:ascii="Arial" w:hAnsi="Arial" w:cs="Arial"/>
          <w:u w:val="single"/>
        </w:rPr>
        <w:t xml:space="preserve">ΣΤΗ ΔΙΑΚΗΡΥΞΗ </w:t>
      </w:r>
      <w:r w:rsidR="003C26B5" w:rsidRPr="003C26B5">
        <w:rPr>
          <w:rFonts w:ascii="Arial" w:hAnsi="Arial" w:cs="Arial"/>
          <w:u w:val="single"/>
        </w:rPr>
        <w:t>Φ.831/ΑΔ.6659/Σ.2419</w:t>
      </w:r>
    </w:p>
    <w:p w:rsidR="002A08BA" w:rsidRDefault="002A08BA"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232B53"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232B53"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232B53"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232B53"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232B53"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49277C">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232B53"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232B53"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Ονομασία</w:t>
            </w:r>
            <w:r w:rsidR="00614F20">
              <w:rPr>
                <w:rFonts w:ascii="Calibri" w:hAnsi="Calibri" w:cs="Calibri"/>
                <w:kern w:val="1"/>
                <w:sz w:val="22"/>
                <w:szCs w:val="22"/>
                <w:lang w:eastAsia="zh-CN"/>
              </w:rPr>
              <w:t>: 201 ΚΕΦΑ</w:t>
            </w:r>
          </w:p>
          <w:p w:rsidR="005B18E6" w:rsidRPr="00614F20" w:rsidRDefault="00232B53"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w:t>
            </w:r>
            <w:r w:rsidR="00614F20">
              <w:rPr>
                <w:rFonts w:ascii="Calibri" w:hAnsi="Calibri" w:cs="Calibri"/>
                <w:kern w:val="1"/>
                <w:sz w:val="22"/>
                <w:szCs w:val="22"/>
                <w:lang w:eastAsia="zh-CN"/>
              </w:rPr>
              <w:t xml:space="preserve">ντα Φορέα ΚΗΜΔΗΣ : </w:t>
            </w:r>
            <w:r w:rsidR="00FC48CB">
              <w:rPr>
                <w:rFonts w:ascii="Calibri" w:hAnsi="Calibri" w:cs="Calibri"/>
                <w:kern w:val="1"/>
                <w:sz w:val="22"/>
                <w:szCs w:val="22"/>
                <w:lang w:eastAsia="zh-CN"/>
              </w:rPr>
              <w:t>ΓΕΑ/ΔΑΥ/</w:t>
            </w:r>
            <w:r w:rsidR="00614F20" w:rsidRPr="00614F20">
              <w:rPr>
                <w:rFonts w:ascii="Calibri" w:hAnsi="Calibri" w:cs="Calibri"/>
                <w:kern w:val="1"/>
                <w:sz w:val="22"/>
                <w:szCs w:val="22"/>
                <w:lang w:eastAsia="zh-CN"/>
              </w:rPr>
              <w:t>201/</w:t>
            </w:r>
            <w:r w:rsidR="00614F20">
              <w:rPr>
                <w:rFonts w:ascii="Calibri" w:hAnsi="Calibri" w:cs="Calibri"/>
                <w:kern w:val="1"/>
                <w:sz w:val="22"/>
                <w:szCs w:val="22"/>
                <w:lang w:eastAsia="zh-CN"/>
              </w:rPr>
              <w:t>ΚΕΦΑ</w:t>
            </w:r>
          </w:p>
          <w:p w:rsidR="005B18E6" w:rsidRPr="00F812EB" w:rsidRDefault="00232B53"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r w:rsidR="00614F20">
              <w:rPr>
                <w:rFonts w:ascii="Calibri" w:hAnsi="Calibri" w:cs="Calibri"/>
                <w:kern w:val="1"/>
                <w:sz w:val="22"/>
                <w:szCs w:val="22"/>
                <w:lang w:eastAsia="zh-CN"/>
              </w:rPr>
              <w:t>Ταχ. Κωδικός: ΑΕΡΟΔΡΟΜΙΟ ΕΛΕΥΣΙΝΑ</w:t>
            </w:r>
            <w:r w:rsidRPr="00F812EB">
              <w:rPr>
                <w:rFonts w:ascii="Calibri" w:hAnsi="Calibri" w:cs="Calibri"/>
                <w:kern w:val="1"/>
                <w:sz w:val="22"/>
                <w:szCs w:val="22"/>
                <w:lang w:eastAsia="zh-CN"/>
              </w:rPr>
              <w:t xml:space="preserve">, </w:t>
            </w:r>
            <w:r w:rsidR="00614F20">
              <w:rPr>
                <w:rFonts w:ascii="Calibri" w:hAnsi="Calibri" w:cs="Calibri"/>
                <w:kern w:val="1"/>
                <w:sz w:val="22"/>
                <w:szCs w:val="22"/>
                <w:lang w:eastAsia="zh-CN"/>
              </w:rPr>
              <w:t>ΓΕΛΑΣ 1,ΤΚ 19200</w:t>
            </w:r>
          </w:p>
          <w:p w:rsidR="005B18E6" w:rsidRPr="000C79EC" w:rsidRDefault="00232B53"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2A08BA" w:rsidRPr="002A08BA">
              <w:rPr>
                <w:rFonts w:ascii="Calibri" w:hAnsi="Calibri" w:cs="Calibri"/>
                <w:kern w:val="1"/>
                <w:sz w:val="22"/>
                <w:szCs w:val="22"/>
                <w:lang w:eastAsia="zh-CN"/>
              </w:rPr>
              <w:t>Επγός (Ο) Αναστασία Κώνστα</w:t>
            </w:r>
            <w:r w:rsidRPr="000C79EC">
              <w:rPr>
                <w:rFonts w:ascii="Calibri" w:hAnsi="Calibri" w:cs="Calibri"/>
                <w:kern w:val="1"/>
                <w:sz w:val="22"/>
                <w:szCs w:val="22"/>
                <w:lang w:eastAsia="zh-CN"/>
              </w:rPr>
              <w:t>.</w:t>
            </w:r>
          </w:p>
          <w:p w:rsidR="005B18E6" w:rsidRPr="00F812EB" w:rsidRDefault="00232B53"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r w:rsidR="00614F20">
              <w:rPr>
                <w:rFonts w:ascii="Calibri" w:hAnsi="Calibri" w:cs="Calibri"/>
                <w:kern w:val="1"/>
                <w:sz w:val="22"/>
                <w:szCs w:val="22"/>
                <w:lang w:eastAsia="zh-CN"/>
              </w:rPr>
              <w:t>Τηλέφωνο: 210 550 4398 -4397</w:t>
            </w:r>
          </w:p>
          <w:p w:rsidR="005B18E6" w:rsidRPr="00CC03C2" w:rsidRDefault="00232B53"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r w:rsidR="002A08BA" w:rsidRPr="002A08BA">
              <w:rPr>
                <w:rFonts w:ascii="Calibri" w:hAnsi="Calibri" w:cs="Calibri"/>
                <w:kern w:val="1"/>
                <w:sz w:val="22"/>
                <w:szCs w:val="22"/>
                <w:lang w:eastAsia="zh-CN"/>
              </w:rPr>
              <w:t xml:space="preserve">Ηλ. ταχυδρομείο: </w:t>
            </w:r>
            <w:r w:rsidR="002A08BA" w:rsidRPr="002A08BA">
              <w:rPr>
                <w:rFonts w:ascii="Calibri" w:hAnsi="Calibri" w:cs="Calibri"/>
                <w:kern w:val="1"/>
                <w:sz w:val="22"/>
                <w:szCs w:val="22"/>
                <w:lang w:val="en-US" w:eastAsia="zh-CN"/>
              </w:rPr>
              <w:t>anastasia</w:t>
            </w:r>
            <w:r w:rsidR="002A08BA" w:rsidRPr="002A08BA">
              <w:rPr>
                <w:rFonts w:ascii="Calibri" w:hAnsi="Calibri" w:cs="Calibri"/>
                <w:kern w:val="1"/>
                <w:sz w:val="22"/>
                <w:szCs w:val="22"/>
                <w:lang w:eastAsia="zh-CN"/>
              </w:rPr>
              <w:t>.</w:t>
            </w:r>
            <w:r w:rsidR="002A08BA" w:rsidRPr="002A08BA">
              <w:rPr>
                <w:rFonts w:ascii="Calibri" w:hAnsi="Calibri" w:cs="Calibri"/>
                <w:kern w:val="1"/>
                <w:sz w:val="22"/>
                <w:szCs w:val="22"/>
                <w:lang w:val="en-US" w:eastAsia="zh-CN"/>
              </w:rPr>
              <w:t>konsta</w:t>
            </w:r>
            <w:r w:rsidR="002A08BA" w:rsidRPr="002A08BA">
              <w:rPr>
                <w:rFonts w:ascii="Calibri" w:hAnsi="Calibri" w:cs="Calibri"/>
                <w:kern w:val="1"/>
                <w:sz w:val="22"/>
                <w:szCs w:val="22"/>
                <w:lang w:eastAsia="zh-CN"/>
              </w:rPr>
              <w:t>@</w:t>
            </w:r>
            <w:r w:rsidR="002A08BA" w:rsidRPr="002A08BA">
              <w:rPr>
                <w:rFonts w:ascii="Calibri" w:hAnsi="Calibri" w:cs="Calibri"/>
                <w:kern w:val="1"/>
                <w:sz w:val="22"/>
                <w:szCs w:val="22"/>
                <w:lang w:val="en-US" w:eastAsia="zh-CN"/>
              </w:rPr>
              <w:t>h</w:t>
            </w:r>
            <w:r w:rsidR="002A08BA" w:rsidRPr="002A08BA">
              <w:rPr>
                <w:rFonts w:ascii="Calibri" w:hAnsi="Calibri" w:cs="Calibri"/>
                <w:kern w:val="1"/>
                <w:sz w:val="22"/>
                <w:szCs w:val="22"/>
                <w:lang w:eastAsia="zh-CN"/>
              </w:rPr>
              <w:t>af.gr</w:t>
            </w:r>
          </w:p>
        </w:tc>
      </w:tr>
      <w:tr w:rsidR="0049277C">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232B53"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2A08BA" w:rsidRPr="002A08BA" w:rsidRDefault="005B18E6" w:rsidP="002A08BA">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00FA12D1" w:rsidRPr="00FA12D1">
              <w:rPr>
                <w:rFonts w:ascii="Calibri" w:hAnsi="Calibri" w:cs="Calibri"/>
                <w:kern w:val="1"/>
                <w:sz w:val="22"/>
                <w:szCs w:val="22"/>
                <w:lang w:eastAsia="zh-CN"/>
              </w:rPr>
              <w:t>Επισκευή (</w:t>
            </w:r>
            <w:r w:rsidR="00FA12D1" w:rsidRPr="00FA12D1">
              <w:rPr>
                <w:rFonts w:ascii="Calibri" w:hAnsi="Calibri" w:cs="Calibri"/>
                <w:kern w:val="1"/>
                <w:sz w:val="22"/>
                <w:szCs w:val="22"/>
                <w:lang w:val="en-US" w:eastAsia="zh-CN"/>
              </w:rPr>
              <w:t>repair</w:t>
            </w:r>
            <w:r w:rsidR="00FA12D1" w:rsidRPr="00FA12D1">
              <w:rPr>
                <w:rFonts w:ascii="Calibri" w:hAnsi="Calibri" w:cs="Calibri"/>
                <w:kern w:val="1"/>
                <w:sz w:val="22"/>
                <w:szCs w:val="22"/>
                <w:lang w:eastAsia="zh-CN"/>
              </w:rPr>
              <w:t>) τριών (3) τεμαχίων υλικού «</w:t>
            </w:r>
            <w:r w:rsidR="00FA12D1" w:rsidRPr="00FA12D1">
              <w:rPr>
                <w:rFonts w:ascii="Calibri" w:hAnsi="Calibri" w:cs="Calibri"/>
                <w:kern w:val="1"/>
                <w:sz w:val="22"/>
                <w:szCs w:val="22"/>
                <w:lang w:val="en-US" w:eastAsia="zh-CN"/>
              </w:rPr>
              <w:t>ELECTRONIC</w:t>
            </w:r>
            <w:r w:rsidR="00FA12D1" w:rsidRPr="00FA12D1">
              <w:rPr>
                <w:rFonts w:ascii="Calibri" w:hAnsi="Calibri" w:cs="Calibri"/>
                <w:kern w:val="1"/>
                <w:sz w:val="22"/>
                <w:szCs w:val="22"/>
                <w:lang w:eastAsia="zh-CN"/>
              </w:rPr>
              <w:t xml:space="preserve"> </w:t>
            </w:r>
            <w:r w:rsidR="00FA12D1" w:rsidRPr="00FA12D1">
              <w:rPr>
                <w:rFonts w:ascii="Calibri" w:hAnsi="Calibri" w:cs="Calibri"/>
                <w:kern w:val="1"/>
                <w:sz w:val="22"/>
                <w:szCs w:val="22"/>
                <w:lang w:val="en-US" w:eastAsia="zh-CN"/>
              </w:rPr>
              <w:t>DISPLAY</w:t>
            </w:r>
            <w:r w:rsidR="00FA12D1" w:rsidRPr="00FA12D1">
              <w:rPr>
                <w:rFonts w:ascii="Calibri" w:hAnsi="Calibri" w:cs="Calibri"/>
                <w:kern w:val="1"/>
                <w:sz w:val="22"/>
                <w:szCs w:val="22"/>
                <w:lang w:eastAsia="zh-CN"/>
              </w:rPr>
              <w:t>», συγκροτήματος «</w:t>
            </w:r>
            <w:r w:rsidR="00FA12D1" w:rsidRPr="00FA12D1">
              <w:rPr>
                <w:rFonts w:ascii="Calibri" w:hAnsi="Calibri" w:cs="Calibri"/>
                <w:kern w:val="1"/>
                <w:sz w:val="22"/>
                <w:szCs w:val="22"/>
                <w:lang w:val="en-US" w:eastAsia="zh-CN"/>
              </w:rPr>
              <w:t>NAVIGATION</w:t>
            </w:r>
            <w:r w:rsidR="00FA12D1" w:rsidRPr="00FA12D1">
              <w:rPr>
                <w:rFonts w:ascii="Calibri" w:hAnsi="Calibri" w:cs="Calibri"/>
                <w:kern w:val="1"/>
                <w:sz w:val="22"/>
                <w:szCs w:val="22"/>
                <w:lang w:eastAsia="zh-CN"/>
              </w:rPr>
              <w:t xml:space="preserve"> (34)» κάλυψης απαιτήσεων Α/Φ Τ-6Α (O/N 21</w:t>
            </w:r>
            <w:r w:rsidR="00FA12D1" w:rsidRPr="00FA12D1">
              <w:rPr>
                <w:rFonts w:ascii="Calibri" w:hAnsi="Calibri" w:cs="Calibri"/>
                <w:kern w:val="1"/>
                <w:sz w:val="22"/>
                <w:szCs w:val="22"/>
                <w:lang w:val="en-US" w:eastAsia="zh-CN"/>
              </w:rPr>
              <w:t>EG</w:t>
            </w:r>
            <w:r w:rsidR="00FA12D1" w:rsidRPr="00FA12D1">
              <w:rPr>
                <w:rFonts w:ascii="Calibri" w:hAnsi="Calibri" w:cs="Calibri"/>
                <w:kern w:val="1"/>
                <w:sz w:val="22"/>
                <w:szCs w:val="22"/>
                <w:lang w:eastAsia="zh-CN"/>
              </w:rPr>
              <w:t>08), CPV: 31200000-8</w:t>
            </w:r>
            <w:r w:rsidR="00CA5C6B" w:rsidRPr="00FA12D1">
              <w:rPr>
                <w:rFonts w:ascii="Calibri" w:hAnsi="Calibri" w:cs="Calibri"/>
                <w:kern w:val="1"/>
                <w:sz w:val="22"/>
                <w:szCs w:val="22"/>
                <w:lang w:eastAsia="zh-CN"/>
              </w:rPr>
              <w:t xml:space="preserve"> (</w:t>
            </w:r>
            <w:r w:rsidR="00FA12D1" w:rsidRPr="00FA12D1">
              <w:rPr>
                <w:rFonts w:ascii="Calibri" w:hAnsi="Calibri" w:cs="Calibri"/>
                <w:kern w:val="1"/>
                <w:sz w:val="22"/>
                <w:szCs w:val="22"/>
                <w:lang w:eastAsia="zh-CN"/>
              </w:rPr>
              <w:t>Συσκευές διανομής και ελέγχου ηλεκτρικού ρεύματος</w:t>
            </w:r>
            <w:r w:rsidR="00CA5C6B" w:rsidRPr="00FA12D1">
              <w:rPr>
                <w:rFonts w:ascii="Calibri" w:hAnsi="Calibri" w:cs="Calibri"/>
                <w:kern w:val="1"/>
                <w:sz w:val="22"/>
                <w:szCs w:val="22"/>
                <w:lang w:eastAsia="zh-CN"/>
              </w:rPr>
              <w:t>)</w:t>
            </w:r>
          </w:p>
          <w:p w:rsidR="005B18E6" w:rsidRPr="0027063E" w:rsidRDefault="00232B53" w:rsidP="005B18E6">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sidR="00CA5C6B">
              <w:rPr>
                <w:rFonts w:ascii="Calibri" w:hAnsi="Calibri" w:cs="Calibri"/>
                <w:kern w:val="1"/>
                <w:sz w:val="22"/>
                <w:szCs w:val="22"/>
                <w:lang w:eastAsia="zh-CN"/>
              </w:rPr>
              <w:t xml:space="preserve"> 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232B53"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232B53" w:rsidP="005B18E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5B18E6" w:rsidRPr="00AE6B92" w:rsidRDefault="00232B53"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49277C">
        <w:tc>
          <w:tcPr>
            <w:tcW w:w="4479" w:type="dxa"/>
            <w:tcBorders>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232B53" w:rsidP="005B18E6">
            <w:pPr>
              <w:suppressAutoHyphens/>
              <w:ind w:firstLine="0"/>
              <w:rPr>
                <w:lang w:eastAsia="zh-CN"/>
              </w:rPr>
            </w:pPr>
            <w:r w:rsidRPr="0027063E">
              <w:rPr>
                <w:rFonts w:ascii="Calibri" w:hAnsi="Calibri" w:cs="Calibri"/>
                <w:i/>
                <w:kern w:val="1"/>
                <w:sz w:val="22"/>
                <w:szCs w:val="22"/>
                <w:lang w:eastAsia="zh-CN"/>
              </w:rPr>
              <w:t>[……][……][……][……]</w:t>
            </w:r>
          </w:p>
        </w:tc>
      </w:tr>
      <w:tr w:rsidR="0049277C">
        <w:tc>
          <w:tcPr>
            <w:tcW w:w="4479" w:type="dxa"/>
            <w:tcBorders>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Ναι [] Όχι</w:t>
            </w:r>
          </w:p>
        </w:tc>
      </w:tr>
      <w:tr w:rsidR="0049277C">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232B53"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9277C">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232B53"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γ) [……]</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49277C">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w:t>
            </w:r>
          </w:p>
        </w:tc>
      </w:tr>
    </w:tbl>
    <w:p w:rsidR="005B18E6" w:rsidRDefault="005B18E6" w:rsidP="005B18E6"/>
    <w:p w:rsidR="005B18E6" w:rsidRPr="00AE6B92" w:rsidRDefault="00232B53"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232B53"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232B53" w:rsidP="005B18E6">
      <w:pPr>
        <w:ind w:firstLine="0"/>
        <w:rPr>
          <w:b/>
          <w:i/>
        </w:rPr>
      </w:pPr>
      <w:r w:rsidRPr="00AE6B92">
        <w:rPr>
          <w:b/>
        </w:rPr>
        <w:lastRenderedPageBreak/>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49277C">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232B53"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232B53"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232B53"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232B53"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232B53"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232B53"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232B53" w:rsidP="005B18E6">
      <w:pPr>
        <w:ind w:firstLine="0"/>
        <w:jc w:val="center"/>
        <w:rPr>
          <w:b/>
          <w:color w:val="000000"/>
        </w:rPr>
      </w:pPr>
      <w:r w:rsidRPr="00AE6B92">
        <w:rPr>
          <w:b/>
        </w:rPr>
        <w:t>Μέρος III: Λόγοι αποκλεισμού</w:t>
      </w:r>
    </w:p>
    <w:p w:rsidR="005B18E6" w:rsidRPr="00AE6B92" w:rsidRDefault="00232B53" w:rsidP="005B18E6">
      <w:pPr>
        <w:ind w:firstLine="0"/>
        <w:rPr>
          <w:b/>
        </w:rPr>
      </w:pPr>
      <w:r w:rsidRPr="00AE6B92">
        <w:rPr>
          <w:b/>
        </w:rPr>
        <w:lastRenderedPageBreak/>
        <w:t>Α: Λόγοι αποκλεισμού που σχετίζονται με ποινικές καταδίκες</w:t>
      </w:r>
      <w:r>
        <w:rPr>
          <w:b/>
          <w:vertAlign w:val="superscript"/>
        </w:rPr>
        <w:footnoteReference w:id="7"/>
      </w:r>
    </w:p>
    <w:p w:rsidR="005B18E6" w:rsidRPr="0027063E" w:rsidRDefault="00232B53"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232B53"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232B53"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232B53"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232B53"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5B18E6" w:rsidRPr="0027063E" w:rsidRDefault="00232B53"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232B53"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49277C">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49277C">
        <w:tc>
          <w:tcPr>
            <w:tcW w:w="4479" w:type="dxa"/>
            <w:tcBorders>
              <w:left w:val="single" w:sz="4" w:space="0" w:color="000000"/>
              <w:bottom w:val="single" w:sz="4" w:space="0" w:color="000000"/>
            </w:tcBorders>
            <w:shd w:val="clear" w:color="auto" w:fill="auto"/>
          </w:tcPr>
          <w:p w:rsidR="005B18E6" w:rsidRPr="0027063E" w:rsidRDefault="00232B53"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232B53" w:rsidP="005B18E6">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232B53"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232B53" w:rsidP="005B18E6">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232B53"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4927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49277C">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232B53"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2) Με άλλα μέσα; Διευκρινήστε:</w:t>
            </w:r>
          </w:p>
          <w:p w:rsidR="005B18E6" w:rsidRPr="0027063E" w:rsidRDefault="00232B53"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49277C">
              <w:tc>
                <w:tcPr>
                  <w:tcW w:w="2036" w:type="dxa"/>
                  <w:tcBorders>
                    <w:top w:val="single" w:sz="1" w:space="0" w:color="000000"/>
                    <w:left w:val="single" w:sz="1" w:space="0" w:color="000000"/>
                    <w:bottom w:val="single" w:sz="1"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49277C">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232B53"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232B53"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232B53"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232B53"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4927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5B18E6" w:rsidRPr="0027063E" w:rsidRDefault="00232B53"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232B53"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Ναι [] Όχι</w:t>
            </w:r>
          </w:p>
        </w:tc>
      </w:tr>
      <w:tr w:rsidR="0049277C">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232B53"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232B53"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232B53"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kern w:val="1"/>
                <w:sz w:val="22"/>
                <w:szCs w:val="22"/>
                <w:vertAlign w:val="superscript"/>
                <w:lang w:eastAsia="zh-CN"/>
              </w:rPr>
              <w:footnoteReference w:id="26"/>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232B53"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4927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49277C">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232B53"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232B53"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232B53"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232B53"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49277C">
        <w:tc>
          <w:tcPr>
            <w:tcW w:w="4479" w:type="dxa"/>
            <w:tcBorders>
              <w:top w:val="single" w:sz="4" w:space="0" w:color="000000"/>
              <w:left w:val="single" w:sz="4" w:space="0" w:color="000000"/>
              <w:bottom w:val="single" w:sz="4" w:space="0" w:color="000000"/>
            </w:tcBorders>
            <w:shd w:val="clear" w:color="auto" w:fill="auto"/>
          </w:tcPr>
          <w:p w:rsidR="005B18E6" w:rsidRPr="00630E91" w:rsidRDefault="00232B53"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630E91" w:rsidRDefault="00232B53"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232B53"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630E91" w:rsidRDefault="00232B53"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232B53"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232B53"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232B53"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232B53"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49277C">
        <w:tc>
          <w:tcPr>
            <w:tcW w:w="4479" w:type="dxa"/>
            <w:tcBorders>
              <w:top w:val="single" w:sz="4" w:space="0" w:color="000000"/>
              <w:left w:val="single" w:sz="4" w:space="0" w:color="000000"/>
              <w:bottom w:val="single" w:sz="4" w:space="0" w:color="000000"/>
            </w:tcBorders>
            <w:shd w:val="clear" w:color="auto" w:fill="auto"/>
          </w:tcPr>
          <w:p w:rsidR="005B18E6" w:rsidRPr="0027063E" w:rsidRDefault="00232B53"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232B53"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232B53"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232B53"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232B53"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232B53"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5B18E6" w:rsidRPr="00420DF2" w:rsidRDefault="00232B53"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232B53"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232B53"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997F74" w:rsidRDefault="00997F74" w:rsidP="005B18E6">
      <w:pPr>
        <w:suppressAutoHyphens/>
        <w:spacing w:after="200"/>
        <w:ind w:firstLine="0"/>
        <w:rPr>
          <w:rFonts w:ascii="Arial" w:hAnsi="Arial" w:cs="Arial"/>
          <w:kern w:val="1"/>
          <w:sz w:val="22"/>
          <w:szCs w:val="22"/>
          <w:lang w:eastAsia="zh-CN"/>
        </w:rPr>
      </w:pPr>
    </w:p>
    <w:p w:rsidR="001D2591" w:rsidRDefault="001D2591" w:rsidP="00051824">
      <w:pPr>
        <w:ind w:right="-99" w:firstLine="0"/>
        <w:rPr>
          <w:rFonts w:ascii="Arial" w:hAnsi="Arial" w:cs="Arial"/>
        </w:rPr>
      </w:pPr>
    </w:p>
    <w:tbl>
      <w:tblPr>
        <w:tblW w:w="9392" w:type="dxa"/>
        <w:jc w:val="center"/>
        <w:tblLook w:val="04A0" w:firstRow="1" w:lastRow="0" w:firstColumn="1" w:lastColumn="0" w:noHBand="0" w:noVBand="1"/>
      </w:tblPr>
      <w:tblGrid>
        <w:gridCol w:w="3705"/>
        <w:gridCol w:w="5687"/>
      </w:tblGrid>
      <w:tr w:rsidR="0049277C" w:rsidTr="0088546D">
        <w:trPr>
          <w:jc w:val="center"/>
        </w:trPr>
        <w:tc>
          <w:tcPr>
            <w:tcW w:w="3705" w:type="dxa"/>
            <w:shd w:val="clear" w:color="auto" w:fill="auto"/>
          </w:tcPr>
          <w:p w:rsidR="00D50DB5" w:rsidRPr="0088546D" w:rsidRDefault="00D50DB5" w:rsidP="0088546D">
            <w:pPr>
              <w:ind w:right="-99" w:firstLine="0"/>
              <w:rPr>
                <w:rFonts w:ascii="Arial" w:hAnsi="Arial" w:cs="Arial"/>
              </w:rPr>
            </w:pPr>
          </w:p>
          <w:p w:rsidR="00D50DB5" w:rsidRPr="0088546D" w:rsidRDefault="00232B53" w:rsidP="0088546D">
            <w:pPr>
              <w:ind w:right="-99" w:firstLine="0"/>
              <w:rPr>
                <w:rFonts w:ascii="Arial" w:hAnsi="Arial" w:cs="Arial"/>
              </w:rPr>
            </w:pPr>
            <w:r w:rsidRPr="0088546D">
              <w:rPr>
                <w:rFonts w:ascii="Arial" w:hAnsi="Arial" w:cs="Arial"/>
              </w:rPr>
              <w:t>Ακριβές Αντίγραφο</w:t>
            </w:r>
          </w:p>
          <w:p w:rsidR="00D50DB5" w:rsidRPr="0088546D" w:rsidRDefault="00D50DB5" w:rsidP="0088546D">
            <w:pPr>
              <w:ind w:right="-99" w:firstLine="0"/>
              <w:rPr>
                <w:rFonts w:ascii="Arial" w:hAnsi="Arial" w:cs="Arial"/>
              </w:rPr>
            </w:pPr>
          </w:p>
          <w:p w:rsidR="00D50DB5" w:rsidRPr="0088546D" w:rsidRDefault="00D50DB5" w:rsidP="0088546D">
            <w:pPr>
              <w:ind w:right="-99" w:firstLine="0"/>
              <w:rPr>
                <w:rFonts w:ascii="Arial" w:hAnsi="Arial" w:cs="Arial"/>
              </w:rPr>
            </w:pPr>
          </w:p>
          <w:p w:rsidR="00D50DB5" w:rsidRPr="0088546D" w:rsidRDefault="00232B53" w:rsidP="0088546D">
            <w:pPr>
              <w:ind w:right="-99" w:firstLine="0"/>
              <w:rPr>
                <w:rFonts w:ascii="Arial" w:hAnsi="Arial" w:cs="Arial"/>
              </w:rPr>
            </w:pPr>
            <w:r w:rsidRPr="0088546D">
              <w:rPr>
                <w:rFonts w:ascii="Arial" w:hAnsi="Arial" w:cs="Arial"/>
              </w:rPr>
              <w:t>Επγός (Ο) Δημ. Δημητρόπουλος</w:t>
            </w:r>
          </w:p>
          <w:p w:rsidR="00D50DB5" w:rsidRPr="0088546D" w:rsidRDefault="00232B53" w:rsidP="0088546D">
            <w:pPr>
              <w:ind w:right="-99" w:firstLine="0"/>
              <w:rPr>
                <w:rFonts w:ascii="Arial" w:hAnsi="Arial" w:cs="Arial"/>
              </w:rPr>
            </w:pPr>
            <w:r w:rsidRPr="0088546D">
              <w:rPr>
                <w:rFonts w:ascii="Arial" w:hAnsi="Arial" w:cs="Arial"/>
              </w:rPr>
              <w:t xml:space="preserve">      Επιτελής 201 ΚΕΦΑ/Δ5/3</w:t>
            </w:r>
          </w:p>
        </w:tc>
        <w:tc>
          <w:tcPr>
            <w:tcW w:w="5687" w:type="dxa"/>
            <w:shd w:val="clear" w:color="auto" w:fill="auto"/>
          </w:tcPr>
          <w:p w:rsidR="00D50DB5" w:rsidRPr="0088546D" w:rsidRDefault="00232B53" w:rsidP="0088546D">
            <w:pPr>
              <w:ind w:right="-99" w:firstLine="0"/>
              <w:jc w:val="center"/>
              <w:rPr>
                <w:rFonts w:ascii="Arial" w:hAnsi="Arial" w:cs="Arial"/>
              </w:rPr>
            </w:pPr>
            <w:r w:rsidRPr="0088546D">
              <w:rPr>
                <w:rFonts w:ascii="Arial" w:hAnsi="Arial" w:cs="Arial"/>
              </w:rPr>
              <w:t>Σμήναρχος (Ο) Ιωάννης Βερέμης</w:t>
            </w:r>
          </w:p>
          <w:p w:rsidR="00D50DB5" w:rsidRPr="0088546D" w:rsidRDefault="00232B53" w:rsidP="0088546D">
            <w:pPr>
              <w:ind w:right="-99" w:firstLine="0"/>
              <w:jc w:val="center"/>
              <w:rPr>
                <w:rFonts w:ascii="Arial" w:hAnsi="Arial" w:cs="Arial"/>
              </w:rPr>
            </w:pPr>
            <w:r w:rsidRPr="0088546D">
              <w:rPr>
                <w:rFonts w:ascii="Arial" w:hAnsi="Arial" w:cs="Arial"/>
              </w:rPr>
              <w:t>Διευθυντής Δ5</w:t>
            </w:r>
          </w:p>
        </w:tc>
      </w:tr>
      <w:tr w:rsidR="0049277C" w:rsidTr="0088546D">
        <w:trPr>
          <w:jc w:val="center"/>
        </w:trPr>
        <w:tc>
          <w:tcPr>
            <w:tcW w:w="3705" w:type="dxa"/>
            <w:shd w:val="clear" w:color="auto" w:fill="auto"/>
          </w:tcPr>
          <w:p w:rsidR="00D50DB5" w:rsidRPr="0088546D" w:rsidRDefault="00D50DB5" w:rsidP="0088546D">
            <w:pPr>
              <w:ind w:right="-99" w:firstLine="0"/>
              <w:rPr>
                <w:rFonts w:ascii="Arial" w:hAnsi="Arial" w:cs="Arial"/>
              </w:rPr>
            </w:pPr>
          </w:p>
        </w:tc>
        <w:tc>
          <w:tcPr>
            <w:tcW w:w="5687" w:type="dxa"/>
            <w:shd w:val="clear" w:color="auto" w:fill="auto"/>
          </w:tcPr>
          <w:p w:rsidR="00D50DB5" w:rsidRPr="0088546D" w:rsidRDefault="00D50DB5" w:rsidP="0088546D">
            <w:pPr>
              <w:ind w:right="-99" w:firstLine="0"/>
              <w:rPr>
                <w:rFonts w:ascii="Arial" w:hAnsi="Arial" w:cs="Arial"/>
              </w:rPr>
            </w:pPr>
          </w:p>
        </w:tc>
      </w:tr>
    </w:tbl>
    <w:p w:rsidR="001D2591" w:rsidRDefault="001D2591" w:rsidP="00051824">
      <w:pPr>
        <w:ind w:right="-99" w:firstLine="0"/>
        <w:rPr>
          <w:rFonts w:ascii="Arial" w:hAnsi="Arial" w:cs="Arial"/>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bookmarkStart w:id="0" w:name="_GoBack"/>
      <w:bookmarkEnd w:id="0"/>
    </w:p>
    <w:sectPr w:rsidR="003A3019" w:rsidSect="00DB114F">
      <w:headerReference w:type="default" r:id="rId8"/>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53" w:rsidRDefault="00232B53">
      <w:r>
        <w:separator/>
      </w:r>
    </w:p>
  </w:endnote>
  <w:endnote w:type="continuationSeparator" w:id="0">
    <w:p w:rsidR="00232B53" w:rsidRDefault="0023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53" w:rsidRDefault="00232B53">
      <w:r>
        <w:separator/>
      </w:r>
    </w:p>
  </w:footnote>
  <w:footnote w:type="continuationSeparator" w:id="0">
    <w:p w:rsidR="00232B53" w:rsidRDefault="00232B53">
      <w:r>
        <w:continuationSeparator/>
      </w:r>
    </w:p>
  </w:footnote>
  <w:footnote w:id="1">
    <w:p w:rsidR="00B64664" w:rsidRPr="00511273" w:rsidRDefault="00232B53"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B64664" w:rsidRDefault="00B64664" w:rsidP="005B18E6">
      <w:pPr>
        <w:pStyle w:val="af6"/>
        <w:rPr>
          <w:rFonts w:ascii="Arial" w:hAnsi="Arial" w:cs="Arial"/>
          <w:sz w:val="16"/>
          <w:szCs w:val="16"/>
        </w:rPr>
      </w:pPr>
    </w:p>
  </w:footnote>
  <w:footnote w:id="2">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B64664" w:rsidRDefault="00232B53"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4664" w:rsidRDefault="00232B53"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B64664" w:rsidRDefault="00232B53"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B64664" w:rsidRDefault="00232B53"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B64664" w:rsidRDefault="00232B53"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B64664" w:rsidRDefault="00232B53"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B64664" w:rsidRPr="00511273" w:rsidRDefault="00232B53"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B64664" w:rsidRPr="00177B68" w:rsidRDefault="00232B53"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B64664" w:rsidRPr="00177B68" w:rsidRDefault="00232B53"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64664" w:rsidRPr="00177B68" w:rsidRDefault="00B6466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664" w:rsidRPr="00EB42E6" w:rsidRDefault="00232B53" w:rsidP="00EB42E6">
    <w:pPr>
      <w:pStyle w:val="af"/>
      <w:ind w:firstLine="0"/>
      <w:jc w:val="center"/>
      <w:rPr>
        <w:rFonts w:ascii="Arial" w:hAnsi="Arial" w:cs="Arial"/>
      </w:rPr>
    </w:pPr>
    <w:r>
      <w:rPr>
        <w:rFonts w:ascii="Arial" w:hAnsi="Arial" w:cs="Arial"/>
      </w:rPr>
      <w:t>Δ -</w:t>
    </w:r>
    <w:r w:rsidRPr="00EB42E6">
      <w:rPr>
        <w:rFonts w:ascii="Arial" w:hAnsi="Arial" w:cs="Arial"/>
      </w:rPr>
      <w:fldChar w:fldCharType="begin"/>
    </w:r>
    <w:r w:rsidRPr="00EB42E6">
      <w:rPr>
        <w:rFonts w:ascii="Arial" w:hAnsi="Arial" w:cs="Arial"/>
      </w:rPr>
      <w:instrText>PAGE   \* MERGEFORMAT</w:instrText>
    </w:r>
    <w:r w:rsidRPr="00EB42E6">
      <w:rPr>
        <w:rFonts w:ascii="Arial" w:hAnsi="Arial" w:cs="Arial"/>
      </w:rPr>
      <w:fldChar w:fldCharType="separate"/>
    </w:r>
    <w:r w:rsidR="00B50C2F">
      <w:rPr>
        <w:rFonts w:ascii="Arial" w:hAnsi="Arial" w:cs="Arial"/>
        <w:noProof/>
      </w:rPr>
      <w:t>1</w:t>
    </w:r>
    <w:r w:rsidRPr="00EB42E6">
      <w:rPr>
        <w:rFonts w:ascii="Arial" w:hAnsi="Arial" w:cs="Arial"/>
      </w:rPr>
      <w:fldChar w:fldCharType="end"/>
    </w:r>
  </w:p>
  <w:p w:rsidR="00B64664" w:rsidRPr="00EB42E6" w:rsidRDefault="00B64664" w:rsidP="00EB42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895615CE">
      <w:start w:val="1"/>
      <w:numFmt w:val="bullet"/>
      <w:pStyle w:val="bullet1"/>
      <w:lvlText w:val=""/>
      <w:lvlJc w:val="left"/>
      <w:pPr>
        <w:tabs>
          <w:tab w:val="num" w:pos="417"/>
        </w:tabs>
        <w:ind w:left="417" w:hanging="360"/>
      </w:pPr>
      <w:rPr>
        <w:rFonts w:ascii="Wingdings" w:hAnsi="Wingdings" w:hint="default"/>
        <w:color w:val="auto"/>
        <w:sz w:val="20"/>
      </w:rPr>
    </w:lvl>
    <w:lvl w:ilvl="1" w:tplc="D2827852">
      <w:start w:val="1"/>
      <w:numFmt w:val="bullet"/>
      <w:lvlText w:val=""/>
      <w:lvlJc w:val="left"/>
      <w:pPr>
        <w:tabs>
          <w:tab w:val="num" w:pos="1440"/>
        </w:tabs>
        <w:ind w:left="1440" w:hanging="360"/>
      </w:pPr>
      <w:rPr>
        <w:rFonts w:ascii="Wingdings" w:hAnsi="Wingdings" w:hint="default"/>
      </w:rPr>
    </w:lvl>
    <w:lvl w:ilvl="2" w:tplc="61A0BA54" w:tentative="1">
      <w:start w:val="1"/>
      <w:numFmt w:val="bullet"/>
      <w:lvlText w:val=""/>
      <w:lvlJc w:val="left"/>
      <w:pPr>
        <w:tabs>
          <w:tab w:val="num" w:pos="2160"/>
        </w:tabs>
        <w:ind w:left="2160" w:hanging="360"/>
      </w:pPr>
      <w:rPr>
        <w:rFonts w:ascii="Wingdings" w:hAnsi="Wingdings" w:hint="default"/>
      </w:rPr>
    </w:lvl>
    <w:lvl w:ilvl="3" w:tplc="9CB8DDE4" w:tentative="1">
      <w:start w:val="1"/>
      <w:numFmt w:val="bullet"/>
      <w:lvlText w:val=""/>
      <w:lvlJc w:val="left"/>
      <w:pPr>
        <w:tabs>
          <w:tab w:val="num" w:pos="2880"/>
        </w:tabs>
        <w:ind w:left="2880" w:hanging="360"/>
      </w:pPr>
      <w:rPr>
        <w:rFonts w:ascii="Symbol" w:hAnsi="Symbol" w:hint="default"/>
      </w:rPr>
    </w:lvl>
    <w:lvl w:ilvl="4" w:tplc="F20EA80E" w:tentative="1">
      <w:start w:val="1"/>
      <w:numFmt w:val="bullet"/>
      <w:lvlText w:val="o"/>
      <w:lvlJc w:val="left"/>
      <w:pPr>
        <w:tabs>
          <w:tab w:val="num" w:pos="3600"/>
        </w:tabs>
        <w:ind w:left="3600" w:hanging="360"/>
      </w:pPr>
      <w:rPr>
        <w:rFonts w:ascii="Courier New" w:hAnsi="Courier New" w:hint="default"/>
      </w:rPr>
    </w:lvl>
    <w:lvl w:ilvl="5" w:tplc="ABF46100" w:tentative="1">
      <w:start w:val="1"/>
      <w:numFmt w:val="bullet"/>
      <w:lvlText w:val=""/>
      <w:lvlJc w:val="left"/>
      <w:pPr>
        <w:tabs>
          <w:tab w:val="num" w:pos="4320"/>
        </w:tabs>
        <w:ind w:left="4320" w:hanging="360"/>
      </w:pPr>
      <w:rPr>
        <w:rFonts w:ascii="Wingdings" w:hAnsi="Wingdings" w:hint="default"/>
      </w:rPr>
    </w:lvl>
    <w:lvl w:ilvl="6" w:tplc="AFC6B5D8" w:tentative="1">
      <w:start w:val="1"/>
      <w:numFmt w:val="bullet"/>
      <w:lvlText w:val=""/>
      <w:lvlJc w:val="left"/>
      <w:pPr>
        <w:tabs>
          <w:tab w:val="num" w:pos="5040"/>
        </w:tabs>
        <w:ind w:left="5040" w:hanging="360"/>
      </w:pPr>
      <w:rPr>
        <w:rFonts w:ascii="Symbol" w:hAnsi="Symbol" w:hint="default"/>
      </w:rPr>
    </w:lvl>
    <w:lvl w:ilvl="7" w:tplc="94E0C1AE" w:tentative="1">
      <w:start w:val="1"/>
      <w:numFmt w:val="bullet"/>
      <w:lvlText w:val="o"/>
      <w:lvlJc w:val="left"/>
      <w:pPr>
        <w:tabs>
          <w:tab w:val="num" w:pos="5760"/>
        </w:tabs>
        <w:ind w:left="5760" w:hanging="360"/>
      </w:pPr>
      <w:rPr>
        <w:rFonts w:ascii="Courier New" w:hAnsi="Courier New" w:hint="default"/>
      </w:rPr>
    </w:lvl>
    <w:lvl w:ilvl="8" w:tplc="BECC0A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3A24C226">
      <w:start w:val="1"/>
      <w:numFmt w:val="decimal"/>
      <w:pStyle w:val="a0"/>
      <w:lvlText w:val="%1."/>
      <w:lvlJc w:val="left"/>
      <w:pPr>
        <w:ind w:left="360" w:hanging="360"/>
      </w:pPr>
      <w:rPr>
        <w:rFonts w:cs="Times New Roman"/>
      </w:rPr>
    </w:lvl>
    <w:lvl w:ilvl="1" w:tplc="A810E436">
      <w:start w:val="1"/>
      <w:numFmt w:val="lowerLetter"/>
      <w:lvlText w:val="%2."/>
      <w:lvlJc w:val="left"/>
      <w:pPr>
        <w:ind w:left="1440" w:hanging="360"/>
      </w:pPr>
      <w:rPr>
        <w:rFonts w:cs="Times New Roman"/>
      </w:rPr>
    </w:lvl>
    <w:lvl w:ilvl="2" w:tplc="7FF66A5A" w:tentative="1">
      <w:start w:val="1"/>
      <w:numFmt w:val="lowerRoman"/>
      <w:lvlText w:val="%3."/>
      <w:lvlJc w:val="right"/>
      <w:pPr>
        <w:ind w:left="2160" w:hanging="180"/>
      </w:pPr>
      <w:rPr>
        <w:rFonts w:cs="Times New Roman"/>
      </w:rPr>
    </w:lvl>
    <w:lvl w:ilvl="3" w:tplc="829E7F7C" w:tentative="1">
      <w:start w:val="1"/>
      <w:numFmt w:val="decimal"/>
      <w:lvlText w:val="%4."/>
      <w:lvlJc w:val="left"/>
      <w:pPr>
        <w:ind w:left="2880" w:hanging="360"/>
      </w:pPr>
      <w:rPr>
        <w:rFonts w:cs="Times New Roman"/>
      </w:rPr>
    </w:lvl>
    <w:lvl w:ilvl="4" w:tplc="45EE27A4" w:tentative="1">
      <w:start w:val="1"/>
      <w:numFmt w:val="lowerLetter"/>
      <w:lvlText w:val="%5."/>
      <w:lvlJc w:val="left"/>
      <w:pPr>
        <w:ind w:left="3600" w:hanging="360"/>
      </w:pPr>
      <w:rPr>
        <w:rFonts w:cs="Times New Roman"/>
      </w:rPr>
    </w:lvl>
    <w:lvl w:ilvl="5" w:tplc="06F063EC" w:tentative="1">
      <w:start w:val="1"/>
      <w:numFmt w:val="lowerRoman"/>
      <w:lvlText w:val="%6."/>
      <w:lvlJc w:val="right"/>
      <w:pPr>
        <w:ind w:left="4320" w:hanging="180"/>
      </w:pPr>
      <w:rPr>
        <w:rFonts w:cs="Times New Roman"/>
      </w:rPr>
    </w:lvl>
    <w:lvl w:ilvl="6" w:tplc="BC20AFDC" w:tentative="1">
      <w:start w:val="1"/>
      <w:numFmt w:val="decimal"/>
      <w:lvlText w:val="%7."/>
      <w:lvlJc w:val="left"/>
      <w:pPr>
        <w:ind w:left="5040" w:hanging="360"/>
      </w:pPr>
      <w:rPr>
        <w:rFonts w:cs="Times New Roman"/>
      </w:rPr>
    </w:lvl>
    <w:lvl w:ilvl="7" w:tplc="F8B28B3C" w:tentative="1">
      <w:start w:val="1"/>
      <w:numFmt w:val="lowerLetter"/>
      <w:lvlText w:val="%8."/>
      <w:lvlJc w:val="left"/>
      <w:pPr>
        <w:ind w:left="5760" w:hanging="360"/>
      </w:pPr>
      <w:rPr>
        <w:rFonts w:cs="Times New Roman"/>
      </w:rPr>
    </w:lvl>
    <w:lvl w:ilvl="8" w:tplc="1644A00E"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1384FC4A">
      <w:start w:val="1"/>
      <w:numFmt w:val="decimal"/>
      <w:lvlText w:val="(%1)"/>
      <w:lvlJc w:val="left"/>
      <w:pPr>
        <w:ind w:left="2550" w:hanging="1020"/>
      </w:pPr>
      <w:rPr>
        <w:rFonts w:hint="default"/>
        <w:b/>
      </w:rPr>
    </w:lvl>
    <w:lvl w:ilvl="1" w:tplc="557CEB98" w:tentative="1">
      <w:start w:val="1"/>
      <w:numFmt w:val="lowerLetter"/>
      <w:lvlText w:val="%2."/>
      <w:lvlJc w:val="left"/>
      <w:pPr>
        <w:ind w:left="2610" w:hanging="360"/>
      </w:pPr>
    </w:lvl>
    <w:lvl w:ilvl="2" w:tplc="A714235A" w:tentative="1">
      <w:start w:val="1"/>
      <w:numFmt w:val="lowerRoman"/>
      <w:lvlText w:val="%3."/>
      <w:lvlJc w:val="right"/>
      <w:pPr>
        <w:ind w:left="3330" w:hanging="180"/>
      </w:pPr>
    </w:lvl>
    <w:lvl w:ilvl="3" w:tplc="8AECEA4A" w:tentative="1">
      <w:start w:val="1"/>
      <w:numFmt w:val="decimal"/>
      <w:lvlText w:val="%4."/>
      <w:lvlJc w:val="left"/>
      <w:pPr>
        <w:ind w:left="4050" w:hanging="360"/>
      </w:pPr>
    </w:lvl>
    <w:lvl w:ilvl="4" w:tplc="B59A68C8" w:tentative="1">
      <w:start w:val="1"/>
      <w:numFmt w:val="lowerLetter"/>
      <w:lvlText w:val="%5."/>
      <w:lvlJc w:val="left"/>
      <w:pPr>
        <w:ind w:left="4770" w:hanging="360"/>
      </w:pPr>
    </w:lvl>
    <w:lvl w:ilvl="5" w:tplc="17CE8CE8" w:tentative="1">
      <w:start w:val="1"/>
      <w:numFmt w:val="lowerRoman"/>
      <w:lvlText w:val="%6."/>
      <w:lvlJc w:val="right"/>
      <w:pPr>
        <w:ind w:left="5490" w:hanging="180"/>
      </w:pPr>
    </w:lvl>
    <w:lvl w:ilvl="6" w:tplc="06681046" w:tentative="1">
      <w:start w:val="1"/>
      <w:numFmt w:val="decimal"/>
      <w:lvlText w:val="%7."/>
      <w:lvlJc w:val="left"/>
      <w:pPr>
        <w:ind w:left="6210" w:hanging="360"/>
      </w:pPr>
    </w:lvl>
    <w:lvl w:ilvl="7" w:tplc="C0341130" w:tentative="1">
      <w:start w:val="1"/>
      <w:numFmt w:val="lowerLetter"/>
      <w:lvlText w:val="%8."/>
      <w:lvlJc w:val="left"/>
      <w:pPr>
        <w:ind w:left="6930" w:hanging="360"/>
      </w:pPr>
    </w:lvl>
    <w:lvl w:ilvl="8" w:tplc="DCF40B88"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1AD6DFD6">
      <w:start w:val="1"/>
      <w:numFmt w:val="decimal"/>
      <w:lvlText w:val="%1."/>
      <w:lvlJc w:val="left"/>
      <w:pPr>
        <w:ind w:left="930" w:hanging="360"/>
      </w:pPr>
      <w:rPr>
        <w:rFonts w:hint="default"/>
        <w:b/>
      </w:rPr>
    </w:lvl>
    <w:lvl w:ilvl="1" w:tplc="CC987D56" w:tentative="1">
      <w:start w:val="1"/>
      <w:numFmt w:val="lowerLetter"/>
      <w:lvlText w:val="%2."/>
      <w:lvlJc w:val="left"/>
      <w:pPr>
        <w:ind w:left="1650" w:hanging="360"/>
      </w:pPr>
    </w:lvl>
    <w:lvl w:ilvl="2" w:tplc="E4C4B2B2" w:tentative="1">
      <w:start w:val="1"/>
      <w:numFmt w:val="lowerRoman"/>
      <w:lvlText w:val="%3."/>
      <w:lvlJc w:val="right"/>
      <w:pPr>
        <w:ind w:left="2370" w:hanging="180"/>
      </w:pPr>
    </w:lvl>
    <w:lvl w:ilvl="3" w:tplc="EC7E1D80" w:tentative="1">
      <w:start w:val="1"/>
      <w:numFmt w:val="decimal"/>
      <w:lvlText w:val="%4."/>
      <w:lvlJc w:val="left"/>
      <w:pPr>
        <w:ind w:left="3090" w:hanging="360"/>
      </w:pPr>
    </w:lvl>
    <w:lvl w:ilvl="4" w:tplc="07606764" w:tentative="1">
      <w:start w:val="1"/>
      <w:numFmt w:val="lowerLetter"/>
      <w:lvlText w:val="%5."/>
      <w:lvlJc w:val="left"/>
      <w:pPr>
        <w:ind w:left="3810" w:hanging="360"/>
      </w:pPr>
    </w:lvl>
    <w:lvl w:ilvl="5" w:tplc="C6AE9314" w:tentative="1">
      <w:start w:val="1"/>
      <w:numFmt w:val="lowerRoman"/>
      <w:lvlText w:val="%6."/>
      <w:lvlJc w:val="right"/>
      <w:pPr>
        <w:ind w:left="4530" w:hanging="180"/>
      </w:pPr>
    </w:lvl>
    <w:lvl w:ilvl="6" w:tplc="12C2E854" w:tentative="1">
      <w:start w:val="1"/>
      <w:numFmt w:val="decimal"/>
      <w:lvlText w:val="%7."/>
      <w:lvlJc w:val="left"/>
      <w:pPr>
        <w:ind w:left="5250" w:hanging="360"/>
      </w:pPr>
    </w:lvl>
    <w:lvl w:ilvl="7" w:tplc="7F4AA32A" w:tentative="1">
      <w:start w:val="1"/>
      <w:numFmt w:val="lowerLetter"/>
      <w:lvlText w:val="%8."/>
      <w:lvlJc w:val="left"/>
      <w:pPr>
        <w:ind w:left="5970" w:hanging="360"/>
      </w:pPr>
    </w:lvl>
    <w:lvl w:ilvl="8" w:tplc="294464F0"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5DFC016C">
      <w:start w:val="1"/>
      <w:numFmt w:val="bullet"/>
      <w:pStyle w:val="1bold"/>
      <w:lvlText w:val=""/>
      <w:lvlJc w:val="left"/>
      <w:pPr>
        <w:tabs>
          <w:tab w:val="num" w:pos="360"/>
        </w:tabs>
        <w:ind w:left="360" w:hanging="360"/>
      </w:pPr>
      <w:rPr>
        <w:rFonts w:ascii="Symbol" w:hAnsi="Symbol" w:hint="default"/>
      </w:rPr>
    </w:lvl>
    <w:lvl w:ilvl="1" w:tplc="E75A1CF8">
      <w:start w:val="1"/>
      <w:numFmt w:val="bullet"/>
      <w:lvlText w:val="o"/>
      <w:lvlJc w:val="left"/>
      <w:pPr>
        <w:tabs>
          <w:tab w:val="num" w:pos="1440"/>
        </w:tabs>
        <w:ind w:left="1440" w:hanging="360"/>
      </w:pPr>
      <w:rPr>
        <w:rFonts w:ascii="Courier New" w:hAnsi="Courier New" w:hint="default"/>
      </w:rPr>
    </w:lvl>
    <w:lvl w:ilvl="2" w:tplc="CE425D0A" w:tentative="1">
      <w:start w:val="1"/>
      <w:numFmt w:val="bullet"/>
      <w:lvlText w:val=""/>
      <w:lvlJc w:val="left"/>
      <w:pPr>
        <w:tabs>
          <w:tab w:val="num" w:pos="2160"/>
        </w:tabs>
        <w:ind w:left="2160" w:hanging="360"/>
      </w:pPr>
      <w:rPr>
        <w:rFonts w:ascii="Wingdings" w:hAnsi="Wingdings" w:hint="default"/>
      </w:rPr>
    </w:lvl>
    <w:lvl w:ilvl="3" w:tplc="9D0EBFAC" w:tentative="1">
      <w:start w:val="1"/>
      <w:numFmt w:val="bullet"/>
      <w:lvlText w:val=""/>
      <w:lvlJc w:val="left"/>
      <w:pPr>
        <w:tabs>
          <w:tab w:val="num" w:pos="2880"/>
        </w:tabs>
        <w:ind w:left="2880" w:hanging="360"/>
      </w:pPr>
      <w:rPr>
        <w:rFonts w:ascii="Symbol" w:hAnsi="Symbol" w:hint="default"/>
      </w:rPr>
    </w:lvl>
    <w:lvl w:ilvl="4" w:tplc="E1C4DA80" w:tentative="1">
      <w:start w:val="1"/>
      <w:numFmt w:val="bullet"/>
      <w:lvlText w:val="o"/>
      <w:lvlJc w:val="left"/>
      <w:pPr>
        <w:tabs>
          <w:tab w:val="num" w:pos="3600"/>
        </w:tabs>
        <w:ind w:left="3600" w:hanging="360"/>
      </w:pPr>
      <w:rPr>
        <w:rFonts w:ascii="Courier New" w:hAnsi="Courier New" w:hint="default"/>
      </w:rPr>
    </w:lvl>
    <w:lvl w:ilvl="5" w:tplc="E650079E" w:tentative="1">
      <w:start w:val="1"/>
      <w:numFmt w:val="bullet"/>
      <w:lvlText w:val=""/>
      <w:lvlJc w:val="left"/>
      <w:pPr>
        <w:tabs>
          <w:tab w:val="num" w:pos="4320"/>
        </w:tabs>
        <w:ind w:left="4320" w:hanging="360"/>
      </w:pPr>
      <w:rPr>
        <w:rFonts w:ascii="Wingdings" w:hAnsi="Wingdings" w:hint="default"/>
      </w:rPr>
    </w:lvl>
    <w:lvl w:ilvl="6" w:tplc="7DB05E9A" w:tentative="1">
      <w:start w:val="1"/>
      <w:numFmt w:val="bullet"/>
      <w:lvlText w:val=""/>
      <w:lvlJc w:val="left"/>
      <w:pPr>
        <w:tabs>
          <w:tab w:val="num" w:pos="5040"/>
        </w:tabs>
        <w:ind w:left="5040" w:hanging="360"/>
      </w:pPr>
      <w:rPr>
        <w:rFonts w:ascii="Symbol" w:hAnsi="Symbol" w:hint="default"/>
      </w:rPr>
    </w:lvl>
    <w:lvl w:ilvl="7" w:tplc="A03CB606" w:tentative="1">
      <w:start w:val="1"/>
      <w:numFmt w:val="bullet"/>
      <w:lvlText w:val="o"/>
      <w:lvlJc w:val="left"/>
      <w:pPr>
        <w:tabs>
          <w:tab w:val="num" w:pos="5760"/>
        </w:tabs>
        <w:ind w:left="5760" w:hanging="360"/>
      </w:pPr>
      <w:rPr>
        <w:rFonts w:ascii="Courier New" w:hAnsi="Courier New" w:hint="default"/>
      </w:rPr>
    </w:lvl>
    <w:lvl w:ilvl="8" w:tplc="713C7A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CF217F9"/>
    <w:multiLevelType w:val="hybridMultilevel"/>
    <w:tmpl w:val="E3B42022"/>
    <w:lvl w:ilvl="0" w:tplc="4A425BF0">
      <w:start w:val="1"/>
      <w:numFmt w:val="decimal"/>
      <w:lvlText w:val="(%1)"/>
      <w:lvlJc w:val="left"/>
      <w:pPr>
        <w:ind w:left="2775" w:hanging="570"/>
      </w:pPr>
      <w:rPr>
        <w:rFonts w:hint="default"/>
      </w:rPr>
    </w:lvl>
    <w:lvl w:ilvl="1" w:tplc="9480820C" w:tentative="1">
      <w:start w:val="1"/>
      <w:numFmt w:val="lowerLetter"/>
      <w:lvlText w:val="%2."/>
      <w:lvlJc w:val="left"/>
      <w:pPr>
        <w:ind w:left="3285" w:hanging="360"/>
      </w:pPr>
    </w:lvl>
    <w:lvl w:ilvl="2" w:tplc="63C876EA" w:tentative="1">
      <w:start w:val="1"/>
      <w:numFmt w:val="lowerRoman"/>
      <w:lvlText w:val="%3."/>
      <w:lvlJc w:val="right"/>
      <w:pPr>
        <w:ind w:left="4005" w:hanging="180"/>
      </w:pPr>
    </w:lvl>
    <w:lvl w:ilvl="3" w:tplc="5CF0D056" w:tentative="1">
      <w:start w:val="1"/>
      <w:numFmt w:val="decimal"/>
      <w:lvlText w:val="%4."/>
      <w:lvlJc w:val="left"/>
      <w:pPr>
        <w:ind w:left="4725" w:hanging="360"/>
      </w:pPr>
    </w:lvl>
    <w:lvl w:ilvl="4" w:tplc="F8E4D5C6" w:tentative="1">
      <w:start w:val="1"/>
      <w:numFmt w:val="lowerLetter"/>
      <w:lvlText w:val="%5."/>
      <w:lvlJc w:val="left"/>
      <w:pPr>
        <w:ind w:left="5445" w:hanging="360"/>
      </w:pPr>
    </w:lvl>
    <w:lvl w:ilvl="5" w:tplc="CE425030" w:tentative="1">
      <w:start w:val="1"/>
      <w:numFmt w:val="lowerRoman"/>
      <w:lvlText w:val="%6."/>
      <w:lvlJc w:val="right"/>
      <w:pPr>
        <w:ind w:left="6165" w:hanging="180"/>
      </w:pPr>
    </w:lvl>
    <w:lvl w:ilvl="6" w:tplc="9D042B0E" w:tentative="1">
      <w:start w:val="1"/>
      <w:numFmt w:val="decimal"/>
      <w:lvlText w:val="%7."/>
      <w:lvlJc w:val="left"/>
      <w:pPr>
        <w:ind w:left="6885" w:hanging="360"/>
      </w:pPr>
    </w:lvl>
    <w:lvl w:ilvl="7" w:tplc="03DA3AA6" w:tentative="1">
      <w:start w:val="1"/>
      <w:numFmt w:val="lowerLetter"/>
      <w:lvlText w:val="%8."/>
      <w:lvlJc w:val="left"/>
      <w:pPr>
        <w:ind w:left="7605" w:hanging="360"/>
      </w:pPr>
    </w:lvl>
    <w:lvl w:ilvl="8" w:tplc="668EF236" w:tentative="1">
      <w:start w:val="1"/>
      <w:numFmt w:val="lowerRoman"/>
      <w:lvlText w:val="%9."/>
      <w:lvlJc w:val="right"/>
      <w:pPr>
        <w:ind w:left="8325" w:hanging="180"/>
      </w:pPr>
    </w:lvl>
  </w:abstractNum>
  <w:abstractNum w:abstractNumId="24"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5"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6"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7" w15:restartNumberingAfterBreak="0">
    <w:nsid w:val="261109B9"/>
    <w:multiLevelType w:val="hybridMultilevel"/>
    <w:tmpl w:val="3E781212"/>
    <w:lvl w:ilvl="0" w:tplc="061CDC4A">
      <w:start w:val="5"/>
      <w:numFmt w:val="bullet"/>
      <w:lvlText w:val="-"/>
      <w:lvlJc w:val="left"/>
      <w:pPr>
        <w:ind w:left="930" w:hanging="360"/>
      </w:pPr>
      <w:rPr>
        <w:rFonts w:ascii="Arial" w:eastAsia="Times New Roman" w:hAnsi="Arial" w:cs="Arial" w:hint="default"/>
      </w:rPr>
    </w:lvl>
    <w:lvl w:ilvl="1" w:tplc="BDDC40CA" w:tentative="1">
      <w:start w:val="1"/>
      <w:numFmt w:val="bullet"/>
      <w:lvlText w:val="o"/>
      <w:lvlJc w:val="left"/>
      <w:pPr>
        <w:ind w:left="1650" w:hanging="360"/>
      </w:pPr>
      <w:rPr>
        <w:rFonts w:ascii="Courier New" w:hAnsi="Courier New" w:cs="Courier New" w:hint="default"/>
      </w:rPr>
    </w:lvl>
    <w:lvl w:ilvl="2" w:tplc="FC5015D8" w:tentative="1">
      <w:start w:val="1"/>
      <w:numFmt w:val="bullet"/>
      <w:lvlText w:val=""/>
      <w:lvlJc w:val="left"/>
      <w:pPr>
        <w:ind w:left="2370" w:hanging="360"/>
      </w:pPr>
      <w:rPr>
        <w:rFonts w:ascii="Wingdings" w:hAnsi="Wingdings" w:hint="default"/>
      </w:rPr>
    </w:lvl>
    <w:lvl w:ilvl="3" w:tplc="5A4CA18A" w:tentative="1">
      <w:start w:val="1"/>
      <w:numFmt w:val="bullet"/>
      <w:lvlText w:val=""/>
      <w:lvlJc w:val="left"/>
      <w:pPr>
        <w:ind w:left="3090" w:hanging="360"/>
      </w:pPr>
      <w:rPr>
        <w:rFonts w:ascii="Symbol" w:hAnsi="Symbol" w:hint="default"/>
      </w:rPr>
    </w:lvl>
    <w:lvl w:ilvl="4" w:tplc="D674CE66" w:tentative="1">
      <w:start w:val="1"/>
      <w:numFmt w:val="bullet"/>
      <w:lvlText w:val="o"/>
      <w:lvlJc w:val="left"/>
      <w:pPr>
        <w:ind w:left="3810" w:hanging="360"/>
      </w:pPr>
      <w:rPr>
        <w:rFonts w:ascii="Courier New" w:hAnsi="Courier New" w:cs="Courier New" w:hint="default"/>
      </w:rPr>
    </w:lvl>
    <w:lvl w:ilvl="5" w:tplc="CE10CEC8" w:tentative="1">
      <w:start w:val="1"/>
      <w:numFmt w:val="bullet"/>
      <w:lvlText w:val=""/>
      <w:lvlJc w:val="left"/>
      <w:pPr>
        <w:ind w:left="4530" w:hanging="360"/>
      </w:pPr>
      <w:rPr>
        <w:rFonts w:ascii="Wingdings" w:hAnsi="Wingdings" w:hint="default"/>
      </w:rPr>
    </w:lvl>
    <w:lvl w:ilvl="6" w:tplc="53066F12" w:tentative="1">
      <w:start w:val="1"/>
      <w:numFmt w:val="bullet"/>
      <w:lvlText w:val=""/>
      <w:lvlJc w:val="left"/>
      <w:pPr>
        <w:ind w:left="5250" w:hanging="360"/>
      </w:pPr>
      <w:rPr>
        <w:rFonts w:ascii="Symbol" w:hAnsi="Symbol" w:hint="default"/>
      </w:rPr>
    </w:lvl>
    <w:lvl w:ilvl="7" w:tplc="A3B621EA" w:tentative="1">
      <w:start w:val="1"/>
      <w:numFmt w:val="bullet"/>
      <w:lvlText w:val="o"/>
      <w:lvlJc w:val="left"/>
      <w:pPr>
        <w:ind w:left="5970" w:hanging="360"/>
      </w:pPr>
      <w:rPr>
        <w:rFonts w:ascii="Courier New" w:hAnsi="Courier New" w:cs="Courier New" w:hint="default"/>
      </w:rPr>
    </w:lvl>
    <w:lvl w:ilvl="8" w:tplc="75221CBC" w:tentative="1">
      <w:start w:val="1"/>
      <w:numFmt w:val="bullet"/>
      <w:lvlText w:val=""/>
      <w:lvlJc w:val="left"/>
      <w:pPr>
        <w:ind w:left="6690" w:hanging="360"/>
      </w:pPr>
      <w:rPr>
        <w:rFonts w:ascii="Wingdings" w:hAnsi="Wingdings" w:hint="default"/>
      </w:rPr>
    </w:lvl>
  </w:abstractNum>
  <w:abstractNum w:abstractNumId="28" w15:restartNumberingAfterBreak="0">
    <w:nsid w:val="27286C49"/>
    <w:multiLevelType w:val="hybridMultilevel"/>
    <w:tmpl w:val="9D42974E"/>
    <w:lvl w:ilvl="0" w:tplc="06925246">
      <w:start w:val="1"/>
      <w:numFmt w:val="decimal"/>
      <w:pStyle w:val="NormalBullet"/>
      <w:lvlText w:val="%1."/>
      <w:lvlJc w:val="left"/>
      <w:pPr>
        <w:tabs>
          <w:tab w:val="num" w:pos="360"/>
        </w:tabs>
        <w:ind w:left="360" w:hanging="360"/>
      </w:pPr>
    </w:lvl>
    <w:lvl w:ilvl="1" w:tplc="BD44687C">
      <w:start w:val="1"/>
      <w:numFmt w:val="bullet"/>
      <w:lvlText w:val="o"/>
      <w:lvlJc w:val="left"/>
      <w:pPr>
        <w:tabs>
          <w:tab w:val="num" w:pos="1440"/>
        </w:tabs>
        <w:ind w:left="1440" w:hanging="360"/>
      </w:pPr>
      <w:rPr>
        <w:rFonts w:ascii="Courier New" w:hAnsi="Courier New" w:hint="default"/>
      </w:rPr>
    </w:lvl>
    <w:lvl w:ilvl="2" w:tplc="BC6AE414" w:tentative="1">
      <w:start w:val="1"/>
      <w:numFmt w:val="bullet"/>
      <w:lvlText w:val=""/>
      <w:lvlJc w:val="left"/>
      <w:pPr>
        <w:tabs>
          <w:tab w:val="num" w:pos="2160"/>
        </w:tabs>
        <w:ind w:left="2160" w:hanging="360"/>
      </w:pPr>
      <w:rPr>
        <w:rFonts w:ascii="Wingdings" w:hAnsi="Wingdings" w:hint="default"/>
      </w:rPr>
    </w:lvl>
    <w:lvl w:ilvl="3" w:tplc="75C47CB2" w:tentative="1">
      <w:start w:val="1"/>
      <w:numFmt w:val="bullet"/>
      <w:lvlText w:val=""/>
      <w:lvlJc w:val="left"/>
      <w:pPr>
        <w:tabs>
          <w:tab w:val="num" w:pos="2880"/>
        </w:tabs>
        <w:ind w:left="2880" w:hanging="360"/>
      </w:pPr>
      <w:rPr>
        <w:rFonts w:ascii="Symbol" w:hAnsi="Symbol" w:hint="default"/>
      </w:rPr>
    </w:lvl>
    <w:lvl w:ilvl="4" w:tplc="4EAA30E4" w:tentative="1">
      <w:start w:val="1"/>
      <w:numFmt w:val="bullet"/>
      <w:lvlText w:val="o"/>
      <w:lvlJc w:val="left"/>
      <w:pPr>
        <w:tabs>
          <w:tab w:val="num" w:pos="3600"/>
        </w:tabs>
        <w:ind w:left="3600" w:hanging="360"/>
      </w:pPr>
      <w:rPr>
        <w:rFonts w:ascii="Courier New" w:hAnsi="Courier New" w:hint="default"/>
      </w:rPr>
    </w:lvl>
    <w:lvl w:ilvl="5" w:tplc="04E4F482" w:tentative="1">
      <w:start w:val="1"/>
      <w:numFmt w:val="bullet"/>
      <w:lvlText w:val=""/>
      <w:lvlJc w:val="left"/>
      <w:pPr>
        <w:tabs>
          <w:tab w:val="num" w:pos="4320"/>
        </w:tabs>
        <w:ind w:left="4320" w:hanging="360"/>
      </w:pPr>
      <w:rPr>
        <w:rFonts w:ascii="Wingdings" w:hAnsi="Wingdings" w:hint="default"/>
      </w:rPr>
    </w:lvl>
    <w:lvl w:ilvl="6" w:tplc="D666C258" w:tentative="1">
      <w:start w:val="1"/>
      <w:numFmt w:val="bullet"/>
      <w:lvlText w:val=""/>
      <w:lvlJc w:val="left"/>
      <w:pPr>
        <w:tabs>
          <w:tab w:val="num" w:pos="5040"/>
        </w:tabs>
        <w:ind w:left="5040" w:hanging="360"/>
      </w:pPr>
      <w:rPr>
        <w:rFonts w:ascii="Symbol" w:hAnsi="Symbol" w:hint="default"/>
      </w:rPr>
    </w:lvl>
    <w:lvl w:ilvl="7" w:tplc="5FAA6A74" w:tentative="1">
      <w:start w:val="1"/>
      <w:numFmt w:val="bullet"/>
      <w:lvlText w:val="o"/>
      <w:lvlJc w:val="left"/>
      <w:pPr>
        <w:tabs>
          <w:tab w:val="num" w:pos="5760"/>
        </w:tabs>
        <w:ind w:left="5760" w:hanging="360"/>
      </w:pPr>
      <w:rPr>
        <w:rFonts w:ascii="Courier New" w:hAnsi="Courier New" w:hint="default"/>
      </w:rPr>
    </w:lvl>
    <w:lvl w:ilvl="8" w:tplc="4C9ED9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99332FB"/>
    <w:multiLevelType w:val="hybridMultilevel"/>
    <w:tmpl w:val="9C10A16E"/>
    <w:lvl w:ilvl="0" w:tplc="6562DEA6">
      <w:start w:val="1"/>
      <w:numFmt w:val="decimal"/>
      <w:lvlText w:val="%1."/>
      <w:lvlJc w:val="left"/>
      <w:pPr>
        <w:ind w:left="930" w:hanging="360"/>
      </w:pPr>
      <w:rPr>
        <w:rFonts w:hint="default"/>
      </w:rPr>
    </w:lvl>
    <w:lvl w:ilvl="1" w:tplc="416416CE" w:tentative="1">
      <w:start w:val="1"/>
      <w:numFmt w:val="lowerLetter"/>
      <w:lvlText w:val="%2."/>
      <w:lvlJc w:val="left"/>
      <w:pPr>
        <w:ind w:left="1650" w:hanging="360"/>
      </w:pPr>
    </w:lvl>
    <w:lvl w:ilvl="2" w:tplc="4BBE45B6" w:tentative="1">
      <w:start w:val="1"/>
      <w:numFmt w:val="lowerRoman"/>
      <w:lvlText w:val="%3."/>
      <w:lvlJc w:val="right"/>
      <w:pPr>
        <w:ind w:left="2370" w:hanging="180"/>
      </w:pPr>
    </w:lvl>
    <w:lvl w:ilvl="3" w:tplc="DE329FE6" w:tentative="1">
      <w:start w:val="1"/>
      <w:numFmt w:val="decimal"/>
      <w:lvlText w:val="%4."/>
      <w:lvlJc w:val="left"/>
      <w:pPr>
        <w:ind w:left="3090" w:hanging="360"/>
      </w:pPr>
    </w:lvl>
    <w:lvl w:ilvl="4" w:tplc="BBD4407C" w:tentative="1">
      <w:start w:val="1"/>
      <w:numFmt w:val="lowerLetter"/>
      <w:lvlText w:val="%5."/>
      <w:lvlJc w:val="left"/>
      <w:pPr>
        <w:ind w:left="3810" w:hanging="360"/>
      </w:pPr>
    </w:lvl>
    <w:lvl w:ilvl="5" w:tplc="3C7A83F4" w:tentative="1">
      <w:start w:val="1"/>
      <w:numFmt w:val="lowerRoman"/>
      <w:lvlText w:val="%6."/>
      <w:lvlJc w:val="right"/>
      <w:pPr>
        <w:ind w:left="4530" w:hanging="180"/>
      </w:pPr>
    </w:lvl>
    <w:lvl w:ilvl="6" w:tplc="8E6421B8" w:tentative="1">
      <w:start w:val="1"/>
      <w:numFmt w:val="decimal"/>
      <w:lvlText w:val="%7."/>
      <w:lvlJc w:val="left"/>
      <w:pPr>
        <w:ind w:left="5250" w:hanging="360"/>
      </w:pPr>
    </w:lvl>
    <w:lvl w:ilvl="7" w:tplc="05BA058E" w:tentative="1">
      <w:start w:val="1"/>
      <w:numFmt w:val="lowerLetter"/>
      <w:lvlText w:val="%8."/>
      <w:lvlJc w:val="left"/>
      <w:pPr>
        <w:ind w:left="5970" w:hanging="360"/>
      </w:pPr>
    </w:lvl>
    <w:lvl w:ilvl="8" w:tplc="7FF684B6" w:tentative="1">
      <w:start w:val="1"/>
      <w:numFmt w:val="lowerRoman"/>
      <w:lvlText w:val="%9."/>
      <w:lvlJc w:val="right"/>
      <w:pPr>
        <w:ind w:left="6690" w:hanging="180"/>
      </w:pPr>
    </w:lvl>
  </w:abstractNum>
  <w:abstractNum w:abstractNumId="30"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1"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2" w15:restartNumberingAfterBreak="0">
    <w:nsid w:val="307D6E3E"/>
    <w:multiLevelType w:val="hybridMultilevel"/>
    <w:tmpl w:val="4B02E634"/>
    <w:lvl w:ilvl="0" w:tplc="6CCE7242">
      <w:start w:val="1"/>
      <w:numFmt w:val="decimal"/>
      <w:lvlText w:val="%1."/>
      <w:lvlJc w:val="left"/>
      <w:pPr>
        <w:ind w:left="990" w:hanging="420"/>
      </w:pPr>
      <w:rPr>
        <w:rFonts w:hint="default"/>
        <w:b w:val="0"/>
      </w:rPr>
    </w:lvl>
    <w:lvl w:ilvl="1" w:tplc="D80A8C04" w:tentative="1">
      <w:start w:val="1"/>
      <w:numFmt w:val="lowerLetter"/>
      <w:lvlText w:val="%2."/>
      <w:lvlJc w:val="left"/>
      <w:pPr>
        <w:ind w:left="1650" w:hanging="360"/>
      </w:pPr>
    </w:lvl>
    <w:lvl w:ilvl="2" w:tplc="092A055A" w:tentative="1">
      <w:start w:val="1"/>
      <w:numFmt w:val="lowerRoman"/>
      <w:lvlText w:val="%3."/>
      <w:lvlJc w:val="right"/>
      <w:pPr>
        <w:ind w:left="2370" w:hanging="180"/>
      </w:pPr>
    </w:lvl>
    <w:lvl w:ilvl="3" w:tplc="C2B08C88" w:tentative="1">
      <w:start w:val="1"/>
      <w:numFmt w:val="decimal"/>
      <w:lvlText w:val="%4."/>
      <w:lvlJc w:val="left"/>
      <w:pPr>
        <w:ind w:left="3090" w:hanging="360"/>
      </w:pPr>
    </w:lvl>
    <w:lvl w:ilvl="4" w:tplc="B0E0279E" w:tentative="1">
      <w:start w:val="1"/>
      <w:numFmt w:val="lowerLetter"/>
      <w:lvlText w:val="%5."/>
      <w:lvlJc w:val="left"/>
      <w:pPr>
        <w:ind w:left="3810" w:hanging="360"/>
      </w:pPr>
    </w:lvl>
    <w:lvl w:ilvl="5" w:tplc="5CE64C7A" w:tentative="1">
      <w:start w:val="1"/>
      <w:numFmt w:val="lowerRoman"/>
      <w:lvlText w:val="%6."/>
      <w:lvlJc w:val="right"/>
      <w:pPr>
        <w:ind w:left="4530" w:hanging="180"/>
      </w:pPr>
    </w:lvl>
    <w:lvl w:ilvl="6" w:tplc="3F5E6394" w:tentative="1">
      <w:start w:val="1"/>
      <w:numFmt w:val="decimal"/>
      <w:lvlText w:val="%7."/>
      <w:lvlJc w:val="left"/>
      <w:pPr>
        <w:ind w:left="5250" w:hanging="360"/>
      </w:pPr>
    </w:lvl>
    <w:lvl w:ilvl="7" w:tplc="C0CE1662" w:tentative="1">
      <w:start w:val="1"/>
      <w:numFmt w:val="lowerLetter"/>
      <w:lvlText w:val="%8."/>
      <w:lvlJc w:val="left"/>
      <w:pPr>
        <w:ind w:left="5970" w:hanging="360"/>
      </w:pPr>
    </w:lvl>
    <w:lvl w:ilvl="8" w:tplc="F53EF8F2" w:tentative="1">
      <w:start w:val="1"/>
      <w:numFmt w:val="lowerRoman"/>
      <w:lvlText w:val="%9."/>
      <w:lvlJc w:val="right"/>
      <w:pPr>
        <w:ind w:left="6690" w:hanging="180"/>
      </w:pPr>
    </w:lvl>
  </w:abstractNum>
  <w:abstractNum w:abstractNumId="33" w15:restartNumberingAfterBreak="0">
    <w:nsid w:val="3089380C"/>
    <w:multiLevelType w:val="hybridMultilevel"/>
    <w:tmpl w:val="0FE08A30"/>
    <w:lvl w:ilvl="0" w:tplc="AE242FAC">
      <w:start w:val="1"/>
      <w:numFmt w:val="decimal"/>
      <w:lvlText w:val="%1."/>
      <w:lvlJc w:val="left"/>
      <w:pPr>
        <w:ind w:left="1557" w:hanging="990"/>
      </w:pPr>
      <w:rPr>
        <w:rFonts w:hint="default"/>
        <w:b w:val="0"/>
      </w:rPr>
    </w:lvl>
    <w:lvl w:ilvl="1" w:tplc="4FEECD40" w:tentative="1">
      <w:start w:val="1"/>
      <w:numFmt w:val="lowerLetter"/>
      <w:lvlText w:val="%2."/>
      <w:lvlJc w:val="left"/>
      <w:pPr>
        <w:ind w:left="1647" w:hanging="360"/>
      </w:pPr>
    </w:lvl>
    <w:lvl w:ilvl="2" w:tplc="9E024066" w:tentative="1">
      <w:start w:val="1"/>
      <w:numFmt w:val="lowerRoman"/>
      <w:lvlText w:val="%3."/>
      <w:lvlJc w:val="right"/>
      <w:pPr>
        <w:ind w:left="2367" w:hanging="180"/>
      </w:pPr>
    </w:lvl>
    <w:lvl w:ilvl="3" w:tplc="0066A2BA" w:tentative="1">
      <w:start w:val="1"/>
      <w:numFmt w:val="decimal"/>
      <w:lvlText w:val="%4."/>
      <w:lvlJc w:val="left"/>
      <w:pPr>
        <w:ind w:left="3087" w:hanging="360"/>
      </w:pPr>
    </w:lvl>
    <w:lvl w:ilvl="4" w:tplc="21983666" w:tentative="1">
      <w:start w:val="1"/>
      <w:numFmt w:val="lowerLetter"/>
      <w:lvlText w:val="%5."/>
      <w:lvlJc w:val="left"/>
      <w:pPr>
        <w:ind w:left="3807" w:hanging="360"/>
      </w:pPr>
    </w:lvl>
    <w:lvl w:ilvl="5" w:tplc="49D62930" w:tentative="1">
      <w:start w:val="1"/>
      <w:numFmt w:val="lowerRoman"/>
      <w:lvlText w:val="%6."/>
      <w:lvlJc w:val="right"/>
      <w:pPr>
        <w:ind w:left="4527" w:hanging="180"/>
      </w:pPr>
    </w:lvl>
    <w:lvl w:ilvl="6" w:tplc="81B8117E" w:tentative="1">
      <w:start w:val="1"/>
      <w:numFmt w:val="decimal"/>
      <w:lvlText w:val="%7."/>
      <w:lvlJc w:val="left"/>
      <w:pPr>
        <w:ind w:left="5247" w:hanging="360"/>
      </w:pPr>
    </w:lvl>
    <w:lvl w:ilvl="7" w:tplc="55A06C18" w:tentative="1">
      <w:start w:val="1"/>
      <w:numFmt w:val="lowerLetter"/>
      <w:lvlText w:val="%8."/>
      <w:lvlJc w:val="left"/>
      <w:pPr>
        <w:ind w:left="5967" w:hanging="360"/>
      </w:pPr>
    </w:lvl>
    <w:lvl w:ilvl="8" w:tplc="3D6E3508" w:tentative="1">
      <w:start w:val="1"/>
      <w:numFmt w:val="lowerRoman"/>
      <w:lvlText w:val="%9."/>
      <w:lvlJc w:val="right"/>
      <w:pPr>
        <w:ind w:left="6687" w:hanging="180"/>
      </w:pPr>
    </w:lvl>
  </w:abstractNum>
  <w:abstractNum w:abstractNumId="34"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38CD5062"/>
    <w:multiLevelType w:val="hybridMultilevel"/>
    <w:tmpl w:val="2A58CAC8"/>
    <w:lvl w:ilvl="0" w:tplc="CCA6AF08">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7CA8A9EE" w:tentative="1">
      <w:start w:val="1"/>
      <w:numFmt w:val="lowerLetter"/>
      <w:lvlText w:val="%2."/>
      <w:lvlJc w:val="left"/>
      <w:pPr>
        <w:tabs>
          <w:tab w:val="num" w:pos="1440"/>
        </w:tabs>
        <w:ind w:left="1440" w:hanging="360"/>
      </w:pPr>
    </w:lvl>
    <w:lvl w:ilvl="2" w:tplc="BE681920" w:tentative="1">
      <w:start w:val="1"/>
      <w:numFmt w:val="lowerRoman"/>
      <w:lvlText w:val="%3."/>
      <w:lvlJc w:val="right"/>
      <w:pPr>
        <w:tabs>
          <w:tab w:val="num" w:pos="2160"/>
        </w:tabs>
        <w:ind w:left="2160" w:hanging="180"/>
      </w:pPr>
    </w:lvl>
    <w:lvl w:ilvl="3" w:tplc="2EDE4B1A" w:tentative="1">
      <w:start w:val="1"/>
      <w:numFmt w:val="decimal"/>
      <w:lvlText w:val="%4."/>
      <w:lvlJc w:val="left"/>
      <w:pPr>
        <w:tabs>
          <w:tab w:val="num" w:pos="2880"/>
        </w:tabs>
        <w:ind w:left="2880" w:hanging="360"/>
      </w:pPr>
    </w:lvl>
    <w:lvl w:ilvl="4" w:tplc="7CA4440C" w:tentative="1">
      <w:start w:val="1"/>
      <w:numFmt w:val="lowerLetter"/>
      <w:lvlText w:val="%5."/>
      <w:lvlJc w:val="left"/>
      <w:pPr>
        <w:tabs>
          <w:tab w:val="num" w:pos="3600"/>
        </w:tabs>
        <w:ind w:left="3600" w:hanging="360"/>
      </w:pPr>
    </w:lvl>
    <w:lvl w:ilvl="5" w:tplc="D41CB400" w:tentative="1">
      <w:start w:val="1"/>
      <w:numFmt w:val="lowerRoman"/>
      <w:lvlText w:val="%6."/>
      <w:lvlJc w:val="right"/>
      <w:pPr>
        <w:tabs>
          <w:tab w:val="num" w:pos="4320"/>
        </w:tabs>
        <w:ind w:left="4320" w:hanging="180"/>
      </w:pPr>
    </w:lvl>
    <w:lvl w:ilvl="6" w:tplc="EE42EE90" w:tentative="1">
      <w:start w:val="1"/>
      <w:numFmt w:val="decimal"/>
      <w:lvlText w:val="%7."/>
      <w:lvlJc w:val="left"/>
      <w:pPr>
        <w:tabs>
          <w:tab w:val="num" w:pos="5040"/>
        </w:tabs>
        <w:ind w:left="5040" w:hanging="360"/>
      </w:pPr>
    </w:lvl>
    <w:lvl w:ilvl="7" w:tplc="922C350E" w:tentative="1">
      <w:start w:val="1"/>
      <w:numFmt w:val="lowerLetter"/>
      <w:lvlText w:val="%8."/>
      <w:lvlJc w:val="left"/>
      <w:pPr>
        <w:tabs>
          <w:tab w:val="num" w:pos="5760"/>
        </w:tabs>
        <w:ind w:left="5760" w:hanging="360"/>
      </w:pPr>
    </w:lvl>
    <w:lvl w:ilvl="8" w:tplc="B510CB4E" w:tentative="1">
      <w:start w:val="1"/>
      <w:numFmt w:val="lowerRoman"/>
      <w:lvlText w:val="%9."/>
      <w:lvlJc w:val="right"/>
      <w:pPr>
        <w:tabs>
          <w:tab w:val="num" w:pos="6480"/>
        </w:tabs>
        <w:ind w:left="6480" w:hanging="180"/>
      </w:pPr>
    </w:lvl>
  </w:abstractNum>
  <w:abstractNum w:abstractNumId="36" w15:restartNumberingAfterBreak="0">
    <w:nsid w:val="44CA43FD"/>
    <w:multiLevelType w:val="hybridMultilevel"/>
    <w:tmpl w:val="FD8CAC10"/>
    <w:lvl w:ilvl="0" w:tplc="8828CABC">
      <w:start w:val="1"/>
      <w:numFmt w:val="bullet"/>
      <w:pStyle w:val="bodybulletingbold"/>
      <w:lvlText w:val=""/>
      <w:lvlJc w:val="left"/>
      <w:pPr>
        <w:tabs>
          <w:tab w:val="num" w:pos="1440"/>
        </w:tabs>
        <w:ind w:left="1440" w:hanging="360"/>
      </w:pPr>
      <w:rPr>
        <w:rFonts w:ascii="Symbol" w:hAnsi="Symbol" w:hint="default"/>
      </w:rPr>
    </w:lvl>
    <w:lvl w:ilvl="1" w:tplc="02E45336" w:tentative="1">
      <w:start w:val="1"/>
      <w:numFmt w:val="bullet"/>
      <w:lvlText w:val="o"/>
      <w:lvlJc w:val="left"/>
      <w:pPr>
        <w:tabs>
          <w:tab w:val="num" w:pos="1440"/>
        </w:tabs>
        <w:ind w:left="1440" w:hanging="360"/>
      </w:pPr>
      <w:rPr>
        <w:rFonts w:ascii="Courier New" w:hAnsi="Courier New" w:cs="Courier New" w:hint="default"/>
      </w:rPr>
    </w:lvl>
    <w:lvl w:ilvl="2" w:tplc="B6B4BB70" w:tentative="1">
      <w:start w:val="1"/>
      <w:numFmt w:val="bullet"/>
      <w:lvlText w:val=""/>
      <w:lvlJc w:val="left"/>
      <w:pPr>
        <w:tabs>
          <w:tab w:val="num" w:pos="2160"/>
        </w:tabs>
        <w:ind w:left="2160" w:hanging="360"/>
      </w:pPr>
      <w:rPr>
        <w:rFonts w:ascii="Wingdings" w:hAnsi="Wingdings" w:hint="default"/>
      </w:rPr>
    </w:lvl>
    <w:lvl w:ilvl="3" w:tplc="34FC0546" w:tentative="1">
      <w:start w:val="1"/>
      <w:numFmt w:val="bullet"/>
      <w:lvlText w:val=""/>
      <w:lvlJc w:val="left"/>
      <w:pPr>
        <w:tabs>
          <w:tab w:val="num" w:pos="2880"/>
        </w:tabs>
        <w:ind w:left="2880" w:hanging="360"/>
      </w:pPr>
      <w:rPr>
        <w:rFonts w:ascii="Symbol" w:hAnsi="Symbol" w:hint="default"/>
      </w:rPr>
    </w:lvl>
    <w:lvl w:ilvl="4" w:tplc="B2A4D980" w:tentative="1">
      <w:start w:val="1"/>
      <w:numFmt w:val="bullet"/>
      <w:lvlText w:val="o"/>
      <w:lvlJc w:val="left"/>
      <w:pPr>
        <w:tabs>
          <w:tab w:val="num" w:pos="3600"/>
        </w:tabs>
        <w:ind w:left="3600" w:hanging="360"/>
      </w:pPr>
      <w:rPr>
        <w:rFonts w:ascii="Courier New" w:hAnsi="Courier New" w:cs="Courier New" w:hint="default"/>
      </w:rPr>
    </w:lvl>
    <w:lvl w:ilvl="5" w:tplc="8FC01E3E" w:tentative="1">
      <w:start w:val="1"/>
      <w:numFmt w:val="bullet"/>
      <w:lvlText w:val=""/>
      <w:lvlJc w:val="left"/>
      <w:pPr>
        <w:tabs>
          <w:tab w:val="num" w:pos="4320"/>
        </w:tabs>
        <w:ind w:left="4320" w:hanging="360"/>
      </w:pPr>
      <w:rPr>
        <w:rFonts w:ascii="Wingdings" w:hAnsi="Wingdings" w:hint="default"/>
      </w:rPr>
    </w:lvl>
    <w:lvl w:ilvl="6" w:tplc="B314AFD8" w:tentative="1">
      <w:start w:val="1"/>
      <w:numFmt w:val="bullet"/>
      <w:lvlText w:val=""/>
      <w:lvlJc w:val="left"/>
      <w:pPr>
        <w:tabs>
          <w:tab w:val="num" w:pos="5040"/>
        </w:tabs>
        <w:ind w:left="5040" w:hanging="360"/>
      </w:pPr>
      <w:rPr>
        <w:rFonts w:ascii="Symbol" w:hAnsi="Symbol" w:hint="default"/>
      </w:rPr>
    </w:lvl>
    <w:lvl w:ilvl="7" w:tplc="9E78F7B0" w:tentative="1">
      <w:start w:val="1"/>
      <w:numFmt w:val="bullet"/>
      <w:lvlText w:val="o"/>
      <w:lvlJc w:val="left"/>
      <w:pPr>
        <w:tabs>
          <w:tab w:val="num" w:pos="5760"/>
        </w:tabs>
        <w:ind w:left="5760" w:hanging="360"/>
      </w:pPr>
      <w:rPr>
        <w:rFonts w:ascii="Courier New" w:hAnsi="Courier New" w:cs="Courier New" w:hint="default"/>
      </w:rPr>
    </w:lvl>
    <w:lvl w:ilvl="8" w:tplc="BCE057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634DD3"/>
    <w:multiLevelType w:val="hybridMultilevel"/>
    <w:tmpl w:val="A10E2F2C"/>
    <w:name w:val="ΠΕΔ222222"/>
    <w:lvl w:ilvl="0" w:tplc="4058DAE6">
      <w:start w:val="1"/>
      <w:numFmt w:val="decimal"/>
      <w:lvlText w:val="(%1)"/>
      <w:lvlJc w:val="left"/>
      <w:pPr>
        <w:ind w:left="720" w:hanging="360"/>
      </w:pPr>
      <w:rPr>
        <w:rFonts w:hint="default"/>
      </w:rPr>
    </w:lvl>
    <w:lvl w:ilvl="1" w:tplc="39085B24" w:tentative="1">
      <w:start w:val="1"/>
      <w:numFmt w:val="lowerLetter"/>
      <w:lvlText w:val="%2."/>
      <w:lvlJc w:val="left"/>
      <w:pPr>
        <w:ind w:left="1440" w:hanging="360"/>
      </w:pPr>
    </w:lvl>
    <w:lvl w:ilvl="2" w:tplc="11DC7730" w:tentative="1">
      <w:start w:val="1"/>
      <w:numFmt w:val="lowerRoman"/>
      <w:lvlText w:val="%3."/>
      <w:lvlJc w:val="right"/>
      <w:pPr>
        <w:ind w:left="2160" w:hanging="180"/>
      </w:pPr>
    </w:lvl>
    <w:lvl w:ilvl="3" w:tplc="E924B7F6" w:tentative="1">
      <w:start w:val="1"/>
      <w:numFmt w:val="decimal"/>
      <w:lvlText w:val="%4."/>
      <w:lvlJc w:val="left"/>
      <w:pPr>
        <w:ind w:left="2880" w:hanging="360"/>
      </w:pPr>
    </w:lvl>
    <w:lvl w:ilvl="4" w:tplc="FF82CFD6" w:tentative="1">
      <w:start w:val="1"/>
      <w:numFmt w:val="lowerLetter"/>
      <w:lvlText w:val="%5."/>
      <w:lvlJc w:val="left"/>
      <w:pPr>
        <w:ind w:left="3600" w:hanging="360"/>
      </w:pPr>
    </w:lvl>
    <w:lvl w:ilvl="5" w:tplc="E6DE7F88" w:tentative="1">
      <w:start w:val="1"/>
      <w:numFmt w:val="lowerRoman"/>
      <w:lvlText w:val="%6."/>
      <w:lvlJc w:val="right"/>
      <w:pPr>
        <w:ind w:left="4320" w:hanging="180"/>
      </w:pPr>
    </w:lvl>
    <w:lvl w:ilvl="6" w:tplc="0F2A31D4" w:tentative="1">
      <w:start w:val="1"/>
      <w:numFmt w:val="decimal"/>
      <w:lvlText w:val="%7."/>
      <w:lvlJc w:val="left"/>
      <w:pPr>
        <w:ind w:left="5040" w:hanging="360"/>
      </w:pPr>
    </w:lvl>
    <w:lvl w:ilvl="7" w:tplc="E2905862" w:tentative="1">
      <w:start w:val="1"/>
      <w:numFmt w:val="lowerLetter"/>
      <w:lvlText w:val="%8."/>
      <w:lvlJc w:val="left"/>
      <w:pPr>
        <w:ind w:left="5760" w:hanging="360"/>
      </w:pPr>
    </w:lvl>
    <w:lvl w:ilvl="8" w:tplc="3E5A9030" w:tentative="1">
      <w:start w:val="1"/>
      <w:numFmt w:val="lowerRoman"/>
      <w:lvlText w:val="%9."/>
      <w:lvlJc w:val="right"/>
      <w:pPr>
        <w:ind w:left="6480" w:hanging="180"/>
      </w:pPr>
    </w:lvl>
  </w:abstractNum>
  <w:abstractNum w:abstractNumId="38" w15:restartNumberingAfterBreak="0">
    <w:nsid w:val="4EB5325F"/>
    <w:multiLevelType w:val="hybridMultilevel"/>
    <w:tmpl w:val="B5FC2BDA"/>
    <w:lvl w:ilvl="0" w:tplc="6A548852">
      <w:start w:val="1"/>
      <w:numFmt w:val="decimal"/>
      <w:lvlText w:val="%1."/>
      <w:lvlJc w:val="left"/>
      <w:pPr>
        <w:ind w:left="870" w:hanging="360"/>
      </w:pPr>
      <w:rPr>
        <w:rFonts w:eastAsia="Calibri" w:hint="default"/>
        <w:b/>
      </w:rPr>
    </w:lvl>
    <w:lvl w:ilvl="1" w:tplc="38CECA3C" w:tentative="1">
      <w:start w:val="1"/>
      <w:numFmt w:val="lowerLetter"/>
      <w:lvlText w:val="%2."/>
      <w:lvlJc w:val="left"/>
      <w:pPr>
        <w:ind w:left="1590" w:hanging="360"/>
      </w:pPr>
    </w:lvl>
    <w:lvl w:ilvl="2" w:tplc="ECA04858" w:tentative="1">
      <w:start w:val="1"/>
      <w:numFmt w:val="lowerRoman"/>
      <w:lvlText w:val="%3."/>
      <w:lvlJc w:val="right"/>
      <w:pPr>
        <w:ind w:left="2310" w:hanging="180"/>
      </w:pPr>
    </w:lvl>
    <w:lvl w:ilvl="3" w:tplc="C8E0CBE6" w:tentative="1">
      <w:start w:val="1"/>
      <w:numFmt w:val="decimal"/>
      <w:lvlText w:val="%4."/>
      <w:lvlJc w:val="left"/>
      <w:pPr>
        <w:ind w:left="3030" w:hanging="360"/>
      </w:pPr>
    </w:lvl>
    <w:lvl w:ilvl="4" w:tplc="B6D6B5F8" w:tentative="1">
      <w:start w:val="1"/>
      <w:numFmt w:val="lowerLetter"/>
      <w:lvlText w:val="%5."/>
      <w:lvlJc w:val="left"/>
      <w:pPr>
        <w:ind w:left="3750" w:hanging="360"/>
      </w:pPr>
    </w:lvl>
    <w:lvl w:ilvl="5" w:tplc="7FEC074E" w:tentative="1">
      <w:start w:val="1"/>
      <w:numFmt w:val="lowerRoman"/>
      <w:lvlText w:val="%6."/>
      <w:lvlJc w:val="right"/>
      <w:pPr>
        <w:ind w:left="4470" w:hanging="180"/>
      </w:pPr>
    </w:lvl>
    <w:lvl w:ilvl="6" w:tplc="A030CF38" w:tentative="1">
      <w:start w:val="1"/>
      <w:numFmt w:val="decimal"/>
      <w:lvlText w:val="%7."/>
      <w:lvlJc w:val="left"/>
      <w:pPr>
        <w:ind w:left="5190" w:hanging="360"/>
      </w:pPr>
    </w:lvl>
    <w:lvl w:ilvl="7" w:tplc="120E211A" w:tentative="1">
      <w:start w:val="1"/>
      <w:numFmt w:val="lowerLetter"/>
      <w:lvlText w:val="%8."/>
      <w:lvlJc w:val="left"/>
      <w:pPr>
        <w:ind w:left="5910" w:hanging="360"/>
      </w:pPr>
    </w:lvl>
    <w:lvl w:ilvl="8" w:tplc="2FE26E3C" w:tentative="1">
      <w:start w:val="1"/>
      <w:numFmt w:val="lowerRoman"/>
      <w:lvlText w:val="%9."/>
      <w:lvlJc w:val="right"/>
      <w:pPr>
        <w:ind w:left="6630" w:hanging="180"/>
      </w:pPr>
    </w:lvl>
  </w:abstractNum>
  <w:abstractNum w:abstractNumId="39" w15:restartNumberingAfterBreak="0">
    <w:nsid w:val="4F8F5FB9"/>
    <w:multiLevelType w:val="hybridMultilevel"/>
    <w:tmpl w:val="1D2ED15C"/>
    <w:lvl w:ilvl="0" w:tplc="BAB09670">
      <w:start w:val="4"/>
      <w:numFmt w:val="bullet"/>
      <w:lvlText w:val="-"/>
      <w:lvlJc w:val="left"/>
      <w:pPr>
        <w:ind w:left="720" w:hanging="360"/>
      </w:pPr>
      <w:rPr>
        <w:rFonts w:ascii="Arial" w:eastAsia="Times New Roman" w:hAnsi="Arial" w:cs="Arial" w:hint="default"/>
      </w:rPr>
    </w:lvl>
    <w:lvl w:ilvl="1" w:tplc="E4CE3DF2" w:tentative="1">
      <w:start w:val="1"/>
      <w:numFmt w:val="bullet"/>
      <w:lvlText w:val="o"/>
      <w:lvlJc w:val="left"/>
      <w:pPr>
        <w:ind w:left="1440" w:hanging="360"/>
      </w:pPr>
      <w:rPr>
        <w:rFonts w:ascii="Courier New" w:hAnsi="Courier New" w:cs="Courier New" w:hint="default"/>
      </w:rPr>
    </w:lvl>
    <w:lvl w:ilvl="2" w:tplc="E04C5DCE" w:tentative="1">
      <w:start w:val="1"/>
      <w:numFmt w:val="bullet"/>
      <w:lvlText w:val=""/>
      <w:lvlJc w:val="left"/>
      <w:pPr>
        <w:ind w:left="2160" w:hanging="360"/>
      </w:pPr>
      <w:rPr>
        <w:rFonts w:ascii="Wingdings" w:hAnsi="Wingdings" w:hint="default"/>
      </w:rPr>
    </w:lvl>
    <w:lvl w:ilvl="3" w:tplc="3676999A" w:tentative="1">
      <w:start w:val="1"/>
      <w:numFmt w:val="bullet"/>
      <w:lvlText w:val=""/>
      <w:lvlJc w:val="left"/>
      <w:pPr>
        <w:ind w:left="2880" w:hanging="360"/>
      </w:pPr>
      <w:rPr>
        <w:rFonts w:ascii="Symbol" w:hAnsi="Symbol" w:hint="default"/>
      </w:rPr>
    </w:lvl>
    <w:lvl w:ilvl="4" w:tplc="2050FE36" w:tentative="1">
      <w:start w:val="1"/>
      <w:numFmt w:val="bullet"/>
      <w:lvlText w:val="o"/>
      <w:lvlJc w:val="left"/>
      <w:pPr>
        <w:ind w:left="3600" w:hanging="360"/>
      </w:pPr>
      <w:rPr>
        <w:rFonts w:ascii="Courier New" w:hAnsi="Courier New" w:cs="Courier New" w:hint="default"/>
      </w:rPr>
    </w:lvl>
    <w:lvl w:ilvl="5" w:tplc="0164A568" w:tentative="1">
      <w:start w:val="1"/>
      <w:numFmt w:val="bullet"/>
      <w:lvlText w:val=""/>
      <w:lvlJc w:val="left"/>
      <w:pPr>
        <w:ind w:left="4320" w:hanging="360"/>
      </w:pPr>
      <w:rPr>
        <w:rFonts w:ascii="Wingdings" w:hAnsi="Wingdings" w:hint="default"/>
      </w:rPr>
    </w:lvl>
    <w:lvl w:ilvl="6" w:tplc="11008922" w:tentative="1">
      <w:start w:val="1"/>
      <w:numFmt w:val="bullet"/>
      <w:lvlText w:val=""/>
      <w:lvlJc w:val="left"/>
      <w:pPr>
        <w:ind w:left="5040" w:hanging="360"/>
      </w:pPr>
      <w:rPr>
        <w:rFonts w:ascii="Symbol" w:hAnsi="Symbol" w:hint="default"/>
      </w:rPr>
    </w:lvl>
    <w:lvl w:ilvl="7" w:tplc="44340166" w:tentative="1">
      <w:start w:val="1"/>
      <w:numFmt w:val="bullet"/>
      <w:lvlText w:val="o"/>
      <w:lvlJc w:val="left"/>
      <w:pPr>
        <w:ind w:left="5760" w:hanging="360"/>
      </w:pPr>
      <w:rPr>
        <w:rFonts w:ascii="Courier New" w:hAnsi="Courier New" w:cs="Courier New" w:hint="default"/>
      </w:rPr>
    </w:lvl>
    <w:lvl w:ilvl="8" w:tplc="FD64689A" w:tentative="1">
      <w:start w:val="1"/>
      <w:numFmt w:val="bullet"/>
      <w:lvlText w:val=""/>
      <w:lvlJc w:val="left"/>
      <w:pPr>
        <w:ind w:left="6480" w:hanging="360"/>
      </w:pPr>
      <w:rPr>
        <w:rFonts w:ascii="Wingdings" w:hAnsi="Wingdings" w:hint="default"/>
      </w:rPr>
    </w:lvl>
  </w:abstractNum>
  <w:abstractNum w:abstractNumId="40" w15:restartNumberingAfterBreak="0">
    <w:nsid w:val="50481422"/>
    <w:multiLevelType w:val="hybridMultilevel"/>
    <w:tmpl w:val="444A1C98"/>
    <w:lvl w:ilvl="0" w:tplc="117E794A">
      <w:start w:val="1"/>
      <w:numFmt w:val="bullet"/>
      <w:pStyle w:val="12"/>
      <w:lvlText w:val=""/>
      <w:lvlJc w:val="left"/>
      <w:pPr>
        <w:tabs>
          <w:tab w:val="num" w:pos="360"/>
        </w:tabs>
        <w:ind w:left="340" w:hanging="340"/>
      </w:pPr>
      <w:rPr>
        <w:rFonts w:ascii="Symbol" w:hAnsi="Symbol" w:hint="default"/>
      </w:rPr>
    </w:lvl>
    <w:lvl w:ilvl="1" w:tplc="75A0076C">
      <w:numFmt w:val="bullet"/>
      <w:lvlText w:val=""/>
      <w:lvlJc w:val="left"/>
      <w:pPr>
        <w:tabs>
          <w:tab w:val="num" w:pos="1440"/>
        </w:tabs>
        <w:ind w:left="1440" w:hanging="360"/>
      </w:pPr>
      <w:rPr>
        <w:rFonts w:ascii="Symbol" w:eastAsia="Times New Roman" w:hAnsi="Symbol" w:cs="Times New Roman" w:hint="default"/>
      </w:rPr>
    </w:lvl>
    <w:lvl w:ilvl="2" w:tplc="0ACA2FA0" w:tentative="1">
      <w:start w:val="1"/>
      <w:numFmt w:val="bullet"/>
      <w:lvlText w:val=""/>
      <w:lvlJc w:val="left"/>
      <w:pPr>
        <w:tabs>
          <w:tab w:val="num" w:pos="2160"/>
        </w:tabs>
        <w:ind w:left="2160" w:hanging="360"/>
      </w:pPr>
      <w:rPr>
        <w:rFonts w:ascii="Wingdings" w:hAnsi="Wingdings" w:hint="default"/>
      </w:rPr>
    </w:lvl>
    <w:lvl w:ilvl="3" w:tplc="5538E0DA" w:tentative="1">
      <w:start w:val="1"/>
      <w:numFmt w:val="bullet"/>
      <w:lvlText w:val=""/>
      <w:lvlJc w:val="left"/>
      <w:pPr>
        <w:tabs>
          <w:tab w:val="num" w:pos="2880"/>
        </w:tabs>
        <w:ind w:left="2880" w:hanging="360"/>
      </w:pPr>
      <w:rPr>
        <w:rFonts w:ascii="Symbol" w:hAnsi="Symbol" w:hint="default"/>
      </w:rPr>
    </w:lvl>
    <w:lvl w:ilvl="4" w:tplc="A9F6E8C8" w:tentative="1">
      <w:start w:val="1"/>
      <w:numFmt w:val="bullet"/>
      <w:lvlText w:val="o"/>
      <w:lvlJc w:val="left"/>
      <w:pPr>
        <w:tabs>
          <w:tab w:val="num" w:pos="3600"/>
        </w:tabs>
        <w:ind w:left="3600" w:hanging="360"/>
      </w:pPr>
      <w:rPr>
        <w:rFonts w:ascii="Courier New" w:hAnsi="Courier New" w:hint="default"/>
      </w:rPr>
    </w:lvl>
    <w:lvl w:ilvl="5" w:tplc="F76EBE58" w:tentative="1">
      <w:start w:val="1"/>
      <w:numFmt w:val="bullet"/>
      <w:lvlText w:val=""/>
      <w:lvlJc w:val="left"/>
      <w:pPr>
        <w:tabs>
          <w:tab w:val="num" w:pos="4320"/>
        </w:tabs>
        <w:ind w:left="4320" w:hanging="360"/>
      </w:pPr>
      <w:rPr>
        <w:rFonts w:ascii="Wingdings" w:hAnsi="Wingdings" w:hint="default"/>
      </w:rPr>
    </w:lvl>
    <w:lvl w:ilvl="6" w:tplc="E06664B6" w:tentative="1">
      <w:start w:val="1"/>
      <w:numFmt w:val="bullet"/>
      <w:lvlText w:val=""/>
      <w:lvlJc w:val="left"/>
      <w:pPr>
        <w:tabs>
          <w:tab w:val="num" w:pos="5040"/>
        </w:tabs>
        <w:ind w:left="5040" w:hanging="360"/>
      </w:pPr>
      <w:rPr>
        <w:rFonts w:ascii="Symbol" w:hAnsi="Symbol" w:hint="default"/>
      </w:rPr>
    </w:lvl>
    <w:lvl w:ilvl="7" w:tplc="1FDCC21A" w:tentative="1">
      <w:start w:val="1"/>
      <w:numFmt w:val="bullet"/>
      <w:lvlText w:val="o"/>
      <w:lvlJc w:val="left"/>
      <w:pPr>
        <w:tabs>
          <w:tab w:val="num" w:pos="5760"/>
        </w:tabs>
        <w:ind w:left="5760" w:hanging="360"/>
      </w:pPr>
      <w:rPr>
        <w:rFonts w:ascii="Courier New" w:hAnsi="Courier New" w:hint="default"/>
      </w:rPr>
    </w:lvl>
    <w:lvl w:ilvl="8" w:tplc="E1B2F7A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290AAA"/>
    <w:multiLevelType w:val="hybridMultilevel"/>
    <w:tmpl w:val="644E86A2"/>
    <w:lvl w:ilvl="0" w:tplc="4F76F846">
      <w:start w:val="1"/>
      <w:numFmt w:val="decimal"/>
      <w:lvlText w:val="%1."/>
      <w:lvlJc w:val="left"/>
      <w:pPr>
        <w:ind w:left="1020" w:hanging="510"/>
      </w:pPr>
      <w:rPr>
        <w:rFonts w:ascii="Arial" w:hAnsi="Arial" w:cs="Arial" w:hint="default"/>
        <w:b w:val="0"/>
      </w:rPr>
    </w:lvl>
    <w:lvl w:ilvl="1" w:tplc="28524F54">
      <w:start w:val="1"/>
      <w:numFmt w:val="lowerLetter"/>
      <w:lvlText w:val="%2."/>
      <w:lvlJc w:val="left"/>
      <w:pPr>
        <w:ind w:left="1590" w:hanging="360"/>
      </w:pPr>
    </w:lvl>
    <w:lvl w:ilvl="2" w:tplc="B7F4A8DE" w:tentative="1">
      <w:start w:val="1"/>
      <w:numFmt w:val="lowerRoman"/>
      <w:lvlText w:val="%3."/>
      <w:lvlJc w:val="right"/>
      <w:pPr>
        <w:ind w:left="2310" w:hanging="180"/>
      </w:pPr>
    </w:lvl>
    <w:lvl w:ilvl="3" w:tplc="E3D881BE" w:tentative="1">
      <w:start w:val="1"/>
      <w:numFmt w:val="decimal"/>
      <w:lvlText w:val="%4."/>
      <w:lvlJc w:val="left"/>
      <w:pPr>
        <w:ind w:left="3030" w:hanging="360"/>
      </w:pPr>
    </w:lvl>
    <w:lvl w:ilvl="4" w:tplc="E5160FAC" w:tentative="1">
      <w:start w:val="1"/>
      <w:numFmt w:val="lowerLetter"/>
      <w:lvlText w:val="%5."/>
      <w:lvlJc w:val="left"/>
      <w:pPr>
        <w:ind w:left="3750" w:hanging="360"/>
      </w:pPr>
    </w:lvl>
    <w:lvl w:ilvl="5" w:tplc="78EA043E" w:tentative="1">
      <w:start w:val="1"/>
      <w:numFmt w:val="lowerRoman"/>
      <w:lvlText w:val="%6."/>
      <w:lvlJc w:val="right"/>
      <w:pPr>
        <w:ind w:left="4470" w:hanging="180"/>
      </w:pPr>
    </w:lvl>
    <w:lvl w:ilvl="6" w:tplc="3CAAC59E" w:tentative="1">
      <w:start w:val="1"/>
      <w:numFmt w:val="decimal"/>
      <w:lvlText w:val="%7."/>
      <w:lvlJc w:val="left"/>
      <w:pPr>
        <w:ind w:left="5190" w:hanging="360"/>
      </w:pPr>
    </w:lvl>
    <w:lvl w:ilvl="7" w:tplc="D848FB88" w:tentative="1">
      <w:start w:val="1"/>
      <w:numFmt w:val="lowerLetter"/>
      <w:lvlText w:val="%8."/>
      <w:lvlJc w:val="left"/>
      <w:pPr>
        <w:ind w:left="5910" w:hanging="360"/>
      </w:pPr>
    </w:lvl>
    <w:lvl w:ilvl="8" w:tplc="2FCE5598" w:tentative="1">
      <w:start w:val="1"/>
      <w:numFmt w:val="lowerRoman"/>
      <w:lvlText w:val="%9."/>
      <w:lvlJc w:val="right"/>
      <w:pPr>
        <w:ind w:left="6630" w:hanging="180"/>
      </w:pPr>
    </w:lvl>
  </w:abstractNum>
  <w:abstractNum w:abstractNumId="42"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15:restartNumberingAfterBreak="0">
    <w:nsid w:val="5AE84BE0"/>
    <w:multiLevelType w:val="hybridMultilevel"/>
    <w:tmpl w:val="E402D064"/>
    <w:lvl w:ilvl="0" w:tplc="0116F160">
      <w:start w:val="1"/>
      <w:numFmt w:val="bullet"/>
      <w:lvlText w:val=""/>
      <w:lvlJc w:val="left"/>
      <w:pPr>
        <w:ind w:left="720" w:hanging="360"/>
      </w:pPr>
      <w:rPr>
        <w:rFonts w:ascii="Symbol" w:hAnsi="Symbol" w:hint="default"/>
      </w:rPr>
    </w:lvl>
    <w:lvl w:ilvl="1" w:tplc="A8040FD4" w:tentative="1">
      <w:start w:val="1"/>
      <w:numFmt w:val="bullet"/>
      <w:lvlText w:val="o"/>
      <w:lvlJc w:val="left"/>
      <w:pPr>
        <w:ind w:left="1440" w:hanging="360"/>
      </w:pPr>
      <w:rPr>
        <w:rFonts w:ascii="Courier New" w:hAnsi="Courier New" w:cs="Courier New" w:hint="default"/>
      </w:rPr>
    </w:lvl>
    <w:lvl w:ilvl="2" w:tplc="7D7A4168" w:tentative="1">
      <w:start w:val="1"/>
      <w:numFmt w:val="bullet"/>
      <w:lvlText w:val=""/>
      <w:lvlJc w:val="left"/>
      <w:pPr>
        <w:ind w:left="2160" w:hanging="360"/>
      </w:pPr>
      <w:rPr>
        <w:rFonts w:ascii="Wingdings" w:hAnsi="Wingdings" w:hint="default"/>
      </w:rPr>
    </w:lvl>
    <w:lvl w:ilvl="3" w:tplc="C19E7B72" w:tentative="1">
      <w:start w:val="1"/>
      <w:numFmt w:val="bullet"/>
      <w:lvlText w:val=""/>
      <w:lvlJc w:val="left"/>
      <w:pPr>
        <w:ind w:left="2880" w:hanging="360"/>
      </w:pPr>
      <w:rPr>
        <w:rFonts w:ascii="Symbol" w:hAnsi="Symbol" w:hint="default"/>
      </w:rPr>
    </w:lvl>
    <w:lvl w:ilvl="4" w:tplc="29E0C430" w:tentative="1">
      <w:start w:val="1"/>
      <w:numFmt w:val="bullet"/>
      <w:lvlText w:val="o"/>
      <w:lvlJc w:val="left"/>
      <w:pPr>
        <w:ind w:left="3600" w:hanging="360"/>
      </w:pPr>
      <w:rPr>
        <w:rFonts w:ascii="Courier New" w:hAnsi="Courier New" w:cs="Courier New" w:hint="default"/>
      </w:rPr>
    </w:lvl>
    <w:lvl w:ilvl="5" w:tplc="0C6002B0" w:tentative="1">
      <w:start w:val="1"/>
      <w:numFmt w:val="bullet"/>
      <w:lvlText w:val=""/>
      <w:lvlJc w:val="left"/>
      <w:pPr>
        <w:ind w:left="4320" w:hanging="360"/>
      </w:pPr>
      <w:rPr>
        <w:rFonts w:ascii="Wingdings" w:hAnsi="Wingdings" w:hint="default"/>
      </w:rPr>
    </w:lvl>
    <w:lvl w:ilvl="6" w:tplc="9378F69A" w:tentative="1">
      <w:start w:val="1"/>
      <w:numFmt w:val="bullet"/>
      <w:lvlText w:val=""/>
      <w:lvlJc w:val="left"/>
      <w:pPr>
        <w:ind w:left="5040" w:hanging="360"/>
      </w:pPr>
      <w:rPr>
        <w:rFonts w:ascii="Symbol" w:hAnsi="Symbol" w:hint="default"/>
      </w:rPr>
    </w:lvl>
    <w:lvl w:ilvl="7" w:tplc="0C86EE66" w:tentative="1">
      <w:start w:val="1"/>
      <w:numFmt w:val="bullet"/>
      <w:lvlText w:val="o"/>
      <w:lvlJc w:val="left"/>
      <w:pPr>
        <w:ind w:left="5760" w:hanging="360"/>
      </w:pPr>
      <w:rPr>
        <w:rFonts w:ascii="Courier New" w:hAnsi="Courier New" w:cs="Courier New" w:hint="default"/>
      </w:rPr>
    </w:lvl>
    <w:lvl w:ilvl="8" w:tplc="66681C54" w:tentative="1">
      <w:start w:val="1"/>
      <w:numFmt w:val="bullet"/>
      <w:lvlText w:val=""/>
      <w:lvlJc w:val="left"/>
      <w:pPr>
        <w:ind w:left="6480" w:hanging="360"/>
      </w:pPr>
      <w:rPr>
        <w:rFonts w:ascii="Wingdings" w:hAnsi="Wingdings" w:hint="default"/>
      </w:rPr>
    </w:lvl>
  </w:abstractNum>
  <w:abstractNum w:abstractNumId="44" w15:restartNumberingAfterBreak="0">
    <w:nsid w:val="5B3A1BAB"/>
    <w:multiLevelType w:val="hybridMultilevel"/>
    <w:tmpl w:val="D21AE564"/>
    <w:lvl w:ilvl="0" w:tplc="604CB478">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D8826E4C" w:tentative="1">
      <w:start w:val="1"/>
      <w:numFmt w:val="bullet"/>
      <w:lvlText w:val="o"/>
      <w:lvlJc w:val="left"/>
      <w:pPr>
        <w:tabs>
          <w:tab w:val="num" w:pos="4467"/>
        </w:tabs>
        <w:ind w:left="4467" w:hanging="360"/>
      </w:pPr>
      <w:rPr>
        <w:rFonts w:ascii="Courier New" w:hAnsi="Courier New" w:hint="default"/>
      </w:rPr>
    </w:lvl>
    <w:lvl w:ilvl="2" w:tplc="DA74449C" w:tentative="1">
      <w:start w:val="1"/>
      <w:numFmt w:val="bullet"/>
      <w:lvlText w:val=""/>
      <w:lvlJc w:val="left"/>
      <w:pPr>
        <w:tabs>
          <w:tab w:val="num" w:pos="5187"/>
        </w:tabs>
        <w:ind w:left="5187" w:hanging="360"/>
      </w:pPr>
      <w:rPr>
        <w:rFonts w:ascii="Wingdings" w:hAnsi="Wingdings" w:hint="default"/>
      </w:rPr>
    </w:lvl>
    <w:lvl w:ilvl="3" w:tplc="721E85A6" w:tentative="1">
      <w:start w:val="1"/>
      <w:numFmt w:val="bullet"/>
      <w:lvlText w:val=""/>
      <w:lvlJc w:val="left"/>
      <w:pPr>
        <w:tabs>
          <w:tab w:val="num" w:pos="5907"/>
        </w:tabs>
        <w:ind w:left="5907" w:hanging="360"/>
      </w:pPr>
      <w:rPr>
        <w:rFonts w:ascii="Symbol" w:hAnsi="Symbol" w:hint="default"/>
      </w:rPr>
    </w:lvl>
    <w:lvl w:ilvl="4" w:tplc="C2CA5B7C" w:tentative="1">
      <w:start w:val="1"/>
      <w:numFmt w:val="bullet"/>
      <w:lvlText w:val="o"/>
      <w:lvlJc w:val="left"/>
      <w:pPr>
        <w:tabs>
          <w:tab w:val="num" w:pos="6627"/>
        </w:tabs>
        <w:ind w:left="6627" w:hanging="360"/>
      </w:pPr>
      <w:rPr>
        <w:rFonts w:ascii="Courier New" w:hAnsi="Courier New" w:hint="default"/>
      </w:rPr>
    </w:lvl>
    <w:lvl w:ilvl="5" w:tplc="2E9EBF4E" w:tentative="1">
      <w:start w:val="1"/>
      <w:numFmt w:val="bullet"/>
      <w:lvlText w:val=""/>
      <w:lvlJc w:val="left"/>
      <w:pPr>
        <w:tabs>
          <w:tab w:val="num" w:pos="7347"/>
        </w:tabs>
        <w:ind w:left="7347" w:hanging="360"/>
      </w:pPr>
      <w:rPr>
        <w:rFonts w:ascii="Wingdings" w:hAnsi="Wingdings" w:hint="default"/>
      </w:rPr>
    </w:lvl>
    <w:lvl w:ilvl="6" w:tplc="86E22330" w:tentative="1">
      <w:start w:val="1"/>
      <w:numFmt w:val="bullet"/>
      <w:lvlText w:val=""/>
      <w:lvlJc w:val="left"/>
      <w:pPr>
        <w:tabs>
          <w:tab w:val="num" w:pos="8067"/>
        </w:tabs>
        <w:ind w:left="8067" w:hanging="360"/>
      </w:pPr>
      <w:rPr>
        <w:rFonts w:ascii="Symbol" w:hAnsi="Symbol" w:hint="default"/>
      </w:rPr>
    </w:lvl>
    <w:lvl w:ilvl="7" w:tplc="56625B60" w:tentative="1">
      <w:start w:val="1"/>
      <w:numFmt w:val="bullet"/>
      <w:lvlText w:val="o"/>
      <w:lvlJc w:val="left"/>
      <w:pPr>
        <w:tabs>
          <w:tab w:val="num" w:pos="8787"/>
        </w:tabs>
        <w:ind w:left="8787" w:hanging="360"/>
      </w:pPr>
      <w:rPr>
        <w:rFonts w:ascii="Courier New" w:hAnsi="Courier New" w:hint="default"/>
      </w:rPr>
    </w:lvl>
    <w:lvl w:ilvl="8" w:tplc="F08A6D70" w:tentative="1">
      <w:start w:val="1"/>
      <w:numFmt w:val="bullet"/>
      <w:lvlText w:val=""/>
      <w:lvlJc w:val="left"/>
      <w:pPr>
        <w:tabs>
          <w:tab w:val="num" w:pos="9507"/>
        </w:tabs>
        <w:ind w:left="9507" w:hanging="360"/>
      </w:pPr>
      <w:rPr>
        <w:rFonts w:ascii="Wingdings" w:hAnsi="Wingdings" w:hint="default"/>
      </w:rPr>
    </w:lvl>
  </w:abstractNum>
  <w:abstractNum w:abstractNumId="45" w15:restartNumberingAfterBreak="0">
    <w:nsid w:val="5CB4241D"/>
    <w:multiLevelType w:val="hybridMultilevel"/>
    <w:tmpl w:val="52E2FED4"/>
    <w:lvl w:ilvl="0" w:tplc="D2721634">
      <w:start w:val="1"/>
      <w:numFmt w:val="bullet"/>
      <w:lvlText w:val=""/>
      <w:lvlJc w:val="left"/>
      <w:pPr>
        <w:ind w:left="720" w:hanging="360"/>
      </w:pPr>
      <w:rPr>
        <w:rFonts w:ascii="Symbol" w:hAnsi="Symbol" w:hint="default"/>
      </w:rPr>
    </w:lvl>
    <w:lvl w:ilvl="1" w:tplc="3ABED80C" w:tentative="1">
      <w:start w:val="1"/>
      <w:numFmt w:val="bullet"/>
      <w:lvlText w:val="o"/>
      <w:lvlJc w:val="left"/>
      <w:pPr>
        <w:ind w:left="1440" w:hanging="360"/>
      </w:pPr>
      <w:rPr>
        <w:rFonts w:ascii="Courier New" w:hAnsi="Courier New" w:cs="Courier New" w:hint="default"/>
      </w:rPr>
    </w:lvl>
    <w:lvl w:ilvl="2" w:tplc="E88A9ACC" w:tentative="1">
      <w:start w:val="1"/>
      <w:numFmt w:val="bullet"/>
      <w:lvlText w:val=""/>
      <w:lvlJc w:val="left"/>
      <w:pPr>
        <w:ind w:left="2160" w:hanging="360"/>
      </w:pPr>
      <w:rPr>
        <w:rFonts w:ascii="Wingdings" w:hAnsi="Wingdings" w:hint="default"/>
      </w:rPr>
    </w:lvl>
    <w:lvl w:ilvl="3" w:tplc="21ECDD1C" w:tentative="1">
      <w:start w:val="1"/>
      <w:numFmt w:val="bullet"/>
      <w:lvlText w:val=""/>
      <w:lvlJc w:val="left"/>
      <w:pPr>
        <w:ind w:left="2880" w:hanging="360"/>
      </w:pPr>
      <w:rPr>
        <w:rFonts w:ascii="Symbol" w:hAnsi="Symbol" w:hint="default"/>
      </w:rPr>
    </w:lvl>
    <w:lvl w:ilvl="4" w:tplc="3C109F68" w:tentative="1">
      <w:start w:val="1"/>
      <w:numFmt w:val="bullet"/>
      <w:lvlText w:val="o"/>
      <w:lvlJc w:val="left"/>
      <w:pPr>
        <w:ind w:left="3600" w:hanging="360"/>
      </w:pPr>
      <w:rPr>
        <w:rFonts w:ascii="Courier New" w:hAnsi="Courier New" w:cs="Courier New" w:hint="default"/>
      </w:rPr>
    </w:lvl>
    <w:lvl w:ilvl="5" w:tplc="F33849DA" w:tentative="1">
      <w:start w:val="1"/>
      <w:numFmt w:val="bullet"/>
      <w:lvlText w:val=""/>
      <w:lvlJc w:val="left"/>
      <w:pPr>
        <w:ind w:left="4320" w:hanging="360"/>
      </w:pPr>
      <w:rPr>
        <w:rFonts w:ascii="Wingdings" w:hAnsi="Wingdings" w:hint="default"/>
      </w:rPr>
    </w:lvl>
    <w:lvl w:ilvl="6" w:tplc="9A90F4DE" w:tentative="1">
      <w:start w:val="1"/>
      <w:numFmt w:val="bullet"/>
      <w:lvlText w:val=""/>
      <w:lvlJc w:val="left"/>
      <w:pPr>
        <w:ind w:left="5040" w:hanging="360"/>
      </w:pPr>
      <w:rPr>
        <w:rFonts w:ascii="Symbol" w:hAnsi="Symbol" w:hint="default"/>
      </w:rPr>
    </w:lvl>
    <w:lvl w:ilvl="7" w:tplc="8CC6F54E" w:tentative="1">
      <w:start w:val="1"/>
      <w:numFmt w:val="bullet"/>
      <w:lvlText w:val="o"/>
      <w:lvlJc w:val="left"/>
      <w:pPr>
        <w:ind w:left="5760" w:hanging="360"/>
      </w:pPr>
      <w:rPr>
        <w:rFonts w:ascii="Courier New" w:hAnsi="Courier New" w:cs="Courier New" w:hint="default"/>
      </w:rPr>
    </w:lvl>
    <w:lvl w:ilvl="8" w:tplc="7B50380A" w:tentative="1">
      <w:start w:val="1"/>
      <w:numFmt w:val="bullet"/>
      <w:lvlText w:val=""/>
      <w:lvlJc w:val="left"/>
      <w:pPr>
        <w:ind w:left="6480" w:hanging="360"/>
      </w:pPr>
      <w:rPr>
        <w:rFonts w:ascii="Wingdings" w:hAnsi="Wingdings" w:hint="default"/>
      </w:rPr>
    </w:lvl>
  </w:abstractNum>
  <w:abstractNum w:abstractNumId="46" w15:restartNumberingAfterBreak="0">
    <w:nsid w:val="633D6E1F"/>
    <w:multiLevelType w:val="hybridMultilevel"/>
    <w:tmpl w:val="A13AAC22"/>
    <w:name w:val="ΠΕΔ2"/>
    <w:lvl w:ilvl="0" w:tplc="C0ECB232">
      <w:start w:val="1"/>
      <w:numFmt w:val="bullet"/>
      <w:lvlText w:val=""/>
      <w:lvlJc w:val="left"/>
      <w:pPr>
        <w:tabs>
          <w:tab w:val="num" w:pos="983"/>
        </w:tabs>
        <w:ind w:left="906" w:hanging="283"/>
      </w:pPr>
      <w:rPr>
        <w:rFonts w:ascii="Wingdings" w:hAnsi="Wingdings" w:hint="default"/>
      </w:rPr>
    </w:lvl>
    <w:lvl w:ilvl="1" w:tplc="B82ACDE4">
      <w:start w:val="1"/>
      <w:numFmt w:val="bullet"/>
      <w:pStyle w:val="bullet2"/>
      <w:lvlText w:val=""/>
      <w:lvlJc w:val="left"/>
      <w:pPr>
        <w:tabs>
          <w:tab w:val="num" w:pos="2006"/>
        </w:tabs>
        <w:ind w:left="2006" w:hanging="360"/>
      </w:pPr>
      <w:rPr>
        <w:rFonts w:ascii="Wingdings" w:hAnsi="Wingdings" w:hint="default"/>
      </w:rPr>
    </w:lvl>
    <w:lvl w:ilvl="2" w:tplc="2D6AC148" w:tentative="1">
      <w:start w:val="1"/>
      <w:numFmt w:val="bullet"/>
      <w:lvlText w:val=""/>
      <w:lvlJc w:val="left"/>
      <w:pPr>
        <w:tabs>
          <w:tab w:val="num" w:pos="2726"/>
        </w:tabs>
        <w:ind w:left="2726" w:hanging="360"/>
      </w:pPr>
      <w:rPr>
        <w:rFonts w:ascii="Wingdings" w:hAnsi="Wingdings" w:hint="default"/>
      </w:rPr>
    </w:lvl>
    <w:lvl w:ilvl="3" w:tplc="A06835B6" w:tentative="1">
      <w:start w:val="1"/>
      <w:numFmt w:val="bullet"/>
      <w:lvlText w:val=""/>
      <w:lvlJc w:val="left"/>
      <w:pPr>
        <w:tabs>
          <w:tab w:val="num" w:pos="3446"/>
        </w:tabs>
        <w:ind w:left="3446" w:hanging="360"/>
      </w:pPr>
      <w:rPr>
        <w:rFonts w:ascii="Symbol" w:hAnsi="Symbol" w:hint="default"/>
      </w:rPr>
    </w:lvl>
    <w:lvl w:ilvl="4" w:tplc="D3BEB236" w:tentative="1">
      <w:start w:val="1"/>
      <w:numFmt w:val="bullet"/>
      <w:lvlText w:val="o"/>
      <w:lvlJc w:val="left"/>
      <w:pPr>
        <w:tabs>
          <w:tab w:val="num" w:pos="4166"/>
        </w:tabs>
        <w:ind w:left="4166" w:hanging="360"/>
      </w:pPr>
      <w:rPr>
        <w:rFonts w:ascii="Courier New" w:hAnsi="Courier New" w:hint="default"/>
      </w:rPr>
    </w:lvl>
    <w:lvl w:ilvl="5" w:tplc="3A9A732C" w:tentative="1">
      <w:start w:val="1"/>
      <w:numFmt w:val="bullet"/>
      <w:lvlText w:val=""/>
      <w:lvlJc w:val="left"/>
      <w:pPr>
        <w:tabs>
          <w:tab w:val="num" w:pos="4886"/>
        </w:tabs>
        <w:ind w:left="4886" w:hanging="360"/>
      </w:pPr>
      <w:rPr>
        <w:rFonts w:ascii="Wingdings" w:hAnsi="Wingdings" w:hint="default"/>
      </w:rPr>
    </w:lvl>
    <w:lvl w:ilvl="6" w:tplc="DFA09258" w:tentative="1">
      <w:start w:val="1"/>
      <w:numFmt w:val="bullet"/>
      <w:lvlText w:val=""/>
      <w:lvlJc w:val="left"/>
      <w:pPr>
        <w:tabs>
          <w:tab w:val="num" w:pos="5606"/>
        </w:tabs>
        <w:ind w:left="5606" w:hanging="360"/>
      </w:pPr>
      <w:rPr>
        <w:rFonts w:ascii="Symbol" w:hAnsi="Symbol" w:hint="default"/>
      </w:rPr>
    </w:lvl>
    <w:lvl w:ilvl="7" w:tplc="A0267DF0" w:tentative="1">
      <w:start w:val="1"/>
      <w:numFmt w:val="bullet"/>
      <w:lvlText w:val="o"/>
      <w:lvlJc w:val="left"/>
      <w:pPr>
        <w:tabs>
          <w:tab w:val="num" w:pos="6326"/>
        </w:tabs>
        <w:ind w:left="6326" w:hanging="360"/>
      </w:pPr>
      <w:rPr>
        <w:rFonts w:ascii="Courier New" w:hAnsi="Courier New" w:hint="default"/>
      </w:rPr>
    </w:lvl>
    <w:lvl w:ilvl="8" w:tplc="CAA4897E" w:tentative="1">
      <w:start w:val="1"/>
      <w:numFmt w:val="bullet"/>
      <w:lvlText w:val=""/>
      <w:lvlJc w:val="left"/>
      <w:pPr>
        <w:tabs>
          <w:tab w:val="num" w:pos="7046"/>
        </w:tabs>
        <w:ind w:left="7046" w:hanging="360"/>
      </w:pPr>
      <w:rPr>
        <w:rFonts w:ascii="Wingdings" w:hAnsi="Wingdings" w:hint="default"/>
      </w:rPr>
    </w:lvl>
  </w:abstractNum>
  <w:abstractNum w:abstractNumId="47" w15:restartNumberingAfterBreak="0">
    <w:nsid w:val="64F96A5B"/>
    <w:multiLevelType w:val="hybridMultilevel"/>
    <w:tmpl w:val="7F52CBD2"/>
    <w:lvl w:ilvl="0" w:tplc="271CABEC">
      <w:start w:val="1"/>
      <w:numFmt w:val="decimal"/>
      <w:lvlText w:val="%1."/>
      <w:lvlJc w:val="left"/>
      <w:pPr>
        <w:ind w:left="930" w:hanging="360"/>
      </w:pPr>
      <w:rPr>
        <w:rFonts w:hint="default"/>
      </w:rPr>
    </w:lvl>
    <w:lvl w:ilvl="1" w:tplc="2B98D652" w:tentative="1">
      <w:start w:val="1"/>
      <w:numFmt w:val="lowerLetter"/>
      <w:lvlText w:val="%2."/>
      <w:lvlJc w:val="left"/>
      <w:pPr>
        <w:ind w:left="1650" w:hanging="360"/>
      </w:pPr>
    </w:lvl>
    <w:lvl w:ilvl="2" w:tplc="92288F68" w:tentative="1">
      <w:start w:val="1"/>
      <w:numFmt w:val="lowerRoman"/>
      <w:lvlText w:val="%3."/>
      <w:lvlJc w:val="right"/>
      <w:pPr>
        <w:ind w:left="2370" w:hanging="180"/>
      </w:pPr>
    </w:lvl>
    <w:lvl w:ilvl="3" w:tplc="2EEED224" w:tentative="1">
      <w:start w:val="1"/>
      <w:numFmt w:val="decimal"/>
      <w:lvlText w:val="%4."/>
      <w:lvlJc w:val="left"/>
      <w:pPr>
        <w:ind w:left="3090" w:hanging="360"/>
      </w:pPr>
    </w:lvl>
    <w:lvl w:ilvl="4" w:tplc="5252A746" w:tentative="1">
      <w:start w:val="1"/>
      <w:numFmt w:val="lowerLetter"/>
      <w:lvlText w:val="%5."/>
      <w:lvlJc w:val="left"/>
      <w:pPr>
        <w:ind w:left="3810" w:hanging="360"/>
      </w:pPr>
    </w:lvl>
    <w:lvl w:ilvl="5" w:tplc="D0421BCE" w:tentative="1">
      <w:start w:val="1"/>
      <w:numFmt w:val="lowerRoman"/>
      <w:lvlText w:val="%6."/>
      <w:lvlJc w:val="right"/>
      <w:pPr>
        <w:ind w:left="4530" w:hanging="180"/>
      </w:pPr>
    </w:lvl>
    <w:lvl w:ilvl="6" w:tplc="132CC738" w:tentative="1">
      <w:start w:val="1"/>
      <w:numFmt w:val="decimal"/>
      <w:lvlText w:val="%7."/>
      <w:lvlJc w:val="left"/>
      <w:pPr>
        <w:ind w:left="5250" w:hanging="360"/>
      </w:pPr>
    </w:lvl>
    <w:lvl w:ilvl="7" w:tplc="559E0234" w:tentative="1">
      <w:start w:val="1"/>
      <w:numFmt w:val="lowerLetter"/>
      <w:lvlText w:val="%8."/>
      <w:lvlJc w:val="left"/>
      <w:pPr>
        <w:ind w:left="5970" w:hanging="360"/>
      </w:pPr>
    </w:lvl>
    <w:lvl w:ilvl="8" w:tplc="F536DFDE" w:tentative="1">
      <w:start w:val="1"/>
      <w:numFmt w:val="lowerRoman"/>
      <w:lvlText w:val="%9."/>
      <w:lvlJc w:val="right"/>
      <w:pPr>
        <w:ind w:left="6690" w:hanging="180"/>
      </w:pPr>
    </w:lvl>
  </w:abstractNum>
  <w:abstractNum w:abstractNumId="48"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6F1F3C57"/>
    <w:multiLevelType w:val="hybridMultilevel"/>
    <w:tmpl w:val="2DA690E4"/>
    <w:lvl w:ilvl="0" w:tplc="81CAA7E2">
      <w:start w:val="1"/>
      <w:numFmt w:val="decimal"/>
      <w:lvlText w:val="%1."/>
      <w:lvlJc w:val="left"/>
      <w:pPr>
        <w:ind w:left="930" w:hanging="360"/>
      </w:pPr>
      <w:rPr>
        <w:rFonts w:hint="default"/>
      </w:rPr>
    </w:lvl>
    <w:lvl w:ilvl="1" w:tplc="31C82B50" w:tentative="1">
      <w:start w:val="1"/>
      <w:numFmt w:val="lowerLetter"/>
      <w:lvlText w:val="%2."/>
      <w:lvlJc w:val="left"/>
      <w:pPr>
        <w:ind w:left="1650" w:hanging="360"/>
      </w:pPr>
    </w:lvl>
    <w:lvl w:ilvl="2" w:tplc="263AC588" w:tentative="1">
      <w:start w:val="1"/>
      <w:numFmt w:val="lowerRoman"/>
      <w:lvlText w:val="%3."/>
      <w:lvlJc w:val="right"/>
      <w:pPr>
        <w:ind w:left="2370" w:hanging="180"/>
      </w:pPr>
    </w:lvl>
    <w:lvl w:ilvl="3" w:tplc="8B18C3A4" w:tentative="1">
      <w:start w:val="1"/>
      <w:numFmt w:val="decimal"/>
      <w:lvlText w:val="%4."/>
      <w:lvlJc w:val="left"/>
      <w:pPr>
        <w:ind w:left="3090" w:hanging="360"/>
      </w:pPr>
    </w:lvl>
    <w:lvl w:ilvl="4" w:tplc="F72CDA26" w:tentative="1">
      <w:start w:val="1"/>
      <w:numFmt w:val="lowerLetter"/>
      <w:lvlText w:val="%5."/>
      <w:lvlJc w:val="left"/>
      <w:pPr>
        <w:ind w:left="3810" w:hanging="360"/>
      </w:pPr>
    </w:lvl>
    <w:lvl w:ilvl="5" w:tplc="9070935E" w:tentative="1">
      <w:start w:val="1"/>
      <w:numFmt w:val="lowerRoman"/>
      <w:lvlText w:val="%6."/>
      <w:lvlJc w:val="right"/>
      <w:pPr>
        <w:ind w:left="4530" w:hanging="180"/>
      </w:pPr>
    </w:lvl>
    <w:lvl w:ilvl="6" w:tplc="14A4180C" w:tentative="1">
      <w:start w:val="1"/>
      <w:numFmt w:val="decimal"/>
      <w:lvlText w:val="%7."/>
      <w:lvlJc w:val="left"/>
      <w:pPr>
        <w:ind w:left="5250" w:hanging="360"/>
      </w:pPr>
    </w:lvl>
    <w:lvl w:ilvl="7" w:tplc="CD6894BA" w:tentative="1">
      <w:start w:val="1"/>
      <w:numFmt w:val="lowerLetter"/>
      <w:lvlText w:val="%8."/>
      <w:lvlJc w:val="left"/>
      <w:pPr>
        <w:ind w:left="5970" w:hanging="360"/>
      </w:pPr>
    </w:lvl>
    <w:lvl w:ilvl="8" w:tplc="322074AC" w:tentative="1">
      <w:start w:val="1"/>
      <w:numFmt w:val="lowerRoman"/>
      <w:lvlText w:val="%9."/>
      <w:lvlJc w:val="right"/>
      <w:pPr>
        <w:ind w:left="6690" w:hanging="180"/>
      </w:pPr>
    </w:lvl>
  </w:abstractNum>
  <w:abstractNum w:abstractNumId="51"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73D87CAC"/>
    <w:multiLevelType w:val="hybridMultilevel"/>
    <w:tmpl w:val="C90EC748"/>
    <w:lvl w:ilvl="0" w:tplc="FA9E35AE">
      <w:start w:val="1"/>
      <w:numFmt w:val="bullet"/>
      <w:pStyle w:val="22"/>
      <w:lvlText w:val=""/>
      <w:lvlJc w:val="left"/>
      <w:pPr>
        <w:tabs>
          <w:tab w:val="num" w:pos="360"/>
        </w:tabs>
        <w:ind w:left="340" w:hanging="340"/>
      </w:pPr>
      <w:rPr>
        <w:rFonts w:ascii="Wingdings" w:hAnsi="Wingdings" w:hint="default"/>
      </w:rPr>
    </w:lvl>
    <w:lvl w:ilvl="1" w:tplc="C52E0C5A" w:tentative="1">
      <w:start w:val="1"/>
      <w:numFmt w:val="bullet"/>
      <w:lvlText w:val="o"/>
      <w:lvlJc w:val="left"/>
      <w:pPr>
        <w:tabs>
          <w:tab w:val="num" w:pos="1440"/>
        </w:tabs>
        <w:ind w:left="1440" w:hanging="360"/>
      </w:pPr>
      <w:rPr>
        <w:rFonts w:ascii="Courier New" w:hAnsi="Courier New" w:hint="default"/>
      </w:rPr>
    </w:lvl>
    <w:lvl w:ilvl="2" w:tplc="3A401028" w:tentative="1">
      <w:start w:val="1"/>
      <w:numFmt w:val="bullet"/>
      <w:lvlText w:val=""/>
      <w:lvlJc w:val="left"/>
      <w:pPr>
        <w:tabs>
          <w:tab w:val="num" w:pos="2160"/>
        </w:tabs>
        <w:ind w:left="2160" w:hanging="360"/>
      </w:pPr>
      <w:rPr>
        <w:rFonts w:ascii="Wingdings" w:hAnsi="Wingdings" w:hint="default"/>
      </w:rPr>
    </w:lvl>
    <w:lvl w:ilvl="3" w:tplc="4064B3B2" w:tentative="1">
      <w:start w:val="1"/>
      <w:numFmt w:val="bullet"/>
      <w:lvlText w:val=""/>
      <w:lvlJc w:val="left"/>
      <w:pPr>
        <w:tabs>
          <w:tab w:val="num" w:pos="2880"/>
        </w:tabs>
        <w:ind w:left="2880" w:hanging="360"/>
      </w:pPr>
      <w:rPr>
        <w:rFonts w:ascii="Symbol" w:hAnsi="Symbol" w:hint="default"/>
      </w:rPr>
    </w:lvl>
    <w:lvl w:ilvl="4" w:tplc="36FA740A" w:tentative="1">
      <w:start w:val="1"/>
      <w:numFmt w:val="bullet"/>
      <w:lvlText w:val="o"/>
      <w:lvlJc w:val="left"/>
      <w:pPr>
        <w:tabs>
          <w:tab w:val="num" w:pos="3600"/>
        </w:tabs>
        <w:ind w:left="3600" w:hanging="360"/>
      </w:pPr>
      <w:rPr>
        <w:rFonts w:ascii="Courier New" w:hAnsi="Courier New" w:hint="default"/>
      </w:rPr>
    </w:lvl>
    <w:lvl w:ilvl="5" w:tplc="4724953A" w:tentative="1">
      <w:start w:val="1"/>
      <w:numFmt w:val="bullet"/>
      <w:lvlText w:val=""/>
      <w:lvlJc w:val="left"/>
      <w:pPr>
        <w:tabs>
          <w:tab w:val="num" w:pos="4320"/>
        </w:tabs>
        <w:ind w:left="4320" w:hanging="360"/>
      </w:pPr>
      <w:rPr>
        <w:rFonts w:ascii="Wingdings" w:hAnsi="Wingdings" w:hint="default"/>
      </w:rPr>
    </w:lvl>
    <w:lvl w:ilvl="6" w:tplc="6576CB50" w:tentative="1">
      <w:start w:val="1"/>
      <w:numFmt w:val="bullet"/>
      <w:lvlText w:val=""/>
      <w:lvlJc w:val="left"/>
      <w:pPr>
        <w:tabs>
          <w:tab w:val="num" w:pos="5040"/>
        </w:tabs>
        <w:ind w:left="5040" w:hanging="360"/>
      </w:pPr>
      <w:rPr>
        <w:rFonts w:ascii="Symbol" w:hAnsi="Symbol" w:hint="default"/>
      </w:rPr>
    </w:lvl>
    <w:lvl w:ilvl="7" w:tplc="69485BE4" w:tentative="1">
      <w:start w:val="1"/>
      <w:numFmt w:val="bullet"/>
      <w:lvlText w:val="o"/>
      <w:lvlJc w:val="left"/>
      <w:pPr>
        <w:tabs>
          <w:tab w:val="num" w:pos="5760"/>
        </w:tabs>
        <w:ind w:left="5760" w:hanging="360"/>
      </w:pPr>
      <w:rPr>
        <w:rFonts w:ascii="Courier New" w:hAnsi="Courier New" w:hint="default"/>
      </w:rPr>
    </w:lvl>
    <w:lvl w:ilvl="8" w:tplc="C6DC873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4" w15:restartNumberingAfterBreak="0">
    <w:nsid w:val="7A51550A"/>
    <w:multiLevelType w:val="hybridMultilevel"/>
    <w:tmpl w:val="7E7269C0"/>
    <w:lvl w:ilvl="0" w:tplc="6AD4B26E">
      <w:start w:val="1"/>
      <w:numFmt w:val="decimal"/>
      <w:lvlText w:val="%1."/>
      <w:lvlJc w:val="left"/>
      <w:pPr>
        <w:ind w:left="927" w:hanging="360"/>
      </w:pPr>
      <w:rPr>
        <w:rFonts w:ascii="Arial" w:hAnsi="Arial" w:cs="Arial" w:hint="default"/>
        <w:b w:val="0"/>
        <w:u w:val="none"/>
      </w:rPr>
    </w:lvl>
    <w:lvl w:ilvl="1" w:tplc="C3BC9680">
      <w:start w:val="1"/>
      <w:numFmt w:val="lowerLetter"/>
      <w:lvlText w:val="%2."/>
      <w:lvlJc w:val="left"/>
      <w:pPr>
        <w:ind w:left="1647" w:hanging="360"/>
      </w:pPr>
    </w:lvl>
    <w:lvl w:ilvl="2" w:tplc="20CA3A60" w:tentative="1">
      <w:start w:val="1"/>
      <w:numFmt w:val="lowerRoman"/>
      <w:lvlText w:val="%3."/>
      <w:lvlJc w:val="right"/>
      <w:pPr>
        <w:ind w:left="2367" w:hanging="180"/>
      </w:pPr>
    </w:lvl>
    <w:lvl w:ilvl="3" w:tplc="F750829C" w:tentative="1">
      <w:start w:val="1"/>
      <w:numFmt w:val="decimal"/>
      <w:lvlText w:val="%4."/>
      <w:lvlJc w:val="left"/>
      <w:pPr>
        <w:ind w:left="3087" w:hanging="360"/>
      </w:pPr>
    </w:lvl>
    <w:lvl w:ilvl="4" w:tplc="3648F022" w:tentative="1">
      <w:start w:val="1"/>
      <w:numFmt w:val="lowerLetter"/>
      <w:lvlText w:val="%5."/>
      <w:lvlJc w:val="left"/>
      <w:pPr>
        <w:ind w:left="3807" w:hanging="360"/>
      </w:pPr>
    </w:lvl>
    <w:lvl w:ilvl="5" w:tplc="EAE88B9E" w:tentative="1">
      <w:start w:val="1"/>
      <w:numFmt w:val="lowerRoman"/>
      <w:lvlText w:val="%6."/>
      <w:lvlJc w:val="right"/>
      <w:pPr>
        <w:ind w:left="4527" w:hanging="180"/>
      </w:pPr>
    </w:lvl>
    <w:lvl w:ilvl="6" w:tplc="CBE6E6EE" w:tentative="1">
      <w:start w:val="1"/>
      <w:numFmt w:val="decimal"/>
      <w:lvlText w:val="%7."/>
      <w:lvlJc w:val="left"/>
      <w:pPr>
        <w:ind w:left="5247" w:hanging="360"/>
      </w:pPr>
    </w:lvl>
    <w:lvl w:ilvl="7" w:tplc="F1B2BB58" w:tentative="1">
      <w:start w:val="1"/>
      <w:numFmt w:val="lowerLetter"/>
      <w:lvlText w:val="%8."/>
      <w:lvlJc w:val="left"/>
      <w:pPr>
        <w:ind w:left="5967" w:hanging="360"/>
      </w:pPr>
    </w:lvl>
    <w:lvl w:ilvl="8" w:tplc="A80A07FE" w:tentative="1">
      <w:start w:val="1"/>
      <w:numFmt w:val="lowerRoman"/>
      <w:lvlText w:val="%9."/>
      <w:lvlJc w:val="right"/>
      <w:pPr>
        <w:ind w:left="6687" w:hanging="180"/>
      </w:pPr>
    </w:lvl>
  </w:abstractNum>
  <w:abstractNum w:abstractNumId="55"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6" w15:restartNumberingAfterBreak="0">
    <w:nsid w:val="7DD93A71"/>
    <w:multiLevelType w:val="hybridMultilevel"/>
    <w:tmpl w:val="DC4264BE"/>
    <w:lvl w:ilvl="0" w:tplc="67F6E650">
      <w:start w:val="1"/>
      <w:numFmt w:val="bullet"/>
      <w:pStyle w:val="1stlevelBullet"/>
      <w:lvlText w:val=""/>
      <w:lvlJc w:val="left"/>
      <w:pPr>
        <w:tabs>
          <w:tab w:val="num" w:pos="720"/>
        </w:tabs>
        <w:ind w:left="720" w:hanging="360"/>
      </w:pPr>
      <w:rPr>
        <w:rFonts w:ascii="Wingdings" w:hAnsi="Wingdings" w:hint="default"/>
      </w:rPr>
    </w:lvl>
    <w:lvl w:ilvl="1" w:tplc="09BCEE66">
      <w:start w:val="1"/>
      <w:numFmt w:val="bullet"/>
      <w:lvlText w:val=""/>
      <w:lvlJc w:val="left"/>
      <w:pPr>
        <w:tabs>
          <w:tab w:val="num" w:pos="1440"/>
        </w:tabs>
        <w:ind w:left="1440" w:hanging="360"/>
      </w:pPr>
      <w:rPr>
        <w:rFonts w:ascii="Wingdings" w:hAnsi="Wingdings" w:hint="default"/>
      </w:rPr>
    </w:lvl>
    <w:lvl w:ilvl="2" w:tplc="54B2BC8A" w:tentative="1">
      <w:start w:val="1"/>
      <w:numFmt w:val="bullet"/>
      <w:lvlText w:val=""/>
      <w:lvlJc w:val="left"/>
      <w:pPr>
        <w:tabs>
          <w:tab w:val="num" w:pos="2160"/>
        </w:tabs>
        <w:ind w:left="2160" w:hanging="360"/>
      </w:pPr>
      <w:rPr>
        <w:rFonts w:ascii="Wingdings" w:hAnsi="Wingdings" w:hint="default"/>
      </w:rPr>
    </w:lvl>
    <w:lvl w:ilvl="3" w:tplc="ABE86FEE" w:tentative="1">
      <w:start w:val="1"/>
      <w:numFmt w:val="bullet"/>
      <w:lvlText w:val=""/>
      <w:lvlJc w:val="left"/>
      <w:pPr>
        <w:tabs>
          <w:tab w:val="num" w:pos="2880"/>
        </w:tabs>
        <w:ind w:left="2880" w:hanging="360"/>
      </w:pPr>
      <w:rPr>
        <w:rFonts w:ascii="Symbol" w:hAnsi="Symbol" w:hint="default"/>
      </w:rPr>
    </w:lvl>
    <w:lvl w:ilvl="4" w:tplc="6FC8EF9C" w:tentative="1">
      <w:start w:val="1"/>
      <w:numFmt w:val="bullet"/>
      <w:lvlText w:val="o"/>
      <w:lvlJc w:val="left"/>
      <w:pPr>
        <w:tabs>
          <w:tab w:val="num" w:pos="3600"/>
        </w:tabs>
        <w:ind w:left="3600" w:hanging="360"/>
      </w:pPr>
      <w:rPr>
        <w:rFonts w:ascii="Courier New" w:hAnsi="Courier New" w:cs="Courier New" w:hint="default"/>
      </w:rPr>
    </w:lvl>
    <w:lvl w:ilvl="5" w:tplc="E04671A8" w:tentative="1">
      <w:start w:val="1"/>
      <w:numFmt w:val="bullet"/>
      <w:lvlText w:val=""/>
      <w:lvlJc w:val="left"/>
      <w:pPr>
        <w:tabs>
          <w:tab w:val="num" w:pos="4320"/>
        </w:tabs>
        <w:ind w:left="4320" w:hanging="360"/>
      </w:pPr>
      <w:rPr>
        <w:rFonts w:ascii="Wingdings" w:hAnsi="Wingdings" w:hint="default"/>
      </w:rPr>
    </w:lvl>
    <w:lvl w:ilvl="6" w:tplc="A7AC2032" w:tentative="1">
      <w:start w:val="1"/>
      <w:numFmt w:val="bullet"/>
      <w:lvlText w:val=""/>
      <w:lvlJc w:val="left"/>
      <w:pPr>
        <w:tabs>
          <w:tab w:val="num" w:pos="5040"/>
        </w:tabs>
        <w:ind w:left="5040" w:hanging="360"/>
      </w:pPr>
      <w:rPr>
        <w:rFonts w:ascii="Symbol" w:hAnsi="Symbol" w:hint="default"/>
      </w:rPr>
    </w:lvl>
    <w:lvl w:ilvl="7" w:tplc="6B32F778" w:tentative="1">
      <w:start w:val="1"/>
      <w:numFmt w:val="bullet"/>
      <w:lvlText w:val="o"/>
      <w:lvlJc w:val="left"/>
      <w:pPr>
        <w:tabs>
          <w:tab w:val="num" w:pos="5760"/>
        </w:tabs>
        <w:ind w:left="5760" w:hanging="360"/>
      </w:pPr>
      <w:rPr>
        <w:rFonts w:ascii="Courier New" w:hAnsi="Courier New" w:cs="Courier New" w:hint="default"/>
      </w:rPr>
    </w:lvl>
    <w:lvl w:ilvl="8" w:tplc="77BCD67A"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26"/>
  </w:num>
  <w:num w:numId="4">
    <w:abstractNumId w:val="11"/>
  </w:num>
  <w:num w:numId="5">
    <w:abstractNumId w:val="20"/>
  </w:num>
  <w:num w:numId="6">
    <w:abstractNumId w:val="21"/>
  </w:num>
  <w:num w:numId="7">
    <w:abstractNumId w:val="52"/>
  </w:num>
  <w:num w:numId="8">
    <w:abstractNumId w:val="9"/>
  </w:num>
  <w:num w:numId="9">
    <w:abstractNumId w:val="35"/>
  </w:num>
  <w:num w:numId="10">
    <w:abstractNumId w:val="40"/>
  </w:num>
  <w:num w:numId="11">
    <w:abstractNumId w:val="19"/>
  </w:num>
  <w:num w:numId="12">
    <w:abstractNumId w:val="42"/>
  </w:num>
  <w:num w:numId="13">
    <w:abstractNumId w:val="16"/>
  </w:num>
  <w:num w:numId="14">
    <w:abstractNumId w:val="18"/>
  </w:num>
  <w:num w:numId="15">
    <w:abstractNumId w:val="24"/>
  </w:num>
  <w:num w:numId="16">
    <w:abstractNumId w:val="56"/>
  </w:num>
  <w:num w:numId="17">
    <w:abstractNumId w:val="12"/>
  </w:num>
  <w:num w:numId="18">
    <w:abstractNumId w:val="46"/>
  </w:num>
  <w:num w:numId="19">
    <w:abstractNumId w:val="36"/>
  </w:num>
  <w:num w:numId="20">
    <w:abstractNumId w:val="28"/>
  </w:num>
  <w:num w:numId="21">
    <w:abstractNumId w:val="0"/>
  </w:num>
  <w:num w:numId="22">
    <w:abstractNumId w:val="1"/>
  </w:num>
  <w:num w:numId="23">
    <w:abstractNumId w:val="3"/>
  </w:num>
  <w:num w:numId="24">
    <w:abstractNumId w:val="49"/>
  </w:num>
  <w:num w:numId="25">
    <w:abstractNumId w:val="53"/>
  </w:num>
  <w:num w:numId="26">
    <w:abstractNumId w:val="30"/>
  </w:num>
  <w:num w:numId="27">
    <w:abstractNumId w:val="44"/>
  </w:num>
  <w:num w:numId="28">
    <w:abstractNumId w:val="10"/>
  </w:num>
  <w:num w:numId="29">
    <w:abstractNumId w:val="17"/>
  </w:num>
  <w:num w:numId="30">
    <w:abstractNumId w:val="51"/>
  </w:num>
  <w:num w:numId="31">
    <w:abstractNumId w:val="22"/>
  </w:num>
  <w:num w:numId="32">
    <w:abstractNumId w:val="48"/>
  </w:num>
  <w:num w:numId="33">
    <w:abstractNumId w:val="13"/>
  </w:num>
  <w:num w:numId="34">
    <w:abstractNumId w:val="31"/>
  </w:num>
  <w:num w:numId="35">
    <w:abstractNumId w:val="33"/>
  </w:num>
  <w:num w:numId="36">
    <w:abstractNumId w:val="54"/>
  </w:num>
  <w:num w:numId="37">
    <w:abstractNumId w:val="45"/>
  </w:num>
  <w:num w:numId="38">
    <w:abstractNumId w:val="38"/>
  </w:num>
  <w:num w:numId="39">
    <w:abstractNumId w:val="32"/>
  </w:num>
  <w:num w:numId="40">
    <w:abstractNumId w:val="14"/>
  </w:num>
  <w:num w:numId="41">
    <w:abstractNumId w:val="29"/>
  </w:num>
  <w:num w:numId="42">
    <w:abstractNumId w:val="15"/>
  </w:num>
  <w:num w:numId="43">
    <w:abstractNumId w:val="50"/>
  </w:num>
  <w:num w:numId="44">
    <w:abstractNumId w:val="47"/>
  </w:num>
  <w:num w:numId="45">
    <w:abstractNumId w:val="41"/>
  </w:num>
  <w:num w:numId="46">
    <w:abstractNumId w:val="39"/>
  </w:num>
  <w:num w:numId="47">
    <w:abstractNumId w:val="27"/>
  </w:num>
  <w:num w:numId="48">
    <w:abstractNumId w:val="2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4757"/>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3CE"/>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5CBD"/>
    <w:rsid w:val="000970DC"/>
    <w:rsid w:val="000A1E04"/>
    <w:rsid w:val="000A2A59"/>
    <w:rsid w:val="000A5D74"/>
    <w:rsid w:val="000A63FD"/>
    <w:rsid w:val="000A7317"/>
    <w:rsid w:val="000A7BD2"/>
    <w:rsid w:val="000A7CAF"/>
    <w:rsid w:val="000B0F8F"/>
    <w:rsid w:val="000B1D67"/>
    <w:rsid w:val="000B3461"/>
    <w:rsid w:val="000B3CE3"/>
    <w:rsid w:val="000B4549"/>
    <w:rsid w:val="000B4D61"/>
    <w:rsid w:val="000B730D"/>
    <w:rsid w:val="000B740F"/>
    <w:rsid w:val="000C02AB"/>
    <w:rsid w:val="000C091C"/>
    <w:rsid w:val="000C0C1F"/>
    <w:rsid w:val="000C0FFF"/>
    <w:rsid w:val="000C23B2"/>
    <w:rsid w:val="000C3848"/>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15B"/>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E8"/>
    <w:rsid w:val="00121C5F"/>
    <w:rsid w:val="0012229C"/>
    <w:rsid w:val="001222D4"/>
    <w:rsid w:val="0012316B"/>
    <w:rsid w:val="00124B5E"/>
    <w:rsid w:val="0012538A"/>
    <w:rsid w:val="0012572D"/>
    <w:rsid w:val="00126193"/>
    <w:rsid w:val="00127286"/>
    <w:rsid w:val="001276B7"/>
    <w:rsid w:val="0013035C"/>
    <w:rsid w:val="001305DD"/>
    <w:rsid w:val="00131001"/>
    <w:rsid w:val="00131B9E"/>
    <w:rsid w:val="00133AF5"/>
    <w:rsid w:val="00134A1D"/>
    <w:rsid w:val="001350C9"/>
    <w:rsid w:val="001353A7"/>
    <w:rsid w:val="001355EF"/>
    <w:rsid w:val="00135FFC"/>
    <w:rsid w:val="0013607F"/>
    <w:rsid w:val="001361B2"/>
    <w:rsid w:val="001367DE"/>
    <w:rsid w:val="00136C8E"/>
    <w:rsid w:val="001371B3"/>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FC5"/>
    <w:rsid w:val="001944F1"/>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34B"/>
    <w:rsid w:val="001B76A4"/>
    <w:rsid w:val="001B7803"/>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BE5"/>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2B53"/>
    <w:rsid w:val="0023473F"/>
    <w:rsid w:val="00234BD2"/>
    <w:rsid w:val="002357F7"/>
    <w:rsid w:val="00236B8B"/>
    <w:rsid w:val="002376D0"/>
    <w:rsid w:val="00241B1E"/>
    <w:rsid w:val="0024579F"/>
    <w:rsid w:val="00245C9A"/>
    <w:rsid w:val="002476C5"/>
    <w:rsid w:val="00250240"/>
    <w:rsid w:val="0025034D"/>
    <w:rsid w:val="00250F1F"/>
    <w:rsid w:val="00252855"/>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4931"/>
    <w:rsid w:val="00264AF8"/>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8BA"/>
    <w:rsid w:val="002A0CD0"/>
    <w:rsid w:val="002A2A69"/>
    <w:rsid w:val="002A471E"/>
    <w:rsid w:val="002A56DD"/>
    <w:rsid w:val="002A594C"/>
    <w:rsid w:val="002A5C6E"/>
    <w:rsid w:val="002A5F47"/>
    <w:rsid w:val="002A71C9"/>
    <w:rsid w:val="002A7963"/>
    <w:rsid w:val="002B06F2"/>
    <w:rsid w:val="002B0783"/>
    <w:rsid w:val="002B0979"/>
    <w:rsid w:val="002B2580"/>
    <w:rsid w:val="002B48AB"/>
    <w:rsid w:val="002B5151"/>
    <w:rsid w:val="002B5399"/>
    <w:rsid w:val="002B560C"/>
    <w:rsid w:val="002B5AFE"/>
    <w:rsid w:val="002B682D"/>
    <w:rsid w:val="002B7FD7"/>
    <w:rsid w:val="002C1835"/>
    <w:rsid w:val="002C3AC1"/>
    <w:rsid w:val="002C426E"/>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475F"/>
    <w:rsid w:val="002E4E31"/>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5C94"/>
    <w:rsid w:val="00306C8C"/>
    <w:rsid w:val="00306CC9"/>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C7D"/>
    <w:rsid w:val="00337EDF"/>
    <w:rsid w:val="003408FF"/>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5B6C"/>
    <w:rsid w:val="003B6344"/>
    <w:rsid w:val="003B68D4"/>
    <w:rsid w:val="003B74A0"/>
    <w:rsid w:val="003B76E8"/>
    <w:rsid w:val="003C1160"/>
    <w:rsid w:val="003C1E8C"/>
    <w:rsid w:val="003C26B5"/>
    <w:rsid w:val="003C2B1D"/>
    <w:rsid w:val="003C6F06"/>
    <w:rsid w:val="003C77E3"/>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574E"/>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4655"/>
    <w:rsid w:val="00425368"/>
    <w:rsid w:val="00425460"/>
    <w:rsid w:val="00426BA4"/>
    <w:rsid w:val="0042740B"/>
    <w:rsid w:val="00427912"/>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5893"/>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0A9"/>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3EF"/>
    <w:rsid w:val="00487DDE"/>
    <w:rsid w:val="004903DB"/>
    <w:rsid w:val="00490DB9"/>
    <w:rsid w:val="004915A2"/>
    <w:rsid w:val="00491F0F"/>
    <w:rsid w:val="004920E6"/>
    <w:rsid w:val="004925B4"/>
    <w:rsid w:val="0049277C"/>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A7FF2"/>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632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3627"/>
    <w:rsid w:val="005145CD"/>
    <w:rsid w:val="005146E5"/>
    <w:rsid w:val="005152B9"/>
    <w:rsid w:val="00515427"/>
    <w:rsid w:val="00515770"/>
    <w:rsid w:val="00517B1B"/>
    <w:rsid w:val="00517C50"/>
    <w:rsid w:val="00517EA5"/>
    <w:rsid w:val="00520E79"/>
    <w:rsid w:val="005215A1"/>
    <w:rsid w:val="00521667"/>
    <w:rsid w:val="00523468"/>
    <w:rsid w:val="005241ED"/>
    <w:rsid w:val="00525434"/>
    <w:rsid w:val="00525720"/>
    <w:rsid w:val="00525E08"/>
    <w:rsid w:val="00526601"/>
    <w:rsid w:val="005266CC"/>
    <w:rsid w:val="00526987"/>
    <w:rsid w:val="00526B87"/>
    <w:rsid w:val="005278DB"/>
    <w:rsid w:val="00530426"/>
    <w:rsid w:val="005317C6"/>
    <w:rsid w:val="005347BC"/>
    <w:rsid w:val="00534C84"/>
    <w:rsid w:val="00534E2C"/>
    <w:rsid w:val="00535D7E"/>
    <w:rsid w:val="00535F7C"/>
    <w:rsid w:val="00536C37"/>
    <w:rsid w:val="00537209"/>
    <w:rsid w:val="00537507"/>
    <w:rsid w:val="00537B73"/>
    <w:rsid w:val="00537BE6"/>
    <w:rsid w:val="0054062E"/>
    <w:rsid w:val="00540ADD"/>
    <w:rsid w:val="00541A14"/>
    <w:rsid w:val="005425C6"/>
    <w:rsid w:val="005427AE"/>
    <w:rsid w:val="00542821"/>
    <w:rsid w:val="00545E0E"/>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342"/>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7623"/>
    <w:rsid w:val="00592416"/>
    <w:rsid w:val="005927F0"/>
    <w:rsid w:val="005931E0"/>
    <w:rsid w:val="00593E95"/>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2DC1"/>
    <w:rsid w:val="006030D9"/>
    <w:rsid w:val="0060502A"/>
    <w:rsid w:val="00605443"/>
    <w:rsid w:val="00605F99"/>
    <w:rsid w:val="006060D0"/>
    <w:rsid w:val="00606191"/>
    <w:rsid w:val="0060620F"/>
    <w:rsid w:val="006065F8"/>
    <w:rsid w:val="00606A28"/>
    <w:rsid w:val="006104AC"/>
    <w:rsid w:val="00610EE2"/>
    <w:rsid w:val="00611C75"/>
    <w:rsid w:val="006121A4"/>
    <w:rsid w:val="006123F4"/>
    <w:rsid w:val="00613EEC"/>
    <w:rsid w:val="00614F20"/>
    <w:rsid w:val="0061533A"/>
    <w:rsid w:val="00617C8B"/>
    <w:rsid w:val="00620305"/>
    <w:rsid w:val="00620966"/>
    <w:rsid w:val="00620E8E"/>
    <w:rsid w:val="00620EAD"/>
    <w:rsid w:val="0062184F"/>
    <w:rsid w:val="00622C20"/>
    <w:rsid w:val="00623B96"/>
    <w:rsid w:val="00624479"/>
    <w:rsid w:val="00625FF5"/>
    <w:rsid w:val="006268A3"/>
    <w:rsid w:val="00630E91"/>
    <w:rsid w:val="00630F3D"/>
    <w:rsid w:val="00630FB3"/>
    <w:rsid w:val="0063259F"/>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720"/>
    <w:rsid w:val="006A7179"/>
    <w:rsid w:val="006B05EC"/>
    <w:rsid w:val="006B06C7"/>
    <w:rsid w:val="006B159E"/>
    <w:rsid w:val="006B23A2"/>
    <w:rsid w:val="006B4B30"/>
    <w:rsid w:val="006B52E2"/>
    <w:rsid w:val="006B5703"/>
    <w:rsid w:val="006B5D58"/>
    <w:rsid w:val="006B72C6"/>
    <w:rsid w:val="006C03DB"/>
    <w:rsid w:val="006C03E5"/>
    <w:rsid w:val="006C0D1B"/>
    <w:rsid w:val="006C1A48"/>
    <w:rsid w:val="006C1CF0"/>
    <w:rsid w:val="006C2117"/>
    <w:rsid w:val="006C4D9A"/>
    <w:rsid w:val="006C4E30"/>
    <w:rsid w:val="006C5090"/>
    <w:rsid w:val="006C5291"/>
    <w:rsid w:val="006C665C"/>
    <w:rsid w:val="006C75EE"/>
    <w:rsid w:val="006C7708"/>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0D79"/>
    <w:rsid w:val="006F27BA"/>
    <w:rsid w:val="006F392E"/>
    <w:rsid w:val="006F4B9E"/>
    <w:rsid w:val="006F5458"/>
    <w:rsid w:val="006F6142"/>
    <w:rsid w:val="006F636F"/>
    <w:rsid w:val="006F76BB"/>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171D7"/>
    <w:rsid w:val="0072136C"/>
    <w:rsid w:val="00721542"/>
    <w:rsid w:val="007215B8"/>
    <w:rsid w:val="00722B9B"/>
    <w:rsid w:val="007235C5"/>
    <w:rsid w:val="00724BA4"/>
    <w:rsid w:val="00724D0D"/>
    <w:rsid w:val="00725505"/>
    <w:rsid w:val="00725A53"/>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1EE2"/>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0EAA"/>
    <w:rsid w:val="007D22EE"/>
    <w:rsid w:val="007D2302"/>
    <w:rsid w:val="007D2CA2"/>
    <w:rsid w:val="007E0317"/>
    <w:rsid w:val="007E0596"/>
    <w:rsid w:val="007E1963"/>
    <w:rsid w:val="007E1F97"/>
    <w:rsid w:val="007E2BD1"/>
    <w:rsid w:val="007E4312"/>
    <w:rsid w:val="007E4B52"/>
    <w:rsid w:val="007E50A8"/>
    <w:rsid w:val="007E5925"/>
    <w:rsid w:val="007E5F48"/>
    <w:rsid w:val="007E6885"/>
    <w:rsid w:val="007E767B"/>
    <w:rsid w:val="007E77EE"/>
    <w:rsid w:val="007E79C3"/>
    <w:rsid w:val="007F0673"/>
    <w:rsid w:val="007F0FB6"/>
    <w:rsid w:val="007F10C4"/>
    <w:rsid w:val="007F2F37"/>
    <w:rsid w:val="007F387F"/>
    <w:rsid w:val="007F573C"/>
    <w:rsid w:val="007F5A7B"/>
    <w:rsid w:val="007F5D3B"/>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47D"/>
    <w:rsid w:val="00813E05"/>
    <w:rsid w:val="00813FF8"/>
    <w:rsid w:val="00814475"/>
    <w:rsid w:val="0081492E"/>
    <w:rsid w:val="00814DE1"/>
    <w:rsid w:val="0081643B"/>
    <w:rsid w:val="00817BF4"/>
    <w:rsid w:val="00820E6C"/>
    <w:rsid w:val="008222B5"/>
    <w:rsid w:val="00822389"/>
    <w:rsid w:val="008228E2"/>
    <w:rsid w:val="00823894"/>
    <w:rsid w:val="00824877"/>
    <w:rsid w:val="00825AC5"/>
    <w:rsid w:val="00825AF9"/>
    <w:rsid w:val="008262A8"/>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1840"/>
    <w:rsid w:val="00882218"/>
    <w:rsid w:val="0088341B"/>
    <w:rsid w:val="00884417"/>
    <w:rsid w:val="008852BD"/>
    <w:rsid w:val="0088546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96A"/>
    <w:rsid w:val="008E3EB1"/>
    <w:rsid w:val="008E47D6"/>
    <w:rsid w:val="008E5500"/>
    <w:rsid w:val="008E5FCD"/>
    <w:rsid w:val="008E75EA"/>
    <w:rsid w:val="008F007D"/>
    <w:rsid w:val="008F15F4"/>
    <w:rsid w:val="008F174B"/>
    <w:rsid w:val="008F17BA"/>
    <w:rsid w:val="008F19B5"/>
    <w:rsid w:val="008F2F50"/>
    <w:rsid w:val="008F3761"/>
    <w:rsid w:val="008F3B33"/>
    <w:rsid w:val="008F50D6"/>
    <w:rsid w:val="008F5170"/>
    <w:rsid w:val="008F5A9F"/>
    <w:rsid w:val="008F5EE4"/>
    <w:rsid w:val="008F621A"/>
    <w:rsid w:val="008F6A41"/>
    <w:rsid w:val="008F7328"/>
    <w:rsid w:val="0090362B"/>
    <w:rsid w:val="00903FCF"/>
    <w:rsid w:val="00905C0C"/>
    <w:rsid w:val="009060DB"/>
    <w:rsid w:val="009061AE"/>
    <w:rsid w:val="00906354"/>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40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D7A"/>
    <w:rsid w:val="00944ECB"/>
    <w:rsid w:val="00945ADF"/>
    <w:rsid w:val="009462BD"/>
    <w:rsid w:val="00947815"/>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46A7"/>
    <w:rsid w:val="00974B03"/>
    <w:rsid w:val="0097651D"/>
    <w:rsid w:val="00976D3A"/>
    <w:rsid w:val="00977B65"/>
    <w:rsid w:val="00980773"/>
    <w:rsid w:val="00980B4E"/>
    <w:rsid w:val="00983FC3"/>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120F"/>
    <w:rsid w:val="009A2CBF"/>
    <w:rsid w:val="009A44CF"/>
    <w:rsid w:val="009A57B1"/>
    <w:rsid w:val="009A5E89"/>
    <w:rsid w:val="009A7C29"/>
    <w:rsid w:val="009B11FB"/>
    <w:rsid w:val="009B27E0"/>
    <w:rsid w:val="009B3179"/>
    <w:rsid w:val="009B354F"/>
    <w:rsid w:val="009B6220"/>
    <w:rsid w:val="009B7C00"/>
    <w:rsid w:val="009C06FD"/>
    <w:rsid w:val="009C1286"/>
    <w:rsid w:val="009C2D29"/>
    <w:rsid w:val="009C31AB"/>
    <w:rsid w:val="009C3BCA"/>
    <w:rsid w:val="009C5AB6"/>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13124"/>
    <w:rsid w:val="00A1354F"/>
    <w:rsid w:val="00A16035"/>
    <w:rsid w:val="00A16AAA"/>
    <w:rsid w:val="00A17F06"/>
    <w:rsid w:val="00A205D5"/>
    <w:rsid w:val="00A20BDA"/>
    <w:rsid w:val="00A2194B"/>
    <w:rsid w:val="00A22A40"/>
    <w:rsid w:val="00A2338C"/>
    <w:rsid w:val="00A233E6"/>
    <w:rsid w:val="00A25DBF"/>
    <w:rsid w:val="00A26C32"/>
    <w:rsid w:val="00A272AB"/>
    <w:rsid w:val="00A27F4D"/>
    <w:rsid w:val="00A30B0E"/>
    <w:rsid w:val="00A312BE"/>
    <w:rsid w:val="00A327BC"/>
    <w:rsid w:val="00A32B4C"/>
    <w:rsid w:val="00A33325"/>
    <w:rsid w:val="00A3377F"/>
    <w:rsid w:val="00A339CB"/>
    <w:rsid w:val="00A3549C"/>
    <w:rsid w:val="00A3551F"/>
    <w:rsid w:val="00A362E9"/>
    <w:rsid w:val="00A3736E"/>
    <w:rsid w:val="00A4038C"/>
    <w:rsid w:val="00A41387"/>
    <w:rsid w:val="00A41925"/>
    <w:rsid w:val="00A4271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60F87"/>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2B3"/>
    <w:rsid w:val="00A76702"/>
    <w:rsid w:val="00A77E05"/>
    <w:rsid w:val="00A8040F"/>
    <w:rsid w:val="00A805FA"/>
    <w:rsid w:val="00A807EE"/>
    <w:rsid w:val="00A809D6"/>
    <w:rsid w:val="00A818A0"/>
    <w:rsid w:val="00A81B7A"/>
    <w:rsid w:val="00A82AE4"/>
    <w:rsid w:val="00A83419"/>
    <w:rsid w:val="00A84C46"/>
    <w:rsid w:val="00A911B2"/>
    <w:rsid w:val="00A92160"/>
    <w:rsid w:val="00A92241"/>
    <w:rsid w:val="00A944DF"/>
    <w:rsid w:val="00A95429"/>
    <w:rsid w:val="00AA03AD"/>
    <w:rsid w:val="00AA1CD4"/>
    <w:rsid w:val="00AA2415"/>
    <w:rsid w:val="00AA2FC0"/>
    <w:rsid w:val="00AA391B"/>
    <w:rsid w:val="00AA39CB"/>
    <w:rsid w:val="00AA4AE5"/>
    <w:rsid w:val="00AA4C68"/>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B92"/>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16D"/>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0C2F"/>
    <w:rsid w:val="00B516CA"/>
    <w:rsid w:val="00B51CE3"/>
    <w:rsid w:val="00B52393"/>
    <w:rsid w:val="00B52BB9"/>
    <w:rsid w:val="00B5316F"/>
    <w:rsid w:val="00B533B1"/>
    <w:rsid w:val="00B534AB"/>
    <w:rsid w:val="00B538A1"/>
    <w:rsid w:val="00B54B1B"/>
    <w:rsid w:val="00B55906"/>
    <w:rsid w:val="00B567D0"/>
    <w:rsid w:val="00B56F73"/>
    <w:rsid w:val="00B61B1E"/>
    <w:rsid w:val="00B632A3"/>
    <w:rsid w:val="00B635C1"/>
    <w:rsid w:val="00B64664"/>
    <w:rsid w:val="00B64A66"/>
    <w:rsid w:val="00B65B8E"/>
    <w:rsid w:val="00B66894"/>
    <w:rsid w:val="00B678EA"/>
    <w:rsid w:val="00B67925"/>
    <w:rsid w:val="00B67A3D"/>
    <w:rsid w:val="00B7060A"/>
    <w:rsid w:val="00B71050"/>
    <w:rsid w:val="00B71080"/>
    <w:rsid w:val="00B71750"/>
    <w:rsid w:val="00B72735"/>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319"/>
    <w:rsid w:val="00BA69D6"/>
    <w:rsid w:val="00BA76DC"/>
    <w:rsid w:val="00BA7FA3"/>
    <w:rsid w:val="00BB00BE"/>
    <w:rsid w:val="00BB15D2"/>
    <w:rsid w:val="00BB19BE"/>
    <w:rsid w:val="00BB2DBD"/>
    <w:rsid w:val="00BB3428"/>
    <w:rsid w:val="00BB35F4"/>
    <w:rsid w:val="00BB4BFF"/>
    <w:rsid w:val="00BB555F"/>
    <w:rsid w:val="00BB67A3"/>
    <w:rsid w:val="00BB6CEE"/>
    <w:rsid w:val="00BB725C"/>
    <w:rsid w:val="00BB72B0"/>
    <w:rsid w:val="00BB75C0"/>
    <w:rsid w:val="00BC00A3"/>
    <w:rsid w:val="00BC0FAB"/>
    <w:rsid w:val="00BC2C64"/>
    <w:rsid w:val="00BC5AE5"/>
    <w:rsid w:val="00BC75D9"/>
    <w:rsid w:val="00BD0D2E"/>
    <w:rsid w:val="00BD1818"/>
    <w:rsid w:val="00BD1853"/>
    <w:rsid w:val="00BD22B4"/>
    <w:rsid w:val="00BD27EC"/>
    <w:rsid w:val="00BD2A5A"/>
    <w:rsid w:val="00BD42BE"/>
    <w:rsid w:val="00BD47CD"/>
    <w:rsid w:val="00BD4ACB"/>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43B"/>
    <w:rsid w:val="00BF167F"/>
    <w:rsid w:val="00BF19F8"/>
    <w:rsid w:val="00BF1F3A"/>
    <w:rsid w:val="00BF2193"/>
    <w:rsid w:val="00BF2451"/>
    <w:rsid w:val="00BF2D65"/>
    <w:rsid w:val="00BF3CF5"/>
    <w:rsid w:val="00BF5BBB"/>
    <w:rsid w:val="00BF5DE6"/>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8AA"/>
    <w:rsid w:val="00C25CC3"/>
    <w:rsid w:val="00C2614B"/>
    <w:rsid w:val="00C2697C"/>
    <w:rsid w:val="00C271CE"/>
    <w:rsid w:val="00C27D6C"/>
    <w:rsid w:val="00C302D4"/>
    <w:rsid w:val="00C30386"/>
    <w:rsid w:val="00C311E5"/>
    <w:rsid w:val="00C31FFD"/>
    <w:rsid w:val="00C329E1"/>
    <w:rsid w:val="00C34720"/>
    <w:rsid w:val="00C35261"/>
    <w:rsid w:val="00C36F78"/>
    <w:rsid w:val="00C434AD"/>
    <w:rsid w:val="00C43AF7"/>
    <w:rsid w:val="00C45CA7"/>
    <w:rsid w:val="00C45CF4"/>
    <w:rsid w:val="00C45D55"/>
    <w:rsid w:val="00C476F6"/>
    <w:rsid w:val="00C478A7"/>
    <w:rsid w:val="00C507EA"/>
    <w:rsid w:val="00C5083F"/>
    <w:rsid w:val="00C50E3B"/>
    <w:rsid w:val="00C50F56"/>
    <w:rsid w:val="00C51DF9"/>
    <w:rsid w:val="00C53540"/>
    <w:rsid w:val="00C54085"/>
    <w:rsid w:val="00C54536"/>
    <w:rsid w:val="00C54AA5"/>
    <w:rsid w:val="00C54CDA"/>
    <w:rsid w:val="00C56DC3"/>
    <w:rsid w:val="00C57046"/>
    <w:rsid w:val="00C62946"/>
    <w:rsid w:val="00C644CF"/>
    <w:rsid w:val="00C64588"/>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0E0C"/>
    <w:rsid w:val="00C93D89"/>
    <w:rsid w:val="00C93E26"/>
    <w:rsid w:val="00C94A60"/>
    <w:rsid w:val="00C95063"/>
    <w:rsid w:val="00C9648A"/>
    <w:rsid w:val="00C96AFD"/>
    <w:rsid w:val="00C96F3E"/>
    <w:rsid w:val="00C979AA"/>
    <w:rsid w:val="00CA13EF"/>
    <w:rsid w:val="00CA30C3"/>
    <w:rsid w:val="00CA3667"/>
    <w:rsid w:val="00CA4684"/>
    <w:rsid w:val="00CA5A4D"/>
    <w:rsid w:val="00CA5C6B"/>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2C7A"/>
    <w:rsid w:val="00CF37F5"/>
    <w:rsid w:val="00CF39B6"/>
    <w:rsid w:val="00CF500F"/>
    <w:rsid w:val="00CF5FCC"/>
    <w:rsid w:val="00CF6AAF"/>
    <w:rsid w:val="00CF776F"/>
    <w:rsid w:val="00D0123A"/>
    <w:rsid w:val="00D01551"/>
    <w:rsid w:val="00D01573"/>
    <w:rsid w:val="00D01C71"/>
    <w:rsid w:val="00D01DA7"/>
    <w:rsid w:val="00D01DC2"/>
    <w:rsid w:val="00D01F2A"/>
    <w:rsid w:val="00D0213F"/>
    <w:rsid w:val="00D02B92"/>
    <w:rsid w:val="00D039B8"/>
    <w:rsid w:val="00D058B4"/>
    <w:rsid w:val="00D05C56"/>
    <w:rsid w:val="00D06244"/>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1F17"/>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0DB5"/>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B9E"/>
    <w:rsid w:val="00D74CF9"/>
    <w:rsid w:val="00D74DAA"/>
    <w:rsid w:val="00D75D08"/>
    <w:rsid w:val="00D75D8C"/>
    <w:rsid w:val="00D7660E"/>
    <w:rsid w:val="00D76DA1"/>
    <w:rsid w:val="00D773CB"/>
    <w:rsid w:val="00D77B04"/>
    <w:rsid w:val="00D80BC7"/>
    <w:rsid w:val="00D82EA4"/>
    <w:rsid w:val="00D835EF"/>
    <w:rsid w:val="00D837B9"/>
    <w:rsid w:val="00D83CCA"/>
    <w:rsid w:val="00D8401D"/>
    <w:rsid w:val="00D84BE4"/>
    <w:rsid w:val="00D84BFB"/>
    <w:rsid w:val="00D8553B"/>
    <w:rsid w:val="00D872E4"/>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114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6AF7"/>
    <w:rsid w:val="00DC734E"/>
    <w:rsid w:val="00DC7787"/>
    <w:rsid w:val="00DC7C7C"/>
    <w:rsid w:val="00DD05A8"/>
    <w:rsid w:val="00DD2118"/>
    <w:rsid w:val="00DD2C6E"/>
    <w:rsid w:val="00DD3436"/>
    <w:rsid w:val="00DD3619"/>
    <w:rsid w:val="00DD3CBC"/>
    <w:rsid w:val="00DD452B"/>
    <w:rsid w:val="00DD476C"/>
    <w:rsid w:val="00DD5A94"/>
    <w:rsid w:val="00DD5C6B"/>
    <w:rsid w:val="00DD5CC2"/>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53F0"/>
    <w:rsid w:val="00E3546C"/>
    <w:rsid w:val="00E363A6"/>
    <w:rsid w:val="00E36E8F"/>
    <w:rsid w:val="00E407B6"/>
    <w:rsid w:val="00E43519"/>
    <w:rsid w:val="00E4400B"/>
    <w:rsid w:val="00E44345"/>
    <w:rsid w:val="00E45C00"/>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2B2"/>
    <w:rsid w:val="00E93DC1"/>
    <w:rsid w:val="00E94216"/>
    <w:rsid w:val="00E950AF"/>
    <w:rsid w:val="00E95E64"/>
    <w:rsid w:val="00E966B7"/>
    <w:rsid w:val="00E97D79"/>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3482"/>
    <w:rsid w:val="00EB3811"/>
    <w:rsid w:val="00EB42E6"/>
    <w:rsid w:val="00EB4493"/>
    <w:rsid w:val="00EB4AA6"/>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EBB"/>
    <w:rsid w:val="00F07EFF"/>
    <w:rsid w:val="00F1115A"/>
    <w:rsid w:val="00F11DBC"/>
    <w:rsid w:val="00F12EBD"/>
    <w:rsid w:val="00F142BA"/>
    <w:rsid w:val="00F14FEC"/>
    <w:rsid w:val="00F16A39"/>
    <w:rsid w:val="00F16E4F"/>
    <w:rsid w:val="00F1709A"/>
    <w:rsid w:val="00F170E1"/>
    <w:rsid w:val="00F17372"/>
    <w:rsid w:val="00F174DE"/>
    <w:rsid w:val="00F21607"/>
    <w:rsid w:val="00F21646"/>
    <w:rsid w:val="00F22C5E"/>
    <w:rsid w:val="00F245BB"/>
    <w:rsid w:val="00F2494B"/>
    <w:rsid w:val="00F2523F"/>
    <w:rsid w:val="00F278B6"/>
    <w:rsid w:val="00F27CBD"/>
    <w:rsid w:val="00F32AC8"/>
    <w:rsid w:val="00F33262"/>
    <w:rsid w:val="00F33D37"/>
    <w:rsid w:val="00F34D08"/>
    <w:rsid w:val="00F3579E"/>
    <w:rsid w:val="00F361DD"/>
    <w:rsid w:val="00F378F3"/>
    <w:rsid w:val="00F37C3E"/>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26C7"/>
    <w:rsid w:val="00F53749"/>
    <w:rsid w:val="00F540F4"/>
    <w:rsid w:val="00F544DA"/>
    <w:rsid w:val="00F5574B"/>
    <w:rsid w:val="00F55790"/>
    <w:rsid w:val="00F574B7"/>
    <w:rsid w:val="00F601D6"/>
    <w:rsid w:val="00F60554"/>
    <w:rsid w:val="00F60C47"/>
    <w:rsid w:val="00F61ABE"/>
    <w:rsid w:val="00F61D78"/>
    <w:rsid w:val="00F62C86"/>
    <w:rsid w:val="00F64A4A"/>
    <w:rsid w:val="00F64EAA"/>
    <w:rsid w:val="00F64F1C"/>
    <w:rsid w:val="00F65740"/>
    <w:rsid w:val="00F65E3C"/>
    <w:rsid w:val="00F6684E"/>
    <w:rsid w:val="00F66B1C"/>
    <w:rsid w:val="00F66EF8"/>
    <w:rsid w:val="00F718C3"/>
    <w:rsid w:val="00F71AE0"/>
    <w:rsid w:val="00F71BFD"/>
    <w:rsid w:val="00F735BB"/>
    <w:rsid w:val="00F746CB"/>
    <w:rsid w:val="00F74A4E"/>
    <w:rsid w:val="00F755DD"/>
    <w:rsid w:val="00F759B8"/>
    <w:rsid w:val="00F75BCE"/>
    <w:rsid w:val="00F77B9C"/>
    <w:rsid w:val="00F812EB"/>
    <w:rsid w:val="00F815FB"/>
    <w:rsid w:val="00F829C0"/>
    <w:rsid w:val="00F830BE"/>
    <w:rsid w:val="00F84179"/>
    <w:rsid w:val="00F84765"/>
    <w:rsid w:val="00F85759"/>
    <w:rsid w:val="00F862AA"/>
    <w:rsid w:val="00F87214"/>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2D1"/>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1DDD"/>
    <w:rsid w:val="00FC1F6D"/>
    <w:rsid w:val="00FC2FE5"/>
    <w:rsid w:val="00FC48CB"/>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0DEF"/>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B0637C-637F-4E72-A62A-78097A52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 Paragraph_0"/>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a">
    <w:name w:val="Πλέγμα πίνακα2"/>
    <w:basedOn w:val="a8"/>
    <w:next w:val="af4"/>
    <w:uiPriority w:val="59"/>
    <w:rsid w:val="00C3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7EE5-FD84-4B14-8C09-5E28184E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2448</Words>
  <Characters>14726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Δημοσθένης Δημητρόπουλος</cp:lastModifiedBy>
  <cp:revision>3</cp:revision>
  <cp:lastPrinted>2020-03-20T07:32:00Z</cp:lastPrinted>
  <dcterms:created xsi:type="dcterms:W3CDTF">2021-04-08T08:09:00Z</dcterms:created>
  <dcterms:modified xsi:type="dcterms:W3CDTF">2021-04-08T08:10:00Z</dcterms:modified>
</cp:coreProperties>
</file>