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9" w:rsidRDefault="003A3019" w:rsidP="00B41F2B">
      <w:pPr>
        <w:ind w:firstLine="0"/>
        <w:rPr>
          <w:rFonts w:ascii="Arial" w:hAnsi="Arial" w:cs="Arial"/>
          <w:b/>
          <w:u w:val="single"/>
        </w:rPr>
      </w:pPr>
    </w:p>
    <w:p w:rsidR="003A3019" w:rsidRDefault="003A3019" w:rsidP="00B41F2B">
      <w:pPr>
        <w:ind w:firstLine="0"/>
        <w:rPr>
          <w:rFonts w:ascii="Arial" w:hAnsi="Arial" w:cs="Arial"/>
          <w:b/>
          <w:u w:val="single"/>
        </w:rPr>
      </w:pPr>
    </w:p>
    <w:p w:rsidR="003A3019" w:rsidRDefault="003A3019" w:rsidP="00B41F2B">
      <w:pPr>
        <w:ind w:firstLine="0"/>
        <w:rPr>
          <w:rFonts w:ascii="Arial" w:hAnsi="Arial" w:cs="Arial"/>
          <w:b/>
          <w:u w:val="single"/>
        </w:rPr>
      </w:pPr>
    </w:p>
    <w:p w:rsidR="004D55C6" w:rsidRPr="00791EE2" w:rsidRDefault="00232B53" w:rsidP="004D55C6">
      <w:pPr>
        <w:ind w:firstLine="0"/>
        <w:rPr>
          <w:rFonts w:ascii="Arial" w:hAnsi="Arial" w:cs="Arial"/>
          <w:b/>
          <w:u w:val="single"/>
        </w:rPr>
      </w:pPr>
      <w:r w:rsidRPr="00791EE2">
        <w:rPr>
          <w:rFonts w:ascii="Arial" w:hAnsi="Arial" w:cs="Arial"/>
          <w:b/>
          <w:u w:val="single"/>
        </w:rPr>
        <w:t>ΑΔΙΑΒΑΘΜΗΤΟ</w:t>
      </w: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5072"/>
      </w:tblGrid>
      <w:tr w:rsidR="0049277C" w:rsidTr="0088546D">
        <w:trPr>
          <w:jc w:val="center"/>
        </w:trPr>
        <w:tc>
          <w:tcPr>
            <w:tcW w:w="4224" w:type="dxa"/>
            <w:shd w:val="clear" w:color="auto" w:fill="auto"/>
          </w:tcPr>
          <w:p w:rsidR="00D50DB5" w:rsidRPr="00D50DB5" w:rsidRDefault="00D50DB5" w:rsidP="00D50DB5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D50DB5" w:rsidRPr="00D50DB5" w:rsidRDefault="00D50DB5" w:rsidP="00D50DB5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D50DB5" w:rsidRPr="00D50DB5" w:rsidRDefault="00D50DB5" w:rsidP="00D50DB5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D50DB5" w:rsidRPr="00D50DB5" w:rsidRDefault="00D50DB5" w:rsidP="00D50DB5">
            <w:pPr>
              <w:ind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shd w:val="clear" w:color="auto" w:fill="auto"/>
          </w:tcPr>
          <w:p w:rsidR="00D50DB5" w:rsidRPr="00D50DB5" w:rsidRDefault="00232B53" w:rsidP="00D50DB5">
            <w:pPr>
              <w:ind w:firstLine="0"/>
              <w:rPr>
                <w:rFonts w:ascii="Arial" w:hAnsi="Arial" w:cs="Arial"/>
                <w:vertAlign w:val="subscript"/>
              </w:rPr>
            </w:pPr>
            <w:r w:rsidRPr="00D50DB5">
              <w:rPr>
                <w:rFonts w:ascii="Arial" w:hAnsi="Arial" w:cs="Arial"/>
              </w:rPr>
              <w:t>201 ΚΕΝΤΡΟ ΕΦΟΔΙΑΣΜΟΥ ΑΕΡΟΠΟΡΙΑΣ</w:t>
            </w:r>
          </w:p>
          <w:p w:rsidR="00D50DB5" w:rsidRPr="00D50DB5" w:rsidRDefault="00232B53" w:rsidP="00D50DB5">
            <w:pPr>
              <w:ind w:firstLine="0"/>
              <w:rPr>
                <w:rFonts w:ascii="Arial" w:hAnsi="Arial" w:cs="Arial"/>
              </w:rPr>
            </w:pPr>
            <w:r w:rsidRPr="00D50DB5">
              <w:rPr>
                <w:rFonts w:ascii="Arial" w:hAnsi="Arial" w:cs="Arial"/>
              </w:rPr>
              <w:t>ΔΙΕΥΘΥΝΣΗ ΟΙΚΟΝΟΜΙΚΟΥ (Δ5)</w:t>
            </w:r>
          </w:p>
          <w:p w:rsidR="00D50DB5" w:rsidRPr="00D50DB5" w:rsidRDefault="00232B53" w:rsidP="00D50DB5">
            <w:pPr>
              <w:ind w:firstLine="0"/>
              <w:rPr>
                <w:rFonts w:ascii="Arial" w:hAnsi="Arial" w:cs="Arial"/>
              </w:rPr>
            </w:pPr>
            <w:r w:rsidRPr="00D50DB5">
              <w:rPr>
                <w:rFonts w:ascii="Arial" w:hAnsi="Arial" w:cs="Arial"/>
              </w:rPr>
              <w:t>ΤΜΗΜΑ ΠΡΟΜΗΘΕΙΩΝ ΕΣΩΤΕΡΙΚΟΥ (3)</w:t>
            </w:r>
          </w:p>
          <w:p w:rsidR="00D50DB5" w:rsidRPr="00D50DB5" w:rsidRDefault="003C26B5" w:rsidP="00D50DB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232B53" w:rsidRPr="00D50DB5">
              <w:rPr>
                <w:rFonts w:ascii="Arial" w:hAnsi="Arial" w:cs="Arial"/>
              </w:rPr>
              <w:t xml:space="preserve"> </w:t>
            </w:r>
            <w:r w:rsidR="00FA12D1">
              <w:rPr>
                <w:rFonts w:ascii="Arial" w:hAnsi="Arial" w:cs="Arial"/>
              </w:rPr>
              <w:t>Απρ</w:t>
            </w:r>
            <w:r w:rsidR="00232B53" w:rsidRPr="00D50DB5">
              <w:rPr>
                <w:rFonts w:ascii="Arial" w:hAnsi="Arial" w:cs="Arial"/>
              </w:rPr>
              <w:t xml:space="preserve"> 21</w:t>
            </w:r>
          </w:p>
        </w:tc>
      </w:tr>
    </w:tbl>
    <w:p w:rsidR="008A6025" w:rsidRDefault="00D50DB5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3C26B5" w:rsidRPr="003C26B5" w:rsidRDefault="00997F74" w:rsidP="003C26B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 w:rsidR="00305C94">
        <w:rPr>
          <w:rFonts w:ascii="Arial" w:hAnsi="Arial" w:cs="Arial"/>
          <w:u w:val="single"/>
        </w:rPr>
        <w:t xml:space="preserve"> ΔΙΑΚΗΡΥΞΗ</w:t>
      </w:r>
      <w:r>
        <w:rPr>
          <w:rFonts w:ascii="Arial" w:hAnsi="Arial" w:cs="Arial"/>
          <w:u w:val="single"/>
        </w:rPr>
        <w:t xml:space="preserve"> </w:t>
      </w:r>
      <w:r w:rsidR="003C26B5" w:rsidRPr="003C26B5">
        <w:rPr>
          <w:rFonts w:ascii="Arial" w:hAnsi="Arial" w:cs="Arial"/>
          <w:u w:val="single"/>
        </w:rPr>
        <w:t>Φ.831/ΑΔ.6659/Σ.2419</w:t>
      </w:r>
    </w:p>
    <w:p w:rsidR="00997F74" w:rsidRPr="00997F74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947815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Τηλ:………………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01"/>
        <w:gridCol w:w="648"/>
        <w:gridCol w:w="637"/>
        <w:gridCol w:w="558"/>
        <w:gridCol w:w="659"/>
        <w:gridCol w:w="671"/>
        <w:gridCol w:w="1112"/>
        <w:gridCol w:w="1184"/>
        <w:gridCol w:w="51"/>
        <w:gridCol w:w="999"/>
        <w:gridCol w:w="49"/>
        <w:gridCol w:w="1465"/>
        <w:gridCol w:w="40"/>
        <w:gridCol w:w="1473"/>
        <w:gridCol w:w="1334"/>
        <w:gridCol w:w="58"/>
        <w:gridCol w:w="1308"/>
      </w:tblGrid>
      <w:tr w:rsidR="00897231" w:rsidTr="000C23B2">
        <w:trPr>
          <w:jc w:val="center"/>
        </w:trPr>
        <w:tc>
          <w:tcPr>
            <w:tcW w:w="603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Α/Α</w:t>
            </w:r>
          </w:p>
        </w:tc>
        <w:tc>
          <w:tcPr>
            <w:tcW w:w="1371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Περιγραφή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NSN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CPV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P/N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MFC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Μ.Μ.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Ποσότητα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FA12D1" w:rsidRPr="00D06244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D06244">
              <w:rPr>
                <w:rFonts w:ascii="Arial" w:eastAsia="SimSun" w:hAnsi="Arial" w:cs="Arial"/>
                <w:lang w:eastAsia="en-US"/>
              </w:rPr>
              <w:t>Μέγιστο Κόστος Επισκευής ανά Μ.Μ.(€)</w:t>
            </w:r>
          </w:p>
        </w:tc>
        <w:tc>
          <w:tcPr>
            <w:tcW w:w="1176" w:type="dxa"/>
            <w:gridSpan w:val="3"/>
            <w:shd w:val="clear" w:color="auto" w:fill="D9D9D9"/>
            <w:vAlign w:val="center"/>
          </w:tcPr>
          <w:p w:rsidR="00FA12D1" w:rsidRPr="00D06244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D06244">
              <w:rPr>
                <w:rFonts w:ascii="Arial" w:eastAsia="SimSun" w:hAnsi="Arial" w:cs="Arial"/>
                <w:lang w:eastAsia="en-US"/>
              </w:rPr>
              <w:t>Συνολικό Κόστος (€) ανά είδος</w:t>
            </w:r>
          </w:p>
        </w:tc>
        <w:tc>
          <w:tcPr>
            <w:tcW w:w="1691" w:type="dxa"/>
            <w:gridSpan w:val="2"/>
            <w:shd w:val="clear" w:color="auto" w:fill="D9D9D9"/>
          </w:tcPr>
          <w:p w:rsidR="00FA12D1" w:rsidRPr="00D06244" w:rsidRDefault="003C26B5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Κόστος Επιθεώρησης ανά Μ.Μ.</w:t>
            </w:r>
          </w:p>
        </w:tc>
        <w:tc>
          <w:tcPr>
            <w:tcW w:w="1691" w:type="dxa"/>
            <w:shd w:val="clear" w:color="auto" w:fill="D9D9D9"/>
          </w:tcPr>
          <w:p w:rsidR="00FA12D1" w:rsidRPr="00D06244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D06244">
              <w:rPr>
                <w:rFonts w:ascii="Arial" w:eastAsia="SimSun" w:hAnsi="Arial" w:cs="Arial"/>
                <w:lang w:eastAsia="en-US"/>
              </w:rPr>
              <w:t>Συνολικό Κόστος (€) Επιθεώρησης ανά είδος</w:t>
            </w:r>
          </w:p>
        </w:tc>
        <w:tc>
          <w:tcPr>
            <w:tcW w:w="1528" w:type="dxa"/>
            <w:shd w:val="clear" w:color="auto" w:fill="D9D9D9"/>
          </w:tcPr>
          <w:p w:rsidR="00FA12D1" w:rsidRPr="00D06244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D06244">
              <w:rPr>
                <w:rFonts w:ascii="Arial" w:eastAsia="SimSun" w:hAnsi="Arial" w:cs="Arial"/>
                <w:lang w:eastAsia="en-US"/>
              </w:rPr>
              <w:t>Κόστος Προμήθειας Καινούργιου Υλικού</w:t>
            </w:r>
          </w:p>
        </w:tc>
        <w:tc>
          <w:tcPr>
            <w:tcW w:w="1528" w:type="dxa"/>
            <w:gridSpan w:val="2"/>
            <w:shd w:val="clear" w:color="auto" w:fill="D9D9D9"/>
          </w:tcPr>
          <w:p w:rsidR="00FA12D1" w:rsidRPr="00D06244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D06244">
              <w:rPr>
                <w:rFonts w:ascii="Arial" w:eastAsia="SimSun" w:hAnsi="Arial" w:cs="Arial"/>
                <w:lang w:eastAsia="en-US"/>
              </w:rPr>
              <w:t>Χρόνος Παράδοσης Καινούργιου Υλικού</w:t>
            </w:r>
          </w:p>
        </w:tc>
      </w:tr>
      <w:tr w:rsidR="00897231" w:rsidTr="00252855">
        <w:trPr>
          <w:jc w:val="center"/>
        </w:trPr>
        <w:tc>
          <w:tcPr>
            <w:tcW w:w="603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(1)</w:t>
            </w:r>
          </w:p>
        </w:tc>
        <w:tc>
          <w:tcPr>
            <w:tcW w:w="1371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(2</w:t>
            </w:r>
            <w:r w:rsidRPr="0088546D">
              <w:rPr>
                <w:rFonts w:ascii="Arial" w:eastAsia="SimSun" w:hAnsi="Arial" w:cs="Arial"/>
                <w:lang w:eastAsia="en-US"/>
              </w:rPr>
              <w:t>)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(3</w:t>
            </w:r>
            <w:r w:rsidRPr="0088546D">
              <w:rPr>
                <w:rFonts w:ascii="Arial" w:eastAsia="SimSun" w:hAnsi="Arial" w:cs="Arial"/>
                <w:lang w:eastAsia="en-US"/>
              </w:rPr>
              <w:t>)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(4</w:t>
            </w:r>
            <w:r w:rsidRPr="0088546D">
              <w:rPr>
                <w:rFonts w:ascii="Arial" w:eastAsia="SimSun" w:hAnsi="Arial" w:cs="Arial"/>
                <w:lang w:eastAsia="en-US"/>
              </w:rPr>
              <w:t>)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(5</w:t>
            </w:r>
            <w:r w:rsidRPr="0088546D">
              <w:rPr>
                <w:rFonts w:ascii="Arial" w:eastAsia="SimSun" w:hAnsi="Arial" w:cs="Arial"/>
                <w:lang w:eastAsia="en-US"/>
              </w:rPr>
              <w:t>)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(6</w:t>
            </w:r>
            <w:r w:rsidRPr="0088546D">
              <w:rPr>
                <w:rFonts w:ascii="Arial" w:eastAsia="SimSun" w:hAnsi="Arial" w:cs="Arial"/>
                <w:lang w:eastAsia="en-US"/>
              </w:rPr>
              <w:t>)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(7</w:t>
            </w:r>
            <w:r w:rsidRPr="0088546D">
              <w:rPr>
                <w:rFonts w:ascii="Arial" w:eastAsia="SimSun" w:hAnsi="Arial" w:cs="Arial"/>
                <w:lang w:eastAsia="en-US"/>
              </w:rPr>
              <w:t>)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(8</w:t>
            </w:r>
            <w:r w:rsidRPr="0088546D">
              <w:rPr>
                <w:rFonts w:ascii="Arial" w:eastAsia="SimSun" w:hAnsi="Arial" w:cs="Arial"/>
                <w:lang w:eastAsia="en-US"/>
              </w:rPr>
              <w:t>)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(9</w:t>
            </w:r>
            <w:r w:rsidRPr="0088546D">
              <w:rPr>
                <w:rFonts w:ascii="Arial" w:eastAsia="SimSun" w:hAnsi="Arial" w:cs="Arial"/>
                <w:lang w:eastAsia="en-US"/>
              </w:rPr>
              <w:t>)</w:t>
            </w:r>
          </w:p>
        </w:tc>
        <w:tc>
          <w:tcPr>
            <w:tcW w:w="1176" w:type="dxa"/>
            <w:gridSpan w:val="3"/>
            <w:shd w:val="clear" w:color="auto" w:fill="D9D9D9"/>
            <w:vAlign w:val="center"/>
          </w:tcPr>
          <w:p w:rsidR="00FA12D1" w:rsidRPr="0088546D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(10) = (8) Χ (9</w:t>
            </w:r>
            <w:r w:rsidRPr="0088546D">
              <w:rPr>
                <w:rFonts w:ascii="Arial" w:eastAsia="SimSun" w:hAnsi="Arial" w:cs="Arial"/>
                <w:lang w:eastAsia="en-US"/>
              </w:rPr>
              <w:t>)</w:t>
            </w:r>
          </w:p>
        </w:tc>
        <w:tc>
          <w:tcPr>
            <w:tcW w:w="1691" w:type="dxa"/>
            <w:gridSpan w:val="2"/>
            <w:shd w:val="clear" w:color="auto" w:fill="D9D9D9"/>
          </w:tcPr>
          <w:p w:rsidR="00FA12D1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(11)</w:t>
            </w:r>
          </w:p>
        </w:tc>
        <w:tc>
          <w:tcPr>
            <w:tcW w:w="1691" w:type="dxa"/>
            <w:shd w:val="clear" w:color="auto" w:fill="D9D9D9"/>
          </w:tcPr>
          <w:p w:rsidR="00FA12D1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(12) = (</w:t>
            </w:r>
            <w:r w:rsidR="009A44CF">
              <w:rPr>
                <w:rFonts w:ascii="Arial" w:eastAsia="SimSun" w:hAnsi="Arial" w:cs="Arial"/>
                <w:lang w:val="en-US" w:eastAsia="en-US"/>
              </w:rPr>
              <w:t>8</w:t>
            </w:r>
            <w:r>
              <w:rPr>
                <w:rFonts w:ascii="Arial" w:eastAsia="SimSun" w:hAnsi="Arial" w:cs="Arial"/>
                <w:lang w:eastAsia="en-US"/>
              </w:rPr>
              <w:t>) Χ (11)</w:t>
            </w:r>
          </w:p>
        </w:tc>
        <w:tc>
          <w:tcPr>
            <w:tcW w:w="1528" w:type="dxa"/>
            <w:shd w:val="clear" w:color="auto" w:fill="D9D9D9"/>
          </w:tcPr>
          <w:p w:rsidR="00FA12D1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(13)</w:t>
            </w:r>
          </w:p>
        </w:tc>
        <w:tc>
          <w:tcPr>
            <w:tcW w:w="1528" w:type="dxa"/>
            <w:gridSpan w:val="2"/>
            <w:shd w:val="clear" w:color="auto" w:fill="D9D9D9"/>
          </w:tcPr>
          <w:p w:rsidR="00FA12D1" w:rsidRDefault="00232B53" w:rsidP="00FA12D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(14)</w:t>
            </w:r>
          </w:p>
        </w:tc>
      </w:tr>
      <w:tr w:rsidR="0049277C" w:rsidTr="00252855">
        <w:trPr>
          <w:jc w:val="center"/>
        </w:trPr>
        <w:tc>
          <w:tcPr>
            <w:tcW w:w="603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351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49277C" w:rsidTr="00252855">
        <w:trPr>
          <w:jc w:val="center"/>
        </w:trPr>
        <w:tc>
          <w:tcPr>
            <w:tcW w:w="603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351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49277C" w:rsidTr="00252855">
        <w:trPr>
          <w:jc w:val="center"/>
        </w:trPr>
        <w:tc>
          <w:tcPr>
            <w:tcW w:w="603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351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49277C" w:rsidTr="00252855">
        <w:trPr>
          <w:jc w:val="center"/>
        </w:trPr>
        <w:tc>
          <w:tcPr>
            <w:tcW w:w="603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351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FA12D1" w:rsidRPr="0088546D" w:rsidRDefault="00FA12D1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49277C" w:rsidTr="00947815">
        <w:trPr>
          <w:jc w:val="center"/>
        </w:trPr>
        <w:tc>
          <w:tcPr>
            <w:tcW w:w="8161" w:type="dxa"/>
            <w:gridSpan w:val="10"/>
            <w:shd w:val="clear" w:color="auto" w:fill="auto"/>
          </w:tcPr>
          <w:p w:rsidR="00947815" w:rsidRPr="0088546D" w:rsidRDefault="00232B53" w:rsidP="00FA12D1">
            <w:pPr>
              <w:ind w:firstLine="0"/>
              <w:jc w:val="right"/>
              <w:rPr>
                <w:rFonts w:ascii="Arial" w:eastAsia="SimSun" w:hAnsi="Arial" w:cs="Arial"/>
                <w:lang w:val="en-US"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Σύνολα</w:t>
            </w:r>
            <w:r w:rsidRPr="0088546D">
              <w:rPr>
                <w:rFonts w:ascii="Arial" w:eastAsia="SimSun" w:hAnsi="Arial" w:cs="Arial"/>
                <w:lang w:eastAsia="en-US"/>
              </w:rPr>
              <w:t xml:space="preserve"> (€</w:t>
            </w:r>
            <w:r w:rsidRPr="0088546D">
              <w:rPr>
                <w:rFonts w:ascii="Arial" w:eastAsia="SimSun" w:hAnsi="Arial" w:cs="Arial"/>
                <w:lang w:val="en-US"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7815" w:rsidRPr="0088546D" w:rsidRDefault="00947815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47815" w:rsidRPr="0088546D" w:rsidRDefault="00947815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47815" w:rsidRPr="0088546D" w:rsidRDefault="00947815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47815" w:rsidRPr="0088546D" w:rsidRDefault="00947815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47815" w:rsidRPr="0088546D" w:rsidRDefault="00947815" w:rsidP="00FA12D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D68E3" w:rsidRDefault="00232B5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8D68E3" w:rsidRPr="004A12B7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486660">
        <w:rPr>
          <w:rFonts w:ascii="Arial" w:eastAsia="SimSun" w:hAnsi="Arial" w:cs="Arial"/>
          <w:lang w:eastAsia="en-US"/>
        </w:rPr>
        <w:t>…………. (…………..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6F76BB">
        <w:rPr>
          <w:rFonts w:ascii="Arial" w:eastAsia="SimSun" w:hAnsi="Arial" w:cs="Arial"/>
          <w:lang w:eastAsia="en-US"/>
        </w:rPr>
        <w:t>ημέρες</w:t>
      </w:r>
      <w:r>
        <w:rPr>
          <w:rFonts w:ascii="Arial" w:eastAsia="SimSun" w:hAnsi="Arial" w:cs="Arial"/>
          <w:lang w:eastAsia="en-US"/>
        </w:rPr>
        <w:t>.</w:t>
      </w:r>
    </w:p>
    <w:p w:rsidR="00380F5A" w:rsidRPr="004A12B7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051824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D50DB5" w:rsidRDefault="00374F30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</w:r>
      <w:r w:rsidR="00F142BA">
        <w:rPr>
          <w:rFonts w:ascii="Arial" w:hAnsi="Arial" w:cs="Arial"/>
          <w:sz w:val="20"/>
          <w:szCs w:val="20"/>
        </w:rPr>
        <w:t>Αναγράφεται ο Α/Α.</w:t>
      </w:r>
      <w:r w:rsidR="00B64664">
        <w:rPr>
          <w:rFonts w:ascii="Arial" w:hAnsi="Arial" w:cs="Arial"/>
          <w:sz w:val="20"/>
          <w:szCs w:val="20"/>
        </w:rPr>
        <w:t xml:space="preserve"> </w:t>
      </w:r>
    </w:p>
    <w:p w:rsidR="00FA12D1" w:rsidRPr="00FA12D1" w:rsidRDefault="00232B53" w:rsidP="00FA12D1">
      <w:pPr>
        <w:ind w:right="-99" w:firstLine="0"/>
        <w:rPr>
          <w:rFonts w:ascii="Arial" w:hAnsi="Arial" w:cs="Arial"/>
          <w:sz w:val="20"/>
          <w:szCs w:val="20"/>
        </w:rPr>
      </w:pPr>
      <w:r w:rsidRPr="00FA12D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FA12D1">
        <w:rPr>
          <w:rFonts w:ascii="Arial" w:hAnsi="Arial" w:cs="Arial"/>
          <w:sz w:val="20"/>
          <w:szCs w:val="20"/>
        </w:rPr>
        <w:t>)</w:t>
      </w:r>
      <w:r w:rsidRPr="00FA12D1">
        <w:rPr>
          <w:rFonts w:ascii="Arial" w:hAnsi="Arial" w:cs="Arial"/>
          <w:sz w:val="20"/>
          <w:szCs w:val="20"/>
        </w:rPr>
        <w:tab/>
        <w:t>Αναγράφεται η περιγραφή εκάστου είδους (αγαθού ή υπηρεσίας), όπως ζητείται με την Τεχνική Προδιαγραφή της Διακήρυξης</w:t>
      </w:r>
    </w:p>
    <w:p w:rsidR="00D50DB5" w:rsidRDefault="00FA12D1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 w:rsidR="00232B53">
        <w:rPr>
          <w:rFonts w:ascii="Arial" w:hAnsi="Arial" w:cs="Arial"/>
          <w:sz w:val="20"/>
          <w:szCs w:val="20"/>
        </w:rPr>
        <w:t>)</w:t>
      </w:r>
      <w:r w:rsidR="00232B53">
        <w:rPr>
          <w:rFonts w:ascii="Arial" w:hAnsi="Arial" w:cs="Arial"/>
          <w:sz w:val="20"/>
          <w:szCs w:val="20"/>
        </w:rPr>
        <w:tab/>
        <w:t xml:space="preserve">Αναγράφονται τα </w:t>
      </w:r>
      <w:r w:rsidR="00232B53">
        <w:rPr>
          <w:rFonts w:ascii="Arial" w:hAnsi="Arial" w:cs="Arial"/>
          <w:sz w:val="20"/>
          <w:szCs w:val="20"/>
          <w:lang w:val="en-US"/>
        </w:rPr>
        <w:t>NSN</w:t>
      </w:r>
      <w:r w:rsidR="00232B53" w:rsidRPr="00D50DB5">
        <w:rPr>
          <w:rFonts w:ascii="Arial" w:hAnsi="Arial" w:cs="Arial"/>
          <w:sz w:val="20"/>
          <w:szCs w:val="20"/>
        </w:rPr>
        <w:t xml:space="preserve"> </w:t>
      </w:r>
      <w:r w:rsidR="00232B53">
        <w:rPr>
          <w:rFonts w:ascii="Arial" w:hAnsi="Arial" w:cs="Arial"/>
          <w:sz w:val="20"/>
          <w:szCs w:val="20"/>
        </w:rPr>
        <w:t>των προσφερόμενων ειδών.</w:t>
      </w:r>
    </w:p>
    <w:p w:rsidR="00D50DB5" w:rsidRDefault="00FA12D1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="00232B53">
        <w:rPr>
          <w:rFonts w:ascii="Arial" w:hAnsi="Arial" w:cs="Arial"/>
          <w:sz w:val="20"/>
          <w:szCs w:val="20"/>
        </w:rPr>
        <w:t>)</w:t>
      </w:r>
      <w:r w:rsidR="00232B53">
        <w:rPr>
          <w:rFonts w:ascii="Arial" w:hAnsi="Arial" w:cs="Arial"/>
          <w:sz w:val="20"/>
          <w:szCs w:val="20"/>
        </w:rPr>
        <w:tab/>
      </w:r>
      <w:r w:rsidR="00232B53" w:rsidRPr="00D50DB5">
        <w:rPr>
          <w:rFonts w:ascii="Arial" w:hAnsi="Arial" w:cs="Arial"/>
          <w:sz w:val="20"/>
          <w:szCs w:val="20"/>
        </w:rPr>
        <w:t xml:space="preserve">Αναγράφονται τα </w:t>
      </w:r>
      <w:r w:rsidR="00232B53">
        <w:rPr>
          <w:rFonts w:ascii="Arial" w:hAnsi="Arial" w:cs="Arial"/>
          <w:sz w:val="20"/>
          <w:szCs w:val="20"/>
          <w:lang w:val="en-US"/>
        </w:rPr>
        <w:t>CPV</w:t>
      </w:r>
      <w:r w:rsidR="00232B53"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D50DB5" w:rsidRDefault="00FA12D1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</w:t>
      </w:r>
      <w:r w:rsidR="00232B53" w:rsidRPr="00D50DB5">
        <w:rPr>
          <w:rFonts w:ascii="Arial" w:hAnsi="Arial" w:cs="Arial"/>
          <w:sz w:val="20"/>
          <w:szCs w:val="20"/>
        </w:rPr>
        <w:t>)</w:t>
      </w:r>
      <w:r w:rsidR="00232B53" w:rsidRPr="00D50DB5">
        <w:rPr>
          <w:rFonts w:ascii="Arial" w:hAnsi="Arial" w:cs="Arial"/>
          <w:sz w:val="20"/>
          <w:szCs w:val="20"/>
        </w:rPr>
        <w:tab/>
      </w:r>
      <w:r w:rsidR="00232B53">
        <w:rPr>
          <w:rFonts w:ascii="Arial" w:hAnsi="Arial" w:cs="Arial"/>
          <w:sz w:val="20"/>
          <w:szCs w:val="20"/>
        </w:rPr>
        <w:t xml:space="preserve">Αναγράφονται τα </w:t>
      </w:r>
      <w:r w:rsidR="00232B53">
        <w:rPr>
          <w:rFonts w:ascii="Arial" w:hAnsi="Arial" w:cs="Arial"/>
          <w:sz w:val="20"/>
          <w:szCs w:val="20"/>
          <w:lang w:val="en-US"/>
        </w:rPr>
        <w:t>P</w:t>
      </w:r>
      <w:r w:rsidR="00232B53" w:rsidRPr="00D50DB5">
        <w:rPr>
          <w:rFonts w:ascii="Arial" w:hAnsi="Arial" w:cs="Arial"/>
          <w:sz w:val="20"/>
          <w:szCs w:val="20"/>
        </w:rPr>
        <w:t>/</w:t>
      </w:r>
      <w:r w:rsidR="00232B53">
        <w:rPr>
          <w:rFonts w:ascii="Arial" w:hAnsi="Arial" w:cs="Arial"/>
          <w:sz w:val="20"/>
          <w:szCs w:val="20"/>
          <w:lang w:val="en-US"/>
        </w:rPr>
        <w:t>N</w:t>
      </w:r>
      <w:r w:rsidR="00232B53"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D50DB5" w:rsidRPr="00D50DB5" w:rsidRDefault="00FA12D1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</w:t>
      </w:r>
      <w:r w:rsidR="00232B53" w:rsidRPr="00D50DB5">
        <w:rPr>
          <w:rFonts w:ascii="Arial" w:hAnsi="Arial" w:cs="Arial"/>
          <w:sz w:val="20"/>
          <w:szCs w:val="20"/>
        </w:rPr>
        <w:t>)</w:t>
      </w:r>
      <w:r w:rsidR="00232B53" w:rsidRPr="00D50DB5">
        <w:rPr>
          <w:rFonts w:ascii="Arial" w:hAnsi="Arial" w:cs="Arial"/>
          <w:sz w:val="20"/>
          <w:szCs w:val="20"/>
        </w:rPr>
        <w:tab/>
        <w:t xml:space="preserve">Αναγράφονται τα </w:t>
      </w:r>
      <w:r w:rsidR="00232B53">
        <w:rPr>
          <w:rFonts w:ascii="Arial" w:hAnsi="Arial" w:cs="Arial"/>
          <w:sz w:val="20"/>
          <w:szCs w:val="20"/>
          <w:lang w:val="en-US"/>
        </w:rPr>
        <w:t>MFC</w:t>
      </w:r>
      <w:r w:rsidR="00232B53"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A12D1">
        <w:rPr>
          <w:rFonts w:ascii="Arial" w:hAnsi="Arial" w:cs="Arial"/>
          <w:sz w:val="20"/>
          <w:szCs w:val="20"/>
        </w:rPr>
        <w:t>7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A12D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</w:r>
      <w:r w:rsidR="00B64664" w:rsidRPr="00B64664">
        <w:rPr>
          <w:rFonts w:ascii="Arial" w:hAnsi="Arial" w:cs="Arial"/>
          <w:sz w:val="20"/>
          <w:szCs w:val="20"/>
        </w:rPr>
        <w:t>Αναγράφεται η Ποσότητα εκάστου επισκευασίμου είδους βάσει της προσφερόμενης Μονάδα Μέτρησης (ΜΜ).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A12D1">
        <w:rPr>
          <w:rFonts w:ascii="Arial" w:hAnsi="Arial" w:cs="Arial"/>
          <w:sz w:val="20"/>
          <w:szCs w:val="20"/>
        </w:rPr>
        <w:t>9</w:t>
      </w:r>
      <w:r w:rsidR="00B64664">
        <w:rPr>
          <w:rFonts w:ascii="Arial" w:hAnsi="Arial" w:cs="Arial"/>
          <w:sz w:val="20"/>
          <w:szCs w:val="20"/>
        </w:rPr>
        <w:t>)</w:t>
      </w:r>
      <w:r w:rsidR="00B64664">
        <w:rPr>
          <w:rFonts w:ascii="Arial" w:hAnsi="Arial" w:cs="Arial"/>
          <w:sz w:val="20"/>
          <w:szCs w:val="20"/>
        </w:rPr>
        <w:tab/>
        <w:t>Αναγράφεται το μέγιστο κόστος επισκευής ανά μον</w:t>
      </w:r>
      <w:r w:rsidR="00C95063">
        <w:rPr>
          <w:rFonts w:ascii="Arial" w:hAnsi="Arial" w:cs="Arial"/>
          <w:sz w:val="20"/>
          <w:szCs w:val="20"/>
        </w:rPr>
        <w:t>άδα μέτρησης για κάθε</w:t>
      </w:r>
      <w:r w:rsidR="00374F30" w:rsidRPr="00380F5A">
        <w:rPr>
          <w:rFonts w:ascii="Arial" w:hAnsi="Arial" w:cs="Arial"/>
          <w:sz w:val="20"/>
          <w:szCs w:val="20"/>
        </w:rPr>
        <w:t xml:space="preserve"> είδος (χωρίς ΦΠΑ).</w:t>
      </w:r>
    </w:p>
    <w:p w:rsidR="00C95063" w:rsidRDefault="001D0402" w:rsidP="001D0402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A12D1">
        <w:rPr>
          <w:rFonts w:ascii="Arial" w:hAnsi="Arial" w:cs="Arial"/>
          <w:sz w:val="20"/>
          <w:szCs w:val="20"/>
        </w:rPr>
        <w:t>10</w:t>
      </w:r>
      <w:r w:rsidR="00D50DB5">
        <w:rPr>
          <w:rFonts w:ascii="Arial" w:hAnsi="Arial" w:cs="Arial"/>
          <w:sz w:val="20"/>
          <w:szCs w:val="20"/>
        </w:rPr>
        <w:t>)</w:t>
      </w:r>
      <w:r w:rsidR="00D50DB5">
        <w:rPr>
          <w:rFonts w:ascii="Arial" w:hAnsi="Arial" w:cs="Arial"/>
          <w:sz w:val="20"/>
          <w:szCs w:val="20"/>
        </w:rPr>
        <w:tab/>
        <w:t>Αναγράφεται το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232B53">
        <w:rPr>
          <w:rFonts w:ascii="Arial" w:hAnsi="Arial" w:cs="Arial"/>
          <w:sz w:val="20"/>
          <w:szCs w:val="20"/>
        </w:rPr>
        <w:t xml:space="preserve"> προσφερόμενη τιμή).</w:t>
      </w:r>
    </w:p>
    <w:p w:rsidR="00B64664" w:rsidRDefault="00FA12D1" w:rsidP="001D0402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(11</w:t>
      </w:r>
      <w:r w:rsidR="00232B53">
        <w:rPr>
          <w:rFonts w:ascii="Arial" w:hAnsi="Arial" w:cs="Arial"/>
          <w:sz w:val="20"/>
          <w:szCs w:val="20"/>
        </w:rPr>
        <w:t>)</w:t>
      </w:r>
      <w:r w:rsidR="00232B53">
        <w:rPr>
          <w:rFonts w:ascii="Arial" w:hAnsi="Arial" w:cs="Arial"/>
          <w:sz w:val="20"/>
          <w:szCs w:val="20"/>
        </w:rPr>
        <w:tab/>
      </w:r>
      <w:r w:rsidR="00232B53" w:rsidRPr="00B64664">
        <w:rPr>
          <w:rFonts w:ascii="Arial" w:hAnsi="Arial" w:cs="Arial"/>
          <w:sz w:val="20"/>
          <w:szCs w:val="20"/>
        </w:rPr>
        <w:t>Αναγράφεται το κόστος επιθεώρησης των υπό επισκευή υλικών</w:t>
      </w:r>
      <w:r w:rsidR="00232B53">
        <w:rPr>
          <w:rFonts w:ascii="Arial" w:hAnsi="Arial" w:cs="Arial"/>
          <w:sz w:val="20"/>
          <w:szCs w:val="20"/>
        </w:rPr>
        <w:t xml:space="preserve"> ανά τεμάχιο</w:t>
      </w:r>
      <w:r w:rsidR="00232B53" w:rsidRPr="00B64664">
        <w:rPr>
          <w:rFonts w:ascii="Arial" w:hAnsi="Arial" w:cs="Arial"/>
          <w:sz w:val="20"/>
          <w:szCs w:val="20"/>
        </w:rPr>
        <w:t xml:space="preserve"> σε ευρώ. Επισημαίνεται ότι το εν λόγω κόστος έχει συμπεριληφθεί στο μέγιστ</w:t>
      </w:r>
      <w:r>
        <w:rPr>
          <w:rFonts w:ascii="Arial" w:hAnsi="Arial" w:cs="Arial"/>
          <w:sz w:val="20"/>
          <w:szCs w:val="20"/>
        </w:rPr>
        <w:t>ο κόστος επισκευής της στήλης (9</w:t>
      </w:r>
      <w:r w:rsidR="00232B53" w:rsidRPr="00B64664">
        <w:rPr>
          <w:rFonts w:ascii="Arial" w:hAnsi="Arial" w:cs="Arial"/>
          <w:sz w:val="20"/>
          <w:szCs w:val="20"/>
        </w:rPr>
        <w:t>).</w:t>
      </w:r>
    </w:p>
    <w:p w:rsidR="00B64664" w:rsidRDefault="00FA12D1" w:rsidP="001D0402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(12</w:t>
      </w:r>
      <w:r w:rsidR="00232B53">
        <w:rPr>
          <w:rFonts w:ascii="Arial" w:hAnsi="Arial" w:cs="Arial"/>
          <w:sz w:val="20"/>
          <w:szCs w:val="20"/>
        </w:rPr>
        <w:t>)</w:t>
      </w:r>
      <w:r w:rsidR="00232B53">
        <w:rPr>
          <w:rFonts w:ascii="Arial" w:hAnsi="Arial" w:cs="Arial"/>
          <w:sz w:val="20"/>
          <w:szCs w:val="20"/>
        </w:rPr>
        <w:tab/>
      </w:r>
      <w:r w:rsidR="00232B53" w:rsidRPr="00B64664">
        <w:rPr>
          <w:rFonts w:ascii="Arial" w:hAnsi="Arial" w:cs="Arial"/>
          <w:sz w:val="20"/>
          <w:szCs w:val="20"/>
        </w:rPr>
        <w:t xml:space="preserve">Αναγράφεται το κόστος </w:t>
      </w:r>
      <w:r w:rsidR="00232B53">
        <w:rPr>
          <w:rFonts w:ascii="Arial" w:hAnsi="Arial" w:cs="Arial"/>
          <w:sz w:val="20"/>
          <w:szCs w:val="20"/>
        </w:rPr>
        <w:t xml:space="preserve">επιθεώρησης </w:t>
      </w:r>
      <w:r w:rsidR="00232B53" w:rsidRPr="00B64664">
        <w:rPr>
          <w:rFonts w:ascii="Arial" w:hAnsi="Arial" w:cs="Arial"/>
          <w:sz w:val="20"/>
          <w:szCs w:val="20"/>
        </w:rPr>
        <w:t xml:space="preserve">για το προσφερόμενο είδος (γινόμενο ποσότητας επί προσφερόμενη τιμή). </w:t>
      </w:r>
    </w:p>
    <w:p w:rsidR="00B64664" w:rsidRPr="0081347D" w:rsidRDefault="00FA12D1" w:rsidP="001D0402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(13</w:t>
      </w:r>
      <w:r w:rsidR="00232B53">
        <w:rPr>
          <w:rFonts w:ascii="Arial" w:hAnsi="Arial" w:cs="Arial"/>
          <w:sz w:val="20"/>
          <w:szCs w:val="20"/>
        </w:rPr>
        <w:t>)</w:t>
      </w:r>
      <w:r w:rsidR="00232B53">
        <w:rPr>
          <w:rFonts w:ascii="Arial" w:hAnsi="Arial" w:cs="Arial"/>
          <w:sz w:val="20"/>
          <w:szCs w:val="20"/>
        </w:rPr>
        <w:tab/>
      </w:r>
      <w:r w:rsidR="00232B53" w:rsidRPr="00B64664">
        <w:rPr>
          <w:rFonts w:ascii="Arial" w:hAnsi="Arial" w:cs="Arial"/>
          <w:sz w:val="20"/>
          <w:szCs w:val="20"/>
        </w:rPr>
        <w:t>Αναγράφεται το κόστος προμήθειας καινούργιου υλικού, για προϋπολογιστικούς λόγους</w:t>
      </w:r>
      <w:r w:rsidR="0081347D" w:rsidRPr="0081347D">
        <w:rPr>
          <w:rFonts w:ascii="Arial" w:hAnsi="Arial" w:cs="Arial"/>
          <w:sz w:val="20"/>
          <w:szCs w:val="20"/>
        </w:rPr>
        <w:t xml:space="preserve"> (Η μη συμπλήρωσή του δεν αποτελεί λόγο απόρριψης της προσφοράς).</w:t>
      </w:r>
    </w:p>
    <w:p w:rsidR="00B64664" w:rsidRDefault="00FA12D1" w:rsidP="001D0402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(14</w:t>
      </w:r>
      <w:r w:rsidR="00232B53">
        <w:rPr>
          <w:rFonts w:ascii="Arial" w:hAnsi="Arial" w:cs="Arial"/>
          <w:sz w:val="20"/>
          <w:szCs w:val="20"/>
        </w:rPr>
        <w:t>)</w:t>
      </w:r>
      <w:r w:rsidR="00232B53">
        <w:rPr>
          <w:rFonts w:ascii="Arial" w:hAnsi="Arial" w:cs="Arial"/>
          <w:sz w:val="20"/>
          <w:szCs w:val="20"/>
        </w:rPr>
        <w:tab/>
      </w:r>
      <w:r w:rsidR="00232B53" w:rsidRPr="00B64664">
        <w:rPr>
          <w:rFonts w:ascii="Arial" w:hAnsi="Arial" w:cs="Arial"/>
          <w:sz w:val="20"/>
          <w:szCs w:val="20"/>
        </w:rPr>
        <w:t>Αναγράφεται ο χρόνος παράδοσης καινούργιου υλικού, εφόσον αυτό είναι διαθέσιμο</w:t>
      </w:r>
      <w:r w:rsidR="00947815" w:rsidRPr="00947815">
        <w:rPr>
          <w:rFonts w:ascii="Arial" w:hAnsi="Arial" w:cs="Arial"/>
          <w:sz w:val="20"/>
          <w:szCs w:val="20"/>
        </w:rPr>
        <w:t xml:space="preserve"> (Η μη συμπλήρωσή του δεν αποτελεί λόγο απόρριψης της προσφοράς).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tbl>
      <w:tblPr>
        <w:tblW w:w="9392" w:type="dxa"/>
        <w:jc w:val="center"/>
        <w:tblLook w:val="04A0" w:firstRow="1" w:lastRow="0" w:firstColumn="1" w:lastColumn="0" w:noHBand="0" w:noVBand="1"/>
      </w:tblPr>
      <w:tblGrid>
        <w:gridCol w:w="3705"/>
        <w:gridCol w:w="5687"/>
      </w:tblGrid>
      <w:tr w:rsidR="0049277C" w:rsidTr="0088546D">
        <w:trPr>
          <w:jc w:val="center"/>
        </w:trPr>
        <w:tc>
          <w:tcPr>
            <w:tcW w:w="3705" w:type="dxa"/>
            <w:shd w:val="clear" w:color="auto" w:fill="auto"/>
          </w:tcPr>
          <w:p w:rsidR="00D50DB5" w:rsidRPr="0088546D" w:rsidRDefault="00D50DB5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D50DB5" w:rsidRPr="0088546D" w:rsidRDefault="00232B53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Ακριβές Αντίγραφο</w:t>
            </w:r>
          </w:p>
          <w:p w:rsidR="00D50DB5" w:rsidRPr="0088546D" w:rsidRDefault="00D50DB5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D50DB5" w:rsidRPr="0088546D" w:rsidRDefault="00D50DB5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D50DB5" w:rsidRPr="0088546D" w:rsidRDefault="00232B53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Επγός (Ο) Δημ. Δημητρόπουλος</w:t>
            </w:r>
          </w:p>
          <w:p w:rsidR="00D50DB5" w:rsidRPr="0088546D" w:rsidRDefault="00232B53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 xml:space="preserve">    Επιτελής 201 ΚΕΦΑ/Δ5/3</w:t>
            </w:r>
          </w:p>
        </w:tc>
        <w:tc>
          <w:tcPr>
            <w:tcW w:w="5687" w:type="dxa"/>
            <w:shd w:val="clear" w:color="auto" w:fill="auto"/>
          </w:tcPr>
          <w:p w:rsidR="00D50DB5" w:rsidRPr="0088546D" w:rsidRDefault="00232B53" w:rsidP="0088546D">
            <w:pPr>
              <w:ind w:right="-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Σμήναρχος (Ο) Ιωάννης Βερέμης</w:t>
            </w:r>
          </w:p>
          <w:p w:rsidR="00D50DB5" w:rsidRPr="0088546D" w:rsidRDefault="00232B53" w:rsidP="0088546D">
            <w:pPr>
              <w:ind w:right="-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Διευθυντής Δ5</w:t>
            </w:r>
          </w:p>
        </w:tc>
      </w:tr>
    </w:tbl>
    <w:p w:rsidR="001B1C28" w:rsidRDefault="001B1C28" w:rsidP="00897231">
      <w:pPr>
        <w:ind w:right="-99" w:firstLine="0"/>
        <w:rPr>
          <w:rFonts w:ascii="Arial" w:hAnsi="Arial" w:cs="Arial"/>
        </w:rPr>
      </w:pPr>
      <w:bookmarkStart w:id="0" w:name="_GoBack"/>
      <w:bookmarkEnd w:id="0"/>
    </w:p>
    <w:sectPr w:rsidR="001B1C28" w:rsidSect="00897231">
      <w:headerReference w:type="default" r:id="rId8"/>
      <w:pgSz w:w="16838" w:h="11906" w:orient="landscape"/>
      <w:pgMar w:top="1985" w:right="1701" w:bottom="1134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53" w:rsidRDefault="00232B53">
      <w:r>
        <w:separator/>
      </w:r>
    </w:p>
  </w:endnote>
  <w:endnote w:type="continuationSeparator" w:id="0">
    <w:p w:rsidR="00232B53" w:rsidRDefault="0023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53" w:rsidRDefault="00232B53">
      <w:r>
        <w:separator/>
      </w:r>
    </w:p>
  </w:footnote>
  <w:footnote w:type="continuationSeparator" w:id="0">
    <w:p w:rsidR="00232B53" w:rsidRDefault="0023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64" w:rsidRPr="00EB42E6" w:rsidRDefault="00232B53" w:rsidP="00EB42E6">
    <w:pPr>
      <w:pStyle w:val="af"/>
      <w:ind w:firstLine="0"/>
      <w:jc w:val="center"/>
      <w:rPr>
        <w:rFonts w:ascii="Arial" w:hAnsi="Arial" w:cs="Arial"/>
      </w:rPr>
    </w:pPr>
    <w:r>
      <w:rPr>
        <w:rFonts w:ascii="Arial" w:hAnsi="Arial" w:cs="Arial"/>
      </w:rPr>
      <w:t>Δ -</w:t>
    </w:r>
    <w:r w:rsidRPr="00EB42E6">
      <w:rPr>
        <w:rFonts w:ascii="Arial" w:hAnsi="Arial" w:cs="Arial"/>
      </w:rPr>
      <w:fldChar w:fldCharType="begin"/>
    </w:r>
    <w:r w:rsidRPr="00EB42E6">
      <w:rPr>
        <w:rFonts w:ascii="Arial" w:hAnsi="Arial" w:cs="Arial"/>
      </w:rPr>
      <w:instrText>PAGE   \* MERGEFORMAT</w:instrText>
    </w:r>
    <w:r w:rsidRPr="00EB42E6">
      <w:rPr>
        <w:rFonts w:ascii="Arial" w:hAnsi="Arial" w:cs="Arial"/>
      </w:rPr>
      <w:fldChar w:fldCharType="separate"/>
    </w:r>
    <w:r w:rsidR="00897231">
      <w:rPr>
        <w:rFonts w:ascii="Arial" w:hAnsi="Arial" w:cs="Arial"/>
        <w:noProof/>
      </w:rPr>
      <w:t>2</w:t>
    </w:r>
    <w:r w:rsidRPr="00EB42E6">
      <w:rPr>
        <w:rFonts w:ascii="Arial" w:hAnsi="Arial" w:cs="Arial"/>
      </w:rPr>
      <w:fldChar w:fldCharType="end"/>
    </w:r>
  </w:p>
  <w:p w:rsidR="00B64664" w:rsidRPr="00EB42E6" w:rsidRDefault="00B64664" w:rsidP="00EB42E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 w15:restartNumberingAfterBreak="0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 w15:restartNumberingAfterBreak="0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 w15:restartNumberingAfterBreak="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 w15:restartNumberingAfterBreak="0">
    <w:nsid w:val="092C0EC6"/>
    <w:multiLevelType w:val="hybridMultilevel"/>
    <w:tmpl w:val="1B0AC068"/>
    <w:lvl w:ilvl="0" w:tplc="895615CE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D28278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0B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D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EA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F46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B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0C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CC0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E140F"/>
    <w:multiLevelType w:val="hybridMultilevel"/>
    <w:tmpl w:val="26CA979C"/>
    <w:lvl w:ilvl="0" w:tplc="3A24C226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A810E4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F66A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9E7F7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EE27A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F063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20AFD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B28B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44A0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A1627A"/>
    <w:multiLevelType w:val="hybridMultilevel"/>
    <w:tmpl w:val="5F220E4A"/>
    <w:lvl w:ilvl="0" w:tplc="1384FC4A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557CEB98" w:tentative="1">
      <w:start w:val="1"/>
      <w:numFmt w:val="lowerLetter"/>
      <w:lvlText w:val="%2."/>
      <w:lvlJc w:val="left"/>
      <w:pPr>
        <w:ind w:left="2610" w:hanging="360"/>
      </w:pPr>
    </w:lvl>
    <w:lvl w:ilvl="2" w:tplc="A714235A" w:tentative="1">
      <w:start w:val="1"/>
      <w:numFmt w:val="lowerRoman"/>
      <w:lvlText w:val="%3."/>
      <w:lvlJc w:val="right"/>
      <w:pPr>
        <w:ind w:left="3330" w:hanging="180"/>
      </w:pPr>
    </w:lvl>
    <w:lvl w:ilvl="3" w:tplc="8AECEA4A" w:tentative="1">
      <w:start w:val="1"/>
      <w:numFmt w:val="decimal"/>
      <w:lvlText w:val="%4."/>
      <w:lvlJc w:val="left"/>
      <w:pPr>
        <w:ind w:left="4050" w:hanging="360"/>
      </w:pPr>
    </w:lvl>
    <w:lvl w:ilvl="4" w:tplc="B59A68C8" w:tentative="1">
      <w:start w:val="1"/>
      <w:numFmt w:val="lowerLetter"/>
      <w:lvlText w:val="%5."/>
      <w:lvlJc w:val="left"/>
      <w:pPr>
        <w:ind w:left="4770" w:hanging="360"/>
      </w:pPr>
    </w:lvl>
    <w:lvl w:ilvl="5" w:tplc="17CE8CE8" w:tentative="1">
      <w:start w:val="1"/>
      <w:numFmt w:val="lowerRoman"/>
      <w:lvlText w:val="%6."/>
      <w:lvlJc w:val="right"/>
      <w:pPr>
        <w:ind w:left="5490" w:hanging="180"/>
      </w:pPr>
    </w:lvl>
    <w:lvl w:ilvl="6" w:tplc="06681046" w:tentative="1">
      <w:start w:val="1"/>
      <w:numFmt w:val="decimal"/>
      <w:lvlText w:val="%7."/>
      <w:lvlJc w:val="left"/>
      <w:pPr>
        <w:ind w:left="6210" w:hanging="360"/>
      </w:pPr>
    </w:lvl>
    <w:lvl w:ilvl="7" w:tplc="C0341130" w:tentative="1">
      <w:start w:val="1"/>
      <w:numFmt w:val="lowerLetter"/>
      <w:lvlText w:val="%8."/>
      <w:lvlJc w:val="left"/>
      <w:pPr>
        <w:ind w:left="6930" w:hanging="360"/>
      </w:pPr>
    </w:lvl>
    <w:lvl w:ilvl="8" w:tplc="DCF40B88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0BEF0191"/>
    <w:multiLevelType w:val="hybridMultilevel"/>
    <w:tmpl w:val="B8E01BC6"/>
    <w:lvl w:ilvl="0" w:tplc="1AD6DFD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CC987D56" w:tentative="1">
      <w:start w:val="1"/>
      <w:numFmt w:val="lowerLetter"/>
      <w:lvlText w:val="%2."/>
      <w:lvlJc w:val="left"/>
      <w:pPr>
        <w:ind w:left="1650" w:hanging="360"/>
      </w:pPr>
    </w:lvl>
    <w:lvl w:ilvl="2" w:tplc="E4C4B2B2" w:tentative="1">
      <w:start w:val="1"/>
      <w:numFmt w:val="lowerRoman"/>
      <w:lvlText w:val="%3."/>
      <w:lvlJc w:val="right"/>
      <w:pPr>
        <w:ind w:left="2370" w:hanging="180"/>
      </w:pPr>
    </w:lvl>
    <w:lvl w:ilvl="3" w:tplc="EC7E1D80" w:tentative="1">
      <w:start w:val="1"/>
      <w:numFmt w:val="decimal"/>
      <w:lvlText w:val="%4."/>
      <w:lvlJc w:val="left"/>
      <w:pPr>
        <w:ind w:left="3090" w:hanging="360"/>
      </w:pPr>
    </w:lvl>
    <w:lvl w:ilvl="4" w:tplc="07606764" w:tentative="1">
      <w:start w:val="1"/>
      <w:numFmt w:val="lowerLetter"/>
      <w:lvlText w:val="%5."/>
      <w:lvlJc w:val="left"/>
      <w:pPr>
        <w:ind w:left="3810" w:hanging="360"/>
      </w:pPr>
    </w:lvl>
    <w:lvl w:ilvl="5" w:tplc="C6AE9314" w:tentative="1">
      <w:start w:val="1"/>
      <w:numFmt w:val="lowerRoman"/>
      <w:lvlText w:val="%6."/>
      <w:lvlJc w:val="right"/>
      <w:pPr>
        <w:ind w:left="4530" w:hanging="180"/>
      </w:pPr>
    </w:lvl>
    <w:lvl w:ilvl="6" w:tplc="12C2E854" w:tentative="1">
      <w:start w:val="1"/>
      <w:numFmt w:val="decimal"/>
      <w:lvlText w:val="%7."/>
      <w:lvlJc w:val="left"/>
      <w:pPr>
        <w:ind w:left="5250" w:hanging="360"/>
      </w:pPr>
    </w:lvl>
    <w:lvl w:ilvl="7" w:tplc="7F4AA32A" w:tentative="1">
      <w:start w:val="1"/>
      <w:numFmt w:val="lowerLetter"/>
      <w:lvlText w:val="%8."/>
      <w:lvlJc w:val="left"/>
      <w:pPr>
        <w:ind w:left="5970" w:hanging="360"/>
      </w:pPr>
    </w:lvl>
    <w:lvl w:ilvl="8" w:tplc="294464F0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 w15:restartNumberingAfterBreak="0">
    <w:nsid w:val="166A1AD5"/>
    <w:multiLevelType w:val="hybridMultilevel"/>
    <w:tmpl w:val="7AB4E234"/>
    <w:lvl w:ilvl="0" w:tplc="5DFC016C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5A1C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425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EB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4D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500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05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CB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3C7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CF217F9"/>
    <w:multiLevelType w:val="hybridMultilevel"/>
    <w:tmpl w:val="E3B42022"/>
    <w:lvl w:ilvl="0" w:tplc="4A425BF0">
      <w:start w:val="1"/>
      <w:numFmt w:val="decimal"/>
      <w:lvlText w:val="(%1)"/>
      <w:lvlJc w:val="left"/>
      <w:pPr>
        <w:ind w:left="2775" w:hanging="570"/>
      </w:pPr>
      <w:rPr>
        <w:rFonts w:hint="default"/>
      </w:rPr>
    </w:lvl>
    <w:lvl w:ilvl="1" w:tplc="9480820C" w:tentative="1">
      <w:start w:val="1"/>
      <w:numFmt w:val="lowerLetter"/>
      <w:lvlText w:val="%2."/>
      <w:lvlJc w:val="left"/>
      <w:pPr>
        <w:ind w:left="3285" w:hanging="360"/>
      </w:pPr>
    </w:lvl>
    <w:lvl w:ilvl="2" w:tplc="63C876EA" w:tentative="1">
      <w:start w:val="1"/>
      <w:numFmt w:val="lowerRoman"/>
      <w:lvlText w:val="%3."/>
      <w:lvlJc w:val="right"/>
      <w:pPr>
        <w:ind w:left="4005" w:hanging="180"/>
      </w:pPr>
    </w:lvl>
    <w:lvl w:ilvl="3" w:tplc="5CF0D056" w:tentative="1">
      <w:start w:val="1"/>
      <w:numFmt w:val="decimal"/>
      <w:lvlText w:val="%4."/>
      <w:lvlJc w:val="left"/>
      <w:pPr>
        <w:ind w:left="4725" w:hanging="360"/>
      </w:pPr>
    </w:lvl>
    <w:lvl w:ilvl="4" w:tplc="F8E4D5C6" w:tentative="1">
      <w:start w:val="1"/>
      <w:numFmt w:val="lowerLetter"/>
      <w:lvlText w:val="%5."/>
      <w:lvlJc w:val="left"/>
      <w:pPr>
        <w:ind w:left="5445" w:hanging="360"/>
      </w:pPr>
    </w:lvl>
    <w:lvl w:ilvl="5" w:tplc="CE425030" w:tentative="1">
      <w:start w:val="1"/>
      <w:numFmt w:val="lowerRoman"/>
      <w:lvlText w:val="%6."/>
      <w:lvlJc w:val="right"/>
      <w:pPr>
        <w:ind w:left="6165" w:hanging="180"/>
      </w:pPr>
    </w:lvl>
    <w:lvl w:ilvl="6" w:tplc="9D042B0E" w:tentative="1">
      <w:start w:val="1"/>
      <w:numFmt w:val="decimal"/>
      <w:lvlText w:val="%7."/>
      <w:lvlJc w:val="left"/>
      <w:pPr>
        <w:ind w:left="6885" w:hanging="360"/>
      </w:pPr>
    </w:lvl>
    <w:lvl w:ilvl="7" w:tplc="03DA3AA6" w:tentative="1">
      <w:start w:val="1"/>
      <w:numFmt w:val="lowerLetter"/>
      <w:lvlText w:val="%8."/>
      <w:lvlJc w:val="left"/>
      <w:pPr>
        <w:ind w:left="7605" w:hanging="360"/>
      </w:pPr>
    </w:lvl>
    <w:lvl w:ilvl="8" w:tplc="668EF236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7" w15:restartNumberingAfterBreak="0">
    <w:nsid w:val="261109B9"/>
    <w:multiLevelType w:val="hybridMultilevel"/>
    <w:tmpl w:val="3E781212"/>
    <w:lvl w:ilvl="0" w:tplc="061CDC4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BDDC40CA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FC5015D8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5A4CA18A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D674CE66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CE10CEC8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53066F12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A3B621EA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75221CBC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27286C49"/>
    <w:multiLevelType w:val="hybridMultilevel"/>
    <w:tmpl w:val="9D42974E"/>
    <w:lvl w:ilvl="0" w:tplc="0692524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BD446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6AE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47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A3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E4F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6C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A6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9ED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9332FB"/>
    <w:multiLevelType w:val="hybridMultilevel"/>
    <w:tmpl w:val="9C10A16E"/>
    <w:lvl w:ilvl="0" w:tplc="6562DEA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416416CE" w:tentative="1">
      <w:start w:val="1"/>
      <w:numFmt w:val="lowerLetter"/>
      <w:lvlText w:val="%2."/>
      <w:lvlJc w:val="left"/>
      <w:pPr>
        <w:ind w:left="1650" w:hanging="360"/>
      </w:pPr>
    </w:lvl>
    <w:lvl w:ilvl="2" w:tplc="4BBE45B6" w:tentative="1">
      <w:start w:val="1"/>
      <w:numFmt w:val="lowerRoman"/>
      <w:lvlText w:val="%3."/>
      <w:lvlJc w:val="right"/>
      <w:pPr>
        <w:ind w:left="2370" w:hanging="180"/>
      </w:pPr>
    </w:lvl>
    <w:lvl w:ilvl="3" w:tplc="DE329FE6" w:tentative="1">
      <w:start w:val="1"/>
      <w:numFmt w:val="decimal"/>
      <w:lvlText w:val="%4."/>
      <w:lvlJc w:val="left"/>
      <w:pPr>
        <w:ind w:left="3090" w:hanging="360"/>
      </w:pPr>
    </w:lvl>
    <w:lvl w:ilvl="4" w:tplc="BBD4407C" w:tentative="1">
      <w:start w:val="1"/>
      <w:numFmt w:val="lowerLetter"/>
      <w:lvlText w:val="%5."/>
      <w:lvlJc w:val="left"/>
      <w:pPr>
        <w:ind w:left="3810" w:hanging="360"/>
      </w:pPr>
    </w:lvl>
    <w:lvl w:ilvl="5" w:tplc="3C7A83F4" w:tentative="1">
      <w:start w:val="1"/>
      <w:numFmt w:val="lowerRoman"/>
      <w:lvlText w:val="%6."/>
      <w:lvlJc w:val="right"/>
      <w:pPr>
        <w:ind w:left="4530" w:hanging="180"/>
      </w:pPr>
    </w:lvl>
    <w:lvl w:ilvl="6" w:tplc="8E6421B8" w:tentative="1">
      <w:start w:val="1"/>
      <w:numFmt w:val="decimal"/>
      <w:lvlText w:val="%7."/>
      <w:lvlJc w:val="left"/>
      <w:pPr>
        <w:ind w:left="5250" w:hanging="360"/>
      </w:pPr>
    </w:lvl>
    <w:lvl w:ilvl="7" w:tplc="05BA058E" w:tentative="1">
      <w:start w:val="1"/>
      <w:numFmt w:val="lowerLetter"/>
      <w:lvlText w:val="%8."/>
      <w:lvlJc w:val="left"/>
      <w:pPr>
        <w:ind w:left="5970" w:hanging="360"/>
      </w:pPr>
    </w:lvl>
    <w:lvl w:ilvl="8" w:tplc="7FF684B6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 w15:restartNumberingAfterBreak="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2" w15:restartNumberingAfterBreak="0">
    <w:nsid w:val="307D6E3E"/>
    <w:multiLevelType w:val="hybridMultilevel"/>
    <w:tmpl w:val="4B02E634"/>
    <w:lvl w:ilvl="0" w:tplc="6CCE7242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D80A8C04" w:tentative="1">
      <w:start w:val="1"/>
      <w:numFmt w:val="lowerLetter"/>
      <w:lvlText w:val="%2."/>
      <w:lvlJc w:val="left"/>
      <w:pPr>
        <w:ind w:left="1650" w:hanging="360"/>
      </w:pPr>
    </w:lvl>
    <w:lvl w:ilvl="2" w:tplc="092A055A" w:tentative="1">
      <w:start w:val="1"/>
      <w:numFmt w:val="lowerRoman"/>
      <w:lvlText w:val="%3."/>
      <w:lvlJc w:val="right"/>
      <w:pPr>
        <w:ind w:left="2370" w:hanging="180"/>
      </w:pPr>
    </w:lvl>
    <w:lvl w:ilvl="3" w:tplc="C2B08C88" w:tentative="1">
      <w:start w:val="1"/>
      <w:numFmt w:val="decimal"/>
      <w:lvlText w:val="%4."/>
      <w:lvlJc w:val="left"/>
      <w:pPr>
        <w:ind w:left="3090" w:hanging="360"/>
      </w:pPr>
    </w:lvl>
    <w:lvl w:ilvl="4" w:tplc="B0E0279E" w:tentative="1">
      <w:start w:val="1"/>
      <w:numFmt w:val="lowerLetter"/>
      <w:lvlText w:val="%5."/>
      <w:lvlJc w:val="left"/>
      <w:pPr>
        <w:ind w:left="3810" w:hanging="360"/>
      </w:pPr>
    </w:lvl>
    <w:lvl w:ilvl="5" w:tplc="5CE64C7A" w:tentative="1">
      <w:start w:val="1"/>
      <w:numFmt w:val="lowerRoman"/>
      <w:lvlText w:val="%6."/>
      <w:lvlJc w:val="right"/>
      <w:pPr>
        <w:ind w:left="4530" w:hanging="180"/>
      </w:pPr>
    </w:lvl>
    <w:lvl w:ilvl="6" w:tplc="3F5E6394" w:tentative="1">
      <w:start w:val="1"/>
      <w:numFmt w:val="decimal"/>
      <w:lvlText w:val="%7."/>
      <w:lvlJc w:val="left"/>
      <w:pPr>
        <w:ind w:left="5250" w:hanging="360"/>
      </w:pPr>
    </w:lvl>
    <w:lvl w:ilvl="7" w:tplc="C0CE1662" w:tentative="1">
      <w:start w:val="1"/>
      <w:numFmt w:val="lowerLetter"/>
      <w:lvlText w:val="%8."/>
      <w:lvlJc w:val="left"/>
      <w:pPr>
        <w:ind w:left="5970" w:hanging="360"/>
      </w:pPr>
    </w:lvl>
    <w:lvl w:ilvl="8" w:tplc="F53EF8F2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3089380C"/>
    <w:multiLevelType w:val="hybridMultilevel"/>
    <w:tmpl w:val="0FE08A30"/>
    <w:lvl w:ilvl="0" w:tplc="AE242FAC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4FEECD40" w:tentative="1">
      <w:start w:val="1"/>
      <w:numFmt w:val="lowerLetter"/>
      <w:lvlText w:val="%2."/>
      <w:lvlJc w:val="left"/>
      <w:pPr>
        <w:ind w:left="1647" w:hanging="360"/>
      </w:pPr>
    </w:lvl>
    <w:lvl w:ilvl="2" w:tplc="9E024066" w:tentative="1">
      <w:start w:val="1"/>
      <w:numFmt w:val="lowerRoman"/>
      <w:lvlText w:val="%3."/>
      <w:lvlJc w:val="right"/>
      <w:pPr>
        <w:ind w:left="2367" w:hanging="180"/>
      </w:pPr>
    </w:lvl>
    <w:lvl w:ilvl="3" w:tplc="0066A2BA" w:tentative="1">
      <w:start w:val="1"/>
      <w:numFmt w:val="decimal"/>
      <w:lvlText w:val="%4."/>
      <w:lvlJc w:val="left"/>
      <w:pPr>
        <w:ind w:left="3087" w:hanging="360"/>
      </w:pPr>
    </w:lvl>
    <w:lvl w:ilvl="4" w:tplc="21983666" w:tentative="1">
      <w:start w:val="1"/>
      <w:numFmt w:val="lowerLetter"/>
      <w:lvlText w:val="%5."/>
      <w:lvlJc w:val="left"/>
      <w:pPr>
        <w:ind w:left="3807" w:hanging="360"/>
      </w:pPr>
    </w:lvl>
    <w:lvl w:ilvl="5" w:tplc="49D62930" w:tentative="1">
      <w:start w:val="1"/>
      <w:numFmt w:val="lowerRoman"/>
      <w:lvlText w:val="%6."/>
      <w:lvlJc w:val="right"/>
      <w:pPr>
        <w:ind w:left="4527" w:hanging="180"/>
      </w:pPr>
    </w:lvl>
    <w:lvl w:ilvl="6" w:tplc="81B8117E" w:tentative="1">
      <w:start w:val="1"/>
      <w:numFmt w:val="decimal"/>
      <w:lvlText w:val="%7."/>
      <w:lvlJc w:val="left"/>
      <w:pPr>
        <w:ind w:left="5247" w:hanging="360"/>
      </w:pPr>
    </w:lvl>
    <w:lvl w:ilvl="7" w:tplc="55A06C18" w:tentative="1">
      <w:start w:val="1"/>
      <w:numFmt w:val="lowerLetter"/>
      <w:lvlText w:val="%8."/>
      <w:lvlJc w:val="left"/>
      <w:pPr>
        <w:ind w:left="5967" w:hanging="360"/>
      </w:pPr>
    </w:lvl>
    <w:lvl w:ilvl="8" w:tplc="3D6E350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38CD5062"/>
    <w:multiLevelType w:val="hybridMultilevel"/>
    <w:tmpl w:val="2A58CAC8"/>
    <w:lvl w:ilvl="0" w:tplc="CCA6AF08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7CA8A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681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E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44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CB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42E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C3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10C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CA43FD"/>
    <w:multiLevelType w:val="hybridMultilevel"/>
    <w:tmpl w:val="FD8CAC10"/>
    <w:lvl w:ilvl="0" w:tplc="8828CABC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E45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B4B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C0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4D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C01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4A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8F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E05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634DD3"/>
    <w:multiLevelType w:val="hybridMultilevel"/>
    <w:tmpl w:val="A10E2F2C"/>
    <w:name w:val="ΠΕΔ222222"/>
    <w:lvl w:ilvl="0" w:tplc="4058D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9085B24" w:tentative="1">
      <w:start w:val="1"/>
      <w:numFmt w:val="lowerLetter"/>
      <w:lvlText w:val="%2."/>
      <w:lvlJc w:val="left"/>
      <w:pPr>
        <w:ind w:left="1440" w:hanging="360"/>
      </w:pPr>
    </w:lvl>
    <w:lvl w:ilvl="2" w:tplc="11DC7730" w:tentative="1">
      <w:start w:val="1"/>
      <w:numFmt w:val="lowerRoman"/>
      <w:lvlText w:val="%3."/>
      <w:lvlJc w:val="right"/>
      <w:pPr>
        <w:ind w:left="2160" w:hanging="180"/>
      </w:pPr>
    </w:lvl>
    <w:lvl w:ilvl="3" w:tplc="E924B7F6" w:tentative="1">
      <w:start w:val="1"/>
      <w:numFmt w:val="decimal"/>
      <w:lvlText w:val="%4."/>
      <w:lvlJc w:val="left"/>
      <w:pPr>
        <w:ind w:left="2880" w:hanging="360"/>
      </w:pPr>
    </w:lvl>
    <w:lvl w:ilvl="4" w:tplc="FF82CFD6" w:tentative="1">
      <w:start w:val="1"/>
      <w:numFmt w:val="lowerLetter"/>
      <w:lvlText w:val="%5."/>
      <w:lvlJc w:val="left"/>
      <w:pPr>
        <w:ind w:left="3600" w:hanging="360"/>
      </w:pPr>
    </w:lvl>
    <w:lvl w:ilvl="5" w:tplc="E6DE7F88" w:tentative="1">
      <w:start w:val="1"/>
      <w:numFmt w:val="lowerRoman"/>
      <w:lvlText w:val="%6."/>
      <w:lvlJc w:val="right"/>
      <w:pPr>
        <w:ind w:left="4320" w:hanging="180"/>
      </w:pPr>
    </w:lvl>
    <w:lvl w:ilvl="6" w:tplc="0F2A31D4" w:tentative="1">
      <w:start w:val="1"/>
      <w:numFmt w:val="decimal"/>
      <w:lvlText w:val="%7."/>
      <w:lvlJc w:val="left"/>
      <w:pPr>
        <w:ind w:left="5040" w:hanging="360"/>
      </w:pPr>
    </w:lvl>
    <w:lvl w:ilvl="7" w:tplc="E2905862" w:tentative="1">
      <w:start w:val="1"/>
      <w:numFmt w:val="lowerLetter"/>
      <w:lvlText w:val="%8."/>
      <w:lvlJc w:val="left"/>
      <w:pPr>
        <w:ind w:left="5760" w:hanging="360"/>
      </w:pPr>
    </w:lvl>
    <w:lvl w:ilvl="8" w:tplc="3E5A9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5325F"/>
    <w:multiLevelType w:val="hybridMultilevel"/>
    <w:tmpl w:val="B5FC2BDA"/>
    <w:lvl w:ilvl="0" w:tplc="6A548852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38CECA3C" w:tentative="1">
      <w:start w:val="1"/>
      <w:numFmt w:val="lowerLetter"/>
      <w:lvlText w:val="%2."/>
      <w:lvlJc w:val="left"/>
      <w:pPr>
        <w:ind w:left="1590" w:hanging="360"/>
      </w:pPr>
    </w:lvl>
    <w:lvl w:ilvl="2" w:tplc="ECA04858" w:tentative="1">
      <w:start w:val="1"/>
      <w:numFmt w:val="lowerRoman"/>
      <w:lvlText w:val="%3."/>
      <w:lvlJc w:val="right"/>
      <w:pPr>
        <w:ind w:left="2310" w:hanging="180"/>
      </w:pPr>
    </w:lvl>
    <w:lvl w:ilvl="3" w:tplc="C8E0CBE6" w:tentative="1">
      <w:start w:val="1"/>
      <w:numFmt w:val="decimal"/>
      <w:lvlText w:val="%4."/>
      <w:lvlJc w:val="left"/>
      <w:pPr>
        <w:ind w:left="3030" w:hanging="360"/>
      </w:pPr>
    </w:lvl>
    <w:lvl w:ilvl="4" w:tplc="B6D6B5F8" w:tentative="1">
      <w:start w:val="1"/>
      <w:numFmt w:val="lowerLetter"/>
      <w:lvlText w:val="%5."/>
      <w:lvlJc w:val="left"/>
      <w:pPr>
        <w:ind w:left="3750" w:hanging="360"/>
      </w:pPr>
    </w:lvl>
    <w:lvl w:ilvl="5" w:tplc="7FEC074E" w:tentative="1">
      <w:start w:val="1"/>
      <w:numFmt w:val="lowerRoman"/>
      <w:lvlText w:val="%6."/>
      <w:lvlJc w:val="right"/>
      <w:pPr>
        <w:ind w:left="4470" w:hanging="180"/>
      </w:pPr>
    </w:lvl>
    <w:lvl w:ilvl="6" w:tplc="A030CF38" w:tentative="1">
      <w:start w:val="1"/>
      <w:numFmt w:val="decimal"/>
      <w:lvlText w:val="%7."/>
      <w:lvlJc w:val="left"/>
      <w:pPr>
        <w:ind w:left="5190" w:hanging="360"/>
      </w:pPr>
    </w:lvl>
    <w:lvl w:ilvl="7" w:tplc="120E211A" w:tentative="1">
      <w:start w:val="1"/>
      <w:numFmt w:val="lowerLetter"/>
      <w:lvlText w:val="%8."/>
      <w:lvlJc w:val="left"/>
      <w:pPr>
        <w:ind w:left="5910" w:hanging="360"/>
      </w:pPr>
    </w:lvl>
    <w:lvl w:ilvl="8" w:tplc="2FE26E3C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4F8F5FB9"/>
    <w:multiLevelType w:val="hybridMultilevel"/>
    <w:tmpl w:val="1D2ED15C"/>
    <w:lvl w:ilvl="0" w:tplc="BAB096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4CE3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C5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69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0F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4A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08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40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646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481422"/>
    <w:multiLevelType w:val="hybridMultilevel"/>
    <w:tmpl w:val="444A1C98"/>
    <w:lvl w:ilvl="0" w:tplc="117E794A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5A007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ACA2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E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6E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EB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6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CC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B2F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290AAA"/>
    <w:multiLevelType w:val="hybridMultilevel"/>
    <w:tmpl w:val="644E86A2"/>
    <w:lvl w:ilvl="0" w:tplc="4F76F846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28524F54">
      <w:start w:val="1"/>
      <w:numFmt w:val="lowerLetter"/>
      <w:lvlText w:val="%2."/>
      <w:lvlJc w:val="left"/>
      <w:pPr>
        <w:ind w:left="1590" w:hanging="360"/>
      </w:pPr>
    </w:lvl>
    <w:lvl w:ilvl="2" w:tplc="B7F4A8DE" w:tentative="1">
      <w:start w:val="1"/>
      <w:numFmt w:val="lowerRoman"/>
      <w:lvlText w:val="%3."/>
      <w:lvlJc w:val="right"/>
      <w:pPr>
        <w:ind w:left="2310" w:hanging="180"/>
      </w:pPr>
    </w:lvl>
    <w:lvl w:ilvl="3" w:tplc="E3D881BE" w:tentative="1">
      <w:start w:val="1"/>
      <w:numFmt w:val="decimal"/>
      <w:lvlText w:val="%4."/>
      <w:lvlJc w:val="left"/>
      <w:pPr>
        <w:ind w:left="3030" w:hanging="360"/>
      </w:pPr>
    </w:lvl>
    <w:lvl w:ilvl="4" w:tplc="E5160FAC" w:tentative="1">
      <w:start w:val="1"/>
      <w:numFmt w:val="lowerLetter"/>
      <w:lvlText w:val="%5."/>
      <w:lvlJc w:val="left"/>
      <w:pPr>
        <w:ind w:left="3750" w:hanging="360"/>
      </w:pPr>
    </w:lvl>
    <w:lvl w:ilvl="5" w:tplc="78EA043E" w:tentative="1">
      <w:start w:val="1"/>
      <w:numFmt w:val="lowerRoman"/>
      <w:lvlText w:val="%6."/>
      <w:lvlJc w:val="right"/>
      <w:pPr>
        <w:ind w:left="4470" w:hanging="180"/>
      </w:pPr>
    </w:lvl>
    <w:lvl w:ilvl="6" w:tplc="3CAAC59E" w:tentative="1">
      <w:start w:val="1"/>
      <w:numFmt w:val="decimal"/>
      <w:lvlText w:val="%7."/>
      <w:lvlJc w:val="left"/>
      <w:pPr>
        <w:ind w:left="5190" w:hanging="360"/>
      </w:pPr>
    </w:lvl>
    <w:lvl w:ilvl="7" w:tplc="D848FB88" w:tentative="1">
      <w:start w:val="1"/>
      <w:numFmt w:val="lowerLetter"/>
      <w:lvlText w:val="%8."/>
      <w:lvlJc w:val="left"/>
      <w:pPr>
        <w:ind w:left="5910" w:hanging="360"/>
      </w:pPr>
    </w:lvl>
    <w:lvl w:ilvl="8" w:tplc="2FCE5598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 w15:restartNumberingAfterBreak="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3" w15:restartNumberingAfterBreak="0">
    <w:nsid w:val="5AE84BE0"/>
    <w:multiLevelType w:val="hybridMultilevel"/>
    <w:tmpl w:val="E402D064"/>
    <w:lvl w:ilvl="0" w:tplc="0116F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40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A4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E7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0C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600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8F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681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3A1BAB"/>
    <w:multiLevelType w:val="hybridMultilevel"/>
    <w:tmpl w:val="D21AE564"/>
    <w:lvl w:ilvl="0" w:tplc="604CB478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D8826E4C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DA74449C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721E85A6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C2CA5B7C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2E9EBF4E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86E22330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56625B60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F08A6D70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5" w15:restartNumberingAfterBreak="0">
    <w:nsid w:val="5CB4241D"/>
    <w:multiLevelType w:val="hybridMultilevel"/>
    <w:tmpl w:val="52E2FED4"/>
    <w:lvl w:ilvl="0" w:tplc="D2721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ED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A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CD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09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84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0F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6F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503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3D6E1F"/>
    <w:multiLevelType w:val="hybridMultilevel"/>
    <w:tmpl w:val="A13AAC22"/>
    <w:name w:val="ΠΕΔ2"/>
    <w:lvl w:ilvl="0" w:tplc="C0ECB232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82ACDE4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2D6AC14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A06835B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D3BEB236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3A9A732C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DFA09258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A0267DF0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CAA4897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7" w15:restartNumberingAfterBreak="0">
    <w:nsid w:val="64F96A5B"/>
    <w:multiLevelType w:val="hybridMultilevel"/>
    <w:tmpl w:val="7F52CBD2"/>
    <w:lvl w:ilvl="0" w:tplc="271CAB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2B98D652" w:tentative="1">
      <w:start w:val="1"/>
      <w:numFmt w:val="lowerLetter"/>
      <w:lvlText w:val="%2."/>
      <w:lvlJc w:val="left"/>
      <w:pPr>
        <w:ind w:left="1650" w:hanging="360"/>
      </w:pPr>
    </w:lvl>
    <w:lvl w:ilvl="2" w:tplc="92288F68" w:tentative="1">
      <w:start w:val="1"/>
      <w:numFmt w:val="lowerRoman"/>
      <w:lvlText w:val="%3."/>
      <w:lvlJc w:val="right"/>
      <w:pPr>
        <w:ind w:left="2370" w:hanging="180"/>
      </w:pPr>
    </w:lvl>
    <w:lvl w:ilvl="3" w:tplc="2EEED224" w:tentative="1">
      <w:start w:val="1"/>
      <w:numFmt w:val="decimal"/>
      <w:lvlText w:val="%4."/>
      <w:lvlJc w:val="left"/>
      <w:pPr>
        <w:ind w:left="3090" w:hanging="360"/>
      </w:pPr>
    </w:lvl>
    <w:lvl w:ilvl="4" w:tplc="5252A746" w:tentative="1">
      <w:start w:val="1"/>
      <w:numFmt w:val="lowerLetter"/>
      <w:lvlText w:val="%5."/>
      <w:lvlJc w:val="left"/>
      <w:pPr>
        <w:ind w:left="3810" w:hanging="360"/>
      </w:pPr>
    </w:lvl>
    <w:lvl w:ilvl="5" w:tplc="D0421BCE" w:tentative="1">
      <w:start w:val="1"/>
      <w:numFmt w:val="lowerRoman"/>
      <w:lvlText w:val="%6."/>
      <w:lvlJc w:val="right"/>
      <w:pPr>
        <w:ind w:left="4530" w:hanging="180"/>
      </w:pPr>
    </w:lvl>
    <w:lvl w:ilvl="6" w:tplc="132CC738" w:tentative="1">
      <w:start w:val="1"/>
      <w:numFmt w:val="decimal"/>
      <w:lvlText w:val="%7."/>
      <w:lvlJc w:val="left"/>
      <w:pPr>
        <w:ind w:left="5250" w:hanging="360"/>
      </w:pPr>
    </w:lvl>
    <w:lvl w:ilvl="7" w:tplc="559E0234" w:tentative="1">
      <w:start w:val="1"/>
      <w:numFmt w:val="lowerLetter"/>
      <w:lvlText w:val="%8."/>
      <w:lvlJc w:val="left"/>
      <w:pPr>
        <w:ind w:left="5970" w:hanging="360"/>
      </w:pPr>
    </w:lvl>
    <w:lvl w:ilvl="8" w:tplc="F536DFDE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8" w15:restartNumberingAfterBreak="0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 w15:restartNumberingAfterBreak="0">
    <w:nsid w:val="6F1F3C57"/>
    <w:multiLevelType w:val="hybridMultilevel"/>
    <w:tmpl w:val="2DA690E4"/>
    <w:lvl w:ilvl="0" w:tplc="81CAA7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31C82B50" w:tentative="1">
      <w:start w:val="1"/>
      <w:numFmt w:val="lowerLetter"/>
      <w:lvlText w:val="%2."/>
      <w:lvlJc w:val="left"/>
      <w:pPr>
        <w:ind w:left="1650" w:hanging="360"/>
      </w:pPr>
    </w:lvl>
    <w:lvl w:ilvl="2" w:tplc="263AC588" w:tentative="1">
      <w:start w:val="1"/>
      <w:numFmt w:val="lowerRoman"/>
      <w:lvlText w:val="%3."/>
      <w:lvlJc w:val="right"/>
      <w:pPr>
        <w:ind w:left="2370" w:hanging="180"/>
      </w:pPr>
    </w:lvl>
    <w:lvl w:ilvl="3" w:tplc="8B18C3A4" w:tentative="1">
      <w:start w:val="1"/>
      <w:numFmt w:val="decimal"/>
      <w:lvlText w:val="%4."/>
      <w:lvlJc w:val="left"/>
      <w:pPr>
        <w:ind w:left="3090" w:hanging="360"/>
      </w:pPr>
    </w:lvl>
    <w:lvl w:ilvl="4" w:tplc="F72CDA26" w:tentative="1">
      <w:start w:val="1"/>
      <w:numFmt w:val="lowerLetter"/>
      <w:lvlText w:val="%5."/>
      <w:lvlJc w:val="left"/>
      <w:pPr>
        <w:ind w:left="3810" w:hanging="360"/>
      </w:pPr>
    </w:lvl>
    <w:lvl w:ilvl="5" w:tplc="9070935E" w:tentative="1">
      <w:start w:val="1"/>
      <w:numFmt w:val="lowerRoman"/>
      <w:lvlText w:val="%6."/>
      <w:lvlJc w:val="right"/>
      <w:pPr>
        <w:ind w:left="4530" w:hanging="180"/>
      </w:pPr>
    </w:lvl>
    <w:lvl w:ilvl="6" w:tplc="14A4180C" w:tentative="1">
      <w:start w:val="1"/>
      <w:numFmt w:val="decimal"/>
      <w:lvlText w:val="%7."/>
      <w:lvlJc w:val="left"/>
      <w:pPr>
        <w:ind w:left="5250" w:hanging="360"/>
      </w:pPr>
    </w:lvl>
    <w:lvl w:ilvl="7" w:tplc="CD6894BA" w:tentative="1">
      <w:start w:val="1"/>
      <w:numFmt w:val="lowerLetter"/>
      <w:lvlText w:val="%8."/>
      <w:lvlJc w:val="left"/>
      <w:pPr>
        <w:ind w:left="5970" w:hanging="360"/>
      </w:pPr>
    </w:lvl>
    <w:lvl w:ilvl="8" w:tplc="322074AC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73D87CAC"/>
    <w:multiLevelType w:val="hybridMultilevel"/>
    <w:tmpl w:val="C90EC748"/>
    <w:lvl w:ilvl="0" w:tplc="FA9E35AE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C52E0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4010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4B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A7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249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6C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85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DC8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 w15:restartNumberingAfterBreak="0">
    <w:nsid w:val="7A51550A"/>
    <w:multiLevelType w:val="hybridMultilevel"/>
    <w:tmpl w:val="7E7269C0"/>
    <w:lvl w:ilvl="0" w:tplc="6AD4B2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C3BC9680">
      <w:start w:val="1"/>
      <w:numFmt w:val="lowerLetter"/>
      <w:lvlText w:val="%2."/>
      <w:lvlJc w:val="left"/>
      <w:pPr>
        <w:ind w:left="1647" w:hanging="360"/>
      </w:pPr>
    </w:lvl>
    <w:lvl w:ilvl="2" w:tplc="20CA3A60" w:tentative="1">
      <w:start w:val="1"/>
      <w:numFmt w:val="lowerRoman"/>
      <w:lvlText w:val="%3."/>
      <w:lvlJc w:val="right"/>
      <w:pPr>
        <w:ind w:left="2367" w:hanging="180"/>
      </w:pPr>
    </w:lvl>
    <w:lvl w:ilvl="3" w:tplc="F750829C" w:tentative="1">
      <w:start w:val="1"/>
      <w:numFmt w:val="decimal"/>
      <w:lvlText w:val="%4."/>
      <w:lvlJc w:val="left"/>
      <w:pPr>
        <w:ind w:left="3087" w:hanging="360"/>
      </w:pPr>
    </w:lvl>
    <w:lvl w:ilvl="4" w:tplc="3648F022" w:tentative="1">
      <w:start w:val="1"/>
      <w:numFmt w:val="lowerLetter"/>
      <w:lvlText w:val="%5."/>
      <w:lvlJc w:val="left"/>
      <w:pPr>
        <w:ind w:left="3807" w:hanging="360"/>
      </w:pPr>
    </w:lvl>
    <w:lvl w:ilvl="5" w:tplc="EAE88B9E" w:tentative="1">
      <w:start w:val="1"/>
      <w:numFmt w:val="lowerRoman"/>
      <w:lvlText w:val="%6."/>
      <w:lvlJc w:val="right"/>
      <w:pPr>
        <w:ind w:left="4527" w:hanging="180"/>
      </w:pPr>
    </w:lvl>
    <w:lvl w:ilvl="6" w:tplc="CBE6E6EE" w:tentative="1">
      <w:start w:val="1"/>
      <w:numFmt w:val="decimal"/>
      <w:lvlText w:val="%7."/>
      <w:lvlJc w:val="left"/>
      <w:pPr>
        <w:ind w:left="5247" w:hanging="360"/>
      </w:pPr>
    </w:lvl>
    <w:lvl w:ilvl="7" w:tplc="F1B2BB58" w:tentative="1">
      <w:start w:val="1"/>
      <w:numFmt w:val="lowerLetter"/>
      <w:lvlText w:val="%8."/>
      <w:lvlJc w:val="left"/>
      <w:pPr>
        <w:ind w:left="5967" w:hanging="360"/>
      </w:pPr>
    </w:lvl>
    <w:lvl w:ilvl="8" w:tplc="A80A07F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6" w15:restartNumberingAfterBreak="0">
    <w:nsid w:val="7DD93A71"/>
    <w:multiLevelType w:val="hybridMultilevel"/>
    <w:tmpl w:val="DC4264BE"/>
    <w:lvl w:ilvl="0" w:tplc="67F6E650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CEE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2B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86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C8E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467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C2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2F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BCD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6"/>
  </w:num>
  <w:num w:numId="4">
    <w:abstractNumId w:val="11"/>
  </w:num>
  <w:num w:numId="5">
    <w:abstractNumId w:val="20"/>
  </w:num>
  <w:num w:numId="6">
    <w:abstractNumId w:val="21"/>
  </w:num>
  <w:num w:numId="7">
    <w:abstractNumId w:val="52"/>
  </w:num>
  <w:num w:numId="8">
    <w:abstractNumId w:val="9"/>
  </w:num>
  <w:num w:numId="9">
    <w:abstractNumId w:val="35"/>
  </w:num>
  <w:num w:numId="10">
    <w:abstractNumId w:val="40"/>
  </w:num>
  <w:num w:numId="11">
    <w:abstractNumId w:val="19"/>
  </w:num>
  <w:num w:numId="12">
    <w:abstractNumId w:val="42"/>
  </w:num>
  <w:num w:numId="13">
    <w:abstractNumId w:val="16"/>
  </w:num>
  <w:num w:numId="14">
    <w:abstractNumId w:val="18"/>
  </w:num>
  <w:num w:numId="15">
    <w:abstractNumId w:val="24"/>
  </w:num>
  <w:num w:numId="16">
    <w:abstractNumId w:val="56"/>
  </w:num>
  <w:num w:numId="17">
    <w:abstractNumId w:val="12"/>
  </w:num>
  <w:num w:numId="18">
    <w:abstractNumId w:val="46"/>
  </w:num>
  <w:num w:numId="19">
    <w:abstractNumId w:val="36"/>
  </w:num>
  <w:num w:numId="20">
    <w:abstractNumId w:val="28"/>
  </w:num>
  <w:num w:numId="21">
    <w:abstractNumId w:val="0"/>
  </w:num>
  <w:num w:numId="22">
    <w:abstractNumId w:val="1"/>
  </w:num>
  <w:num w:numId="23">
    <w:abstractNumId w:val="3"/>
  </w:num>
  <w:num w:numId="24">
    <w:abstractNumId w:val="49"/>
  </w:num>
  <w:num w:numId="25">
    <w:abstractNumId w:val="53"/>
  </w:num>
  <w:num w:numId="26">
    <w:abstractNumId w:val="30"/>
  </w:num>
  <w:num w:numId="27">
    <w:abstractNumId w:val="44"/>
  </w:num>
  <w:num w:numId="28">
    <w:abstractNumId w:val="10"/>
  </w:num>
  <w:num w:numId="29">
    <w:abstractNumId w:val="17"/>
  </w:num>
  <w:num w:numId="30">
    <w:abstractNumId w:val="51"/>
  </w:num>
  <w:num w:numId="31">
    <w:abstractNumId w:val="22"/>
  </w:num>
  <w:num w:numId="32">
    <w:abstractNumId w:val="48"/>
  </w:num>
  <w:num w:numId="33">
    <w:abstractNumId w:val="13"/>
  </w:num>
  <w:num w:numId="34">
    <w:abstractNumId w:val="31"/>
  </w:num>
  <w:num w:numId="35">
    <w:abstractNumId w:val="33"/>
  </w:num>
  <w:num w:numId="36">
    <w:abstractNumId w:val="54"/>
  </w:num>
  <w:num w:numId="37">
    <w:abstractNumId w:val="45"/>
  </w:num>
  <w:num w:numId="38">
    <w:abstractNumId w:val="38"/>
  </w:num>
  <w:num w:numId="39">
    <w:abstractNumId w:val="32"/>
  </w:num>
  <w:num w:numId="40">
    <w:abstractNumId w:val="14"/>
  </w:num>
  <w:num w:numId="41">
    <w:abstractNumId w:val="29"/>
  </w:num>
  <w:num w:numId="42">
    <w:abstractNumId w:val="15"/>
  </w:num>
  <w:num w:numId="43">
    <w:abstractNumId w:val="50"/>
  </w:num>
  <w:num w:numId="44">
    <w:abstractNumId w:val="47"/>
  </w:num>
  <w:num w:numId="45">
    <w:abstractNumId w:val="41"/>
  </w:num>
  <w:num w:numId="46">
    <w:abstractNumId w:val="39"/>
  </w:num>
  <w:num w:numId="47">
    <w:abstractNumId w:val="27"/>
  </w:num>
  <w:num w:numId="48">
    <w:abstractNumId w:val="23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9"/>
    <w:rsid w:val="00001815"/>
    <w:rsid w:val="00002E9F"/>
    <w:rsid w:val="000042D6"/>
    <w:rsid w:val="00004757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5AA"/>
    <w:rsid w:val="00020848"/>
    <w:rsid w:val="00021D60"/>
    <w:rsid w:val="0002231D"/>
    <w:rsid w:val="00022AB3"/>
    <w:rsid w:val="000233CE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5CBD"/>
    <w:rsid w:val="000970DC"/>
    <w:rsid w:val="000A1E04"/>
    <w:rsid w:val="000A2A59"/>
    <w:rsid w:val="000A5D74"/>
    <w:rsid w:val="000A63FD"/>
    <w:rsid w:val="000A7317"/>
    <w:rsid w:val="000A7BD2"/>
    <w:rsid w:val="000A7CAF"/>
    <w:rsid w:val="000B0F8F"/>
    <w:rsid w:val="000B1D67"/>
    <w:rsid w:val="000B3461"/>
    <w:rsid w:val="000B3CE3"/>
    <w:rsid w:val="000B4549"/>
    <w:rsid w:val="000B4D61"/>
    <w:rsid w:val="000B730D"/>
    <w:rsid w:val="000B740F"/>
    <w:rsid w:val="000C02AB"/>
    <w:rsid w:val="000C091C"/>
    <w:rsid w:val="000C0C1F"/>
    <w:rsid w:val="000C0FFF"/>
    <w:rsid w:val="000C23B2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15B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F27"/>
    <w:rsid w:val="001200F3"/>
    <w:rsid w:val="001219E8"/>
    <w:rsid w:val="00121C5F"/>
    <w:rsid w:val="0012229C"/>
    <w:rsid w:val="001222D4"/>
    <w:rsid w:val="0012316B"/>
    <w:rsid w:val="00124B5E"/>
    <w:rsid w:val="0012538A"/>
    <w:rsid w:val="0012572D"/>
    <w:rsid w:val="00126193"/>
    <w:rsid w:val="00127286"/>
    <w:rsid w:val="001276B7"/>
    <w:rsid w:val="0013035C"/>
    <w:rsid w:val="001305DD"/>
    <w:rsid w:val="00131001"/>
    <w:rsid w:val="00131B9E"/>
    <w:rsid w:val="00133AF5"/>
    <w:rsid w:val="00134A1D"/>
    <w:rsid w:val="001350C9"/>
    <w:rsid w:val="001353A7"/>
    <w:rsid w:val="001355EF"/>
    <w:rsid w:val="00135FFC"/>
    <w:rsid w:val="0013607F"/>
    <w:rsid w:val="001361B2"/>
    <w:rsid w:val="001367DE"/>
    <w:rsid w:val="00136C8E"/>
    <w:rsid w:val="001371B3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E51"/>
    <w:rsid w:val="00151844"/>
    <w:rsid w:val="00152430"/>
    <w:rsid w:val="001526F0"/>
    <w:rsid w:val="00152F7C"/>
    <w:rsid w:val="00152FC2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FC5"/>
    <w:rsid w:val="001944F1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DF8"/>
    <w:rsid w:val="001B42B2"/>
    <w:rsid w:val="001B42C5"/>
    <w:rsid w:val="001B590D"/>
    <w:rsid w:val="001B5EFB"/>
    <w:rsid w:val="001B6B19"/>
    <w:rsid w:val="001B6F28"/>
    <w:rsid w:val="001B734B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BE5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20F78"/>
    <w:rsid w:val="002229D6"/>
    <w:rsid w:val="00222D0C"/>
    <w:rsid w:val="0022558D"/>
    <w:rsid w:val="0022648A"/>
    <w:rsid w:val="00230574"/>
    <w:rsid w:val="002310B5"/>
    <w:rsid w:val="00231693"/>
    <w:rsid w:val="00232B53"/>
    <w:rsid w:val="0023473F"/>
    <w:rsid w:val="00234BD2"/>
    <w:rsid w:val="002357F7"/>
    <w:rsid w:val="00236B8B"/>
    <w:rsid w:val="002376D0"/>
    <w:rsid w:val="00241B1E"/>
    <w:rsid w:val="0024579F"/>
    <w:rsid w:val="00245C9A"/>
    <w:rsid w:val="002476C5"/>
    <w:rsid w:val="00250240"/>
    <w:rsid w:val="0025034D"/>
    <w:rsid w:val="00250F1F"/>
    <w:rsid w:val="00252855"/>
    <w:rsid w:val="00253334"/>
    <w:rsid w:val="0025474A"/>
    <w:rsid w:val="00255004"/>
    <w:rsid w:val="0025506A"/>
    <w:rsid w:val="002550E0"/>
    <w:rsid w:val="00255B51"/>
    <w:rsid w:val="00255BB1"/>
    <w:rsid w:val="00256002"/>
    <w:rsid w:val="002562A6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4AF8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8B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79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26E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B81"/>
    <w:rsid w:val="002E3E7F"/>
    <w:rsid w:val="002E475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5C94"/>
    <w:rsid w:val="00306C8C"/>
    <w:rsid w:val="00306CC9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C7D"/>
    <w:rsid w:val="00337EDF"/>
    <w:rsid w:val="003408FF"/>
    <w:rsid w:val="00342845"/>
    <w:rsid w:val="00343C0F"/>
    <w:rsid w:val="0034560A"/>
    <w:rsid w:val="0034597D"/>
    <w:rsid w:val="00346075"/>
    <w:rsid w:val="00347ABD"/>
    <w:rsid w:val="00347F01"/>
    <w:rsid w:val="003508F1"/>
    <w:rsid w:val="00350E4C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5B6C"/>
    <w:rsid w:val="003B6344"/>
    <w:rsid w:val="003B68D4"/>
    <w:rsid w:val="003B74A0"/>
    <w:rsid w:val="003B76E8"/>
    <w:rsid w:val="003C1160"/>
    <w:rsid w:val="003C1E8C"/>
    <w:rsid w:val="003C26B5"/>
    <w:rsid w:val="003C2B1D"/>
    <w:rsid w:val="003C6F06"/>
    <w:rsid w:val="003C77E3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574E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4655"/>
    <w:rsid w:val="00425368"/>
    <w:rsid w:val="00425460"/>
    <w:rsid w:val="00426BA4"/>
    <w:rsid w:val="0042740B"/>
    <w:rsid w:val="00427912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5893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11DB"/>
    <w:rsid w:val="00461554"/>
    <w:rsid w:val="00462AE6"/>
    <w:rsid w:val="00462F93"/>
    <w:rsid w:val="00463690"/>
    <w:rsid w:val="00464128"/>
    <w:rsid w:val="00464758"/>
    <w:rsid w:val="004650A9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3EF"/>
    <w:rsid w:val="00487DDE"/>
    <w:rsid w:val="004903DB"/>
    <w:rsid w:val="00490DB9"/>
    <w:rsid w:val="004915A2"/>
    <w:rsid w:val="00491F0F"/>
    <w:rsid w:val="004920E6"/>
    <w:rsid w:val="004925B4"/>
    <w:rsid w:val="0049277C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A7FF2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632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3627"/>
    <w:rsid w:val="005145CD"/>
    <w:rsid w:val="005146E5"/>
    <w:rsid w:val="005152B9"/>
    <w:rsid w:val="00515427"/>
    <w:rsid w:val="00515770"/>
    <w:rsid w:val="00517B1B"/>
    <w:rsid w:val="00517C50"/>
    <w:rsid w:val="00517EA5"/>
    <w:rsid w:val="00520E79"/>
    <w:rsid w:val="005215A1"/>
    <w:rsid w:val="00521667"/>
    <w:rsid w:val="00523468"/>
    <w:rsid w:val="005241ED"/>
    <w:rsid w:val="00525434"/>
    <w:rsid w:val="00525720"/>
    <w:rsid w:val="00525E08"/>
    <w:rsid w:val="00526601"/>
    <w:rsid w:val="005266CC"/>
    <w:rsid w:val="00526987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507"/>
    <w:rsid w:val="00537B73"/>
    <w:rsid w:val="00537BE6"/>
    <w:rsid w:val="0054062E"/>
    <w:rsid w:val="00540ADD"/>
    <w:rsid w:val="00541A14"/>
    <w:rsid w:val="005425C6"/>
    <w:rsid w:val="005427AE"/>
    <w:rsid w:val="00542821"/>
    <w:rsid w:val="00545E0E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342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7623"/>
    <w:rsid w:val="00592416"/>
    <w:rsid w:val="005927F0"/>
    <w:rsid w:val="005931E0"/>
    <w:rsid w:val="00593E95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2DC1"/>
    <w:rsid w:val="006030D9"/>
    <w:rsid w:val="0060502A"/>
    <w:rsid w:val="00605443"/>
    <w:rsid w:val="00605F99"/>
    <w:rsid w:val="006060D0"/>
    <w:rsid w:val="00606191"/>
    <w:rsid w:val="0060620F"/>
    <w:rsid w:val="006065F8"/>
    <w:rsid w:val="00606A28"/>
    <w:rsid w:val="006104AC"/>
    <w:rsid w:val="00610EE2"/>
    <w:rsid w:val="00611C75"/>
    <w:rsid w:val="006121A4"/>
    <w:rsid w:val="006123F4"/>
    <w:rsid w:val="00613EEC"/>
    <w:rsid w:val="00614F20"/>
    <w:rsid w:val="0061533A"/>
    <w:rsid w:val="00617C8B"/>
    <w:rsid w:val="00620305"/>
    <w:rsid w:val="00620966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59F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47A1"/>
    <w:rsid w:val="00684861"/>
    <w:rsid w:val="00685509"/>
    <w:rsid w:val="00690786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6720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0D1B"/>
    <w:rsid w:val="006C1A48"/>
    <w:rsid w:val="006C1CF0"/>
    <w:rsid w:val="006C2117"/>
    <w:rsid w:val="006C4D9A"/>
    <w:rsid w:val="006C4E30"/>
    <w:rsid w:val="006C5090"/>
    <w:rsid w:val="006C5291"/>
    <w:rsid w:val="006C665C"/>
    <w:rsid w:val="006C75EE"/>
    <w:rsid w:val="006C7708"/>
    <w:rsid w:val="006C7C6C"/>
    <w:rsid w:val="006D0FE5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0D79"/>
    <w:rsid w:val="006F27BA"/>
    <w:rsid w:val="006F392E"/>
    <w:rsid w:val="006F4B9E"/>
    <w:rsid w:val="006F5458"/>
    <w:rsid w:val="006F6142"/>
    <w:rsid w:val="006F636F"/>
    <w:rsid w:val="006F76BB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A3A"/>
    <w:rsid w:val="00715DD5"/>
    <w:rsid w:val="00716005"/>
    <w:rsid w:val="00716165"/>
    <w:rsid w:val="00716331"/>
    <w:rsid w:val="007171D7"/>
    <w:rsid w:val="0072136C"/>
    <w:rsid w:val="00721542"/>
    <w:rsid w:val="007215B8"/>
    <w:rsid w:val="00722B9B"/>
    <w:rsid w:val="007235C5"/>
    <w:rsid w:val="00724BA4"/>
    <w:rsid w:val="00724D0D"/>
    <w:rsid w:val="00725505"/>
    <w:rsid w:val="00725A53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7D7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1EE2"/>
    <w:rsid w:val="007924F3"/>
    <w:rsid w:val="0079391F"/>
    <w:rsid w:val="00794E67"/>
    <w:rsid w:val="00795067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0EAA"/>
    <w:rsid w:val="007D22EE"/>
    <w:rsid w:val="007D2302"/>
    <w:rsid w:val="007D2CA2"/>
    <w:rsid w:val="007E0317"/>
    <w:rsid w:val="007E0596"/>
    <w:rsid w:val="007E1963"/>
    <w:rsid w:val="007E1F97"/>
    <w:rsid w:val="007E2BD1"/>
    <w:rsid w:val="007E4312"/>
    <w:rsid w:val="007E4B52"/>
    <w:rsid w:val="007E50A8"/>
    <w:rsid w:val="007E5925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7026"/>
    <w:rsid w:val="008012C9"/>
    <w:rsid w:val="00802553"/>
    <w:rsid w:val="008030AA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47D"/>
    <w:rsid w:val="00813E05"/>
    <w:rsid w:val="00813FF8"/>
    <w:rsid w:val="00814475"/>
    <w:rsid w:val="0081492E"/>
    <w:rsid w:val="00814DE1"/>
    <w:rsid w:val="0081643B"/>
    <w:rsid w:val="00817BF4"/>
    <w:rsid w:val="00820E6C"/>
    <w:rsid w:val="008222B5"/>
    <w:rsid w:val="00822389"/>
    <w:rsid w:val="008228E2"/>
    <w:rsid w:val="00823894"/>
    <w:rsid w:val="00824877"/>
    <w:rsid w:val="00825AC5"/>
    <w:rsid w:val="00825AF9"/>
    <w:rsid w:val="008262A8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1840"/>
    <w:rsid w:val="00882218"/>
    <w:rsid w:val="0088341B"/>
    <w:rsid w:val="00884417"/>
    <w:rsid w:val="008852BD"/>
    <w:rsid w:val="0088546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231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AD9"/>
    <w:rsid w:val="008E1B67"/>
    <w:rsid w:val="008E396A"/>
    <w:rsid w:val="008E3EB1"/>
    <w:rsid w:val="008E47D6"/>
    <w:rsid w:val="008E5500"/>
    <w:rsid w:val="008E5FCD"/>
    <w:rsid w:val="008E75EA"/>
    <w:rsid w:val="008F007D"/>
    <w:rsid w:val="008F15F4"/>
    <w:rsid w:val="008F174B"/>
    <w:rsid w:val="008F17BA"/>
    <w:rsid w:val="008F19B5"/>
    <w:rsid w:val="008F2F50"/>
    <w:rsid w:val="008F3761"/>
    <w:rsid w:val="008F3B33"/>
    <w:rsid w:val="008F50D6"/>
    <w:rsid w:val="008F5170"/>
    <w:rsid w:val="008F5A9F"/>
    <w:rsid w:val="008F5EE4"/>
    <w:rsid w:val="008F621A"/>
    <w:rsid w:val="008F6A41"/>
    <w:rsid w:val="008F7328"/>
    <w:rsid w:val="0090362B"/>
    <w:rsid w:val="00903FCF"/>
    <w:rsid w:val="00905C0C"/>
    <w:rsid w:val="009060DB"/>
    <w:rsid w:val="009061AE"/>
    <w:rsid w:val="00906354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40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D7A"/>
    <w:rsid w:val="00944ECB"/>
    <w:rsid w:val="00945ADF"/>
    <w:rsid w:val="009462BD"/>
    <w:rsid w:val="00947815"/>
    <w:rsid w:val="00947A6E"/>
    <w:rsid w:val="00947E86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46A7"/>
    <w:rsid w:val="00974B03"/>
    <w:rsid w:val="0097651D"/>
    <w:rsid w:val="00976D3A"/>
    <w:rsid w:val="00977B65"/>
    <w:rsid w:val="00980773"/>
    <w:rsid w:val="00980B4E"/>
    <w:rsid w:val="00983FC3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C98"/>
    <w:rsid w:val="009A120F"/>
    <w:rsid w:val="009A2CBF"/>
    <w:rsid w:val="009A44C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1286"/>
    <w:rsid w:val="009C2D29"/>
    <w:rsid w:val="009C31AB"/>
    <w:rsid w:val="009C3BCA"/>
    <w:rsid w:val="009C5AB6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13124"/>
    <w:rsid w:val="00A1354F"/>
    <w:rsid w:val="00A16035"/>
    <w:rsid w:val="00A16AAA"/>
    <w:rsid w:val="00A17F06"/>
    <w:rsid w:val="00A205D5"/>
    <w:rsid w:val="00A20BDA"/>
    <w:rsid w:val="00A2194B"/>
    <w:rsid w:val="00A22A40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549C"/>
    <w:rsid w:val="00A3551F"/>
    <w:rsid w:val="00A362E9"/>
    <w:rsid w:val="00A3736E"/>
    <w:rsid w:val="00A4038C"/>
    <w:rsid w:val="00A41387"/>
    <w:rsid w:val="00A41925"/>
    <w:rsid w:val="00A42715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60F87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2B3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84C46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4C68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B92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16D"/>
    <w:rsid w:val="00B375D2"/>
    <w:rsid w:val="00B405D8"/>
    <w:rsid w:val="00B40EA9"/>
    <w:rsid w:val="00B413A8"/>
    <w:rsid w:val="00B4155A"/>
    <w:rsid w:val="00B41F2B"/>
    <w:rsid w:val="00B429E3"/>
    <w:rsid w:val="00B448DC"/>
    <w:rsid w:val="00B4512C"/>
    <w:rsid w:val="00B45869"/>
    <w:rsid w:val="00B45DFA"/>
    <w:rsid w:val="00B468AB"/>
    <w:rsid w:val="00B476C2"/>
    <w:rsid w:val="00B506B9"/>
    <w:rsid w:val="00B516CA"/>
    <w:rsid w:val="00B51CE3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664"/>
    <w:rsid w:val="00B64A66"/>
    <w:rsid w:val="00B65B8E"/>
    <w:rsid w:val="00B66894"/>
    <w:rsid w:val="00B678EA"/>
    <w:rsid w:val="00B67925"/>
    <w:rsid w:val="00B67A3D"/>
    <w:rsid w:val="00B7060A"/>
    <w:rsid w:val="00B71050"/>
    <w:rsid w:val="00B71080"/>
    <w:rsid w:val="00B71750"/>
    <w:rsid w:val="00B72735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319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7A3"/>
    <w:rsid w:val="00BB6CEE"/>
    <w:rsid w:val="00BB725C"/>
    <w:rsid w:val="00BB72B0"/>
    <w:rsid w:val="00BB75C0"/>
    <w:rsid w:val="00BC00A3"/>
    <w:rsid w:val="00BC0FAB"/>
    <w:rsid w:val="00BC2C64"/>
    <w:rsid w:val="00BC5AE5"/>
    <w:rsid w:val="00BC75D9"/>
    <w:rsid w:val="00BD0D2E"/>
    <w:rsid w:val="00BD1818"/>
    <w:rsid w:val="00BD1853"/>
    <w:rsid w:val="00BD22B4"/>
    <w:rsid w:val="00BD27EC"/>
    <w:rsid w:val="00BD2A5A"/>
    <w:rsid w:val="00BD42BE"/>
    <w:rsid w:val="00BD47CD"/>
    <w:rsid w:val="00BD4ACB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43B"/>
    <w:rsid w:val="00BF167F"/>
    <w:rsid w:val="00BF19F8"/>
    <w:rsid w:val="00BF1F3A"/>
    <w:rsid w:val="00BF2193"/>
    <w:rsid w:val="00BF2451"/>
    <w:rsid w:val="00BF2D65"/>
    <w:rsid w:val="00BF3CF5"/>
    <w:rsid w:val="00BF5BBB"/>
    <w:rsid w:val="00BF5DE6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8AA"/>
    <w:rsid w:val="00C25CC3"/>
    <w:rsid w:val="00C2614B"/>
    <w:rsid w:val="00C2697C"/>
    <w:rsid w:val="00C271CE"/>
    <w:rsid w:val="00C27D6C"/>
    <w:rsid w:val="00C302D4"/>
    <w:rsid w:val="00C30386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76F6"/>
    <w:rsid w:val="00C478A7"/>
    <w:rsid w:val="00C507EA"/>
    <w:rsid w:val="00C5083F"/>
    <w:rsid w:val="00C50E3B"/>
    <w:rsid w:val="00C50F56"/>
    <w:rsid w:val="00C51DF9"/>
    <w:rsid w:val="00C53540"/>
    <w:rsid w:val="00C54085"/>
    <w:rsid w:val="00C54536"/>
    <w:rsid w:val="00C54AA5"/>
    <w:rsid w:val="00C54CDA"/>
    <w:rsid w:val="00C56DC3"/>
    <w:rsid w:val="00C57046"/>
    <w:rsid w:val="00C62946"/>
    <w:rsid w:val="00C644CF"/>
    <w:rsid w:val="00C64588"/>
    <w:rsid w:val="00C705CC"/>
    <w:rsid w:val="00C71AF0"/>
    <w:rsid w:val="00C731C9"/>
    <w:rsid w:val="00C7408D"/>
    <w:rsid w:val="00C74277"/>
    <w:rsid w:val="00C7487E"/>
    <w:rsid w:val="00C75D16"/>
    <w:rsid w:val="00C76588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0E0C"/>
    <w:rsid w:val="00C93D89"/>
    <w:rsid w:val="00C93E26"/>
    <w:rsid w:val="00C94A60"/>
    <w:rsid w:val="00C95063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5C6B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2C7A"/>
    <w:rsid w:val="00CF37F5"/>
    <w:rsid w:val="00CF39B6"/>
    <w:rsid w:val="00CF500F"/>
    <w:rsid w:val="00CF5FCC"/>
    <w:rsid w:val="00CF6AAF"/>
    <w:rsid w:val="00CF776F"/>
    <w:rsid w:val="00D0123A"/>
    <w:rsid w:val="00D01551"/>
    <w:rsid w:val="00D01573"/>
    <w:rsid w:val="00D01C71"/>
    <w:rsid w:val="00D01DA7"/>
    <w:rsid w:val="00D01DC2"/>
    <w:rsid w:val="00D01F2A"/>
    <w:rsid w:val="00D0213F"/>
    <w:rsid w:val="00D02B92"/>
    <w:rsid w:val="00D039B8"/>
    <w:rsid w:val="00D058B4"/>
    <w:rsid w:val="00D05C56"/>
    <w:rsid w:val="00D06244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1F17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B5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B9E"/>
    <w:rsid w:val="00D74CF9"/>
    <w:rsid w:val="00D74DAA"/>
    <w:rsid w:val="00D75D08"/>
    <w:rsid w:val="00D75D8C"/>
    <w:rsid w:val="00D7660E"/>
    <w:rsid w:val="00D76DA1"/>
    <w:rsid w:val="00D773CB"/>
    <w:rsid w:val="00D77B04"/>
    <w:rsid w:val="00D80BC7"/>
    <w:rsid w:val="00D82EA4"/>
    <w:rsid w:val="00D835EF"/>
    <w:rsid w:val="00D837B9"/>
    <w:rsid w:val="00D83CCA"/>
    <w:rsid w:val="00D8401D"/>
    <w:rsid w:val="00D84BE4"/>
    <w:rsid w:val="00D84BFB"/>
    <w:rsid w:val="00D8553B"/>
    <w:rsid w:val="00D872E4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23C9"/>
    <w:rsid w:val="00DA28E5"/>
    <w:rsid w:val="00DA3F6A"/>
    <w:rsid w:val="00DA41E6"/>
    <w:rsid w:val="00DA5358"/>
    <w:rsid w:val="00DB114F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6AF7"/>
    <w:rsid w:val="00DC734E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A94"/>
    <w:rsid w:val="00DD5C6B"/>
    <w:rsid w:val="00DD5CC2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5C00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658"/>
    <w:rsid w:val="00E7632A"/>
    <w:rsid w:val="00E7639F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2B2"/>
    <w:rsid w:val="00E93DC1"/>
    <w:rsid w:val="00E94216"/>
    <w:rsid w:val="00E950AF"/>
    <w:rsid w:val="00E95E64"/>
    <w:rsid w:val="00E966B7"/>
    <w:rsid w:val="00E97D79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3482"/>
    <w:rsid w:val="00EB3811"/>
    <w:rsid w:val="00EB42E6"/>
    <w:rsid w:val="00EB4493"/>
    <w:rsid w:val="00EB4AA6"/>
    <w:rsid w:val="00EB5D90"/>
    <w:rsid w:val="00EB6849"/>
    <w:rsid w:val="00EB6FFF"/>
    <w:rsid w:val="00EB70CB"/>
    <w:rsid w:val="00EC0E60"/>
    <w:rsid w:val="00EC110A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F2B"/>
    <w:rsid w:val="00F01FF7"/>
    <w:rsid w:val="00F03122"/>
    <w:rsid w:val="00F0359D"/>
    <w:rsid w:val="00F04FEA"/>
    <w:rsid w:val="00F05467"/>
    <w:rsid w:val="00F05C05"/>
    <w:rsid w:val="00F07EBB"/>
    <w:rsid w:val="00F07EFF"/>
    <w:rsid w:val="00F1115A"/>
    <w:rsid w:val="00F11DBC"/>
    <w:rsid w:val="00F12EBD"/>
    <w:rsid w:val="00F142BA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494B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26C7"/>
    <w:rsid w:val="00F53749"/>
    <w:rsid w:val="00F540F4"/>
    <w:rsid w:val="00F544DA"/>
    <w:rsid w:val="00F5574B"/>
    <w:rsid w:val="00F55790"/>
    <w:rsid w:val="00F574B7"/>
    <w:rsid w:val="00F601D6"/>
    <w:rsid w:val="00F60554"/>
    <w:rsid w:val="00F60C47"/>
    <w:rsid w:val="00F61ABE"/>
    <w:rsid w:val="00F61D78"/>
    <w:rsid w:val="00F62C86"/>
    <w:rsid w:val="00F64A4A"/>
    <w:rsid w:val="00F64EAA"/>
    <w:rsid w:val="00F64F1C"/>
    <w:rsid w:val="00F65740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2D1"/>
    <w:rsid w:val="00FA1E22"/>
    <w:rsid w:val="00FA309D"/>
    <w:rsid w:val="00FA3103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8CB"/>
    <w:rsid w:val="00FC4DB5"/>
    <w:rsid w:val="00FC5EAE"/>
    <w:rsid w:val="00FC70BE"/>
    <w:rsid w:val="00FC747E"/>
    <w:rsid w:val="00FC7BD5"/>
    <w:rsid w:val="00FD0481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0DEF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64D52"/>
  <w15:docId w15:val="{61B0637C-637F-4E72-A62A-78097A52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0">
    <w:name w:val="List Paragraph_0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a">
    <w:name w:val="Πλέγμα πίνακα2"/>
    <w:basedOn w:val="a8"/>
    <w:next w:val="af4"/>
    <w:uiPriority w:val="59"/>
    <w:rsid w:val="00C3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F45E-825B-4529-A79A-47412DD4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Δημοσθένης Δημητρόπουλος</cp:lastModifiedBy>
  <cp:revision>3</cp:revision>
  <cp:lastPrinted>2020-03-20T07:32:00Z</cp:lastPrinted>
  <dcterms:created xsi:type="dcterms:W3CDTF">2021-04-08T08:08:00Z</dcterms:created>
  <dcterms:modified xsi:type="dcterms:W3CDTF">2021-04-08T08:09:00Z</dcterms:modified>
</cp:coreProperties>
</file>