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7F3170" w:rsidP="007F3170">
            <w:pPr>
              <w:ind w:firstLine="0"/>
              <w:rPr>
                <w:rFonts w:ascii="Arial" w:hAnsi="Arial" w:cs="Arial"/>
              </w:rPr>
            </w:pPr>
            <w:r>
              <w:rPr>
                <w:rFonts w:ascii="Arial" w:hAnsi="Arial" w:cs="Arial"/>
                <w:lang w:val="en-US"/>
              </w:rPr>
              <w:t>10</w:t>
            </w:r>
            <w:r w:rsidR="00562889">
              <w:rPr>
                <w:rFonts w:ascii="Arial" w:hAnsi="Arial" w:cs="Arial"/>
              </w:rPr>
              <w:t xml:space="preserve"> Μαρ</w:t>
            </w:r>
            <w:r w:rsidR="00F5012F" w:rsidRPr="002659CD">
              <w:rPr>
                <w:rFonts w:ascii="Arial" w:hAnsi="Arial" w:cs="Arial"/>
              </w:rPr>
              <w:t xml:space="preserve"> 2</w:t>
            </w:r>
            <w:r w:rsidR="00C9719F">
              <w:rPr>
                <w:rFonts w:ascii="Arial" w:hAnsi="Arial" w:cs="Arial"/>
              </w:rPr>
              <w:t>1</w:t>
            </w:r>
          </w:p>
        </w:tc>
      </w:tr>
    </w:tbl>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DE5177" w:rsidRPr="007F3170" w:rsidRDefault="00DE5177" w:rsidP="00DE5177">
      <w:pPr>
        <w:autoSpaceDE w:val="0"/>
        <w:autoSpaceDN w:val="0"/>
        <w:adjustRightInd w:val="0"/>
        <w:ind w:firstLine="0"/>
        <w:jc w:val="left"/>
        <w:rPr>
          <w:rFonts w:ascii="Arial" w:hAnsi="Arial" w:cs="Arial"/>
          <w:b/>
          <w:u w:val="single"/>
          <w:lang w:val="en-US"/>
        </w:rPr>
      </w:pPr>
      <w:r w:rsidRPr="00DE5177">
        <w:rPr>
          <w:rFonts w:ascii="Arial" w:hAnsi="Arial" w:cs="Arial"/>
          <w:u w:val="single"/>
        </w:rPr>
        <w:t>ΜΕ Φ.831/ΑΔ.</w:t>
      </w:r>
      <w:r w:rsidR="007F3170">
        <w:rPr>
          <w:rFonts w:ascii="Arial" w:hAnsi="Arial" w:cs="Arial"/>
          <w:u w:val="single"/>
          <w:lang w:val="en-US"/>
        </w:rPr>
        <w:t>4419</w:t>
      </w:r>
      <w:r w:rsidRPr="00DE5177">
        <w:rPr>
          <w:rFonts w:ascii="Arial" w:hAnsi="Arial" w:cs="Arial"/>
          <w:u w:val="single"/>
        </w:rPr>
        <w:t>/Σ.</w:t>
      </w:r>
      <w:r w:rsidR="007F3170">
        <w:rPr>
          <w:rFonts w:ascii="Arial" w:hAnsi="Arial" w:cs="Arial"/>
          <w:u w:val="single"/>
          <w:lang w:val="en-US"/>
        </w:rPr>
        <w:t>1558</w:t>
      </w:r>
      <w:bookmarkStart w:id="0" w:name="_GoBack"/>
      <w:bookmarkEnd w:id="0"/>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39194B" w:rsidRPr="0039194B" w:rsidRDefault="00055388" w:rsidP="0039194B">
            <w:pPr>
              <w:widowControl w:val="0"/>
              <w:tabs>
                <w:tab w:val="left" w:pos="-55"/>
                <w:tab w:val="left" w:pos="0"/>
                <w:tab w:val="left" w:pos="1701"/>
                <w:tab w:val="left" w:pos="2268"/>
              </w:tabs>
              <w:overflowPunct w:val="0"/>
              <w:autoSpaceDE w:val="0"/>
              <w:autoSpaceDN w:val="0"/>
              <w:adjustRightInd w:val="0"/>
              <w:ind w:firstLine="0"/>
              <w:jc w:val="left"/>
              <w:rPr>
                <w:rFonts w:ascii="Calibri" w:hAnsi="Calibri" w:cs="Arial"/>
                <w:color w:val="000000"/>
                <w:sz w:val="22"/>
                <w:szCs w:val="22"/>
              </w:rPr>
            </w:pPr>
            <w:r w:rsidRPr="00055388">
              <w:rPr>
                <w:rFonts w:ascii="Calibri" w:hAnsi="Calibri" w:cs="Arial"/>
                <w:color w:val="000000"/>
                <w:sz w:val="22"/>
                <w:szCs w:val="22"/>
              </w:rPr>
              <w:t>Προμήθεια Υλικών, συγκροτήματος «</w:t>
            </w:r>
            <w:r w:rsidR="00FE1B82">
              <w:rPr>
                <w:rFonts w:ascii="Calibri" w:hAnsi="Calibri" w:cs="Arial"/>
                <w:color w:val="000000"/>
                <w:sz w:val="22"/>
                <w:szCs w:val="22"/>
                <w:lang w:val="en-US"/>
              </w:rPr>
              <w:t>Fire</w:t>
            </w:r>
            <w:r w:rsidR="00FE1B82" w:rsidRPr="00FE1B82">
              <w:rPr>
                <w:rFonts w:ascii="Calibri" w:hAnsi="Calibri" w:cs="Arial"/>
                <w:color w:val="000000"/>
                <w:sz w:val="22"/>
                <w:szCs w:val="22"/>
              </w:rPr>
              <w:t xml:space="preserve"> </w:t>
            </w:r>
            <w:r w:rsidR="00FE1B82">
              <w:rPr>
                <w:rFonts w:ascii="Calibri" w:hAnsi="Calibri" w:cs="Arial"/>
                <w:color w:val="000000"/>
                <w:sz w:val="22"/>
                <w:szCs w:val="22"/>
                <w:lang w:val="en-US"/>
              </w:rPr>
              <w:t>Protection</w:t>
            </w:r>
            <w:r w:rsidR="00FE1B82" w:rsidRPr="00FE1B82">
              <w:rPr>
                <w:rFonts w:ascii="Calibri" w:hAnsi="Calibri" w:cs="Arial"/>
                <w:color w:val="000000"/>
                <w:sz w:val="22"/>
                <w:szCs w:val="22"/>
              </w:rPr>
              <w:t xml:space="preserve"> (26)</w:t>
            </w:r>
            <w:r w:rsidRPr="00055388">
              <w:rPr>
                <w:rFonts w:ascii="Calibri" w:hAnsi="Calibri" w:cs="Arial"/>
                <w:color w:val="000000"/>
                <w:sz w:val="22"/>
                <w:szCs w:val="22"/>
              </w:rPr>
              <w:t xml:space="preserve">» για Α/Φ </w:t>
            </w:r>
            <w:r w:rsidRPr="00055388">
              <w:rPr>
                <w:rFonts w:ascii="Calibri" w:hAnsi="Calibri" w:cs="Arial"/>
                <w:color w:val="000000"/>
                <w:sz w:val="22"/>
                <w:szCs w:val="22"/>
                <w:lang w:val="en-US"/>
              </w:rPr>
              <w:t>PZL</w:t>
            </w:r>
            <w:r w:rsidRPr="00055388">
              <w:rPr>
                <w:rFonts w:ascii="Calibri" w:hAnsi="Calibri" w:cs="Arial"/>
                <w:color w:val="000000"/>
                <w:sz w:val="22"/>
                <w:szCs w:val="22"/>
              </w:rPr>
              <w:t xml:space="preserve"> Μ-18 (O/N 203274), CPV: 34731000-0</w:t>
            </w:r>
            <w:r w:rsidR="0039194B" w:rsidRPr="0039194B">
              <w:rPr>
                <w:rFonts w:ascii="Calibri" w:hAnsi="Calibri" w:cs="Arial"/>
                <w:color w:val="000000"/>
                <w:sz w:val="22"/>
                <w:szCs w:val="22"/>
              </w:rPr>
              <w:t xml:space="preserve"> (Μέρη αεροσκαφών</w:t>
            </w:r>
            <w:r>
              <w:rPr>
                <w:rFonts w:ascii="Calibri" w:hAnsi="Calibri" w:cs="Arial"/>
                <w:color w:val="000000"/>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0551EC" w:rsidRDefault="00645C49" w:rsidP="000551EC">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E968C1">
              <w:rPr>
                <w:rFonts w:ascii="Arial" w:hAnsi="Arial" w:cs="Arial"/>
              </w:rPr>
              <w:t>Αναστασία Κώνστα</w:t>
            </w:r>
            <w:r w:rsidR="000551EC">
              <w:rPr>
                <w:rFonts w:ascii="Arial" w:hAnsi="Arial" w:cs="Arial"/>
              </w:rPr>
              <w:t xml:space="preserve">  </w:t>
            </w:r>
          </w:p>
          <w:p w:rsidR="00DA48D5" w:rsidRPr="00DA48D5" w:rsidRDefault="00DA48D5" w:rsidP="00E968C1">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sidR="00E968C1">
              <w:rPr>
                <w:rFonts w:ascii="Arial" w:hAnsi="Arial" w:cs="Arial"/>
              </w:rPr>
              <w:t xml:space="preserve">  </w:t>
            </w:r>
            <w:proofErr w:type="spellStart"/>
            <w:r w:rsidR="00E968C1">
              <w:rPr>
                <w:rFonts w:ascii="Arial" w:hAnsi="Arial" w:cs="Arial"/>
              </w:rPr>
              <w:t>Τμχης</w:t>
            </w:r>
            <w:proofErr w:type="spellEnd"/>
            <w:r>
              <w:rPr>
                <w:rFonts w:ascii="Arial" w:hAnsi="Arial" w:cs="Arial"/>
              </w:rPr>
              <w:t xml:space="preserve"> </w:t>
            </w:r>
            <w:r w:rsidR="000551EC">
              <w:rPr>
                <w:rFonts w:ascii="Arial" w:hAnsi="Arial" w:cs="Arial"/>
              </w:rPr>
              <w:t>201 ΚΕΦΑ/</w:t>
            </w:r>
            <w:r>
              <w:rPr>
                <w:rFonts w:ascii="Arial" w:hAnsi="Arial" w:cs="Arial"/>
              </w:rPr>
              <w:t>Δ5/3</w:t>
            </w:r>
          </w:p>
        </w:tc>
        <w:tc>
          <w:tcPr>
            <w:tcW w:w="5687" w:type="dxa"/>
          </w:tcPr>
          <w:p w:rsidR="00DF7328" w:rsidRPr="00DF7328"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 xml:space="preserve">Σμήναρχος (Ο) Ιωάννης Βερέμης </w:t>
            </w:r>
          </w:p>
          <w:p w:rsidR="00645C49" w:rsidRPr="00645C49"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B2" w:rsidRDefault="00591FB2" w:rsidP="007F5D3B">
      <w:r>
        <w:separator/>
      </w:r>
    </w:p>
  </w:endnote>
  <w:endnote w:type="continuationSeparator" w:id="0">
    <w:p w:rsidR="00591FB2" w:rsidRDefault="00591FB2"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B7" w:rsidRDefault="000751B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AF" w:rsidRDefault="000A20A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B7" w:rsidRDefault="000751B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B2" w:rsidRDefault="00591FB2">
      <w:r>
        <w:separator/>
      </w:r>
    </w:p>
  </w:footnote>
  <w:footnote w:type="continuationSeparator" w:id="0">
    <w:p w:rsidR="00591FB2" w:rsidRDefault="00591FB2">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B7" w:rsidRDefault="000751B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0751B7" w:rsidRPr="000A20AF" w:rsidRDefault="000751B7" w:rsidP="000751B7">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7F3170">
          <w:rPr>
            <w:rFonts w:ascii="Arial" w:hAnsi="Arial" w:cs="Arial"/>
            <w:noProof/>
          </w:rPr>
          <w:t>1</w:t>
        </w:r>
        <w:r w:rsidRPr="000A20AF">
          <w:rPr>
            <w:rFonts w:ascii="Arial" w:hAnsi="Arial" w:cs="Arial"/>
          </w:rPr>
          <w:fldChar w:fldCharType="end"/>
        </w:r>
      </w:p>
    </w:sdtContent>
  </w:sdt>
  <w:p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B7" w:rsidRDefault="000751B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29C"/>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1EC"/>
    <w:rsid w:val="00055388"/>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1B7"/>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3BF5"/>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3D82"/>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3D4D"/>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0567"/>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3BF2"/>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94B"/>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5BFE"/>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2889"/>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1FB2"/>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358"/>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28B"/>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170"/>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7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19F"/>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177"/>
    <w:rsid w:val="00DE5F2C"/>
    <w:rsid w:val="00DE62DC"/>
    <w:rsid w:val="00DF158F"/>
    <w:rsid w:val="00DF26A8"/>
    <w:rsid w:val="00DF26C3"/>
    <w:rsid w:val="00DF27FE"/>
    <w:rsid w:val="00DF350A"/>
    <w:rsid w:val="00DF5C47"/>
    <w:rsid w:val="00DF5EE6"/>
    <w:rsid w:val="00DF7328"/>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26E62"/>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68C1"/>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952"/>
    <w:rsid w:val="00FE1B82"/>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39B82D"/>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975257577">
      <w:bodyDiv w:val="1"/>
      <w:marLeft w:val="0"/>
      <w:marRight w:val="0"/>
      <w:marTop w:val="0"/>
      <w:marBottom w:val="0"/>
      <w:divBdr>
        <w:top w:val="none" w:sz="0" w:space="0" w:color="auto"/>
        <w:left w:val="none" w:sz="0" w:space="0" w:color="auto"/>
        <w:bottom w:val="none" w:sz="0" w:space="0" w:color="auto"/>
        <w:right w:val="none" w:sz="0" w:space="0" w:color="auto"/>
      </w:divBdr>
    </w:div>
    <w:div w:id="125824764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1A29-54D3-45F0-BA27-93F261C4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2695</Words>
  <Characters>14556</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17217</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24</cp:revision>
  <cp:lastPrinted>2021-02-18T11:58:00Z</cp:lastPrinted>
  <dcterms:created xsi:type="dcterms:W3CDTF">2020-12-03T06:26:00Z</dcterms:created>
  <dcterms:modified xsi:type="dcterms:W3CDTF">2021-03-10T06:48:00Z</dcterms:modified>
</cp:coreProperties>
</file>