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6772DB" w:rsidP="006C3656">
            <w:pPr>
              <w:ind w:firstLine="0"/>
              <w:rPr>
                <w:rFonts w:ascii="Arial" w:hAnsi="Arial" w:cs="Arial"/>
              </w:rPr>
            </w:pPr>
            <w:r w:rsidRPr="006C3656">
              <w:rPr>
                <w:rFonts w:ascii="Arial" w:hAnsi="Arial" w:cs="Arial"/>
              </w:rPr>
              <w:t xml:space="preserve"> </w:t>
            </w:r>
            <w:r w:rsidR="006C3656" w:rsidRPr="006C3656">
              <w:rPr>
                <w:rFonts w:ascii="Arial" w:hAnsi="Arial" w:cs="Arial"/>
                <w:lang w:val="en-US"/>
              </w:rPr>
              <w:t>10</w:t>
            </w:r>
            <w:r w:rsidRPr="006C3656">
              <w:rPr>
                <w:rFonts w:ascii="Arial" w:hAnsi="Arial" w:cs="Arial"/>
              </w:rPr>
              <w:t xml:space="preserve"> Μαρ</w:t>
            </w:r>
            <w:r w:rsidR="0090461B" w:rsidRPr="006C3656">
              <w:rPr>
                <w:rFonts w:ascii="Arial" w:hAnsi="Arial" w:cs="Arial"/>
              </w:rPr>
              <w:t xml:space="preserve"> 2</w:t>
            </w:r>
            <w:r w:rsidR="003F1104" w:rsidRPr="006C3656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1A1A1F" w:rsidRPr="006C3656" w:rsidRDefault="001A1A1F" w:rsidP="001A1A1F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u w:val="single"/>
          <w:lang w:val="en-US"/>
        </w:rPr>
      </w:pPr>
      <w:r w:rsidRPr="001A1A1F">
        <w:rPr>
          <w:rFonts w:ascii="Arial" w:hAnsi="Arial" w:cs="Arial"/>
          <w:u w:val="single"/>
        </w:rPr>
        <w:t>ΜΕ Φ.831/ΑΔ.</w:t>
      </w:r>
      <w:r w:rsidR="006C3656">
        <w:rPr>
          <w:rFonts w:ascii="Arial" w:hAnsi="Arial" w:cs="Arial"/>
          <w:u w:val="single"/>
          <w:lang w:val="en-US"/>
        </w:rPr>
        <w:t>4419</w:t>
      </w:r>
      <w:r w:rsidRPr="001A1A1F">
        <w:rPr>
          <w:rFonts w:ascii="Arial" w:hAnsi="Arial" w:cs="Arial"/>
          <w:u w:val="single"/>
        </w:rPr>
        <w:t>/Σ.</w:t>
      </w:r>
      <w:r w:rsidR="006C3656">
        <w:rPr>
          <w:rFonts w:ascii="Arial" w:hAnsi="Arial" w:cs="Arial"/>
          <w:u w:val="single"/>
          <w:lang w:val="en-US"/>
        </w:rPr>
        <w:t>1558</w:t>
      </w:r>
      <w:bookmarkStart w:id="0" w:name="_GoBack"/>
      <w:bookmarkEnd w:id="0"/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A137C2" w:rsidRDefault="00A137C2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1216"/>
        <w:gridCol w:w="1514"/>
        <w:gridCol w:w="1049"/>
        <w:gridCol w:w="1262"/>
        <w:gridCol w:w="584"/>
        <w:gridCol w:w="1175"/>
        <w:gridCol w:w="642"/>
        <w:gridCol w:w="925"/>
      </w:tblGrid>
      <w:tr w:rsidR="0032013F" w:rsidRPr="009F1A38" w:rsidTr="00CF5934">
        <w:trPr>
          <w:jc w:val="center"/>
        </w:trPr>
        <w:tc>
          <w:tcPr>
            <w:tcW w:w="482" w:type="dxa"/>
            <w:vAlign w:val="center"/>
          </w:tcPr>
          <w:p w:rsidR="0032013F" w:rsidRDefault="0032013F" w:rsidP="0032013F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1160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ΠΕΡΙΓΡΑΦΗ</w:t>
            </w:r>
          </w:p>
        </w:tc>
        <w:tc>
          <w:tcPr>
            <w:tcW w:w="1441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NSN</w:t>
            </w:r>
          </w:p>
        </w:tc>
        <w:tc>
          <w:tcPr>
            <w:tcW w:w="1002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CPV</w:t>
            </w:r>
          </w:p>
        </w:tc>
        <w:tc>
          <w:tcPr>
            <w:tcW w:w="1204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P/N (MFC)</w:t>
            </w:r>
          </w:p>
        </w:tc>
        <w:tc>
          <w:tcPr>
            <w:tcW w:w="563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ΜΜ</w:t>
            </w:r>
          </w:p>
        </w:tc>
        <w:tc>
          <w:tcPr>
            <w:tcW w:w="1121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ΠΟΣΟΤΗΤΑ</w:t>
            </w:r>
          </w:p>
        </w:tc>
        <w:tc>
          <w:tcPr>
            <w:tcW w:w="618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86050">
              <w:rPr>
                <w:rFonts w:ascii="Arial" w:hAnsi="Arial" w:cs="Arial"/>
              </w:rPr>
              <w:t>ΤΙΜΗ ΑΝΑ Μ.Μ.</w:t>
            </w:r>
          </w:p>
        </w:tc>
        <w:tc>
          <w:tcPr>
            <w:tcW w:w="1186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ΚΟΣΤΟΣ (€)</w:t>
            </w:r>
          </w:p>
        </w:tc>
      </w:tr>
      <w:tr w:rsidR="0032013F" w:rsidRPr="009F1A38" w:rsidTr="00CF5934">
        <w:trPr>
          <w:jc w:val="center"/>
        </w:trPr>
        <w:tc>
          <w:tcPr>
            <w:tcW w:w="482" w:type="dxa"/>
            <w:vAlign w:val="center"/>
          </w:tcPr>
          <w:p w:rsidR="0032013F" w:rsidRDefault="0032013F" w:rsidP="0032013F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160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441" w:type="dxa"/>
            <w:vAlign w:val="center"/>
          </w:tcPr>
          <w:p w:rsidR="0032013F" w:rsidRPr="00542A86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002" w:type="dxa"/>
            <w:vAlign w:val="center"/>
          </w:tcPr>
          <w:p w:rsidR="0032013F" w:rsidRPr="00542A86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204" w:type="dxa"/>
            <w:vAlign w:val="center"/>
          </w:tcPr>
          <w:p w:rsidR="0032013F" w:rsidRPr="00542A86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563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121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618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1186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</w:tr>
      <w:tr w:rsidR="009F1A38" w:rsidRPr="009F1A38" w:rsidTr="00CF5934">
        <w:trPr>
          <w:jc w:val="center"/>
        </w:trPr>
        <w:tc>
          <w:tcPr>
            <w:tcW w:w="48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BOX ASSY</w:t>
            </w:r>
          </w:p>
        </w:tc>
        <w:tc>
          <w:tcPr>
            <w:tcW w:w="1441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1560AA2015592</w:t>
            </w:r>
          </w:p>
        </w:tc>
        <w:tc>
          <w:tcPr>
            <w:tcW w:w="100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34731000-0</w:t>
            </w:r>
          </w:p>
        </w:tc>
        <w:tc>
          <w:tcPr>
            <w:tcW w:w="1204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D92.820.00.1 (GD092)</w:t>
            </w:r>
          </w:p>
        </w:tc>
        <w:tc>
          <w:tcPr>
            <w:tcW w:w="563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eastAsia="en-US"/>
              </w:rPr>
            </w:pPr>
            <w:r w:rsidRPr="009F1A38">
              <w:rPr>
                <w:rFonts w:ascii="Arial" w:eastAsia="SimSun" w:hAnsi="Arial" w:cs="Arial"/>
                <w:lang w:eastAsia="en-US"/>
              </w:rPr>
              <w:t>ΤΕΜ</w:t>
            </w:r>
          </w:p>
        </w:tc>
        <w:tc>
          <w:tcPr>
            <w:tcW w:w="1121" w:type="dxa"/>
            <w:vAlign w:val="center"/>
          </w:tcPr>
          <w:p w:rsidR="009F1A38" w:rsidRPr="009F1A38" w:rsidRDefault="009F1A38" w:rsidP="009F1A38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</w:t>
            </w:r>
          </w:p>
        </w:tc>
        <w:tc>
          <w:tcPr>
            <w:tcW w:w="618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9F1A38" w:rsidRPr="009F1A38" w:rsidTr="00CF5934">
        <w:trPr>
          <w:jc w:val="center"/>
        </w:trPr>
        <w:tc>
          <w:tcPr>
            <w:tcW w:w="48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SHIELD ASSY</w:t>
            </w:r>
          </w:p>
        </w:tc>
        <w:tc>
          <w:tcPr>
            <w:tcW w:w="1441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1560AA2011657</w:t>
            </w:r>
          </w:p>
        </w:tc>
        <w:tc>
          <w:tcPr>
            <w:tcW w:w="100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34731000-0</w:t>
            </w:r>
          </w:p>
        </w:tc>
        <w:tc>
          <w:tcPr>
            <w:tcW w:w="1204" w:type="dxa"/>
            <w:vAlign w:val="center"/>
          </w:tcPr>
          <w:p w:rsid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D32.021.00.3</w:t>
            </w:r>
          </w:p>
          <w:p w:rsidR="00A126DF" w:rsidRPr="00A126DF" w:rsidRDefault="00A126DF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</w:t>
            </w:r>
            <w:r>
              <w:rPr>
                <w:rFonts w:ascii="Arial" w:eastAsia="SimSun" w:hAnsi="Arial" w:cs="Arial"/>
                <w:lang w:val="en-US" w:eastAsia="en-US"/>
              </w:rPr>
              <w:t>GD098)</w:t>
            </w:r>
          </w:p>
        </w:tc>
        <w:tc>
          <w:tcPr>
            <w:tcW w:w="563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eastAsia="en-US"/>
              </w:rPr>
            </w:pPr>
            <w:r w:rsidRPr="009F1A38">
              <w:rPr>
                <w:rFonts w:ascii="Arial" w:eastAsia="SimSun" w:hAnsi="Arial" w:cs="Arial"/>
                <w:lang w:eastAsia="en-US"/>
              </w:rPr>
              <w:t>ΤΕΜ</w:t>
            </w:r>
          </w:p>
        </w:tc>
        <w:tc>
          <w:tcPr>
            <w:tcW w:w="1121" w:type="dxa"/>
            <w:vAlign w:val="center"/>
          </w:tcPr>
          <w:p w:rsidR="009F1A38" w:rsidRPr="009F1A38" w:rsidRDefault="009F1A38" w:rsidP="009F1A38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50</w:t>
            </w:r>
          </w:p>
        </w:tc>
        <w:tc>
          <w:tcPr>
            <w:tcW w:w="618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9F1A38" w:rsidRPr="009F1A38" w:rsidTr="00CF5934">
        <w:trPr>
          <w:jc w:val="center"/>
        </w:trPr>
        <w:tc>
          <w:tcPr>
            <w:tcW w:w="7591" w:type="dxa"/>
            <w:gridSpan w:val="8"/>
            <w:vAlign w:val="center"/>
          </w:tcPr>
          <w:p w:rsidR="009F1A38" w:rsidRPr="009F1A38" w:rsidRDefault="009F1A38" w:rsidP="009F1A38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eastAsia="en-US"/>
              </w:rPr>
              <w:t>ΣΥΝΟΛΙΚΗ ΑΞΙΑ</w:t>
            </w:r>
          </w:p>
        </w:tc>
        <w:tc>
          <w:tcPr>
            <w:tcW w:w="1186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9F1A38" w:rsidRDefault="009F1A3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2013F" w:rsidRPr="0032013F" w:rsidRDefault="00374F30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="0032013F" w:rsidRPr="0032013F">
        <w:rPr>
          <w:rFonts w:ascii="Arial" w:hAnsi="Arial" w:cs="Arial"/>
          <w:sz w:val="20"/>
          <w:szCs w:val="20"/>
        </w:rPr>
        <w:t>Αναγράφεται ο Αύξων Αριθμός (Α/Α).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(2)</w:t>
      </w:r>
      <w:r w:rsidRPr="0032013F">
        <w:rPr>
          <w:rFonts w:ascii="Arial" w:hAnsi="Arial" w:cs="Arial"/>
          <w:sz w:val="20"/>
          <w:szCs w:val="20"/>
        </w:rPr>
        <w:tab/>
        <w:t>Αναγράφεται η περιγραφή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(3)</w:t>
      </w:r>
      <w:r w:rsidRPr="0032013F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2013F">
        <w:rPr>
          <w:rFonts w:ascii="Arial" w:hAnsi="Arial" w:cs="Arial"/>
          <w:sz w:val="20"/>
          <w:szCs w:val="20"/>
          <w:lang w:val="en-US"/>
        </w:rPr>
        <w:t>NSN</w:t>
      </w:r>
      <w:r w:rsidRPr="0032013F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(4)</w:t>
      </w:r>
      <w:r w:rsidRPr="0032013F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2013F">
        <w:rPr>
          <w:rFonts w:ascii="Arial" w:hAnsi="Arial" w:cs="Arial"/>
          <w:sz w:val="20"/>
          <w:szCs w:val="20"/>
          <w:lang w:val="en-US"/>
        </w:rPr>
        <w:t>CPV</w:t>
      </w:r>
      <w:r w:rsidRPr="0032013F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(5)</w:t>
      </w:r>
      <w:r w:rsidRPr="0032013F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2013F">
        <w:rPr>
          <w:rFonts w:ascii="Arial" w:hAnsi="Arial" w:cs="Arial"/>
          <w:sz w:val="20"/>
          <w:szCs w:val="20"/>
          <w:lang w:val="en-US"/>
        </w:rPr>
        <w:t>P</w:t>
      </w:r>
      <w:r w:rsidRPr="0032013F">
        <w:rPr>
          <w:rFonts w:ascii="Arial" w:hAnsi="Arial" w:cs="Arial"/>
          <w:sz w:val="20"/>
          <w:szCs w:val="20"/>
        </w:rPr>
        <w:t>/</w:t>
      </w:r>
      <w:r w:rsidRPr="0032013F">
        <w:rPr>
          <w:rFonts w:ascii="Arial" w:hAnsi="Arial" w:cs="Arial"/>
          <w:sz w:val="20"/>
          <w:szCs w:val="20"/>
          <w:lang w:val="en-US"/>
        </w:rPr>
        <w:t>N</w:t>
      </w:r>
      <w:r w:rsidRPr="0032013F">
        <w:rPr>
          <w:rFonts w:ascii="Arial" w:hAnsi="Arial" w:cs="Arial"/>
          <w:sz w:val="20"/>
          <w:szCs w:val="20"/>
        </w:rPr>
        <w:t xml:space="preserve"> και σε παρένθεση ο MFC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(6)</w:t>
      </w:r>
      <w:r w:rsidRPr="0032013F">
        <w:rPr>
          <w:rFonts w:ascii="Arial" w:hAnsi="Arial" w:cs="Arial"/>
          <w:sz w:val="20"/>
          <w:szCs w:val="20"/>
        </w:rPr>
        <w:tab/>
        <w:t>Αναγράφεται η Μονάδα Μέτρησης, σύμφωνα με τον Πίνακα απαιτήσεων της αναθέτουσας αρχής.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(7)</w:t>
      </w:r>
      <w:r w:rsidRPr="0032013F">
        <w:rPr>
          <w:rFonts w:ascii="Arial" w:hAnsi="Arial" w:cs="Arial"/>
          <w:sz w:val="20"/>
          <w:szCs w:val="20"/>
        </w:rPr>
        <w:tab/>
        <w:t>Αναγράφεται η εκτιμώμενη (μέγιστη) ποσότητα, σύμφωνα με τον Πίνακα απαιτήσεων της αναθέτουσας αρχής.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(8)</w:t>
      </w:r>
      <w:r w:rsidRPr="0032013F">
        <w:rPr>
          <w:rFonts w:ascii="Arial" w:hAnsi="Arial" w:cs="Arial"/>
          <w:sz w:val="20"/>
          <w:szCs w:val="20"/>
        </w:rPr>
        <w:tab/>
        <w:t>Αναγράφεται η προσφερόμενη τιμή ανά είδος.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(9)</w:t>
      </w:r>
      <w:r w:rsidRPr="0032013F">
        <w:rPr>
          <w:rFonts w:ascii="Arial" w:hAnsi="Arial" w:cs="Arial"/>
          <w:sz w:val="20"/>
          <w:szCs w:val="20"/>
        </w:rPr>
        <w:tab/>
        <w:t>Αναγράφεται το κόστος για το προσφερόμενο είδος (γινόμενο ποσότητας επί προσφερόμενη τιμή). Στο πεδίο «Σύνολο» καταγράφεται το συνολικό κόστος.</w:t>
      </w:r>
    </w:p>
    <w:p w:rsidR="00FD0546" w:rsidRPr="00FD0546" w:rsidRDefault="00FD0546" w:rsidP="0032013F">
      <w:pPr>
        <w:spacing w:after="120"/>
        <w:ind w:right="-96"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3B6B8F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B6B8F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Τμχη</w:t>
            </w:r>
            <w:r w:rsidR="00CF5934">
              <w:rPr>
                <w:rFonts w:ascii="Arial" w:hAnsi="Arial" w:cs="Arial"/>
              </w:rPr>
              <w:t>ς</w:t>
            </w:r>
            <w:proofErr w:type="spellEnd"/>
            <w:r w:rsidR="00CF5934">
              <w:rPr>
                <w:rFonts w:ascii="Arial" w:hAnsi="Arial" w:cs="Arial"/>
              </w:rPr>
              <w:t xml:space="preserve"> 201 ΚΕΦΑ/</w:t>
            </w:r>
            <w:r w:rsidR="001E5C94">
              <w:rPr>
                <w:rFonts w:ascii="Arial" w:hAnsi="Arial" w:cs="Arial"/>
              </w:rPr>
              <w:t>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0F7180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sectPr w:rsidR="00FD0546" w:rsidRPr="00FD0546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3B" w:rsidRDefault="0063713B" w:rsidP="007F5D3B">
      <w:r>
        <w:separator/>
      </w:r>
    </w:p>
  </w:endnote>
  <w:endnote w:type="continuationSeparator" w:id="0">
    <w:p w:rsidR="0063713B" w:rsidRDefault="0063713B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3B" w:rsidRDefault="0063713B">
      <w:r>
        <w:separator/>
      </w:r>
    </w:p>
  </w:footnote>
  <w:footnote w:type="continuationSeparator" w:id="0">
    <w:p w:rsidR="0063713B" w:rsidRDefault="0063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5" w:rsidRPr="00795248" w:rsidRDefault="00D44805" w:rsidP="00D44805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Pr="00795248">
          <w:rPr>
            <w:rFonts w:ascii="Arial" w:hAnsi="Arial" w:cs="Arial"/>
          </w:rPr>
          <w:fldChar w:fldCharType="separate"/>
        </w:r>
        <w:r w:rsidR="006C3656">
          <w:rPr>
            <w:rFonts w:ascii="Arial" w:hAnsi="Arial" w:cs="Arial"/>
            <w:noProof/>
          </w:rPr>
          <w:t>1</w:t>
        </w:r>
        <w:r w:rsidRPr="00795248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6997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18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A1F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A3C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013F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4FA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6B8F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116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13B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121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2DB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3656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882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A38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26DF"/>
    <w:rsid w:val="00A13124"/>
    <w:rsid w:val="00A1354F"/>
    <w:rsid w:val="00A137C2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934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4805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3E6F53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E8A3-91E6-49E3-A960-D2268392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1931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21</cp:revision>
  <cp:lastPrinted>2020-03-20T08:32:00Z</cp:lastPrinted>
  <dcterms:created xsi:type="dcterms:W3CDTF">2020-12-03T06:26:00Z</dcterms:created>
  <dcterms:modified xsi:type="dcterms:W3CDTF">2021-03-10T06:48:00Z</dcterms:modified>
</cp:coreProperties>
</file>