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915853" w:rsidP="00EA13F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bookmarkStart w:id="0" w:name="_GoBack"/>
            <w:bookmarkEnd w:id="0"/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 w:rsidR="003F1104">
              <w:rPr>
                <w:rFonts w:ascii="Arial" w:hAnsi="Arial" w:cs="Arial"/>
              </w:rPr>
              <w:t>Φεβ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</w:t>
            </w:r>
            <w:r w:rsidR="003F1104"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 xml:space="preserve">ΜΕ </w:t>
      </w:r>
      <w:r w:rsidR="00915853" w:rsidRPr="00915853">
        <w:rPr>
          <w:rFonts w:ascii="Arial" w:hAnsi="Arial" w:cs="Arial"/>
          <w:u w:val="single"/>
        </w:rPr>
        <w:t>Φ.831/ΑΔ.3632/Σ.1268</w:t>
      </w:r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</w:r>
      <w:r w:rsidRPr="003A170C">
        <w:rPr>
          <w:rFonts w:ascii="Arial" w:eastAsia="SimSun" w:hAnsi="Arial" w:cs="Arial"/>
          <w:lang w:eastAsia="en-US"/>
        </w:rPr>
        <w:t>1.</w:t>
      </w:r>
      <w:r w:rsidRPr="003A170C">
        <w:rPr>
          <w:rFonts w:ascii="Arial" w:eastAsia="SimSun" w:hAnsi="Arial" w:cs="Arial"/>
          <w:lang w:eastAsia="en-US"/>
        </w:rPr>
        <w:tab/>
      </w:r>
      <w:r w:rsidRPr="003A170C"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 w:rsidRPr="003A170C">
        <w:rPr>
          <w:rFonts w:ascii="Arial" w:eastAsia="SimSun" w:hAnsi="Arial" w:cs="Arial"/>
          <w:lang w:eastAsia="en-US"/>
        </w:rPr>
        <w:t xml:space="preserve">  Ως ο ακόλουθος Πίνακας</w:t>
      </w:r>
      <w:r w:rsidRPr="003A170C"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1032"/>
        <w:gridCol w:w="1495"/>
        <w:gridCol w:w="1090"/>
        <w:gridCol w:w="1524"/>
      </w:tblGrid>
      <w:tr w:rsidR="00A71D9D" w:rsidTr="00A71D9D">
        <w:trPr>
          <w:trHeight w:val="1685"/>
          <w:jc w:val="center"/>
        </w:trPr>
        <w:tc>
          <w:tcPr>
            <w:tcW w:w="970" w:type="pct"/>
            <w:shd w:val="clear" w:color="auto" w:fill="F2F2F2"/>
            <w:vAlign w:val="center"/>
          </w:tcPr>
          <w:p w:rsidR="00A71D9D" w:rsidRDefault="00A71D9D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A71D9D" w:rsidRPr="00A71D9D" w:rsidRDefault="00A71D9D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NSN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A71D9D" w:rsidRDefault="00A71D9D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A71D9D" w:rsidRDefault="00A71D9D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A71D9D" w:rsidRDefault="00A71D9D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A71D9D" w:rsidRDefault="00A71D9D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A71D9D" w:rsidTr="00A71D9D">
        <w:trPr>
          <w:trHeight w:val="738"/>
          <w:jc w:val="center"/>
        </w:trPr>
        <w:tc>
          <w:tcPr>
            <w:tcW w:w="970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A71D9D" w:rsidRP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(5)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(6)=(4)x(5)</w:t>
            </w:r>
          </w:p>
        </w:tc>
      </w:tr>
      <w:tr w:rsidR="00A71D9D" w:rsidRPr="0090461B" w:rsidTr="00A71D9D">
        <w:trPr>
          <w:trHeight w:val="1219"/>
          <w:jc w:val="center"/>
        </w:trPr>
        <w:tc>
          <w:tcPr>
            <w:tcW w:w="970" w:type="pct"/>
            <w:vAlign w:val="center"/>
          </w:tcPr>
          <w:p w:rsidR="00A71D9D" w:rsidRPr="0090461B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0" w:type="pct"/>
            <w:vAlign w:val="center"/>
          </w:tcPr>
          <w:p w:rsidR="00A71D9D" w:rsidRPr="0090461B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A71D9D" w:rsidRPr="00DE33E7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pct"/>
            <w:vAlign w:val="center"/>
          </w:tcPr>
          <w:p w:rsidR="00A71D9D" w:rsidRPr="00DE33E7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9" w:type="pct"/>
            <w:vAlign w:val="center"/>
          </w:tcPr>
          <w:p w:rsidR="00A71D9D" w:rsidRPr="0090461B" w:rsidRDefault="00A71D9D" w:rsidP="00A71D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A71D9D" w:rsidRPr="0090461B" w:rsidRDefault="00A71D9D" w:rsidP="00A71D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A71D9D" w:rsidTr="00A71D9D">
        <w:trPr>
          <w:trHeight w:val="1059"/>
          <w:jc w:val="center"/>
        </w:trPr>
        <w:tc>
          <w:tcPr>
            <w:tcW w:w="4093" w:type="pct"/>
            <w:gridSpan w:val="5"/>
            <w:vAlign w:val="center"/>
          </w:tcPr>
          <w:p w:rsidR="00A71D9D" w:rsidRPr="008D68E3" w:rsidRDefault="00A71D9D" w:rsidP="003A170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A71D9D" w:rsidRDefault="00A71D9D" w:rsidP="00A71D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A71D9D" w:rsidRPr="00A71D9D" w:rsidRDefault="00A71D9D" w:rsidP="00A71D9D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A71D9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A71D9D">
        <w:rPr>
          <w:rFonts w:ascii="Arial" w:hAnsi="Arial" w:cs="Arial"/>
          <w:sz w:val="20"/>
          <w:szCs w:val="20"/>
        </w:rPr>
        <w:t>)</w:t>
      </w:r>
      <w:r w:rsidRPr="00A71D9D">
        <w:rPr>
          <w:rFonts w:ascii="Arial" w:hAnsi="Arial" w:cs="Arial"/>
          <w:sz w:val="20"/>
          <w:szCs w:val="20"/>
        </w:rPr>
        <w:tab/>
        <w:t xml:space="preserve">Αναγράφεται το </w:t>
      </w:r>
      <w:r>
        <w:rPr>
          <w:rFonts w:ascii="Arial" w:hAnsi="Arial" w:cs="Arial"/>
          <w:sz w:val="20"/>
          <w:szCs w:val="20"/>
          <w:lang w:val="en-US"/>
        </w:rPr>
        <w:t>NSN</w:t>
      </w:r>
      <w:r w:rsidRPr="00A71D9D">
        <w:rPr>
          <w:rFonts w:ascii="Arial" w:hAnsi="Arial" w:cs="Arial"/>
          <w:sz w:val="20"/>
          <w:szCs w:val="20"/>
        </w:rPr>
        <w:t xml:space="preserve"> </w:t>
      </w:r>
      <w:r w:rsidR="003A170C">
        <w:rPr>
          <w:rFonts w:ascii="Arial" w:hAnsi="Arial" w:cs="Arial"/>
          <w:sz w:val="20"/>
          <w:szCs w:val="20"/>
        </w:rPr>
        <w:t xml:space="preserve">του </w:t>
      </w:r>
      <w:r w:rsidRPr="00A71D9D">
        <w:rPr>
          <w:rFonts w:ascii="Arial" w:hAnsi="Arial" w:cs="Arial"/>
          <w:sz w:val="20"/>
          <w:szCs w:val="20"/>
        </w:rPr>
        <w:t>προσφερόμενο</w:t>
      </w:r>
      <w:r w:rsidR="003A170C">
        <w:rPr>
          <w:rFonts w:ascii="Arial" w:hAnsi="Arial" w:cs="Arial"/>
          <w:sz w:val="20"/>
          <w:szCs w:val="20"/>
        </w:rPr>
        <w:t>υ</w:t>
      </w:r>
      <w:r w:rsidRPr="00A71D9D">
        <w:rPr>
          <w:rFonts w:ascii="Arial" w:hAnsi="Arial" w:cs="Arial"/>
          <w:sz w:val="20"/>
          <w:szCs w:val="20"/>
        </w:rPr>
        <w:t xml:space="preserve"> είδο</w:t>
      </w:r>
      <w:r w:rsidR="003A170C">
        <w:rPr>
          <w:rFonts w:ascii="Arial" w:hAnsi="Arial" w:cs="Arial"/>
          <w:sz w:val="20"/>
          <w:szCs w:val="20"/>
        </w:rPr>
        <w:t>υ</w:t>
      </w:r>
      <w:r w:rsidRPr="00A71D9D">
        <w:rPr>
          <w:rFonts w:ascii="Arial" w:hAnsi="Arial" w:cs="Arial"/>
          <w:sz w:val="20"/>
          <w:szCs w:val="20"/>
        </w:rPr>
        <w:t>ς για το οποίο κατατίθεται η προσφορά, σύμφωνα με την τεχνική προσφορά του οικονομικού φορέα.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71D9D">
        <w:rPr>
          <w:rFonts w:ascii="Arial" w:hAnsi="Arial" w:cs="Arial"/>
          <w:sz w:val="20"/>
          <w:szCs w:val="20"/>
        </w:rPr>
        <w:t>3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A71D9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="003A170C">
        <w:rPr>
          <w:rFonts w:ascii="Arial" w:hAnsi="Arial" w:cs="Arial"/>
          <w:sz w:val="20"/>
          <w:szCs w:val="20"/>
        </w:rPr>
        <w:tab/>
        <w:t>Αναγράφεται η</w:t>
      </w:r>
      <w:r w:rsidR="00374F30" w:rsidRPr="00380F5A">
        <w:rPr>
          <w:rFonts w:ascii="Arial" w:hAnsi="Arial" w:cs="Arial"/>
          <w:sz w:val="20"/>
          <w:szCs w:val="20"/>
        </w:rPr>
        <w:t xml:space="preserve">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71D9D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71D9D">
        <w:rPr>
          <w:rFonts w:ascii="Arial" w:hAnsi="Arial" w:cs="Arial"/>
          <w:sz w:val="20"/>
          <w:szCs w:val="20"/>
        </w:rPr>
        <w:t>6</w:t>
      </w:r>
      <w:r w:rsidR="003A170C">
        <w:rPr>
          <w:rFonts w:ascii="Arial" w:hAnsi="Arial" w:cs="Arial"/>
          <w:sz w:val="20"/>
          <w:szCs w:val="20"/>
        </w:rPr>
        <w:t>)</w:t>
      </w:r>
      <w:r w:rsidR="003A170C">
        <w:rPr>
          <w:rFonts w:ascii="Arial" w:hAnsi="Arial" w:cs="Arial"/>
          <w:sz w:val="20"/>
          <w:szCs w:val="20"/>
        </w:rPr>
        <w:tab/>
        <w:t>Αναγράφεται το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A71D9D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proofErr w:type="spellStart"/>
            <w:r w:rsidR="00A71D9D">
              <w:rPr>
                <w:rFonts w:ascii="Arial" w:hAnsi="Arial" w:cs="Arial"/>
              </w:rPr>
              <w:t>Δημ</w:t>
            </w:r>
            <w:proofErr w:type="spellEnd"/>
            <w:r w:rsidR="00A71D9D">
              <w:rPr>
                <w:rFonts w:ascii="Arial" w:hAnsi="Arial" w:cs="Arial"/>
              </w:rPr>
              <w:t>. Δημητρόπουλος</w:t>
            </w:r>
          </w:p>
          <w:p w:rsidR="001E5C94" w:rsidRPr="001E5C94" w:rsidRDefault="00A71D9D" w:rsidP="00A71D9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Επιτελής 201 ΚΕΦΑ/</w:t>
            </w:r>
            <w:r w:rsidR="001E5C94">
              <w:rPr>
                <w:rFonts w:ascii="Arial" w:hAnsi="Arial" w:cs="Arial"/>
              </w:rPr>
              <w:t>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51" w:rsidRDefault="003A1C51" w:rsidP="007F5D3B">
      <w:r>
        <w:separator/>
      </w:r>
    </w:p>
  </w:endnote>
  <w:endnote w:type="continuationSeparator" w:id="0">
    <w:p w:rsidR="003A1C51" w:rsidRDefault="003A1C51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51" w:rsidRDefault="003A1C51">
      <w:r>
        <w:separator/>
      </w:r>
    </w:p>
  </w:footnote>
  <w:footnote w:type="continuationSeparator" w:id="0">
    <w:p w:rsidR="003A1C51" w:rsidRDefault="003A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8B" w:rsidRPr="00A6768B" w:rsidRDefault="00A6768B" w:rsidP="00A6768B">
    <w:pPr>
      <w:pStyle w:val="af"/>
      <w:ind w:firstLine="0"/>
      <w:jc w:val="center"/>
      <w:rPr>
        <w:rFonts w:ascii="Arial" w:hAnsi="Arial" w:cs="Arial"/>
      </w:rPr>
    </w:pPr>
    <w:r w:rsidRPr="00A6768B">
      <w:rPr>
        <w:rFonts w:ascii="Arial" w:hAnsi="Arial" w:cs="Arial"/>
      </w:rPr>
      <w:t>Β</w:t>
    </w:r>
    <w:r w:rsidR="00DF0B39">
      <w:rPr>
        <w:rFonts w:ascii="Arial" w:hAnsi="Arial" w:cs="Arial"/>
      </w:rPr>
      <w:t xml:space="preserve"> - 2</w:t>
    </w:r>
    <w:r w:rsidRPr="00A6768B">
      <w:rPr>
        <w:rFonts w:ascii="Arial" w:hAnsi="Arial" w:cs="Arial"/>
      </w:rPr>
      <w:t xml:space="preserve">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A6768B">
          <w:rPr>
            <w:rFonts w:ascii="Arial" w:hAnsi="Arial" w:cs="Arial"/>
          </w:rPr>
          <w:fldChar w:fldCharType="begin"/>
        </w:r>
        <w:r w:rsidRPr="00A6768B">
          <w:rPr>
            <w:rFonts w:ascii="Arial" w:hAnsi="Arial" w:cs="Arial"/>
          </w:rPr>
          <w:instrText xml:space="preserve"> PAGE   \* MERGEFORMAT </w:instrText>
        </w:r>
        <w:r w:rsidRPr="00A6768B">
          <w:rPr>
            <w:rFonts w:ascii="Arial" w:hAnsi="Arial" w:cs="Arial"/>
          </w:rPr>
          <w:fldChar w:fldCharType="separate"/>
        </w:r>
        <w:r w:rsidR="00915853">
          <w:rPr>
            <w:rFonts w:ascii="Arial" w:hAnsi="Arial" w:cs="Arial"/>
            <w:noProof/>
          </w:rPr>
          <w:t>2</w:t>
        </w:r>
        <w:r w:rsidRPr="00A6768B">
          <w:rPr>
            <w:rFonts w:ascii="Arial" w:hAnsi="Arial" w:cs="Arial"/>
          </w:rPr>
          <w:fldChar w:fldCharType="end"/>
        </w:r>
      </w:sdtContent>
    </w:sdt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947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170C"/>
    <w:rsid w:val="003A1C51"/>
    <w:rsid w:val="003A3019"/>
    <w:rsid w:val="003A5346"/>
    <w:rsid w:val="003A56FE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2050"/>
    <w:rsid w:val="005347BC"/>
    <w:rsid w:val="00534C84"/>
    <w:rsid w:val="00534E2C"/>
    <w:rsid w:val="00535D7E"/>
    <w:rsid w:val="00535F7C"/>
    <w:rsid w:val="00536C37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95C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210E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853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68B"/>
    <w:rsid w:val="00A679DB"/>
    <w:rsid w:val="00A702D0"/>
    <w:rsid w:val="00A70FF8"/>
    <w:rsid w:val="00A71D9D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2CDC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21B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4D1E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AC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855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3E7"/>
    <w:rsid w:val="00DE35D4"/>
    <w:rsid w:val="00DE5133"/>
    <w:rsid w:val="00DE5F2C"/>
    <w:rsid w:val="00DE62DC"/>
    <w:rsid w:val="00DF0B39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0D53"/>
    <w:rsid w:val="00E6156A"/>
    <w:rsid w:val="00E61D50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13F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677378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BFB3-CE82-47DB-996F-5103A73D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1481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Δημοσθένης Δημητρόπουλος</cp:lastModifiedBy>
  <cp:revision>18</cp:revision>
  <cp:lastPrinted>2020-03-20T08:32:00Z</cp:lastPrinted>
  <dcterms:created xsi:type="dcterms:W3CDTF">2020-12-03T06:26:00Z</dcterms:created>
  <dcterms:modified xsi:type="dcterms:W3CDTF">2021-03-01T06:46:00Z</dcterms:modified>
</cp:coreProperties>
</file>