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5DC2" w14:textId="77777777"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14:paraId="6EC1B9E2" w14:textId="77777777"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14:paraId="19050E36" w14:textId="77777777"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14:paraId="1E0D278B" w14:textId="77777777" w:rsidTr="00F70C8C">
        <w:trPr>
          <w:jc w:val="center"/>
        </w:trPr>
        <w:tc>
          <w:tcPr>
            <w:tcW w:w="4224" w:type="dxa"/>
            <w:shd w:val="clear" w:color="auto" w:fill="auto"/>
          </w:tcPr>
          <w:p w14:paraId="71FEF1E0" w14:textId="77777777" w:rsidR="00F5012F" w:rsidRDefault="00F5012F" w:rsidP="00F70C8C">
            <w:pPr>
              <w:ind w:left="147" w:right="-108" w:hanging="147"/>
              <w:rPr>
                <w:rFonts w:ascii="Arial" w:hAnsi="Arial" w:cs="Arial"/>
                <w:u w:val="single"/>
              </w:rPr>
            </w:pPr>
          </w:p>
          <w:p w14:paraId="5C920A6C" w14:textId="77777777" w:rsidR="00F5012F" w:rsidRDefault="00F5012F" w:rsidP="00F70C8C">
            <w:pPr>
              <w:ind w:right="-108" w:firstLine="0"/>
              <w:rPr>
                <w:rFonts w:ascii="Arial" w:hAnsi="Arial" w:cs="Arial"/>
                <w:u w:val="single"/>
              </w:rPr>
            </w:pPr>
          </w:p>
          <w:p w14:paraId="69A6A860" w14:textId="77777777" w:rsidR="00F5012F" w:rsidRDefault="00F5012F" w:rsidP="00F70C8C">
            <w:pPr>
              <w:ind w:right="-108" w:firstLine="0"/>
              <w:rPr>
                <w:rFonts w:ascii="Arial" w:hAnsi="Arial" w:cs="Arial"/>
                <w:u w:val="single"/>
              </w:rPr>
            </w:pPr>
          </w:p>
          <w:p w14:paraId="39964E3B" w14:textId="77777777" w:rsidR="00F5012F" w:rsidRPr="003D4439" w:rsidRDefault="00F5012F" w:rsidP="00F70C8C">
            <w:pPr>
              <w:ind w:right="-108" w:firstLine="0"/>
              <w:rPr>
                <w:rFonts w:ascii="Arial" w:hAnsi="Arial" w:cs="Arial"/>
                <w:u w:val="single"/>
              </w:rPr>
            </w:pPr>
          </w:p>
        </w:tc>
        <w:tc>
          <w:tcPr>
            <w:tcW w:w="5072" w:type="dxa"/>
          </w:tcPr>
          <w:p w14:paraId="564401BA" w14:textId="77777777"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14:paraId="0A0323AD" w14:textId="77777777"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57C54ED" w14:textId="77777777"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14:paraId="7DD2E0F6" w14:textId="5B6B7559" w:rsidR="00F5012F" w:rsidRPr="00EC6115" w:rsidRDefault="005F31DB" w:rsidP="00D7455D">
            <w:pPr>
              <w:ind w:firstLine="0"/>
              <w:rPr>
                <w:rFonts w:ascii="Arial" w:hAnsi="Arial" w:cs="Arial"/>
              </w:rPr>
            </w:pPr>
            <w:r>
              <w:rPr>
                <w:rFonts w:ascii="Arial" w:hAnsi="Arial" w:cs="Arial"/>
              </w:rPr>
              <w:t xml:space="preserve"> </w:t>
            </w:r>
            <w:r w:rsidR="00D7455D">
              <w:rPr>
                <w:rFonts w:ascii="Arial" w:hAnsi="Arial" w:cs="Arial"/>
                <w:lang w:val="en-US"/>
              </w:rPr>
              <w:t>03</w:t>
            </w:r>
            <w:r>
              <w:rPr>
                <w:rFonts w:ascii="Arial" w:hAnsi="Arial" w:cs="Arial"/>
              </w:rPr>
              <w:t xml:space="preserve"> Φεβ 21</w:t>
            </w:r>
          </w:p>
        </w:tc>
      </w:tr>
    </w:tbl>
    <w:p w14:paraId="79B2C1CE" w14:textId="77777777" w:rsidR="00395773" w:rsidRDefault="00395773" w:rsidP="00051824">
      <w:pPr>
        <w:pStyle w:val="af2"/>
        <w:spacing w:before="0" w:after="0" w:line="240" w:lineRule="auto"/>
        <w:ind w:firstLine="0"/>
        <w:rPr>
          <w:rFonts w:ascii="Arial" w:hAnsi="Arial" w:cs="Arial"/>
          <w:sz w:val="24"/>
          <w:szCs w:val="24"/>
        </w:rPr>
      </w:pPr>
    </w:p>
    <w:p w14:paraId="59C1F285" w14:textId="77777777"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14:paraId="0081CDBC" w14:textId="763AC413"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7C68AD" w:rsidRPr="007C68AD">
        <w:rPr>
          <w:rFonts w:ascii="Arial" w:hAnsi="Arial" w:cs="Arial"/>
          <w:u w:val="single"/>
        </w:rPr>
        <w:t>.</w:t>
      </w:r>
      <w:r w:rsidR="00D7455D">
        <w:rPr>
          <w:rFonts w:ascii="Arial" w:hAnsi="Arial" w:cs="Arial"/>
          <w:u w:val="single"/>
          <w:lang w:val="en-US"/>
        </w:rPr>
        <w:t>1887</w:t>
      </w:r>
      <w:r w:rsidR="00284BE6">
        <w:rPr>
          <w:rFonts w:ascii="Arial" w:hAnsi="Arial" w:cs="Arial"/>
          <w:u w:val="single"/>
        </w:rPr>
        <w:t>/Σ.</w:t>
      </w:r>
      <w:r w:rsidR="00D7455D">
        <w:rPr>
          <w:rFonts w:ascii="Arial" w:hAnsi="Arial" w:cs="Arial"/>
          <w:u w:val="single"/>
          <w:lang w:val="en-US"/>
        </w:rPr>
        <w:t>647</w:t>
      </w:r>
      <w:bookmarkStart w:id="0" w:name="_GoBack"/>
      <w:bookmarkEnd w:id="0"/>
      <w:r w:rsidR="00F032D5">
        <w:rPr>
          <w:rFonts w:ascii="Arial" w:hAnsi="Arial" w:cs="Arial"/>
          <w:u w:val="single"/>
        </w:rPr>
        <w:t xml:space="preserve"> </w:t>
      </w:r>
    </w:p>
    <w:p w14:paraId="0EBE4A9D" w14:textId="77777777" w:rsidR="00F5012F" w:rsidRPr="008573E1" w:rsidRDefault="00F5012F" w:rsidP="00051824">
      <w:pPr>
        <w:pStyle w:val="af2"/>
        <w:spacing w:before="0" w:after="0" w:line="240" w:lineRule="auto"/>
        <w:ind w:firstLine="0"/>
        <w:rPr>
          <w:rFonts w:ascii="Arial" w:hAnsi="Arial" w:cs="Arial"/>
          <w:sz w:val="24"/>
          <w:szCs w:val="24"/>
        </w:rPr>
      </w:pPr>
    </w:p>
    <w:p w14:paraId="35412E0C" w14:textId="77777777" w:rsidR="00C311E5" w:rsidRDefault="00C311E5" w:rsidP="00997F74">
      <w:pPr>
        <w:ind w:firstLine="0"/>
        <w:rPr>
          <w:rFonts w:ascii="Arial" w:hAnsi="Arial" w:cs="Arial"/>
        </w:rPr>
      </w:pPr>
    </w:p>
    <w:p w14:paraId="20904C81" w14:textId="77777777"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14:paraId="5AD3AD4B" w14:textId="77777777" w:rsidR="00903FCF" w:rsidRDefault="00903FCF" w:rsidP="00051824">
      <w:pPr>
        <w:ind w:firstLine="0"/>
        <w:jc w:val="center"/>
        <w:rPr>
          <w:rFonts w:ascii="Arial" w:hAnsi="Arial" w:cs="Arial"/>
          <w:b/>
          <w:u w:val="single"/>
          <w:lang w:eastAsia="zh-CN"/>
        </w:rPr>
      </w:pPr>
    </w:p>
    <w:p w14:paraId="05ABEFD4" w14:textId="77777777"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14:paraId="301C3E15" w14:textId="77777777"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14:paraId="46866998" w14:textId="77777777"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14:paraId="2D8DCE60" w14:textId="77777777"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14:paraId="343310C4" w14:textId="77777777"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14:paraId="26170B84"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14:paraId="79E2833D" w14:textId="77777777"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14:paraId="5D219866"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14:paraId="6CE06BE6"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14:paraId="78985781" w14:textId="77777777"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14:paraId="0761E0EF"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14:paraId="50FEE80C" w14:textId="77777777"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14:paraId="5E18E92D"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14:paraId="7CB654DC" w14:textId="77777777" w:rsidR="005B18E6" w:rsidRPr="00CC03C2" w:rsidRDefault="005B18E6" w:rsidP="003A6A12">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hyperlink r:id="rId8" w:history="1">
              <w:r w:rsidR="00703112" w:rsidRPr="0072221C">
                <w:rPr>
                  <w:rStyle w:val="-2"/>
                  <w:rFonts w:ascii="Calibri" w:hAnsi="Calibri" w:cs="Calibri"/>
                  <w:kern w:val="1"/>
                  <w:sz w:val="22"/>
                  <w:szCs w:val="22"/>
                  <w:lang w:val="en-US" w:eastAsia="zh-CN"/>
                </w:rPr>
                <w:t>anastasia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konsta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h</w:t>
              </w:r>
              <w:r w:rsidR="00703112" w:rsidRPr="0072221C">
                <w:rPr>
                  <w:rStyle w:val="-2"/>
                  <w:rFonts w:ascii="Calibri" w:hAnsi="Calibri" w:cs="Calibri"/>
                  <w:kern w:val="1"/>
                  <w:sz w:val="22"/>
                  <w:szCs w:val="22"/>
                  <w:lang w:eastAsia="zh-CN"/>
                </w:rPr>
                <w:t>af.gr</w:t>
              </w:r>
            </w:hyperlink>
          </w:p>
        </w:tc>
      </w:tr>
      <w:tr w:rsidR="005B18E6" w:rsidRPr="00A71DD7" w14:paraId="76E3A9FA" w14:textId="77777777" w:rsidTr="000A20AF">
        <w:tc>
          <w:tcPr>
            <w:tcW w:w="8961" w:type="dxa"/>
            <w:tcBorders>
              <w:left w:val="single" w:sz="1" w:space="0" w:color="000000"/>
              <w:bottom w:val="single" w:sz="1" w:space="0" w:color="000000"/>
              <w:right w:val="single" w:sz="1" w:space="0" w:color="000000"/>
            </w:tcBorders>
            <w:shd w:val="clear" w:color="auto" w:fill="B2B2B2"/>
          </w:tcPr>
          <w:p w14:paraId="01D1BD2A"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14:paraId="6652AD6D" w14:textId="77777777"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14:paraId="0CD41F25" w14:textId="102BB285" w:rsidR="000A20AF" w:rsidRPr="0072408E" w:rsidRDefault="005F31DB"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 xml:space="preserve">Γενική </w:t>
            </w:r>
            <w:r w:rsidR="00471498" w:rsidRPr="00471498">
              <w:rPr>
                <w:rFonts w:ascii="Calibri" w:hAnsi="Calibri" w:cs="Arial"/>
                <w:color w:val="000000"/>
                <w:sz w:val="22"/>
                <w:szCs w:val="22"/>
              </w:rPr>
              <w:t>Επισκευή</w:t>
            </w:r>
            <w:r w:rsidR="00471498" w:rsidRPr="0059002B">
              <w:rPr>
                <w:rFonts w:ascii="Calibri" w:hAnsi="Calibri" w:cs="Arial"/>
                <w:color w:val="000000"/>
                <w:sz w:val="22"/>
                <w:szCs w:val="22"/>
              </w:rPr>
              <w:t xml:space="preserve"> </w:t>
            </w:r>
            <w:r w:rsidR="003C3945">
              <w:rPr>
                <w:rFonts w:ascii="Calibri" w:hAnsi="Calibri" w:cs="Arial"/>
                <w:color w:val="000000"/>
                <w:sz w:val="22"/>
                <w:szCs w:val="22"/>
              </w:rPr>
              <w:t>Τριών</w:t>
            </w:r>
            <w:r w:rsidR="009B132B" w:rsidRPr="009B132B">
              <w:rPr>
                <w:rFonts w:ascii="Calibri" w:hAnsi="Calibri" w:cs="Arial"/>
                <w:color w:val="000000"/>
                <w:sz w:val="22"/>
                <w:szCs w:val="22"/>
              </w:rPr>
              <w:t xml:space="preserve"> (</w:t>
            </w:r>
            <w:r w:rsidR="003C3945">
              <w:rPr>
                <w:rFonts w:ascii="Calibri" w:hAnsi="Calibri" w:cs="Arial"/>
                <w:color w:val="000000"/>
                <w:sz w:val="22"/>
                <w:szCs w:val="22"/>
              </w:rPr>
              <w:t>3</w:t>
            </w:r>
            <w:r w:rsidR="009B132B" w:rsidRPr="009B132B">
              <w:rPr>
                <w:rFonts w:ascii="Calibri" w:hAnsi="Calibri" w:cs="Arial"/>
                <w:color w:val="000000"/>
                <w:sz w:val="22"/>
                <w:szCs w:val="22"/>
              </w:rPr>
              <w:t>) Τεμαχί</w:t>
            </w:r>
            <w:r w:rsidR="003C3945">
              <w:rPr>
                <w:rFonts w:ascii="Calibri" w:hAnsi="Calibri" w:cs="Arial"/>
                <w:color w:val="000000"/>
                <w:sz w:val="22"/>
                <w:szCs w:val="22"/>
              </w:rPr>
              <w:t>ων</w:t>
            </w:r>
            <w:r w:rsidR="009B132B" w:rsidRPr="009B132B">
              <w:rPr>
                <w:rFonts w:ascii="Calibri" w:hAnsi="Calibri" w:cs="Arial"/>
                <w:color w:val="000000"/>
                <w:sz w:val="22"/>
                <w:szCs w:val="22"/>
              </w:rPr>
              <w:t xml:space="preserve"> Υλικού «</w:t>
            </w:r>
            <w:r w:rsidR="003C3945">
              <w:rPr>
                <w:rFonts w:ascii="Calibri" w:hAnsi="Calibri" w:cs="Arial"/>
                <w:color w:val="000000"/>
                <w:sz w:val="22"/>
                <w:szCs w:val="22"/>
                <w:lang w:val="en-GB"/>
              </w:rPr>
              <w:t>GENER</w:t>
            </w:r>
            <w:r w:rsidR="003C3945" w:rsidRPr="003C3945">
              <w:rPr>
                <w:rFonts w:ascii="Calibri" w:hAnsi="Calibri" w:cs="Arial"/>
                <w:color w:val="000000"/>
                <w:sz w:val="22"/>
                <w:szCs w:val="22"/>
              </w:rPr>
              <w:t xml:space="preserve"> 400</w:t>
            </w:r>
            <w:r w:rsidR="003C3945">
              <w:rPr>
                <w:rFonts w:ascii="Calibri" w:hAnsi="Calibri" w:cs="Arial"/>
                <w:color w:val="000000"/>
                <w:sz w:val="22"/>
                <w:szCs w:val="22"/>
                <w:lang w:val="en-GB"/>
              </w:rPr>
              <w:t>A</w:t>
            </w:r>
            <w:r w:rsidR="003C3945" w:rsidRPr="003C3945">
              <w:rPr>
                <w:rFonts w:ascii="Calibri" w:hAnsi="Calibri" w:cs="Arial"/>
                <w:color w:val="000000"/>
                <w:sz w:val="22"/>
                <w:szCs w:val="22"/>
              </w:rPr>
              <w:t xml:space="preserve">/28 </w:t>
            </w:r>
            <w:r w:rsidR="003C3945">
              <w:rPr>
                <w:rFonts w:ascii="Calibri" w:hAnsi="Calibri" w:cs="Arial"/>
                <w:color w:val="000000"/>
                <w:sz w:val="22"/>
                <w:szCs w:val="22"/>
                <w:lang w:val="en-GB"/>
              </w:rPr>
              <w:t>PUL</w:t>
            </w:r>
            <w:r w:rsidR="009B132B" w:rsidRPr="009B132B">
              <w:rPr>
                <w:rFonts w:ascii="Calibri" w:hAnsi="Calibri" w:cs="Arial"/>
                <w:color w:val="000000"/>
                <w:sz w:val="22"/>
                <w:szCs w:val="22"/>
              </w:rPr>
              <w:t xml:space="preserve">», Κάλυψης Απαιτήσεων  Α/Φ </w:t>
            </w:r>
            <w:r w:rsidR="00C86B0F">
              <w:rPr>
                <w:rFonts w:ascii="Calibri" w:hAnsi="Calibri" w:cs="Arial"/>
                <w:color w:val="000000"/>
                <w:sz w:val="22"/>
                <w:szCs w:val="22"/>
                <w:lang w:val="en-GB"/>
              </w:rPr>
              <w:t>EMB</w:t>
            </w:r>
            <w:r w:rsidR="00C86B0F" w:rsidRPr="00C86B0F">
              <w:rPr>
                <w:rFonts w:ascii="Calibri" w:hAnsi="Calibri" w:cs="Arial"/>
                <w:color w:val="000000"/>
                <w:sz w:val="22"/>
                <w:szCs w:val="22"/>
              </w:rPr>
              <w:t>-135</w:t>
            </w:r>
            <w:r w:rsidR="00C86B0F">
              <w:rPr>
                <w:rFonts w:ascii="Calibri" w:hAnsi="Calibri" w:cs="Arial"/>
                <w:color w:val="000000"/>
                <w:sz w:val="22"/>
                <w:szCs w:val="22"/>
                <w:lang w:val="en-GB"/>
              </w:rPr>
              <w:t>LR</w:t>
            </w:r>
            <w:r w:rsidR="009B132B" w:rsidRPr="009B132B">
              <w:rPr>
                <w:rFonts w:ascii="Calibri" w:hAnsi="Calibri" w:cs="Arial"/>
                <w:color w:val="000000"/>
                <w:sz w:val="22"/>
                <w:szCs w:val="22"/>
              </w:rPr>
              <w:t xml:space="preserve"> (Ο/Ν: 20E</w:t>
            </w:r>
            <w:r w:rsidR="00C86B0F">
              <w:rPr>
                <w:rFonts w:ascii="Calibri" w:hAnsi="Calibri" w:cs="Arial"/>
                <w:color w:val="000000"/>
                <w:sz w:val="22"/>
                <w:szCs w:val="22"/>
                <w:lang w:val="en-GB"/>
              </w:rPr>
              <w:t>E</w:t>
            </w:r>
            <w:r w:rsidR="00C86B0F" w:rsidRPr="00C86B0F">
              <w:rPr>
                <w:rFonts w:ascii="Calibri" w:hAnsi="Calibri" w:cs="Arial"/>
                <w:color w:val="000000"/>
                <w:sz w:val="22"/>
                <w:szCs w:val="22"/>
              </w:rPr>
              <w:t>2</w:t>
            </w:r>
            <w:r w:rsidR="003C3945" w:rsidRPr="003C3945">
              <w:rPr>
                <w:rFonts w:ascii="Calibri" w:hAnsi="Calibri" w:cs="Arial"/>
                <w:color w:val="000000"/>
                <w:sz w:val="22"/>
                <w:szCs w:val="22"/>
              </w:rPr>
              <w:t>1</w:t>
            </w:r>
            <w:r w:rsidR="009B132B" w:rsidRPr="009B132B">
              <w:rPr>
                <w:rFonts w:ascii="Calibri" w:hAnsi="Calibri" w:cs="Arial"/>
                <w:color w:val="000000"/>
                <w:sz w:val="22"/>
                <w:szCs w:val="22"/>
              </w:rPr>
              <w:t>)</w:t>
            </w:r>
            <w:r w:rsidR="0072408E">
              <w:rPr>
                <w:rFonts w:ascii="Calibri" w:hAnsi="Calibri" w:cs="Arial"/>
                <w:color w:val="000000"/>
                <w:sz w:val="22"/>
                <w:szCs w:val="22"/>
              </w:rPr>
              <w:t xml:space="preserve"> </w:t>
            </w:r>
            <w:r w:rsidR="00471498" w:rsidRPr="008039F8">
              <w:rPr>
                <w:rFonts w:ascii="Calibri" w:hAnsi="Calibri" w:cs="Arial"/>
                <w:sz w:val="22"/>
                <w:szCs w:val="22"/>
              </w:rPr>
              <w:t>5</w:t>
            </w:r>
            <w:r w:rsidR="00B140FC">
              <w:rPr>
                <w:rFonts w:ascii="Calibri" w:hAnsi="Calibri" w:cs="Arial"/>
                <w:sz w:val="22"/>
                <w:szCs w:val="22"/>
              </w:rPr>
              <w:t>00</w:t>
            </w:r>
            <w:r w:rsidR="0072408E">
              <w:rPr>
                <w:rFonts w:ascii="Calibri" w:hAnsi="Calibri" w:cs="Arial"/>
                <w:sz w:val="22"/>
                <w:szCs w:val="22"/>
              </w:rPr>
              <w:t>00000</w:t>
            </w:r>
            <w:r w:rsidR="00B140FC">
              <w:rPr>
                <w:rFonts w:ascii="Calibri" w:hAnsi="Calibri" w:cs="Arial"/>
                <w:sz w:val="22"/>
                <w:szCs w:val="22"/>
              </w:rPr>
              <w:t>-</w:t>
            </w:r>
            <w:r w:rsidR="00471498" w:rsidRPr="008039F8">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14:paraId="40BB922D" w14:textId="77777777"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14:paraId="16FCCFAA" w14:textId="77777777"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14:paraId="7BB75956" w14:textId="77777777"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14:paraId="43EB3B5E" w14:textId="77777777"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14:paraId="32515A31" w14:textId="77777777"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14:paraId="376CB1A4" w14:textId="77777777">
        <w:tc>
          <w:tcPr>
            <w:tcW w:w="4479" w:type="dxa"/>
            <w:tcBorders>
              <w:top w:val="single" w:sz="4" w:space="0" w:color="000000"/>
              <w:left w:val="single" w:sz="4" w:space="0" w:color="000000"/>
              <w:bottom w:val="single" w:sz="4" w:space="0" w:color="000000"/>
            </w:tcBorders>
            <w:shd w:val="clear" w:color="auto" w:fill="auto"/>
          </w:tcPr>
          <w:p w14:paraId="75FDE9DB" w14:textId="77777777"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9017185"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6802545" w14:textId="77777777">
        <w:tc>
          <w:tcPr>
            <w:tcW w:w="4479" w:type="dxa"/>
            <w:tcBorders>
              <w:top w:val="single" w:sz="4" w:space="0" w:color="000000"/>
              <w:left w:val="single" w:sz="4" w:space="0" w:color="000000"/>
              <w:bottom w:val="single" w:sz="4" w:space="0" w:color="000000"/>
            </w:tcBorders>
            <w:shd w:val="clear" w:color="auto" w:fill="auto"/>
          </w:tcPr>
          <w:p w14:paraId="5FE7AE8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E611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C9ED422" w14:textId="77777777">
        <w:tc>
          <w:tcPr>
            <w:tcW w:w="4479" w:type="dxa"/>
            <w:tcBorders>
              <w:top w:val="single" w:sz="4" w:space="0" w:color="000000"/>
              <w:left w:val="single" w:sz="4" w:space="0" w:color="000000"/>
              <w:bottom w:val="single" w:sz="4" w:space="0" w:color="000000"/>
            </w:tcBorders>
            <w:shd w:val="clear" w:color="auto" w:fill="auto"/>
          </w:tcPr>
          <w:p w14:paraId="5D22A77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14:paraId="157EC96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008FF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94BC346" w14:textId="77777777">
        <w:tc>
          <w:tcPr>
            <w:tcW w:w="4479" w:type="dxa"/>
            <w:tcBorders>
              <w:top w:val="single" w:sz="4" w:space="0" w:color="000000"/>
              <w:left w:val="single" w:sz="4" w:space="0" w:color="000000"/>
              <w:bottom w:val="single" w:sz="4" w:space="0" w:color="000000"/>
            </w:tcBorders>
            <w:shd w:val="clear" w:color="auto" w:fill="auto"/>
          </w:tcPr>
          <w:p w14:paraId="743D166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6918FE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CBEA13A"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A8F5381" w14:textId="77777777"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14:paraId="17837E7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14:paraId="2A9765B6" w14:textId="77777777"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14:paraId="0D25BFB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38F66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0525B6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288A9D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2FE7DAB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503EB3E9" w14:textId="77777777">
        <w:tc>
          <w:tcPr>
            <w:tcW w:w="4479" w:type="dxa"/>
            <w:tcBorders>
              <w:top w:val="single" w:sz="4" w:space="0" w:color="000000"/>
              <w:left w:val="single" w:sz="4" w:space="0" w:color="000000"/>
              <w:bottom w:val="single" w:sz="4" w:space="0" w:color="000000"/>
            </w:tcBorders>
            <w:shd w:val="clear" w:color="auto" w:fill="auto"/>
          </w:tcPr>
          <w:p w14:paraId="683C2CD9"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791678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14:paraId="690B3C96" w14:textId="77777777">
        <w:tc>
          <w:tcPr>
            <w:tcW w:w="4479" w:type="dxa"/>
            <w:tcBorders>
              <w:top w:val="single" w:sz="4" w:space="0" w:color="000000"/>
              <w:left w:val="single" w:sz="4" w:space="0" w:color="000000"/>
              <w:bottom w:val="single" w:sz="4" w:space="0" w:color="000000"/>
            </w:tcBorders>
            <w:shd w:val="clear" w:color="auto" w:fill="auto"/>
          </w:tcPr>
          <w:p w14:paraId="1088DF1E"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DE443D5" w14:textId="77777777"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14:paraId="72A64A54" w14:textId="77777777">
        <w:tc>
          <w:tcPr>
            <w:tcW w:w="4479" w:type="dxa"/>
            <w:tcBorders>
              <w:left w:val="single" w:sz="4" w:space="0" w:color="000000"/>
              <w:bottom w:val="single" w:sz="4" w:space="0" w:color="000000"/>
            </w:tcBorders>
            <w:shd w:val="clear" w:color="auto" w:fill="auto"/>
          </w:tcPr>
          <w:p w14:paraId="6F202A3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40009D7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14:paraId="1406010A" w14:textId="77777777">
        <w:tc>
          <w:tcPr>
            <w:tcW w:w="4479" w:type="dxa"/>
            <w:tcBorders>
              <w:top w:val="single" w:sz="4" w:space="0" w:color="000000"/>
              <w:left w:val="single" w:sz="4" w:space="0" w:color="000000"/>
              <w:bottom w:val="single" w:sz="4" w:space="0" w:color="000000"/>
            </w:tcBorders>
            <w:shd w:val="clear" w:color="auto" w:fill="auto"/>
          </w:tcPr>
          <w:p w14:paraId="707E5FC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3B2CC7B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FF72F91"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8E8B75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2CDC956" w14:textId="77777777"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14:paraId="0BB1CE73" w14:textId="77777777" w:rsidR="000C76A6" w:rsidRPr="000C76A6" w:rsidRDefault="000C76A6" w:rsidP="005B18E6">
            <w:pPr>
              <w:suppressAutoHyphens/>
              <w:ind w:firstLine="34"/>
              <w:rPr>
                <w:rFonts w:ascii="Calibri" w:hAnsi="Calibri" w:cs="Calibri"/>
                <w:kern w:val="1"/>
                <w:sz w:val="22"/>
                <w:szCs w:val="22"/>
                <w:lang w:eastAsia="zh-CN"/>
              </w:rPr>
            </w:pPr>
          </w:p>
          <w:p w14:paraId="3F49BBF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0ABCB05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3C51F79"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5504B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4A32E03" w14:textId="77777777" w:rsidR="005B18E6" w:rsidRPr="0027063E" w:rsidRDefault="005B18E6" w:rsidP="005B18E6">
            <w:pPr>
              <w:suppressAutoHyphens/>
              <w:ind w:firstLine="0"/>
              <w:rPr>
                <w:rFonts w:ascii="Calibri" w:hAnsi="Calibri" w:cs="Calibri"/>
                <w:kern w:val="1"/>
                <w:sz w:val="22"/>
                <w:szCs w:val="22"/>
                <w:lang w:eastAsia="zh-CN"/>
              </w:rPr>
            </w:pPr>
          </w:p>
          <w:p w14:paraId="2328E5C9" w14:textId="77777777" w:rsidR="005B18E6" w:rsidRPr="0027063E" w:rsidRDefault="005B18E6" w:rsidP="005B18E6">
            <w:pPr>
              <w:suppressAutoHyphens/>
              <w:ind w:firstLine="0"/>
              <w:rPr>
                <w:rFonts w:ascii="Calibri" w:hAnsi="Calibri" w:cs="Calibri"/>
                <w:kern w:val="1"/>
                <w:sz w:val="22"/>
                <w:szCs w:val="22"/>
                <w:lang w:eastAsia="zh-CN"/>
              </w:rPr>
            </w:pPr>
          </w:p>
          <w:p w14:paraId="73040870" w14:textId="77777777" w:rsidR="005B18E6" w:rsidRPr="0027063E" w:rsidRDefault="005B18E6" w:rsidP="005B18E6">
            <w:pPr>
              <w:suppressAutoHyphens/>
              <w:ind w:firstLine="0"/>
              <w:rPr>
                <w:rFonts w:ascii="Calibri" w:hAnsi="Calibri" w:cs="Calibri"/>
                <w:kern w:val="1"/>
                <w:sz w:val="22"/>
                <w:szCs w:val="22"/>
                <w:lang w:eastAsia="zh-CN"/>
              </w:rPr>
            </w:pPr>
          </w:p>
          <w:p w14:paraId="7CC4A845" w14:textId="77777777" w:rsidR="005B18E6" w:rsidRPr="0027063E" w:rsidRDefault="005B18E6" w:rsidP="005B18E6">
            <w:pPr>
              <w:suppressAutoHyphens/>
              <w:ind w:firstLine="0"/>
              <w:rPr>
                <w:rFonts w:ascii="Calibri" w:hAnsi="Calibri" w:cs="Calibri"/>
                <w:kern w:val="1"/>
                <w:sz w:val="22"/>
                <w:szCs w:val="22"/>
                <w:lang w:eastAsia="zh-CN"/>
              </w:rPr>
            </w:pPr>
          </w:p>
          <w:p w14:paraId="1F785B60" w14:textId="77777777" w:rsidR="005B18E6" w:rsidRPr="0027063E" w:rsidRDefault="005B18E6" w:rsidP="005B18E6">
            <w:pPr>
              <w:suppressAutoHyphens/>
              <w:ind w:firstLine="0"/>
              <w:rPr>
                <w:rFonts w:ascii="Calibri" w:hAnsi="Calibri" w:cs="Calibri"/>
                <w:kern w:val="1"/>
                <w:sz w:val="22"/>
                <w:szCs w:val="22"/>
                <w:lang w:eastAsia="zh-CN"/>
              </w:rPr>
            </w:pPr>
          </w:p>
          <w:p w14:paraId="67563289" w14:textId="77777777" w:rsidR="005B18E6" w:rsidRPr="0027063E" w:rsidRDefault="005B18E6" w:rsidP="005B18E6">
            <w:pPr>
              <w:suppressAutoHyphens/>
              <w:ind w:firstLine="0"/>
              <w:rPr>
                <w:rFonts w:ascii="Calibri" w:hAnsi="Calibri" w:cs="Calibri"/>
                <w:kern w:val="1"/>
                <w:sz w:val="22"/>
                <w:szCs w:val="22"/>
                <w:lang w:eastAsia="zh-CN"/>
              </w:rPr>
            </w:pPr>
          </w:p>
          <w:p w14:paraId="70DDA8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029A1F4C" w14:textId="77777777" w:rsidR="005B18E6" w:rsidRPr="0027063E" w:rsidRDefault="005B18E6" w:rsidP="005B18E6">
            <w:pPr>
              <w:suppressAutoHyphens/>
              <w:ind w:firstLine="0"/>
              <w:rPr>
                <w:rFonts w:ascii="Calibri" w:hAnsi="Calibri" w:cs="Calibri"/>
                <w:kern w:val="1"/>
                <w:sz w:val="22"/>
                <w:szCs w:val="22"/>
                <w:lang w:eastAsia="zh-CN"/>
              </w:rPr>
            </w:pPr>
          </w:p>
          <w:p w14:paraId="6DAF6A1E" w14:textId="77777777" w:rsidR="005B18E6" w:rsidRPr="0027063E" w:rsidRDefault="005B18E6" w:rsidP="005B18E6">
            <w:pPr>
              <w:suppressAutoHyphens/>
              <w:ind w:firstLine="0"/>
              <w:rPr>
                <w:rFonts w:ascii="Calibri" w:hAnsi="Calibri" w:cs="Calibri"/>
                <w:kern w:val="1"/>
                <w:sz w:val="22"/>
                <w:szCs w:val="22"/>
                <w:lang w:eastAsia="zh-CN"/>
              </w:rPr>
            </w:pPr>
          </w:p>
          <w:p w14:paraId="7D86F3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D4B21D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14:paraId="065D91AB" w14:textId="77777777" w:rsidR="005B18E6" w:rsidRPr="0027063E" w:rsidRDefault="005B18E6" w:rsidP="005B18E6">
            <w:pPr>
              <w:suppressAutoHyphens/>
              <w:ind w:firstLine="0"/>
              <w:rPr>
                <w:rFonts w:ascii="Calibri" w:hAnsi="Calibri" w:cs="Calibri"/>
                <w:kern w:val="1"/>
                <w:sz w:val="22"/>
                <w:szCs w:val="22"/>
                <w:lang w:eastAsia="zh-CN"/>
              </w:rPr>
            </w:pPr>
          </w:p>
          <w:p w14:paraId="4EAA03D1" w14:textId="77777777" w:rsidR="005B18E6" w:rsidRPr="0027063E" w:rsidRDefault="005B18E6" w:rsidP="005B18E6">
            <w:pPr>
              <w:suppressAutoHyphens/>
              <w:ind w:firstLine="0"/>
              <w:rPr>
                <w:rFonts w:ascii="Calibri" w:hAnsi="Calibri" w:cs="Calibri"/>
                <w:kern w:val="1"/>
                <w:sz w:val="22"/>
                <w:szCs w:val="22"/>
                <w:lang w:eastAsia="zh-CN"/>
              </w:rPr>
            </w:pPr>
          </w:p>
          <w:p w14:paraId="6B6159B1" w14:textId="77777777" w:rsidR="005B18E6" w:rsidRPr="006E712E" w:rsidRDefault="005B18E6" w:rsidP="005B18E6">
            <w:pPr>
              <w:suppressAutoHyphens/>
              <w:ind w:firstLine="0"/>
              <w:rPr>
                <w:rFonts w:ascii="Calibri" w:hAnsi="Calibri" w:cs="Calibri"/>
                <w:kern w:val="1"/>
                <w:sz w:val="22"/>
                <w:szCs w:val="22"/>
                <w:lang w:eastAsia="zh-CN"/>
              </w:rPr>
            </w:pPr>
          </w:p>
          <w:p w14:paraId="10BAC34E" w14:textId="77777777" w:rsidR="000C76A6" w:rsidRPr="006E712E" w:rsidRDefault="000C76A6" w:rsidP="005B18E6">
            <w:pPr>
              <w:suppressAutoHyphens/>
              <w:ind w:firstLine="0"/>
              <w:rPr>
                <w:rFonts w:ascii="Calibri" w:hAnsi="Calibri" w:cs="Calibri"/>
                <w:kern w:val="1"/>
                <w:sz w:val="22"/>
                <w:szCs w:val="22"/>
                <w:lang w:eastAsia="zh-CN"/>
              </w:rPr>
            </w:pPr>
          </w:p>
          <w:p w14:paraId="67E33F4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14:paraId="1400877A" w14:textId="77777777" w:rsidR="005B18E6" w:rsidRPr="0027063E" w:rsidRDefault="005B18E6" w:rsidP="005B18E6">
            <w:pPr>
              <w:suppressAutoHyphens/>
              <w:ind w:firstLine="0"/>
              <w:rPr>
                <w:rFonts w:ascii="Calibri" w:hAnsi="Calibri" w:cs="Calibri"/>
                <w:kern w:val="1"/>
                <w:sz w:val="22"/>
                <w:szCs w:val="22"/>
                <w:lang w:eastAsia="zh-CN"/>
              </w:rPr>
            </w:pPr>
          </w:p>
          <w:p w14:paraId="735A1B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14:paraId="62E2ADD4" w14:textId="77777777" w:rsidR="005B18E6" w:rsidRPr="0027063E" w:rsidRDefault="005B18E6" w:rsidP="005B18E6">
            <w:pPr>
              <w:suppressAutoHyphens/>
              <w:ind w:firstLine="0"/>
              <w:rPr>
                <w:rFonts w:ascii="Calibri" w:hAnsi="Calibri" w:cs="Calibri"/>
                <w:kern w:val="1"/>
                <w:sz w:val="22"/>
                <w:szCs w:val="22"/>
                <w:lang w:eastAsia="zh-CN"/>
              </w:rPr>
            </w:pPr>
          </w:p>
          <w:p w14:paraId="2D337CA7" w14:textId="77777777" w:rsidR="005B18E6" w:rsidRPr="0027063E" w:rsidRDefault="005B18E6" w:rsidP="005B18E6">
            <w:pPr>
              <w:suppressAutoHyphens/>
              <w:ind w:firstLine="0"/>
              <w:rPr>
                <w:rFonts w:ascii="Calibri" w:hAnsi="Calibri" w:cs="Calibri"/>
                <w:kern w:val="1"/>
                <w:sz w:val="22"/>
                <w:szCs w:val="22"/>
                <w:lang w:eastAsia="zh-CN"/>
              </w:rPr>
            </w:pPr>
          </w:p>
          <w:p w14:paraId="2B41D5F5" w14:textId="77777777" w:rsidR="005B18E6" w:rsidRPr="0027063E" w:rsidRDefault="005B18E6" w:rsidP="005B18E6">
            <w:pPr>
              <w:suppressAutoHyphens/>
              <w:ind w:firstLine="0"/>
              <w:rPr>
                <w:rFonts w:ascii="Calibri" w:hAnsi="Calibri" w:cs="Calibri"/>
                <w:kern w:val="1"/>
                <w:sz w:val="22"/>
                <w:szCs w:val="22"/>
                <w:lang w:eastAsia="zh-CN"/>
              </w:rPr>
            </w:pPr>
          </w:p>
          <w:p w14:paraId="17B9CFD4" w14:textId="77777777" w:rsidR="005B18E6" w:rsidRPr="0027063E" w:rsidRDefault="005B18E6" w:rsidP="005B18E6">
            <w:pPr>
              <w:suppressAutoHyphens/>
              <w:ind w:firstLine="0"/>
              <w:rPr>
                <w:rFonts w:ascii="Calibri" w:hAnsi="Calibri" w:cs="Calibri"/>
                <w:i/>
                <w:kern w:val="1"/>
                <w:sz w:val="22"/>
                <w:szCs w:val="22"/>
                <w:lang w:eastAsia="zh-CN"/>
              </w:rPr>
            </w:pPr>
          </w:p>
          <w:p w14:paraId="4E66B7DB" w14:textId="77777777" w:rsidR="005B18E6" w:rsidRPr="0027063E" w:rsidRDefault="005B18E6" w:rsidP="005B18E6">
            <w:pPr>
              <w:suppressAutoHyphens/>
              <w:ind w:firstLine="0"/>
              <w:rPr>
                <w:rFonts w:ascii="Calibri" w:hAnsi="Calibri" w:cs="Calibri"/>
                <w:i/>
                <w:kern w:val="1"/>
                <w:sz w:val="22"/>
                <w:szCs w:val="22"/>
                <w:lang w:eastAsia="zh-CN"/>
              </w:rPr>
            </w:pPr>
          </w:p>
          <w:p w14:paraId="55A81D1B" w14:textId="77777777" w:rsidR="005B18E6" w:rsidRPr="0027063E" w:rsidRDefault="005B18E6" w:rsidP="005B18E6">
            <w:pPr>
              <w:suppressAutoHyphens/>
              <w:ind w:firstLine="0"/>
              <w:rPr>
                <w:rFonts w:ascii="Calibri" w:hAnsi="Calibri" w:cs="Calibri"/>
                <w:i/>
                <w:kern w:val="1"/>
                <w:sz w:val="22"/>
                <w:szCs w:val="22"/>
                <w:lang w:eastAsia="zh-CN"/>
              </w:rPr>
            </w:pPr>
          </w:p>
          <w:p w14:paraId="2D7178C4" w14:textId="77777777" w:rsidR="005B18E6" w:rsidRPr="0027063E" w:rsidRDefault="005B18E6" w:rsidP="005B18E6">
            <w:pPr>
              <w:suppressAutoHyphens/>
              <w:ind w:firstLine="0"/>
              <w:rPr>
                <w:rFonts w:ascii="Calibri" w:hAnsi="Calibri" w:cs="Calibri"/>
                <w:i/>
                <w:kern w:val="1"/>
                <w:sz w:val="22"/>
                <w:szCs w:val="22"/>
                <w:lang w:eastAsia="zh-CN"/>
              </w:rPr>
            </w:pPr>
          </w:p>
          <w:p w14:paraId="7532B684" w14:textId="77777777" w:rsidR="005B18E6" w:rsidRPr="0027063E" w:rsidRDefault="005B18E6" w:rsidP="005B18E6">
            <w:pPr>
              <w:suppressAutoHyphens/>
              <w:ind w:firstLine="0"/>
              <w:rPr>
                <w:rFonts w:ascii="Calibri" w:hAnsi="Calibri" w:cs="Calibri"/>
                <w:i/>
                <w:kern w:val="1"/>
                <w:sz w:val="22"/>
                <w:szCs w:val="22"/>
                <w:lang w:eastAsia="zh-CN"/>
              </w:rPr>
            </w:pPr>
          </w:p>
          <w:p w14:paraId="3590D273"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FE6603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14:paraId="13A7ABA5" w14:textId="77777777">
        <w:tc>
          <w:tcPr>
            <w:tcW w:w="4479" w:type="dxa"/>
            <w:tcBorders>
              <w:left w:val="single" w:sz="4" w:space="0" w:color="000000"/>
              <w:bottom w:val="single" w:sz="4" w:space="0" w:color="000000"/>
            </w:tcBorders>
            <w:shd w:val="clear" w:color="auto" w:fill="auto"/>
          </w:tcPr>
          <w:p w14:paraId="4562950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71FD0B4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231B98A5" w14:textId="77777777">
        <w:tc>
          <w:tcPr>
            <w:tcW w:w="4479" w:type="dxa"/>
            <w:tcBorders>
              <w:top w:val="single" w:sz="4" w:space="0" w:color="000000"/>
              <w:left w:val="single" w:sz="4" w:space="0" w:color="000000"/>
              <w:bottom w:val="single" w:sz="4" w:space="0" w:color="000000"/>
            </w:tcBorders>
            <w:shd w:val="clear" w:color="auto" w:fill="auto"/>
          </w:tcPr>
          <w:p w14:paraId="2270999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4C19FC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602A0FFF" w14:textId="7777777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BBB560" w14:textId="77777777"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14:paraId="246F4FCF" w14:textId="77777777">
        <w:trPr>
          <w:trHeight w:val="2419"/>
        </w:trPr>
        <w:tc>
          <w:tcPr>
            <w:tcW w:w="4479" w:type="dxa"/>
            <w:tcBorders>
              <w:top w:val="single" w:sz="4" w:space="0" w:color="000000"/>
              <w:left w:val="single" w:sz="4" w:space="0" w:color="000000"/>
              <w:bottom w:val="single" w:sz="4" w:space="0" w:color="000000"/>
            </w:tcBorders>
            <w:shd w:val="clear" w:color="auto" w:fill="auto"/>
          </w:tcPr>
          <w:p w14:paraId="48B487AC"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50C5A9C0" w14:textId="77777777"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A0E038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14:paraId="16AAA85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8D7F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A51E7B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633307CF" w14:textId="77777777" w:rsidR="005B18E6" w:rsidRPr="0027063E" w:rsidRDefault="005B18E6" w:rsidP="005B18E6">
            <w:pPr>
              <w:suppressAutoHyphens/>
              <w:ind w:firstLine="0"/>
              <w:rPr>
                <w:rFonts w:ascii="Calibri" w:hAnsi="Calibri" w:cs="Calibri"/>
                <w:kern w:val="1"/>
                <w:sz w:val="22"/>
                <w:szCs w:val="22"/>
                <w:lang w:eastAsia="zh-CN"/>
              </w:rPr>
            </w:pPr>
          </w:p>
          <w:p w14:paraId="37BF701C" w14:textId="77777777" w:rsidR="005B18E6" w:rsidRPr="0027063E" w:rsidRDefault="005B18E6" w:rsidP="005B18E6">
            <w:pPr>
              <w:suppressAutoHyphens/>
              <w:ind w:firstLine="0"/>
              <w:rPr>
                <w:rFonts w:ascii="Calibri" w:hAnsi="Calibri" w:cs="Calibri"/>
                <w:kern w:val="1"/>
                <w:sz w:val="22"/>
                <w:szCs w:val="22"/>
                <w:lang w:eastAsia="zh-CN"/>
              </w:rPr>
            </w:pPr>
          </w:p>
          <w:p w14:paraId="463CA8D4" w14:textId="77777777" w:rsidR="005B18E6" w:rsidRPr="0027063E" w:rsidRDefault="005B18E6" w:rsidP="005B18E6">
            <w:pPr>
              <w:suppressAutoHyphens/>
              <w:ind w:firstLine="0"/>
              <w:rPr>
                <w:rFonts w:ascii="Calibri" w:hAnsi="Calibri" w:cs="Calibri"/>
                <w:kern w:val="1"/>
                <w:sz w:val="22"/>
                <w:szCs w:val="22"/>
                <w:lang w:eastAsia="zh-CN"/>
              </w:rPr>
            </w:pPr>
          </w:p>
          <w:p w14:paraId="2025B1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257E38" w14:textId="77777777" w:rsidR="005B18E6" w:rsidRPr="0027063E" w:rsidRDefault="005B18E6" w:rsidP="005B18E6">
            <w:pPr>
              <w:suppressAutoHyphens/>
              <w:ind w:firstLine="0"/>
              <w:rPr>
                <w:rFonts w:ascii="Calibri" w:hAnsi="Calibri" w:cs="Calibri"/>
                <w:kern w:val="1"/>
                <w:sz w:val="22"/>
                <w:szCs w:val="22"/>
                <w:lang w:eastAsia="zh-CN"/>
              </w:rPr>
            </w:pPr>
          </w:p>
          <w:p w14:paraId="76680BBF" w14:textId="77777777" w:rsidR="005B18E6" w:rsidRPr="0027063E" w:rsidRDefault="005B18E6" w:rsidP="005B18E6">
            <w:pPr>
              <w:suppressAutoHyphens/>
              <w:ind w:firstLine="0"/>
              <w:rPr>
                <w:rFonts w:ascii="Calibri" w:hAnsi="Calibri" w:cs="Calibri"/>
                <w:kern w:val="1"/>
                <w:sz w:val="22"/>
                <w:szCs w:val="22"/>
                <w:lang w:eastAsia="zh-CN"/>
              </w:rPr>
            </w:pPr>
          </w:p>
          <w:p w14:paraId="1097A3B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14:paraId="39510E45" w14:textId="77777777">
        <w:tc>
          <w:tcPr>
            <w:tcW w:w="4479" w:type="dxa"/>
            <w:tcBorders>
              <w:top w:val="single" w:sz="4" w:space="0" w:color="000000"/>
              <w:left w:val="single" w:sz="4" w:space="0" w:color="000000"/>
              <w:bottom w:val="single" w:sz="4" w:space="0" w:color="000000"/>
            </w:tcBorders>
            <w:shd w:val="clear" w:color="auto" w:fill="auto"/>
          </w:tcPr>
          <w:p w14:paraId="5D558CD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60A043B"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660F77DE" w14:textId="77777777">
        <w:trPr>
          <w:trHeight w:val="964"/>
        </w:trPr>
        <w:tc>
          <w:tcPr>
            <w:tcW w:w="4479" w:type="dxa"/>
            <w:tcBorders>
              <w:top w:val="single" w:sz="4" w:space="0" w:color="000000"/>
              <w:left w:val="single" w:sz="4" w:space="0" w:color="000000"/>
              <w:bottom w:val="single" w:sz="4" w:space="0" w:color="000000"/>
            </w:tcBorders>
            <w:shd w:val="clear" w:color="auto" w:fill="auto"/>
          </w:tcPr>
          <w:p w14:paraId="759D47CD"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DD8826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14:paraId="7A76604D" w14:textId="77777777"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14:paraId="2A597651"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14:paraId="2887A138" w14:textId="77777777">
        <w:tc>
          <w:tcPr>
            <w:tcW w:w="4479" w:type="dxa"/>
            <w:tcBorders>
              <w:top w:val="single" w:sz="4" w:space="0" w:color="000000"/>
              <w:left w:val="single" w:sz="4" w:space="0" w:color="000000"/>
              <w:bottom w:val="single" w:sz="4" w:space="0" w:color="000000"/>
            </w:tcBorders>
            <w:shd w:val="clear" w:color="auto" w:fill="auto"/>
          </w:tcPr>
          <w:p w14:paraId="451CBD25"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A91055C"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788460B" w14:textId="77777777">
        <w:tc>
          <w:tcPr>
            <w:tcW w:w="4479" w:type="dxa"/>
            <w:tcBorders>
              <w:top w:val="single" w:sz="4" w:space="0" w:color="000000"/>
              <w:left w:val="single" w:sz="4" w:space="0" w:color="000000"/>
              <w:bottom w:val="single" w:sz="4" w:space="0" w:color="000000"/>
            </w:tcBorders>
            <w:shd w:val="clear" w:color="auto" w:fill="auto"/>
          </w:tcPr>
          <w:p w14:paraId="7640B27D"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14:paraId="2B0C5A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023C9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DC03B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33533FF" w14:textId="77777777">
        <w:tc>
          <w:tcPr>
            <w:tcW w:w="4479" w:type="dxa"/>
            <w:tcBorders>
              <w:top w:val="single" w:sz="4" w:space="0" w:color="000000"/>
              <w:left w:val="single" w:sz="4" w:space="0" w:color="000000"/>
              <w:bottom w:val="single" w:sz="4" w:space="0" w:color="000000"/>
            </w:tcBorders>
            <w:shd w:val="clear" w:color="auto" w:fill="auto"/>
          </w:tcPr>
          <w:p w14:paraId="41F412C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B811CA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93B24FE" w14:textId="77777777">
        <w:tc>
          <w:tcPr>
            <w:tcW w:w="4479" w:type="dxa"/>
            <w:tcBorders>
              <w:top w:val="single" w:sz="4" w:space="0" w:color="000000"/>
              <w:left w:val="single" w:sz="4" w:space="0" w:color="000000"/>
              <w:bottom w:val="single" w:sz="4" w:space="0" w:color="000000"/>
            </w:tcBorders>
            <w:shd w:val="clear" w:color="auto" w:fill="auto"/>
          </w:tcPr>
          <w:p w14:paraId="1B188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6A9555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D723228" w14:textId="77777777">
        <w:tc>
          <w:tcPr>
            <w:tcW w:w="4479" w:type="dxa"/>
            <w:tcBorders>
              <w:top w:val="single" w:sz="4" w:space="0" w:color="000000"/>
              <w:left w:val="single" w:sz="4" w:space="0" w:color="000000"/>
              <w:bottom w:val="single" w:sz="4" w:space="0" w:color="000000"/>
            </w:tcBorders>
            <w:shd w:val="clear" w:color="auto" w:fill="auto"/>
          </w:tcPr>
          <w:p w14:paraId="6D072E4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787BD3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D908DA2" w14:textId="77777777">
        <w:tc>
          <w:tcPr>
            <w:tcW w:w="4479" w:type="dxa"/>
            <w:tcBorders>
              <w:top w:val="single" w:sz="4" w:space="0" w:color="000000"/>
              <w:left w:val="single" w:sz="4" w:space="0" w:color="000000"/>
              <w:bottom w:val="single" w:sz="4" w:space="0" w:color="000000"/>
            </w:tcBorders>
            <w:shd w:val="clear" w:color="auto" w:fill="auto"/>
          </w:tcPr>
          <w:p w14:paraId="60FB0032" w14:textId="77777777"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8436BF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D966993" w14:textId="77777777"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14:paraId="028B1917"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6E5D11A1"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7A368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5984B597" w14:textId="77777777">
        <w:tc>
          <w:tcPr>
            <w:tcW w:w="4479" w:type="dxa"/>
            <w:tcBorders>
              <w:top w:val="single" w:sz="4" w:space="0" w:color="000000"/>
              <w:left w:val="single" w:sz="4" w:space="0" w:color="000000"/>
              <w:bottom w:val="single" w:sz="4" w:space="0" w:color="000000"/>
            </w:tcBorders>
            <w:shd w:val="clear" w:color="auto" w:fill="auto"/>
          </w:tcPr>
          <w:p w14:paraId="2D4E296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960D3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14:paraId="533742D0"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14:paraId="0A0B010E"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34213E" w14:textId="77777777"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14:paraId="61EC3956" w14:textId="77777777"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14:paraId="3E609513"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14:paraId="6EB52CB3" w14:textId="77777777">
        <w:tc>
          <w:tcPr>
            <w:tcW w:w="4479" w:type="dxa"/>
            <w:tcBorders>
              <w:top w:val="single" w:sz="4" w:space="0" w:color="000000"/>
              <w:left w:val="single" w:sz="4" w:space="0" w:color="000000"/>
              <w:bottom w:val="single" w:sz="4" w:space="0" w:color="000000"/>
            </w:tcBorders>
            <w:shd w:val="clear" w:color="auto" w:fill="auto"/>
          </w:tcPr>
          <w:p w14:paraId="1A43C4E8" w14:textId="77777777"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E5CB4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01D131B0" w14:textId="77777777">
        <w:tc>
          <w:tcPr>
            <w:tcW w:w="4479" w:type="dxa"/>
            <w:tcBorders>
              <w:top w:val="single" w:sz="4" w:space="0" w:color="000000"/>
              <w:left w:val="single" w:sz="4" w:space="0" w:color="000000"/>
              <w:bottom w:val="single" w:sz="4" w:space="0" w:color="000000"/>
            </w:tcBorders>
            <w:shd w:val="clear" w:color="auto" w:fill="auto"/>
          </w:tcPr>
          <w:p w14:paraId="3780C62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23F0BE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14:paraId="27B8842C" w14:textId="77777777" w:rsidR="005B18E6" w:rsidRPr="0027063E" w:rsidRDefault="005B18E6" w:rsidP="005B18E6">
            <w:pPr>
              <w:suppressAutoHyphens/>
              <w:ind w:firstLine="0"/>
              <w:rPr>
                <w:rFonts w:ascii="Calibri" w:hAnsi="Calibri" w:cs="Calibri"/>
                <w:kern w:val="1"/>
                <w:sz w:val="22"/>
                <w:szCs w:val="22"/>
                <w:lang w:eastAsia="zh-CN"/>
              </w:rPr>
            </w:pPr>
          </w:p>
          <w:p w14:paraId="6CB34A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35510FA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16BE821" w14:textId="77777777"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3B526DD" w14:textId="77777777" w:rsidR="005B18E6" w:rsidRDefault="005B18E6" w:rsidP="005B18E6">
      <w:pPr>
        <w:rPr>
          <w:b/>
        </w:rPr>
      </w:pPr>
    </w:p>
    <w:p w14:paraId="47A0B3D7" w14:textId="77777777" w:rsidR="005B18E6" w:rsidRPr="00AE6B92" w:rsidRDefault="005B18E6" w:rsidP="005B18E6">
      <w:pPr>
        <w:ind w:firstLine="0"/>
        <w:jc w:val="center"/>
        <w:rPr>
          <w:b/>
          <w:color w:val="000000"/>
        </w:rPr>
      </w:pPr>
      <w:r w:rsidRPr="00AE6B92">
        <w:rPr>
          <w:b/>
        </w:rPr>
        <w:t>Μέρος III: Λόγοι αποκλεισμού</w:t>
      </w:r>
    </w:p>
    <w:p w14:paraId="7B202AD9" w14:textId="77777777"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14:paraId="1C18CEAE"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14:paraId="7EBDA8D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14:paraId="4D0288A8"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14:paraId="7541855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14:paraId="6DA58BE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14:paraId="02F45451"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14:paraId="72535A9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14:paraId="677B9178"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02C7A21D" w14:textId="77777777"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2E6C3" w14:textId="77777777"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1541E7D9" w14:textId="77777777">
        <w:tc>
          <w:tcPr>
            <w:tcW w:w="4479" w:type="dxa"/>
            <w:tcBorders>
              <w:left w:val="single" w:sz="4" w:space="0" w:color="000000"/>
              <w:bottom w:val="single" w:sz="4" w:space="0" w:color="000000"/>
            </w:tcBorders>
            <w:shd w:val="clear" w:color="auto" w:fill="auto"/>
          </w:tcPr>
          <w:p w14:paraId="0A889624" w14:textId="77777777"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34F4ABFC"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14:paraId="2976B246" w14:textId="77777777" w:rsidR="005B18E6" w:rsidRPr="0027063E" w:rsidRDefault="005B18E6" w:rsidP="005B18E6">
            <w:pPr>
              <w:suppressAutoHyphens/>
              <w:ind w:firstLine="0"/>
              <w:rPr>
                <w:rFonts w:ascii="Calibri" w:hAnsi="Calibri" w:cs="Calibri"/>
                <w:i/>
                <w:kern w:val="1"/>
                <w:sz w:val="22"/>
                <w:szCs w:val="22"/>
                <w:lang w:eastAsia="zh-CN"/>
              </w:rPr>
            </w:pPr>
          </w:p>
          <w:p w14:paraId="49A1E518" w14:textId="77777777" w:rsidR="005B18E6" w:rsidRPr="0027063E" w:rsidRDefault="005B18E6" w:rsidP="005B18E6">
            <w:pPr>
              <w:suppressAutoHyphens/>
              <w:ind w:firstLine="0"/>
              <w:rPr>
                <w:rFonts w:ascii="Calibri" w:hAnsi="Calibri" w:cs="Calibri"/>
                <w:i/>
                <w:kern w:val="1"/>
                <w:sz w:val="22"/>
                <w:szCs w:val="22"/>
                <w:lang w:eastAsia="zh-CN"/>
              </w:rPr>
            </w:pPr>
          </w:p>
          <w:p w14:paraId="62DEB65D" w14:textId="77777777" w:rsidR="005B18E6" w:rsidRPr="0027063E" w:rsidRDefault="005B18E6" w:rsidP="005B18E6">
            <w:pPr>
              <w:suppressAutoHyphens/>
              <w:ind w:firstLine="0"/>
              <w:rPr>
                <w:rFonts w:ascii="Calibri" w:hAnsi="Calibri" w:cs="Calibri"/>
                <w:i/>
                <w:kern w:val="1"/>
                <w:sz w:val="22"/>
                <w:szCs w:val="22"/>
                <w:lang w:eastAsia="zh-CN"/>
              </w:rPr>
            </w:pPr>
          </w:p>
          <w:p w14:paraId="1506F62A" w14:textId="77777777" w:rsidR="005B18E6" w:rsidRPr="0027063E" w:rsidRDefault="005B18E6" w:rsidP="005B18E6">
            <w:pPr>
              <w:suppressAutoHyphens/>
              <w:ind w:firstLine="0"/>
              <w:rPr>
                <w:rFonts w:ascii="Calibri" w:hAnsi="Calibri" w:cs="Calibri"/>
                <w:i/>
                <w:kern w:val="1"/>
                <w:sz w:val="22"/>
                <w:szCs w:val="22"/>
                <w:lang w:eastAsia="zh-CN"/>
              </w:rPr>
            </w:pPr>
          </w:p>
          <w:p w14:paraId="471E5DB5" w14:textId="77777777" w:rsidR="005B18E6" w:rsidRPr="0027063E" w:rsidRDefault="005B18E6" w:rsidP="005B18E6">
            <w:pPr>
              <w:suppressAutoHyphens/>
              <w:ind w:firstLine="0"/>
              <w:rPr>
                <w:rFonts w:ascii="Calibri" w:hAnsi="Calibri" w:cs="Calibri"/>
                <w:i/>
                <w:kern w:val="1"/>
                <w:sz w:val="22"/>
                <w:szCs w:val="22"/>
                <w:lang w:eastAsia="zh-CN"/>
              </w:rPr>
            </w:pPr>
          </w:p>
          <w:p w14:paraId="72FDC849" w14:textId="77777777" w:rsidR="005B18E6" w:rsidRPr="0027063E" w:rsidRDefault="005B18E6" w:rsidP="005B18E6">
            <w:pPr>
              <w:suppressAutoHyphens/>
              <w:ind w:firstLine="0"/>
              <w:rPr>
                <w:rFonts w:ascii="Calibri" w:hAnsi="Calibri" w:cs="Calibri"/>
                <w:i/>
                <w:kern w:val="1"/>
                <w:sz w:val="22"/>
                <w:szCs w:val="22"/>
                <w:lang w:eastAsia="zh-CN"/>
              </w:rPr>
            </w:pPr>
          </w:p>
          <w:p w14:paraId="0CF98911" w14:textId="77777777" w:rsidR="005B18E6" w:rsidRPr="0027063E" w:rsidRDefault="005B18E6" w:rsidP="005B18E6">
            <w:pPr>
              <w:suppressAutoHyphens/>
              <w:ind w:firstLine="0"/>
              <w:rPr>
                <w:rFonts w:ascii="Calibri" w:hAnsi="Calibri" w:cs="Calibri"/>
                <w:i/>
                <w:kern w:val="1"/>
                <w:sz w:val="22"/>
                <w:szCs w:val="22"/>
                <w:lang w:eastAsia="zh-CN"/>
              </w:rPr>
            </w:pPr>
          </w:p>
          <w:p w14:paraId="5C0BFE0E" w14:textId="77777777" w:rsidR="005B18E6" w:rsidRPr="0027063E" w:rsidRDefault="005B18E6" w:rsidP="005B18E6">
            <w:pPr>
              <w:suppressAutoHyphens/>
              <w:ind w:firstLine="0"/>
              <w:rPr>
                <w:rFonts w:ascii="Calibri" w:hAnsi="Calibri" w:cs="Calibri"/>
                <w:i/>
                <w:kern w:val="1"/>
                <w:sz w:val="22"/>
                <w:szCs w:val="22"/>
                <w:lang w:eastAsia="zh-CN"/>
              </w:rPr>
            </w:pPr>
          </w:p>
          <w:p w14:paraId="531E57B8" w14:textId="77777777" w:rsidR="005B18E6" w:rsidRPr="0027063E" w:rsidRDefault="005B18E6" w:rsidP="005B18E6">
            <w:pPr>
              <w:suppressAutoHyphens/>
              <w:ind w:firstLine="0"/>
              <w:rPr>
                <w:rFonts w:ascii="Calibri" w:hAnsi="Calibri" w:cs="Calibri"/>
                <w:i/>
                <w:kern w:val="1"/>
                <w:sz w:val="22"/>
                <w:szCs w:val="22"/>
                <w:lang w:eastAsia="zh-CN"/>
              </w:rPr>
            </w:pPr>
          </w:p>
          <w:p w14:paraId="4E18189E" w14:textId="77777777" w:rsidR="005B18E6" w:rsidRPr="0027063E" w:rsidRDefault="005B18E6" w:rsidP="005B18E6">
            <w:pPr>
              <w:suppressAutoHyphens/>
              <w:ind w:firstLine="0"/>
              <w:rPr>
                <w:rFonts w:ascii="Calibri" w:hAnsi="Calibri" w:cs="Calibri"/>
                <w:i/>
                <w:kern w:val="1"/>
                <w:sz w:val="22"/>
                <w:szCs w:val="22"/>
                <w:lang w:eastAsia="zh-CN"/>
              </w:rPr>
            </w:pPr>
          </w:p>
          <w:p w14:paraId="0D75390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194390"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14:paraId="0781C759" w14:textId="77777777">
        <w:tc>
          <w:tcPr>
            <w:tcW w:w="4479" w:type="dxa"/>
            <w:tcBorders>
              <w:top w:val="single" w:sz="4" w:space="0" w:color="000000"/>
              <w:left w:val="single" w:sz="4" w:space="0" w:color="000000"/>
              <w:bottom w:val="single" w:sz="4" w:space="0" w:color="000000"/>
            </w:tcBorders>
            <w:shd w:val="clear" w:color="auto" w:fill="auto"/>
          </w:tcPr>
          <w:p w14:paraId="1C681EF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14:paraId="6178A6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CA69B3E"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14:paraId="4E9E786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07D1FF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B3F404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14:paraId="5492F5C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14:paraId="24EBE6C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14:paraId="09003F93" w14:textId="77777777" w:rsidR="005B18E6" w:rsidRPr="0027063E" w:rsidRDefault="005B18E6" w:rsidP="005B18E6">
            <w:pPr>
              <w:suppressAutoHyphens/>
              <w:ind w:firstLine="0"/>
              <w:rPr>
                <w:rFonts w:ascii="Calibri" w:hAnsi="Calibri" w:cs="Calibri"/>
                <w:kern w:val="1"/>
                <w:sz w:val="22"/>
                <w:szCs w:val="22"/>
                <w:lang w:eastAsia="zh-CN"/>
              </w:rPr>
            </w:pPr>
          </w:p>
          <w:p w14:paraId="6993AC7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4D1931"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14:paraId="65CC483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FB308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14:paraId="373547DE" w14:textId="77777777">
        <w:tc>
          <w:tcPr>
            <w:tcW w:w="4479" w:type="dxa"/>
            <w:tcBorders>
              <w:top w:val="single" w:sz="4" w:space="0" w:color="000000"/>
              <w:left w:val="single" w:sz="4" w:space="0" w:color="000000"/>
              <w:bottom w:val="single" w:sz="4" w:space="0" w:color="000000"/>
            </w:tcBorders>
            <w:shd w:val="clear" w:color="auto" w:fill="auto"/>
          </w:tcPr>
          <w:p w14:paraId="18C9511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37A15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2806D536" w14:textId="77777777">
        <w:tc>
          <w:tcPr>
            <w:tcW w:w="4479" w:type="dxa"/>
            <w:tcBorders>
              <w:top w:val="single" w:sz="4" w:space="0" w:color="000000"/>
              <w:left w:val="single" w:sz="4" w:space="0" w:color="000000"/>
              <w:bottom w:val="single" w:sz="4" w:space="0" w:color="000000"/>
            </w:tcBorders>
            <w:shd w:val="clear" w:color="auto" w:fill="auto"/>
          </w:tcPr>
          <w:p w14:paraId="1212F19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BCAA41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292E4904" w14:textId="77777777" w:rsidR="005B18E6" w:rsidRDefault="005B18E6" w:rsidP="005B18E6">
      <w:pPr>
        <w:ind w:firstLine="0"/>
        <w:rPr>
          <w:b/>
          <w:lang w:val="en-US"/>
        </w:rPr>
      </w:pPr>
    </w:p>
    <w:p w14:paraId="6FB3F478" w14:textId="77777777"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14:paraId="204B929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5B68D8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275FC66A"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298C711"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E43B30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636E26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6901869B" w14:textId="777777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0A198064"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0F5F2C1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12A09F9"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14:paraId="54CD7D15"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14:paraId="6A44707C"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14:paraId="5E9C276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14:paraId="27A16D65" w14:textId="77777777"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14:paraId="76EE8BA3"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14:paraId="386FE526"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14:paraId="37B6C33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96CCC3B"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14:paraId="5DE3E1CD" w14:textId="77777777"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14:paraId="6618E227" w14:textId="77777777">
              <w:tc>
                <w:tcPr>
                  <w:tcW w:w="2036" w:type="dxa"/>
                  <w:tcBorders>
                    <w:top w:val="single" w:sz="1" w:space="0" w:color="000000"/>
                    <w:left w:val="single" w:sz="1" w:space="0" w:color="000000"/>
                    <w:bottom w:val="single" w:sz="1" w:space="0" w:color="000000"/>
                  </w:tcBorders>
                  <w:shd w:val="clear" w:color="auto" w:fill="auto"/>
                </w:tcPr>
                <w:p w14:paraId="0A5A6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14:paraId="48D79CBF" w14:textId="77777777"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14:paraId="12A52F6B" w14:textId="77777777"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14:paraId="05697EC6" w14:textId="77777777">
              <w:tc>
                <w:tcPr>
                  <w:tcW w:w="2036" w:type="dxa"/>
                  <w:tcBorders>
                    <w:left w:val="single" w:sz="1" w:space="0" w:color="000000"/>
                    <w:bottom w:val="single" w:sz="1" w:space="0" w:color="000000"/>
                  </w:tcBorders>
                  <w:shd w:val="clear" w:color="auto" w:fill="auto"/>
                </w:tcPr>
                <w:p w14:paraId="63A8DA8B" w14:textId="77777777" w:rsidR="005B18E6" w:rsidRPr="0027063E" w:rsidRDefault="005B18E6" w:rsidP="005B18E6">
                  <w:pPr>
                    <w:suppressAutoHyphens/>
                    <w:snapToGrid w:val="0"/>
                    <w:ind w:right="140" w:firstLine="0"/>
                    <w:rPr>
                      <w:rFonts w:ascii="Calibri" w:hAnsi="Calibri" w:cs="Calibri"/>
                      <w:kern w:val="1"/>
                      <w:sz w:val="22"/>
                      <w:szCs w:val="22"/>
                      <w:lang w:eastAsia="zh-CN"/>
                    </w:rPr>
                  </w:pPr>
                </w:p>
                <w:p w14:paraId="5FD4E14F"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04D4733D" w14:textId="77777777" w:rsidR="005B18E6" w:rsidRPr="0027063E" w:rsidRDefault="005B18E6" w:rsidP="005B18E6">
                  <w:pPr>
                    <w:suppressAutoHyphens/>
                    <w:ind w:right="140" w:firstLine="0"/>
                    <w:rPr>
                      <w:rFonts w:ascii="Calibri" w:hAnsi="Calibri" w:cs="Calibri"/>
                      <w:kern w:val="1"/>
                      <w:sz w:val="22"/>
                      <w:szCs w:val="22"/>
                      <w:lang w:eastAsia="zh-CN"/>
                    </w:rPr>
                  </w:pPr>
                </w:p>
                <w:p w14:paraId="65558EF9"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1E5ADFEB" w14:textId="77777777" w:rsidR="005B18E6" w:rsidRPr="0027063E" w:rsidRDefault="005B18E6" w:rsidP="005B18E6">
                  <w:pPr>
                    <w:suppressAutoHyphens/>
                    <w:ind w:right="140" w:firstLine="0"/>
                    <w:rPr>
                      <w:rFonts w:ascii="Calibri" w:hAnsi="Calibri" w:cs="Calibri"/>
                      <w:kern w:val="1"/>
                      <w:sz w:val="22"/>
                      <w:szCs w:val="22"/>
                      <w:lang w:eastAsia="zh-CN"/>
                    </w:rPr>
                  </w:pPr>
                </w:p>
                <w:p w14:paraId="1F4CFEB5" w14:textId="77777777" w:rsidR="005B18E6" w:rsidRPr="0027063E" w:rsidRDefault="005B18E6" w:rsidP="005B18E6">
                  <w:pPr>
                    <w:suppressAutoHyphens/>
                    <w:ind w:right="140" w:firstLine="0"/>
                    <w:rPr>
                      <w:rFonts w:ascii="Calibri" w:hAnsi="Calibri" w:cs="Calibri"/>
                      <w:kern w:val="1"/>
                      <w:sz w:val="22"/>
                      <w:szCs w:val="22"/>
                      <w:lang w:eastAsia="zh-CN"/>
                    </w:rPr>
                  </w:pPr>
                </w:p>
                <w:p w14:paraId="67D4326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529E92A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286CE676" w14:textId="77777777" w:rsidR="005B18E6" w:rsidRPr="0027063E" w:rsidRDefault="005B18E6" w:rsidP="005B18E6">
                  <w:pPr>
                    <w:suppressAutoHyphens/>
                    <w:ind w:right="140" w:firstLine="0"/>
                    <w:rPr>
                      <w:rFonts w:ascii="Calibri" w:hAnsi="Calibri" w:cs="Calibri"/>
                      <w:kern w:val="1"/>
                      <w:sz w:val="22"/>
                      <w:szCs w:val="22"/>
                      <w:lang w:eastAsia="zh-CN"/>
                    </w:rPr>
                  </w:pPr>
                </w:p>
                <w:p w14:paraId="74D215E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A9E50D9" w14:textId="77777777" w:rsidR="005B18E6" w:rsidRPr="0027063E" w:rsidRDefault="005B18E6" w:rsidP="005B18E6">
                  <w:pPr>
                    <w:suppressAutoHyphens/>
                    <w:ind w:right="140" w:firstLine="0"/>
                    <w:rPr>
                      <w:rFonts w:ascii="Calibri" w:hAnsi="Calibri" w:cs="Calibri"/>
                      <w:kern w:val="1"/>
                      <w:sz w:val="22"/>
                      <w:szCs w:val="22"/>
                      <w:lang w:eastAsia="zh-CN"/>
                    </w:rPr>
                  </w:pPr>
                </w:p>
                <w:p w14:paraId="66907543"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EEF82C6" w14:textId="77777777" w:rsidR="005B18E6" w:rsidRPr="0027063E" w:rsidRDefault="005B18E6" w:rsidP="005B18E6">
                  <w:pPr>
                    <w:suppressAutoHyphens/>
                    <w:ind w:right="140" w:firstLine="0"/>
                    <w:rPr>
                      <w:rFonts w:ascii="Calibri" w:hAnsi="Calibri" w:cs="Calibri"/>
                      <w:kern w:val="1"/>
                      <w:sz w:val="22"/>
                      <w:szCs w:val="22"/>
                      <w:lang w:eastAsia="zh-CN"/>
                    </w:rPr>
                  </w:pPr>
                </w:p>
                <w:p w14:paraId="5578D44C" w14:textId="77777777" w:rsidR="005B18E6" w:rsidRPr="0027063E" w:rsidRDefault="005B18E6" w:rsidP="005B18E6">
                  <w:pPr>
                    <w:suppressAutoHyphens/>
                    <w:ind w:right="140" w:firstLine="0"/>
                    <w:rPr>
                      <w:rFonts w:ascii="Calibri" w:hAnsi="Calibri" w:cs="Calibri"/>
                      <w:kern w:val="1"/>
                      <w:sz w:val="22"/>
                      <w:szCs w:val="22"/>
                      <w:lang w:eastAsia="zh-CN"/>
                    </w:rPr>
                  </w:pPr>
                </w:p>
                <w:p w14:paraId="177556C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0B8FE598" w14:textId="77777777"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14:paraId="2A67BA0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14:paraId="6857A4A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14:paraId="0553C6C1" w14:textId="77777777" w:rsidR="005B18E6" w:rsidRPr="0027063E" w:rsidRDefault="005B18E6" w:rsidP="005B18E6">
                  <w:pPr>
                    <w:suppressAutoHyphens/>
                    <w:snapToGrid w:val="0"/>
                    <w:ind w:right="84" w:firstLine="0"/>
                    <w:rPr>
                      <w:rFonts w:ascii="Calibri" w:hAnsi="Calibri" w:cs="Calibri"/>
                      <w:kern w:val="1"/>
                      <w:sz w:val="22"/>
                      <w:szCs w:val="22"/>
                      <w:lang w:eastAsia="zh-CN"/>
                    </w:rPr>
                  </w:pPr>
                </w:p>
                <w:p w14:paraId="79FC7CC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664CC87F" w14:textId="77777777" w:rsidR="005B18E6" w:rsidRPr="0027063E" w:rsidRDefault="005B18E6" w:rsidP="005B18E6">
                  <w:pPr>
                    <w:suppressAutoHyphens/>
                    <w:ind w:right="84" w:firstLine="0"/>
                    <w:rPr>
                      <w:rFonts w:ascii="Calibri" w:hAnsi="Calibri" w:cs="Calibri"/>
                      <w:kern w:val="1"/>
                      <w:sz w:val="22"/>
                      <w:szCs w:val="22"/>
                      <w:lang w:eastAsia="zh-CN"/>
                    </w:rPr>
                  </w:pPr>
                </w:p>
                <w:p w14:paraId="2AB48C13"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6B6E89DE" w14:textId="77777777" w:rsidR="005B18E6" w:rsidRPr="0027063E" w:rsidRDefault="005B18E6" w:rsidP="005B18E6">
                  <w:pPr>
                    <w:suppressAutoHyphens/>
                    <w:ind w:right="84" w:firstLine="0"/>
                    <w:rPr>
                      <w:rFonts w:ascii="Calibri" w:hAnsi="Calibri" w:cs="Calibri"/>
                      <w:kern w:val="1"/>
                      <w:sz w:val="22"/>
                      <w:szCs w:val="22"/>
                      <w:lang w:eastAsia="zh-CN"/>
                    </w:rPr>
                  </w:pPr>
                </w:p>
                <w:p w14:paraId="0AAC091B" w14:textId="77777777" w:rsidR="005B18E6" w:rsidRPr="0027063E" w:rsidRDefault="005B18E6" w:rsidP="005B18E6">
                  <w:pPr>
                    <w:suppressAutoHyphens/>
                    <w:ind w:right="84" w:firstLine="0"/>
                    <w:rPr>
                      <w:rFonts w:ascii="Calibri" w:hAnsi="Calibri" w:cs="Calibri"/>
                      <w:kern w:val="1"/>
                      <w:sz w:val="22"/>
                      <w:szCs w:val="22"/>
                      <w:lang w:eastAsia="zh-CN"/>
                    </w:rPr>
                  </w:pPr>
                </w:p>
                <w:p w14:paraId="04E6033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0716F801"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173504B9" w14:textId="77777777" w:rsidR="005B18E6" w:rsidRPr="0027063E" w:rsidRDefault="005B18E6" w:rsidP="005B18E6">
                  <w:pPr>
                    <w:suppressAutoHyphens/>
                    <w:ind w:right="84" w:firstLine="0"/>
                    <w:rPr>
                      <w:rFonts w:ascii="Calibri" w:hAnsi="Calibri" w:cs="Calibri"/>
                      <w:kern w:val="1"/>
                      <w:sz w:val="22"/>
                      <w:szCs w:val="22"/>
                      <w:lang w:eastAsia="zh-CN"/>
                    </w:rPr>
                  </w:pPr>
                </w:p>
                <w:p w14:paraId="6802F62F"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AB6621" w14:textId="77777777" w:rsidR="005B18E6" w:rsidRPr="0027063E" w:rsidRDefault="005B18E6" w:rsidP="005B18E6">
                  <w:pPr>
                    <w:suppressAutoHyphens/>
                    <w:ind w:right="84" w:firstLine="0"/>
                    <w:rPr>
                      <w:rFonts w:ascii="Calibri" w:hAnsi="Calibri" w:cs="Calibri"/>
                      <w:kern w:val="1"/>
                      <w:sz w:val="22"/>
                      <w:szCs w:val="22"/>
                      <w:lang w:eastAsia="zh-CN"/>
                    </w:rPr>
                  </w:pPr>
                </w:p>
                <w:p w14:paraId="4E79DFE5"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8F4137" w14:textId="77777777" w:rsidR="005B18E6" w:rsidRPr="0027063E" w:rsidRDefault="005B18E6" w:rsidP="005B18E6">
                  <w:pPr>
                    <w:suppressAutoHyphens/>
                    <w:ind w:right="84" w:firstLine="0"/>
                    <w:rPr>
                      <w:rFonts w:ascii="Calibri" w:hAnsi="Calibri" w:cs="Calibri"/>
                      <w:kern w:val="1"/>
                      <w:sz w:val="22"/>
                      <w:szCs w:val="22"/>
                      <w:lang w:eastAsia="zh-CN"/>
                    </w:rPr>
                  </w:pPr>
                </w:p>
                <w:p w14:paraId="76C59978" w14:textId="77777777" w:rsidR="005B18E6" w:rsidRPr="0027063E" w:rsidRDefault="005B18E6" w:rsidP="005B18E6">
                  <w:pPr>
                    <w:suppressAutoHyphens/>
                    <w:ind w:right="84" w:firstLine="0"/>
                    <w:rPr>
                      <w:rFonts w:ascii="Calibri" w:hAnsi="Calibri" w:cs="Calibri"/>
                      <w:kern w:val="1"/>
                      <w:sz w:val="22"/>
                      <w:szCs w:val="22"/>
                      <w:lang w:eastAsia="zh-CN"/>
                    </w:rPr>
                  </w:pPr>
                </w:p>
                <w:p w14:paraId="159D7D2B"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55D795B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14:paraId="4A985990"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14:paraId="51B0C45A" w14:textId="77777777"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14:paraId="3B312FBF"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1D29C71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A95C870"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F37729D"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14:paraId="6D34C9AC"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14:paraId="66C898A5" w14:textId="77777777" w:rsidR="005B18E6" w:rsidRDefault="005B18E6" w:rsidP="005B18E6">
      <w:pPr>
        <w:ind w:firstLine="0"/>
        <w:rPr>
          <w:b/>
        </w:rPr>
      </w:pPr>
    </w:p>
    <w:p w14:paraId="3894EE79" w14:textId="77777777"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14:paraId="7D268462" w14:textId="77777777">
        <w:tc>
          <w:tcPr>
            <w:tcW w:w="4479" w:type="dxa"/>
            <w:tcBorders>
              <w:top w:val="single" w:sz="4" w:space="0" w:color="000000"/>
              <w:left w:val="single" w:sz="4" w:space="0" w:color="000000"/>
              <w:bottom w:val="single" w:sz="4" w:space="0" w:color="000000"/>
            </w:tcBorders>
            <w:shd w:val="clear" w:color="auto" w:fill="auto"/>
          </w:tcPr>
          <w:p w14:paraId="448D6D7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0ACB84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317A25F" w14:textId="77777777">
        <w:tc>
          <w:tcPr>
            <w:tcW w:w="4479" w:type="dxa"/>
            <w:vMerge w:val="restart"/>
            <w:tcBorders>
              <w:top w:val="single" w:sz="4" w:space="0" w:color="000000"/>
              <w:left w:val="single" w:sz="4" w:space="0" w:color="000000"/>
              <w:bottom w:val="single" w:sz="4" w:space="0" w:color="000000"/>
            </w:tcBorders>
            <w:shd w:val="clear" w:color="auto" w:fill="auto"/>
          </w:tcPr>
          <w:p w14:paraId="49B1A8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68A6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3EE77B41"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6CBD0F5E"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388E7"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1EA7D438" w14:textId="77777777" w:rsidR="005B18E6" w:rsidRPr="0027063E" w:rsidRDefault="005B18E6" w:rsidP="005B18E6">
            <w:pPr>
              <w:suppressAutoHyphens/>
              <w:ind w:firstLine="0"/>
              <w:rPr>
                <w:rFonts w:ascii="Calibri" w:hAnsi="Calibri" w:cs="Calibri"/>
                <w:b/>
                <w:kern w:val="1"/>
                <w:sz w:val="22"/>
                <w:szCs w:val="22"/>
                <w:lang w:eastAsia="zh-CN"/>
              </w:rPr>
            </w:pPr>
          </w:p>
          <w:p w14:paraId="27853B1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D37C30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1F41EB2A" w14:textId="77777777"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14:paraId="3D687E17" w14:textId="77777777">
        <w:tc>
          <w:tcPr>
            <w:tcW w:w="4479" w:type="dxa"/>
            <w:tcBorders>
              <w:top w:val="single" w:sz="4" w:space="0" w:color="000000"/>
              <w:left w:val="single" w:sz="4" w:space="0" w:color="000000"/>
              <w:bottom w:val="single" w:sz="4" w:space="0" w:color="000000"/>
            </w:tcBorders>
            <w:shd w:val="clear" w:color="auto" w:fill="auto"/>
          </w:tcPr>
          <w:p w14:paraId="5170540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14:paraId="5D53EA6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14:paraId="775460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14:paraId="7AF9F09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14:paraId="618EC54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14:paraId="3D328C6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14:paraId="57414F4A" w14:textId="77777777"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14:paraId="7F8BBE1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2F08945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14:paraId="773047C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14:paraId="123EFD5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14:paraId="15895D8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1D6C27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6F00E3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25D9D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C78FBA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85B250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BA7BAC8"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CB56A9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C6035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57AB8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00DCA8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1E984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C46E0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BCD53C" w14:textId="77777777" w:rsidR="005B18E6" w:rsidRPr="0027063E" w:rsidRDefault="005B18E6" w:rsidP="005B18E6">
            <w:pPr>
              <w:suppressAutoHyphens/>
              <w:ind w:firstLine="0"/>
              <w:rPr>
                <w:rFonts w:ascii="Calibri" w:hAnsi="Calibri" w:cs="Calibri"/>
                <w:kern w:val="1"/>
                <w:sz w:val="22"/>
                <w:szCs w:val="22"/>
                <w:lang w:eastAsia="zh-CN"/>
              </w:rPr>
            </w:pPr>
          </w:p>
          <w:p w14:paraId="554D338A" w14:textId="77777777" w:rsidR="005B18E6" w:rsidRPr="0027063E" w:rsidRDefault="005B18E6" w:rsidP="005B18E6">
            <w:pPr>
              <w:suppressAutoHyphens/>
              <w:ind w:firstLine="0"/>
              <w:rPr>
                <w:rFonts w:ascii="Calibri" w:hAnsi="Calibri" w:cs="Calibri"/>
                <w:kern w:val="1"/>
                <w:sz w:val="22"/>
                <w:szCs w:val="22"/>
                <w:lang w:eastAsia="zh-CN"/>
              </w:rPr>
            </w:pPr>
          </w:p>
          <w:p w14:paraId="0DBF1FAF" w14:textId="77777777" w:rsidR="005B18E6" w:rsidRPr="0027063E" w:rsidRDefault="005B18E6" w:rsidP="005B18E6">
            <w:pPr>
              <w:suppressAutoHyphens/>
              <w:ind w:firstLine="0"/>
              <w:rPr>
                <w:rFonts w:ascii="Calibri" w:hAnsi="Calibri" w:cs="Calibri"/>
                <w:kern w:val="1"/>
                <w:sz w:val="22"/>
                <w:szCs w:val="22"/>
                <w:lang w:eastAsia="zh-CN"/>
              </w:rPr>
            </w:pPr>
          </w:p>
          <w:p w14:paraId="782F3B49" w14:textId="77777777" w:rsidR="005B18E6" w:rsidRPr="0027063E" w:rsidRDefault="005B18E6" w:rsidP="005B18E6">
            <w:pPr>
              <w:suppressAutoHyphens/>
              <w:ind w:firstLine="0"/>
              <w:rPr>
                <w:rFonts w:ascii="Calibri" w:hAnsi="Calibri" w:cs="Calibri"/>
                <w:kern w:val="1"/>
                <w:sz w:val="22"/>
                <w:szCs w:val="22"/>
                <w:lang w:eastAsia="zh-CN"/>
              </w:rPr>
            </w:pPr>
          </w:p>
          <w:p w14:paraId="470260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14FEBA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2115245" w14:textId="77777777" w:rsidR="005B18E6" w:rsidRPr="0027063E" w:rsidRDefault="005B18E6" w:rsidP="005B18E6">
            <w:pPr>
              <w:suppressAutoHyphens/>
              <w:ind w:firstLine="0"/>
              <w:rPr>
                <w:rFonts w:ascii="Calibri" w:hAnsi="Calibri" w:cs="Calibri"/>
                <w:kern w:val="1"/>
                <w:sz w:val="22"/>
                <w:szCs w:val="22"/>
                <w:lang w:eastAsia="zh-CN"/>
              </w:rPr>
            </w:pPr>
          </w:p>
          <w:p w14:paraId="5D8DF5A9" w14:textId="77777777" w:rsidR="005B18E6" w:rsidRPr="0027063E" w:rsidRDefault="005B18E6" w:rsidP="005B18E6">
            <w:pPr>
              <w:suppressAutoHyphens/>
              <w:ind w:firstLine="0"/>
              <w:rPr>
                <w:rFonts w:ascii="Calibri" w:hAnsi="Calibri" w:cs="Calibri"/>
                <w:kern w:val="1"/>
                <w:sz w:val="22"/>
                <w:szCs w:val="22"/>
                <w:lang w:eastAsia="zh-CN"/>
              </w:rPr>
            </w:pPr>
          </w:p>
          <w:p w14:paraId="2A163102" w14:textId="77777777" w:rsidR="005B18E6" w:rsidRPr="0027063E" w:rsidRDefault="005B18E6" w:rsidP="005B18E6">
            <w:pPr>
              <w:suppressAutoHyphens/>
              <w:ind w:firstLine="0"/>
              <w:rPr>
                <w:rFonts w:ascii="Calibri" w:hAnsi="Calibri" w:cs="Calibri"/>
                <w:kern w:val="1"/>
                <w:sz w:val="22"/>
                <w:szCs w:val="22"/>
                <w:lang w:eastAsia="zh-CN"/>
              </w:rPr>
            </w:pPr>
          </w:p>
          <w:p w14:paraId="3062E0AF" w14:textId="77777777" w:rsidR="005B18E6" w:rsidRPr="0027063E" w:rsidRDefault="005B18E6" w:rsidP="005B18E6">
            <w:pPr>
              <w:suppressAutoHyphens/>
              <w:ind w:firstLine="0"/>
              <w:rPr>
                <w:rFonts w:ascii="Calibri" w:hAnsi="Calibri" w:cs="Calibri"/>
                <w:i/>
                <w:kern w:val="1"/>
                <w:sz w:val="22"/>
                <w:szCs w:val="22"/>
                <w:lang w:eastAsia="zh-CN"/>
              </w:rPr>
            </w:pPr>
          </w:p>
          <w:p w14:paraId="5C5273F0" w14:textId="77777777" w:rsidR="005B18E6" w:rsidRPr="0027063E" w:rsidRDefault="005B18E6" w:rsidP="005B18E6">
            <w:pPr>
              <w:suppressAutoHyphens/>
              <w:ind w:firstLine="0"/>
              <w:rPr>
                <w:rFonts w:ascii="Calibri" w:hAnsi="Calibri" w:cs="Calibri"/>
                <w:i/>
                <w:kern w:val="1"/>
                <w:sz w:val="22"/>
                <w:szCs w:val="22"/>
                <w:lang w:eastAsia="zh-CN"/>
              </w:rPr>
            </w:pPr>
          </w:p>
          <w:p w14:paraId="62369A46" w14:textId="77777777" w:rsidR="005B18E6" w:rsidRPr="0027063E" w:rsidRDefault="005B18E6" w:rsidP="005B18E6">
            <w:pPr>
              <w:suppressAutoHyphens/>
              <w:ind w:firstLine="0"/>
              <w:rPr>
                <w:rFonts w:ascii="Calibri" w:hAnsi="Calibri" w:cs="Calibri"/>
                <w:i/>
                <w:kern w:val="1"/>
                <w:sz w:val="22"/>
                <w:szCs w:val="22"/>
                <w:lang w:eastAsia="zh-CN"/>
              </w:rPr>
            </w:pPr>
          </w:p>
          <w:p w14:paraId="63C95255"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14:paraId="63FA85B9"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CBA11D1"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14:paraId="394A7A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49AE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1AC1F570" w14:textId="77777777" w:rsidR="005B18E6" w:rsidRPr="0027063E" w:rsidRDefault="005B18E6" w:rsidP="005B18E6">
            <w:pPr>
              <w:suppressAutoHyphens/>
              <w:ind w:firstLine="0"/>
              <w:rPr>
                <w:rFonts w:ascii="Calibri" w:hAnsi="Calibri" w:cs="Calibri"/>
                <w:kern w:val="1"/>
                <w:sz w:val="22"/>
                <w:szCs w:val="22"/>
                <w:lang w:eastAsia="zh-CN"/>
              </w:rPr>
            </w:pPr>
          </w:p>
          <w:p w14:paraId="1DF17C9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4486F7"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2AC8FE62" w14:textId="77777777">
        <w:trPr>
          <w:trHeight w:val="257"/>
        </w:trPr>
        <w:tc>
          <w:tcPr>
            <w:tcW w:w="4479" w:type="dxa"/>
            <w:vMerge/>
            <w:tcBorders>
              <w:left w:val="single" w:sz="4" w:space="0" w:color="000000"/>
              <w:bottom w:val="single" w:sz="4" w:space="0" w:color="000000"/>
            </w:tcBorders>
            <w:shd w:val="clear" w:color="auto" w:fill="auto"/>
          </w:tcPr>
          <w:p w14:paraId="1CE8FBCD"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14:paraId="3110A909"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673195A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446601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4AE2007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14:paraId="5B38BD7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DE33BB5" w14:textId="77777777">
        <w:trPr>
          <w:trHeight w:val="1544"/>
        </w:trPr>
        <w:tc>
          <w:tcPr>
            <w:tcW w:w="4479" w:type="dxa"/>
            <w:vMerge w:val="restart"/>
            <w:tcBorders>
              <w:left w:val="single" w:sz="4" w:space="0" w:color="000000"/>
              <w:bottom w:val="single" w:sz="4" w:space="0" w:color="000000"/>
            </w:tcBorders>
            <w:shd w:val="clear" w:color="auto" w:fill="auto"/>
          </w:tcPr>
          <w:p w14:paraId="7BD3B703"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14:paraId="0420DDE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7BED013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4E556EB4" w14:textId="77777777" w:rsidR="005B18E6" w:rsidRPr="0027063E" w:rsidRDefault="005B18E6" w:rsidP="005B18E6">
            <w:pPr>
              <w:suppressAutoHyphens/>
              <w:ind w:firstLine="0"/>
              <w:rPr>
                <w:rFonts w:ascii="Calibri" w:hAnsi="Calibri" w:cs="Calibri"/>
                <w:kern w:val="1"/>
                <w:sz w:val="22"/>
                <w:szCs w:val="22"/>
                <w:lang w:eastAsia="zh-CN"/>
              </w:rPr>
            </w:pPr>
          </w:p>
          <w:p w14:paraId="3E84DECF" w14:textId="77777777" w:rsidR="005B18E6" w:rsidRPr="0027063E" w:rsidRDefault="005B18E6" w:rsidP="005B18E6">
            <w:pPr>
              <w:suppressAutoHyphens/>
              <w:ind w:firstLine="0"/>
              <w:rPr>
                <w:rFonts w:ascii="Calibri" w:hAnsi="Calibri" w:cs="Calibri"/>
                <w:kern w:val="1"/>
                <w:sz w:val="22"/>
                <w:szCs w:val="22"/>
                <w:lang w:eastAsia="zh-CN"/>
              </w:rPr>
            </w:pPr>
          </w:p>
          <w:p w14:paraId="0A6488D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C5F802D" w14:textId="77777777">
        <w:trPr>
          <w:trHeight w:val="514"/>
        </w:trPr>
        <w:tc>
          <w:tcPr>
            <w:tcW w:w="4479" w:type="dxa"/>
            <w:vMerge/>
            <w:tcBorders>
              <w:left w:val="single" w:sz="4" w:space="0" w:color="000000"/>
              <w:bottom w:val="single" w:sz="4" w:space="0" w:color="000000"/>
            </w:tcBorders>
            <w:shd w:val="clear" w:color="auto" w:fill="auto"/>
          </w:tcPr>
          <w:p w14:paraId="21767C27"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9859F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636D9AD"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149CB7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77106E2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7363E75"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06C5114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14:paraId="5135470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F1EC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730F61E1" w14:textId="77777777" w:rsidR="005B18E6" w:rsidRPr="0027063E" w:rsidRDefault="005B18E6" w:rsidP="005B18E6">
            <w:pPr>
              <w:suppressAutoHyphens/>
              <w:ind w:firstLine="0"/>
              <w:rPr>
                <w:rFonts w:ascii="Calibri" w:hAnsi="Calibri" w:cs="Calibri"/>
                <w:kern w:val="1"/>
                <w:sz w:val="22"/>
                <w:szCs w:val="22"/>
                <w:lang w:eastAsia="zh-CN"/>
              </w:rPr>
            </w:pPr>
          </w:p>
          <w:p w14:paraId="302AF7F0" w14:textId="77777777" w:rsidR="005B18E6" w:rsidRPr="0027063E" w:rsidRDefault="005B18E6" w:rsidP="005B18E6">
            <w:pPr>
              <w:suppressAutoHyphens/>
              <w:ind w:firstLine="0"/>
              <w:rPr>
                <w:rFonts w:ascii="Calibri" w:hAnsi="Calibri" w:cs="Calibri"/>
                <w:kern w:val="1"/>
                <w:sz w:val="22"/>
                <w:szCs w:val="22"/>
                <w:lang w:eastAsia="zh-CN"/>
              </w:rPr>
            </w:pPr>
          </w:p>
          <w:p w14:paraId="7B768E1F" w14:textId="77777777" w:rsidR="005B18E6" w:rsidRPr="0027063E" w:rsidRDefault="005B18E6" w:rsidP="005B18E6">
            <w:pPr>
              <w:suppressAutoHyphens/>
              <w:ind w:firstLine="0"/>
              <w:rPr>
                <w:rFonts w:ascii="Calibri" w:hAnsi="Calibri" w:cs="Calibri"/>
                <w:kern w:val="1"/>
                <w:sz w:val="22"/>
                <w:szCs w:val="22"/>
                <w:lang w:eastAsia="zh-CN"/>
              </w:rPr>
            </w:pPr>
          </w:p>
          <w:p w14:paraId="0E37369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2BD51576"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706F52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14:paraId="60F7D3A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E806D1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FE5CBA5" w14:textId="77777777" w:rsidR="005B18E6" w:rsidRPr="0027063E" w:rsidRDefault="005B18E6" w:rsidP="005B18E6">
            <w:pPr>
              <w:suppressAutoHyphens/>
              <w:ind w:firstLine="0"/>
              <w:rPr>
                <w:rFonts w:ascii="Calibri" w:hAnsi="Calibri" w:cs="Calibri"/>
                <w:kern w:val="1"/>
                <w:sz w:val="22"/>
                <w:szCs w:val="22"/>
                <w:lang w:eastAsia="zh-CN"/>
              </w:rPr>
            </w:pPr>
          </w:p>
          <w:p w14:paraId="6DC24CEF" w14:textId="77777777" w:rsidR="005B18E6" w:rsidRPr="0027063E" w:rsidRDefault="005B18E6" w:rsidP="005B18E6">
            <w:pPr>
              <w:suppressAutoHyphens/>
              <w:ind w:firstLine="0"/>
              <w:rPr>
                <w:rFonts w:ascii="Calibri" w:hAnsi="Calibri" w:cs="Calibri"/>
                <w:kern w:val="1"/>
                <w:sz w:val="22"/>
                <w:szCs w:val="22"/>
                <w:lang w:eastAsia="zh-CN"/>
              </w:rPr>
            </w:pPr>
          </w:p>
          <w:p w14:paraId="520E5E6A" w14:textId="77777777" w:rsidR="005B18E6" w:rsidRPr="0027063E" w:rsidRDefault="005B18E6" w:rsidP="005B18E6">
            <w:pPr>
              <w:suppressAutoHyphens/>
              <w:ind w:firstLine="0"/>
              <w:rPr>
                <w:rFonts w:ascii="Calibri" w:hAnsi="Calibri" w:cs="Calibri"/>
                <w:kern w:val="1"/>
                <w:sz w:val="22"/>
                <w:szCs w:val="22"/>
                <w:lang w:eastAsia="zh-CN"/>
              </w:rPr>
            </w:pPr>
          </w:p>
          <w:p w14:paraId="0C48F070" w14:textId="77777777" w:rsidR="005B18E6" w:rsidRPr="0027063E" w:rsidRDefault="005B18E6" w:rsidP="005B18E6">
            <w:pPr>
              <w:suppressAutoHyphens/>
              <w:ind w:firstLine="0"/>
              <w:rPr>
                <w:rFonts w:ascii="Calibri" w:hAnsi="Calibri" w:cs="Calibri"/>
                <w:kern w:val="1"/>
                <w:sz w:val="22"/>
                <w:szCs w:val="22"/>
                <w:lang w:eastAsia="zh-CN"/>
              </w:rPr>
            </w:pPr>
          </w:p>
          <w:p w14:paraId="653CA9B0" w14:textId="77777777" w:rsidR="005B18E6" w:rsidRPr="0027063E" w:rsidRDefault="005B18E6" w:rsidP="005B18E6">
            <w:pPr>
              <w:suppressAutoHyphens/>
              <w:ind w:firstLine="0"/>
              <w:rPr>
                <w:rFonts w:ascii="Calibri" w:hAnsi="Calibri" w:cs="Calibri"/>
                <w:kern w:val="1"/>
                <w:sz w:val="22"/>
                <w:szCs w:val="22"/>
                <w:lang w:eastAsia="zh-CN"/>
              </w:rPr>
            </w:pPr>
          </w:p>
          <w:p w14:paraId="6346BD3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5E4C13A"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8A511BB"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A5FFC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538FF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66C7333F" w14:textId="77777777" w:rsidR="005B18E6" w:rsidRPr="0027063E" w:rsidRDefault="005B18E6" w:rsidP="005B18E6">
            <w:pPr>
              <w:suppressAutoHyphens/>
              <w:ind w:firstLine="0"/>
              <w:rPr>
                <w:rFonts w:ascii="Calibri" w:hAnsi="Calibri" w:cs="Calibri"/>
                <w:kern w:val="1"/>
                <w:sz w:val="22"/>
                <w:szCs w:val="22"/>
                <w:lang w:eastAsia="zh-CN"/>
              </w:rPr>
            </w:pPr>
          </w:p>
          <w:p w14:paraId="0305F865" w14:textId="77777777" w:rsidR="005B18E6" w:rsidRPr="0027063E" w:rsidRDefault="005B18E6" w:rsidP="005B18E6">
            <w:pPr>
              <w:suppressAutoHyphens/>
              <w:ind w:firstLine="0"/>
              <w:rPr>
                <w:rFonts w:ascii="Calibri" w:hAnsi="Calibri" w:cs="Calibri"/>
                <w:kern w:val="1"/>
                <w:sz w:val="22"/>
                <w:szCs w:val="22"/>
                <w:lang w:eastAsia="zh-CN"/>
              </w:rPr>
            </w:pPr>
          </w:p>
          <w:p w14:paraId="1716DB83" w14:textId="77777777" w:rsidR="005B18E6" w:rsidRPr="0027063E" w:rsidRDefault="005B18E6" w:rsidP="005B18E6">
            <w:pPr>
              <w:suppressAutoHyphens/>
              <w:ind w:firstLine="0"/>
              <w:rPr>
                <w:rFonts w:ascii="Calibri" w:hAnsi="Calibri" w:cs="Calibri"/>
                <w:kern w:val="1"/>
                <w:sz w:val="22"/>
                <w:szCs w:val="22"/>
                <w:lang w:eastAsia="zh-CN"/>
              </w:rPr>
            </w:pPr>
          </w:p>
          <w:p w14:paraId="62EFF97F" w14:textId="77777777" w:rsidR="005B18E6" w:rsidRPr="0027063E" w:rsidRDefault="005B18E6" w:rsidP="005B18E6">
            <w:pPr>
              <w:suppressAutoHyphens/>
              <w:ind w:firstLine="0"/>
              <w:rPr>
                <w:rFonts w:ascii="Calibri" w:hAnsi="Calibri" w:cs="Calibri"/>
                <w:kern w:val="1"/>
                <w:sz w:val="22"/>
                <w:szCs w:val="22"/>
                <w:lang w:eastAsia="zh-CN"/>
              </w:rPr>
            </w:pPr>
          </w:p>
          <w:p w14:paraId="2B4363DD" w14:textId="77777777" w:rsidR="005B18E6" w:rsidRPr="0027063E" w:rsidRDefault="005B18E6" w:rsidP="005B18E6">
            <w:pPr>
              <w:suppressAutoHyphens/>
              <w:ind w:firstLine="0"/>
              <w:rPr>
                <w:rFonts w:ascii="Calibri" w:hAnsi="Calibri" w:cs="Calibri"/>
                <w:kern w:val="1"/>
                <w:sz w:val="22"/>
                <w:szCs w:val="22"/>
                <w:lang w:eastAsia="zh-CN"/>
              </w:rPr>
            </w:pPr>
          </w:p>
          <w:p w14:paraId="535AF03F" w14:textId="77777777" w:rsidR="005B18E6" w:rsidRPr="0027063E" w:rsidRDefault="005B18E6" w:rsidP="005B18E6">
            <w:pPr>
              <w:suppressAutoHyphens/>
              <w:ind w:firstLine="0"/>
              <w:rPr>
                <w:rFonts w:ascii="Calibri" w:hAnsi="Calibri" w:cs="Calibri"/>
                <w:kern w:val="1"/>
                <w:sz w:val="22"/>
                <w:szCs w:val="22"/>
                <w:lang w:eastAsia="zh-CN"/>
              </w:rPr>
            </w:pPr>
          </w:p>
          <w:p w14:paraId="62BF8E5B" w14:textId="77777777" w:rsidR="005B18E6" w:rsidRPr="0027063E" w:rsidRDefault="005B18E6" w:rsidP="005B18E6">
            <w:pPr>
              <w:suppressAutoHyphens/>
              <w:ind w:firstLine="0"/>
              <w:rPr>
                <w:rFonts w:ascii="Calibri" w:hAnsi="Calibri" w:cs="Calibri"/>
                <w:kern w:val="1"/>
                <w:sz w:val="22"/>
                <w:szCs w:val="22"/>
                <w:lang w:eastAsia="zh-CN"/>
              </w:rPr>
            </w:pPr>
          </w:p>
          <w:p w14:paraId="69C5215B" w14:textId="77777777" w:rsidR="005B18E6" w:rsidRPr="0027063E" w:rsidRDefault="005B18E6" w:rsidP="005B18E6">
            <w:pPr>
              <w:suppressAutoHyphens/>
              <w:ind w:firstLine="0"/>
              <w:rPr>
                <w:rFonts w:ascii="Calibri" w:hAnsi="Calibri" w:cs="Calibri"/>
                <w:kern w:val="1"/>
                <w:sz w:val="22"/>
                <w:szCs w:val="22"/>
                <w:lang w:eastAsia="zh-CN"/>
              </w:rPr>
            </w:pPr>
          </w:p>
          <w:p w14:paraId="4A9D9A44" w14:textId="77777777" w:rsidR="005B18E6" w:rsidRPr="0027063E" w:rsidRDefault="005B18E6" w:rsidP="005B18E6">
            <w:pPr>
              <w:suppressAutoHyphens/>
              <w:ind w:firstLine="0"/>
              <w:rPr>
                <w:rFonts w:ascii="Calibri" w:hAnsi="Calibri" w:cs="Calibri"/>
                <w:kern w:val="1"/>
                <w:sz w:val="22"/>
                <w:szCs w:val="22"/>
                <w:lang w:eastAsia="zh-CN"/>
              </w:rPr>
            </w:pPr>
          </w:p>
          <w:p w14:paraId="1B34065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11A846BD"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3D5A4B1"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BCCE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038F9E85"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7C112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04ECF60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F84EDD3" w14:textId="77777777">
        <w:tc>
          <w:tcPr>
            <w:tcW w:w="4479" w:type="dxa"/>
            <w:tcBorders>
              <w:top w:val="single" w:sz="4" w:space="0" w:color="000000"/>
              <w:left w:val="single" w:sz="4" w:space="0" w:color="000000"/>
              <w:bottom w:val="single" w:sz="4" w:space="0" w:color="000000"/>
            </w:tcBorders>
            <w:shd w:val="clear" w:color="auto" w:fill="auto"/>
          </w:tcPr>
          <w:p w14:paraId="7FAE77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14:paraId="6325CE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7C5CB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14:paraId="09FE30E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14:paraId="77A5CB0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E6ABA9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14:paraId="39A48F9E" w14:textId="77777777"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14:paraId="792683AD" w14:textId="77777777"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14:paraId="7F43C056" w14:textId="77777777">
        <w:tc>
          <w:tcPr>
            <w:tcW w:w="4479" w:type="dxa"/>
            <w:tcBorders>
              <w:top w:val="single" w:sz="4" w:space="0" w:color="000000"/>
              <w:left w:val="single" w:sz="4" w:space="0" w:color="000000"/>
              <w:bottom w:val="single" w:sz="4" w:space="0" w:color="000000"/>
            </w:tcBorders>
            <w:shd w:val="clear" w:color="auto" w:fill="auto"/>
          </w:tcPr>
          <w:p w14:paraId="55967789" w14:textId="77777777"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874ADFF"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D4E8D9C" w14:textId="77777777">
        <w:tc>
          <w:tcPr>
            <w:tcW w:w="4479" w:type="dxa"/>
            <w:tcBorders>
              <w:top w:val="single" w:sz="4" w:space="0" w:color="000000"/>
              <w:left w:val="single" w:sz="4" w:space="0" w:color="000000"/>
              <w:bottom w:val="single" w:sz="4" w:space="0" w:color="000000"/>
            </w:tcBorders>
            <w:shd w:val="clear" w:color="auto" w:fill="auto"/>
          </w:tcPr>
          <w:p w14:paraId="6536A5FD" w14:textId="77777777"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14:paraId="7C8AD9C3" w14:textId="77777777"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5D0FB88"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14:paraId="44A0B05F" w14:textId="77777777">
        <w:tc>
          <w:tcPr>
            <w:tcW w:w="4479" w:type="dxa"/>
            <w:tcBorders>
              <w:top w:val="single" w:sz="4" w:space="0" w:color="000000"/>
              <w:left w:val="single" w:sz="4" w:space="0" w:color="000000"/>
              <w:bottom w:val="single" w:sz="4" w:space="0" w:color="000000"/>
            </w:tcBorders>
            <w:shd w:val="clear" w:color="auto" w:fill="auto"/>
          </w:tcPr>
          <w:p w14:paraId="799B8797" w14:textId="77777777"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AD97AD"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14:paraId="639B1542" w14:textId="77777777" w:rsidR="008A6025" w:rsidRDefault="008A6025" w:rsidP="005B18E6">
      <w:pPr>
        <w:ind w:firstLine="0"/>
        <w:jc w:val="center"/>
        <w:rPr>
          <w:rFonts w:ascii="Arial" w:hAnsi="Arial" w:cs="Arial"/>
          <w:b/>
        </w:rPr>
      </w:pPr>
    </w:p>
    <w:p w14:paraId="4F8B82A1" w14:textId="77777777"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14:paraId="361F4BC8" w14:textId="77777777"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14:paraId="69AB03B5" w14:textId="77777777"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14:paraId="0D0325C6" w14:textId="77777777">
        <w:tc>
          <w:tcPr>
            <w:tcW w:w="4479" w:type="dxa"/>
            <w:tcBorders>
              <w:top w:val="single" w:sz="4" w:space="0" w:color="000000"/>
              <w:left w:val="single" w:sz="4" w:space="0" w:color="000000"/>
              <w:bottom w:val="single" w:sz="4" w:space="0" w:color="000000"/>
            </w:tcBorders>
            <w:shd w:val="clear" w:color="auto" w:fill="auto"/>
          </w:tcPr>
          <w:p w14:paraId="60BA1E9A"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F34F0B4"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4FCFD13A" w14:textId="77777777">
        <w:tc>
          <w:tcPr>
            <w:tcW w:w="4479" w:type="dxa"/>
            <w:tcBorders>
              <w:top w:val="single" w:sz="4" w:space="0" w:color="000000"/>
              <w:left w:val="single" w:sz="4" w:space="0" w:color="000000"/>
              <w:bottom w:val="single" w:sz="4" w:space="0" w:color="000000"/>
            </w:tcBorders>
            <w:shd w:val="clear" w:color="auto" w:fill="auto"/>
          </w:tcPr>
          <w:p w14:paraId="4CCCE4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B6654C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14:paraId="729A840C" w14:textId="77777777" w:rsidR="005B18E6" w:rsidRDefault="005B18E6" w:rsidP="005B18E6">
      <w:pPr>
        <w:keepNext/>
        <w:suppressAutoHyphens/>
        <w:ind w:firstLine="0"/>
        <w:jc w:val="center"/>
        <w:rPr>
          <w:rFonts w:ascii="Calibri" w:hAnsi="Calibri" w:cs="Calibri"/>
          <w:b/>
          <w:bCs/>
          <w:kern w:val="1"/>
          <w:sz w:val="22"/>
          <w:szCs w:val="22"/>
          <w:lang w:eastAsia="zh-CN"/>
        </w:rPr>
      </w:pPr>
    </w:p>
    <w:p w14:paraId="2CC8A25E" w14:textId="77777777"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14:paraId="2809BA1B" w14:textId="77777777"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14:paraId="18355C00" w14:textId="77777777"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173CB2" w14:textId="77777777" w:rsidR="005B18E6" w:rsidRPr="00420DF2" w:rsidRDefault="005B18E6" w:rsidP="005B18E6">
      <w:pPr>
        <w:suppressAutoHyphens/>
        <w:ind w:firstLine="0"/>
        <w:rPr>
          <w:rFonts w:ascii="Arial" w:hAnsi="Arial" w:cs="Arial"/>
          <w:kern w:val="1"/>
          <w:sz w:val="22"/>
          <w:szCs w:val="22"/>
          <w:lang w:eastAsia="zh-CN"/>
        </w:rPr>
      </w:pPr>
    </w:p>
    <w:p w14:paraId="60806A8E"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14:paraId="3984A70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14:paraId="31085810"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14:paraId="2827313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02979E77" w14:textId="77777777"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14:paraId="0DA6F767" w14:textId="77777777" w:rsidR="006E712E" w:rsidRDefault="00F032D5" w:rsidP="00E330FE">
      <w:pPr>
        <w:ind w:right="-99" w:firstLine="0"/>
        <w:rPr>
          <w:rFonts w:ascii="Arial" w:hAnsi="Arial" w:cs="Arial"/>
          <w:sz w:val="20"/>
          <w:szCs w:val="20"/>
        </w:rPr>
      </w:pPr>
      <w:r>
        <w:rPr>
          <w:rFonts w:ascii="Arial" w:hAnsi="Arial" w:cs="Arial"/>
          <w:sz w:val="20"/>
          <w:szCs w:val="20"/>
        </w:rPr>
        <w:t xml:space="preserve"> </w:t>
      </w:r>
    </w:p>
    <w:p w14:paraId="596DD86D" w14:textId="77777777" w:rsidR="00F032D5" w:rsidRDefault="00F032D5" w:rsidP="00E330FE">
      <w:pPr>
        <w:ind w:right="-99" w:firstLine="0"/>
        <w:rPr>
          <w:rFonts w:ascii="Arial" w:hAnsi="Arial" w:cs="Arial"/>
          <w:sz w:val="20"/>
          <w:szCs w:val="20"/>
        </w:rPr>
      </w:pPr>
    </w:p>
    <w:p w14:paraId="6614AC4E" w14:textId="77777777" w:rsidR="008039F8" w:rsidRDefault="008039F8" w:rsidP="00E330FE">
      <w:pPr>
        <w:ind w:right="-99" w:firstLine="0"/>
        <w:rPr>
          <w:rFonts w:ascii="Arial" w:hAnsi="Arial" w:cs="Arial"/>
          <w:sz w:val="20"/>
          <w:szCs w:val="20"/>
        </w:rPr>
      </w:pPr>
    </w:p>
    <w:p w14:paraId="42231CF4" w14:textId="77777777" w:rsidR="008039F8" w:rsidRDefault="008039F8" w:rsidP="00E330FE">
      <w:pPr>
        <w:ind w:right="-99" w:firstLine="0"/>
        <w:rPr>
          <w:rFonts w:ascii="Arial" w:hAnsi="Arial" w:cs="Arial"/>
          <w:sz w:val="20"/>
          <w:szCs w:val="20"/>
        </w:rPr>
      </w:pPr>
    </w:p>
    <w:p w14:paraId="581A96B4" w14:textId="77777777"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14:paraId="50486198" w14:textId="77777777" w:rsidTr="00D7508A">
        <w:tc>
          <w:tcPr>
            <w:tcW w:w="4400" w:type="dxa"/>
          </w:tcPr>
          <w:p w14:paraId="0F145DF9" w14:textId="77777777" w:rsidR="008039F8" w:rsidRPr="0072408E" w:rsidRDefault="008039F8" w:rsidP="008039F8">
            <w:pPr>
              <w:suppressAutoHyphens/>
              <w:ind w:firstLine="0"/>
              <w:jc w:val="center"/>
              <w:rPr>
                <w:rFonts w:ascii="Arial" w:hAnsi="Arial" w:cs="Arial"/>
                <w:b/>
                <w:bCs/>
                <w:color w:val="000000"/>
                <w:u w:val="single"/>
                <w:lang w:eastAsia="zh-CN"/>
              </w:rPr>
            </w:pPr>
          </w:p>
          <w:p w14:paraId="1B65C01F" w14:textId="77777777"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14:paraId="2CB3AAA7" w14:textId="7255E79F" w:rsidR="00271B17" w:rsidRDefault="00271B17" w:rsidP="00271B17">
            <w:pPr>
              <w:suppressAutoHyphens/>
              <w:ind w:firstLine="0"/>
              <w:jc w:val="center"/>
              <w:rPr>
                <w:rFonts w:ascii="Arial" w:hAnsi="Arial" w:cs="Arial"/>
                <w:bCs/>
                <w:color w:val="000000"/>
                <w:lang w:eastAsia="zh-CN"/>
              </w:rPr>
            </w:pPr>
            <w:r w:rsidRPr="00362A5E">
              <w:rPr>
                <w:rFonts w:ascii="Arial" w:hAnsi="Arial" w:cs="Arial"/>
                <w:bCs/>
                <w:color w:val="000000"/>
                <w:lang w:eastAsia="zh-CN"/>
              </w:rPr>
              <w:t>Σμ</w:t>
            </w:r>
            <w:r>
              <w:rPr>
                <w:rFonts w:ascii="Arial" w:hAnsi="Arial" w:cs="Arial"/>
                <w:bCs/>
                <w:color w:val="000000"/>
                <w:lang w:eastAsia="zh-CN"/>
              </w:rPr>
              <w:t>ήναρ</w:t>
            </w:r>
            <w:r w:rsidRPr="00362A5E">
              <w:rPr>
                <w:rFonts w:ascii="Arial" w:hAnsi="Arial" w:cs="Arial"/>
                <w:bCs/>
                <w:color w:val="000000"/>
                <w:lang w:eastAsia="zh-CN"/>
              </w:rPr>
              <w:t xml:space="preserve">χος (Ε) </w:t>
            </w:r>
            <w:r w:rsidR="00381D45">
              <w:rPr>
                <w:rFonts w:ascii="Arial" w:hAnsi="Arial" w:cs="Arial"/>
                <w:bCs/>
                <w:color w:val="000000"/>
                <w:lang w:eastAsia="zh-CN"/>
              </w:rPr>
              <w:t>Κων/νος Καραγιαννόπουλος</w:t>
            </w:r>
          </w:p>
          <w:p w14:paraId="69572C38" w14:textId="2D316C31" w:rsidR="008039F8" w:rsidRPr="008039F8" w:rsidRDefault="00381D45" w:rsidP="00271B17">
            <w:pPr>
              <w:suppressAutoHyphens/>
              <w:ind w:firstLine="0"/>
              <w:jc w:val="center"/>
              <w:rPr>
                <w:rFonts w:ascii="Arial" w:hAnsi="Arial" w:cs="Arial"/>
                <w:b/>
                <w:bCs/>
                <w:color w:val="000000"/>
                <w:u w:val="single"/>
                <w:lang w:eastAsia="zh-CN"/>
              </w:rPr>
            </w:pPr>
            <w:r>
              <w:rPr>
                <w:rFonts w:ascii="Arial" w:hAnsi="Arial" w:cs="Arial"/>
                <w:bCs/>
                <w:color w:val="000000"/>
                <w:lang w:eastAsia="zh-CN"/>
              </w:rPr>
              <w:t>Υποδ</w:t>
            </w:r>
            <w:r w:rsidR="00271B17" w:rsidRPr="00362A5E">
              <w:rPr>
                <w:rFonts w:ascii="Arial" w:hAnsi="Arial" w:cs="Arial"/>
                <w:bCs/>
                <w:color w:val="000000"/>
                <w:lang w:eastAsia="zh-CN"/>
              </w:rPr>
              <w:t>ιοικητής</w:t>
            </w:r>
          </w:p>
        </w:tc>
      </w:tr>
      <w:tr w:rsidR="008039F8" w:rsidRPr="008039F8" w14:paraId="1286C1E4" w14:textId="77777777" w:rsidTr="00D7508A">
        <w:trPr>
          <w:trHeight w:val="1115"/>
        </w:trPr>
        <w:tc>
          <w:tcPr>
            <w:tcW w:w="4400" w:type="dxa"/>
          </w:tcPr>
          <w:p w14:paraId="03D4EABA" w14:textId="77777777" w:rsidR="008039F8" w:rsidRDefault="008039F8" w:rsidP="008039F8">
            <w:pPr>
              <w:suppressAutoHyphens/>
              <w:ind w:firstLine="0"/>
              <w:jc w:val="center"/>
              <w:rPr>
                <w:rFonts w:ascii="Arial" w:hAnsi="Arial" w:cs="Arial"/>
                <w:b/>
                <w:bCs/>
                <w:color w:val="000000"/>
                <w:u w:val="single"/>
                <w:lang w:eastAsia="zh-CN"/>
              </w:rPr>
            </w:pPr>
          </w:p>
          <w:p w14:paraId="1A3D8145" w14:textId="77777777" w:rsidR="00306646" w:rsidRDefault="00306646" w:rsidP="008039F8">
            <w:pPr>
              <w:suppressAutoHyphens/>
              <w:ind w:firstLine="0"/>
              <w:jc w:val="center"/>
              <w:rPr>
                <w:rFonts w:ascii="Arial" w:hAnsi="Arial" w:cs="Arial"/>
                <w:b/>
                <w:bCs/>
                <w:color w:val="000000"/>
                <w:u w:val="single"/>
                <w:lang w:eastAsia="zh-CN"/>
              </w:rPr>
            </w:pPr>
          </w:p>
          <w:p w14:paraId="4494E12C" w14:textId="77777777"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14:paraId="1E8F3C2A" w14:textId="77777777"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14:paraId="7803CF4D" w14:textId="77777777" w:rsidR="008039F8" w:rsidRPr="008039F8" w:rsidRDefault="008039F8" w:rsidP="008039F8">
            <w:pPr>
              <w:suppressAutoHyphens/>
              <w:ind w:firstLine="0"/>
              <w:jc w:val="center"/>
              <w:rPr>
                <w:rFonts w:ascii="Arial" w:hAnsi="Arial" w:cs="Arial"/>
                <w:b/>
                <w:bCs/>
                <w:color w:val="000000"/>
                <w:u w:val="single"/>
                <w:lang w:eastAsia="zh-CN"/>
              </w:rPr>
            </w:pPr>
          </w:p>
          <w:p w14:paraId="4534B81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0D32F68D" w14:textId="77777777" w:rsidTr="00D7508A">
        <w:tc>
          <w:tcPr>
            <w:tcW w:w="4400" w:type="dxa"/>
          </w:tcPr>
          <w:p w14:paraId="56C90D83" w14:textId="77777777"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14:paraId="7A18319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3F67EBE7" w14:textId="77777777" w:rsidTr="00D7508A">
        <w:tc>
          <w:tcPr>
            <w:tcW w:w="4400" w:type="dxa"/>
          </w:tcPr>
          <w:p w14:paraId="77293565"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02F24A0C" w14:textId="77777777" w:rsidR="008039F8" w:rsidRPr="008039F8" w:rsidRDefault="008039F8" w:rsidP="008039F8">
            <w:pPr>
              <w:suppressAutoHyphens/>
              <w:ind w:firstLine="0"/>
              <w:jc w:val="center"/>
              <w:rPr>
                <w:rFonts w:ascii="Arial" w:hAnsi="Arial" w:cs="Arial"/>
                <w:b/>
                <w:bCs/>
                <w:color w:val="000000"/>
                <w:u w:val="single"/>
                <w:lang w:eastAsia="zh-CN"/>
              </w:rPr>
            </w:pPr>
          </w:p>
          <w:p w14:paraId="240F66A2" w14:textId="77777777" w:rsidR="008039F8" w:rsidRPr="008039F8" w:rsidRDefault="008039F8" w:rsidP="008039F8">
            <w:pPr>
              <w:suppressAutoHyphens/>
              <w:ind w:firstLine="0"/>
              <w:jc w:val="left"/>
              <w:rPr>
                <w:rFonts w:ascii="Arial" w:hAnsi="Arial" w:cs="Arial"/>
                <w:b/>
                <w:bCs/>
                <w:color w:val="000000"/>
                <w:u w:val="single"/>
                <w:lang w:eastAsia="zh-CN"/>
              </w:rPr>
            </w:pPr>
          </w:p>
          <w:p w14:paraId="7DE11823"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6EFB9861" w14:textId="77777777" w:rsidTr="00D7508A">
        <w:tc>
          <w:tcPr>
            <w:tcW w:w="4400" w:type="dxa"/>
          </w:tcPr>
          <w:p w14:paraId="10D1DA0F"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5DA71C75" w14:textId="77777777" w:rsidR="008039F8" w:rsidRPr="008039F8" w:rsidRDefault="008039F8" w:rsidP="008039F8">
            <w:pPr>
              <w:suppressAutoHyphens/>
              <w:ind w:firstLine="0"/>
              <w:jc w:val="center"/>
              <w:rPr>
                <w:rFonts w:ascii="Arial" w:hAnsi="Arial" w:cs="Arial"/>
                <w:b/>
                <w:bCs/>
                <w:color w:val="000000"/>
                <w:u w:val="single"/>
                <w:lang w:eastAsia="zh-CN"/>
              </w:rPr>
            </w:pPr>
          </w:p>
        </w:tc>
      </w:tr>
    </w:tbl>
    <w:p w14:paraId="4511C650" w14:textId="77777777" w:rsidR="00645C49" w:rsidRDefault="00645C49" w:rsidP="00E330FE">
      <w:pPr>
        <w:ind w:right="-99" w:firstLine="0"/>
        <w:rPr>
          <w:rFonts w:ascii="Arial" w:hAnsi="Arial" w:cs="Arial"/>
          <w:sz w:val="20"/>
          <w:szCs w:val="20"/>
        </w:rPr>
      </w:pPr>
    </w:p>
    <w:p w14:paraId="55F1B551" w14:textId="77777777" w:rsidR="00645C49" w:rsidRPr="00645C49" w:rsidRDefault="00645C49" w:rsidP="00645C49">
      <w:pPr>
        <w:spacing w:after="200" w:line="276" w:lineRule="auto"/>
        <w:ind w:firstLine="0"/>
        <w:jc w:val="left"/>
        <w:rPr>
          <w:rFonts w:ascii="Arial" w:eastAsia="Calibri" w:hAnsi="Arial" w:cs="Arial"/>
          <w:sz w:val="22"/>
          <w:szCs w:val="22"/>
          <w:lang w:eastAsia="en-US"/>
        </w:rPr>
      </w:pPr>
    </w:p>
    <w:p w14:paraId="34C5BE7E"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2129A7FD"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561E61EF"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6A00389" w14:textId="77777777"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14:paraId="23B48653" w14:textId="77777777" w:rsidR="00645C49" w:rsidRDefault="00645C49" w:rsidP="00E330FE">
      <w:pPr>
        <w:ind w:right="-99" w:firstLine="0"/>
        <w:rPr>
          <w:rFonts w:ascii="Arial" w:hAnsi="Arial" w:cs="Arial"/>
          <w:sz w:val="20"/>
          <w:szCs w:val="20"/>
        </w:rPr>
      </w:pPr>
    </w:p>
    <w:p w14:paraId="5F91D2AD" w14:textId="77777777" w:rsidR="00645C49" w:rsidRDefault="00645C49" w:rsidP="00E330FE">
      <w:pPr>
        <w:ind w:right="-99" w:firstLine="0"/>
        <w:rPr>
          <w:rFonts w:ascii="Arial" w:hAnsi="Arial" w:cs="Arial"/>
          <w:sz w:val="20"/>
          <w:szCs w:val="20"/>
        </w:rPr>
      </w:pPr>
    </w:p>
    <w:p w14:paraId="784C1D59" w14:textId="77777777" w:rsidR="003A3019" w:rsidRDefault="003A3019" w:rsidP="00B41F2B">
      <w:pPr>
        <w:ind w:firstLine="0"/>
        <w:rPr>
          <w:rFonts w:ascii="Arial" w:hAnsi="Arial" w:cs="Arial"/>
          <w:b/>
          <w:u w:val="single"/>
        </w:rPr>
      </w:pPr>
    </w:p>
    <w:p w14:paraId="1B0ECBC1" w14:textId="77777777" w:rsidR="003A3019" w:rsidRDefault="003A3019" w:rsidP="00B41F2B">
      <w:pPr>
        <w:ind w:firstLine="0"/>
        <w:rPr>
          <w:rFonts w:ascii="Arial" w:hAnsi="Arial" w:cs="Arial"/>
          <w:b/>
          <w:u w:val="single"/>
        </w:rPr>
      </w:pPr>
    </w:p>
    <w:p w14:paraId="21AB7EA9" w14:textId="77777777" w:rsidR="003A3019" w:rsidRDefault="003A3019" w:rsidP="00B41F2B">
      <w:pPr>
        <w:ind w:firstLine="0"/>
        <w:rPr>
          <w:rFonts w:ascii="Arial" w:hAnsi="Arial" w:cs="Arial"/>
          <w:b/>
          <w:u w:val="single"/>
        </w:rPr>
      </w:pPr>
    </w:p>
    <w:p w14:paraId="4B26E12D" w14:textId="77777777" w:rsidR="003A3019" w:rsidRDefault="003A3019" w:rsidP="00B41F2B">
      <w:pPr>
        <w:ind w:firstLine="0"/>
        <w:rPr>
          <w:rFonts w:ascii="Arial" w:hAnsi="Arial" w:cs="Arial"/>
          <w:b/>
          <w:u w:val="single"/>
        </w:rPr>
      </w:pPr>
    </w:p>
    <w:p w14:paraId="2D9955A3" w14:textId="77777777" w:rsidR="003A3019" w:rsidRDefault="003A3019" w:rsidP="00B41F2B">
      <w:pPr>
        <w:ind w:firstLine="0"/>
        <w:rPr>
          <w:rFonts w:ascii="Arial" w:hAnsi="Arial" w:cs="Arial"/>
          <w:b/>
          <w:u w:val="single"/>
        </w:rPr>
      </w:pPr>
    </w:p>
    <w:p w14:paraId="6E772355" w14:textId="77777777" w:rsidR="003A3019" w:rsidRDefault="003A3019" w:rsidP="00B41F2B">
      <w:pPr>
        <w:ind w:firstLine="0"/>
        <w:rPr>
          <w:rFonts w:ascii="Arial" w:hAnsi="Arial" w:cs="Arial"/>
          <w:b/>
          <w:u w:val="single"/>
        </w:rPr>
      </w:pPr>
    </w:p>
    <w:p w14:paraId="6B935AE7" w14:textId="77777777"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8A4E" w14:textId="77777777" w:rsidR="00C315B5" w:rsidRDefault="00C315B5" w:rsidP="007F5D3B">
      <w:r>
        <w:separator/>
      </w:r>
    </w:p>
  </w:endnote>
  <w:endnote w:type="continuationSeparator" w:id="0">
    <w:p w14:paraId="60AF91A7" w14:textId="77777777" w:rsidR="00C315B5" w:rsidRDefault="00C315B5"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A9CC" w14:textId="77777777" w:rsidR="005C3EE1" w:rsidRDefault="005C3E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19B8" w14:textId="77777777" w:rsidR="000A20AF" w:rsidRPr="005C3EE1" w:rsidRDefault="000A20AF" w:rsidP="005C3E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B3C7" w14:textId="77777777" w:rsidR="005C3EE1" w:rsidRDefault="005C3E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E1FD" w14:textId="77777777" w:rsidR="00C315B5" w:rsidRDefault="00C315B5">
      <w:r>
        <w:separator/>
      </w:r>
    </w:p>
  </w:footnote>
  <w:footnote w:type="continuationSeparator" w:id="0">
    <w:p w14:paraId="2B210A2E" w14:textId="77777777" w:rsidR="00C315B5" w:rsidRDefault="00C315B5">
      <w:r>
        <w:continuationSeparator/>
      </w:r>
    </w:p>
  </w:footnote>
  <w:footnote w:id="1">
    <w:p w14:paraId="34CBC6D1" w14:textId="77777777"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14:paraId="0897223C" w14:textId="77777777" w:rsidR="000629C4" w:rsidRDefault="000629C4" w:rsidP="005B18E6">
      <w:pPr>
        <w:pStyle w:val="af6"/>
        <w:rPr>
          <w:rFonts w:ascii="Arial" w:hAnsi="Arial" w:cs="Arial"/>
          <w:sz w:val="16"/>
          <w:szCs w:val="16"/>
        </w:rPr>
      </w:pPr>
    </w:p>
  </w:footnote>
  <w:footnote w:id="2">
    <w:p w14:paraId="2909174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14:paraId="5CCE3968" w14:textId="77777777"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7D4357" w14:textId="77777777"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14:paraId="568D4469" w14:textId="77777777"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14:paraId="048647E4" w14:textId="77777777"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14:paraId="2E809DD7"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14:paraId="17341ACC"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14:paraId="44F4C7D8"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14:paraId="7DA38B1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14:paraId="061C31E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14:paraId="02B3FDA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14:paraId="4E17D8F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14:paraId="03EB9D5B"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14:paraId="01006ED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08A8421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14:paraId="39FB162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708D1624"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6F9747EE"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14:paraId="19AF622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14:paraId="78566E2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14:paraId="26CBC5A7" w14:textId="77777777"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14:paraId="726A4D3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14:paraId="7322187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14:paraId="7E12730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14:paraId="24D320D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14:paraId="529ECC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3129EDC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14:paraId="3094DC04"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14:paraId="59C959A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C81FB9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14:paraId="419EB7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14:paraId="010430D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14:paraId="18D32F42" w14:textId="77777777"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14:paraId="78C8A774" w14:textId="77777777"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4CD067D" w14:textId="77777777"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9D9E" w14:textId="77777777" w:rsidR="005C3EE1" w:rsidRDefault="005C3EE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14:paraId="5FC1757B" w14:textId="18D1AC99"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D7455D">
          <w:rPr>
            <w:rFonts w:ascii="Arial" w:hAnsi="Arial" w:cs="Arial"/>
            <w:noProof/>
          </w:rPr>
          <w:t>12</w:t>
        </w:r>
        <w:r w:rsidRPr="000A20AF">
          <w:rPr>
            <w:rFonts w:ascii="Arial" w:hAnsi="Arial" w:cs="Arial"/>
          </w:rPr>
          <w:fldChar w:fldCharType="end"/>
        </w:r>
      </w:p>
    </w:sdtContent>
  </w:sdt>
  <w:p w14:paraId="1BC4C900" w14:textId="77777777" w:rsidR="005C3EE1" w:rsidRDefault="005C3EE1" w:rsidP="005C3EE1">
    <w:pPr>
      <w:pStyle w:val="af0"/>
    </w:pPr>
  </w:p>
  <w:p w14:paraId="675FCC41" w14:textId="77777777"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54F1" w14:textId="77777777" w:rsidR="005C3EE1" w:rsidRDefault="005C3E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05EA"/>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00"/>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2DEA"/>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1B17"/>
    <w:rsid w:val="00272207"/>
    <w:rsid w:val="00273C96"/>
    <w:rsid w:val="00274867"/>
    <w:rsid w:val="002750C0"/>
    <w:rsid w:val="00275A07"/>
    <w:rsid w:val="00275B80"/>
    <w:rsid w:val="0027749F"/>
    <w:rsid w:val="00277603"/>
    <w:rsid w:val="00281415"/>
    <w:rsid w:val="0028147D"/>
    <w:rsid w:val="00282C38"/>
    <w:rsid w:val="0028418D"/>
    <w:rsid w:val="00284B81"/>
    <w:rsid w:val="00284BE6"/>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197"/>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2E6"/>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1D45"/>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A6A12"/>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3945"/>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18F"/>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06B"/>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31DB"/>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B81"/>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037"/>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577"/>
    <w:rsid w:val="00700A26"/>
    <w:rsid w:val="00700D2B"/>
    <w:rsid w:val="0070143F"/>
    <w:rsid w:val="007017F7"/>
    <w:rsid w:val="00701806"/>
    <w:rsid w:val="00703112"/>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8AD"/>
    <w:rsid w:val="007C6E15"/>
    <w:rsid w:val="007C7CEC"/>
    <w:rsid w:val="007D09E2"/>
    <w:rsid w:val="007D22EE"/>
    <w:rsid w:val="007D2302"/>
    <w:rsid w:val="007D2CA2"/>
    <w:rsid w:val="007D4535"/>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336"/>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1496"/>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132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3A9"/>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1E67"/>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5B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86B0F"/>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28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5D"/>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DD2"/>
    <w:rsid w:val="00DA5358"/>
    <w:rsid w:val="00DA7C0B"/>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8F5"/>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FC8B6"/>
  <w15:docId w15:val="{FF070F2A-99F9-4BF3-B804-F005C0A6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konsta@ha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F0F0-9988-4C63-AD38-A1AB3993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2712</Words>
  <Characters>14650</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17328</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12</cp:revision>
  <cp:lastPrinted>2020-09-30T07:17:00Z</cp:lastPrinted>
  <dcterms:created xsi:type="dcterms:W3CDTF">2020-12-28T08:21:00Z</dcterms:created>
  <dcterms:modified xsi:type="dcterms:W3CDTF">2021-02-04T05:58:00Z</dcterms:modified>
</cp:coreProperties>
</file>