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85DC2" w14:textId="77777777" w:rsidR="00F5012F" w:rsidRDefault="00F5012F" w:rsidP="00F5012F">
      <w:pPr>
        <w:ind w:right="-144" w:firstLine="0"/>
        <w:jc w:val="left"/>
        <w:rPr>
          <w:rFonts w:ascii="Arial" w:hAnsi="Arial" w:cs="Arial"/>
          <w:b/>
          <w:u w:val="single"/>
        </w:rPr>
      </w:pPr>
      <w:r>
        <w:rPr>
          <w:rFonts w:ascii="Arial" w:hAnsi="Arial" w:cs="Arial"/>
        </w:rPr>
        <w:tab/>
      </w:r>
      <w:r>
        <w:rPr>
          <w:rFonts w:ascii="Arial" w:hAnsi="Arial" w:cs="Arial"/>
        </w:rPr>
        <w:tab/>
      </w:r>
    </w:p>
    <w:p w14:paraId="6EC1B9E2" w14:textId="77777777" w:rsidR="00F5012F" w:rsidRDefault="00F5012F" w:rsidP="00F5012F">
      <w:pPr>
        <w:ind w:left="-284" w:right="-99" w:firstLine="284"/>
        <w:rPr>
          <w:rFonts w:ascii="Arial" w:hAnsi="Arial" w:cs="Arial"/>
          <w:b/>
          <w:u w:val="single"/>
        </w:rPr>
      </w:pPr>
      <w:r w:rsidRPr="00617C8B">
        <w:rPr>
          <w:rFonts w:ascii="Arial" w:hAnsi="Arial" w:cs="Arial"/>
          <w:b/>
          <w:u w:val="single"/>
        </w:rPr>
        <w:t>ΑΔΙΑΒΑΘΜΗΤΟ</w:t>
      </w:r>
    </w:p>
    <w:p w14:paraId="19050E36" w14:textId="77777777" w:rsidR="00F5012F" w:rsidRDefault="00F5012F" w:rsidP="00F5012F">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5072"/>
      </w:tblGrid>
      <w:tr w:rsidR="00F5012F" w14:paraId="1E0D278B" w14:textId="77777777" w:rsidTr="00F70C8C">
        <w:trPr>
          <w:jc w:val="center"/>
        </w:trPr>
        <w:tc>
          <w:tcPr>
            <w:tcW w:w="4224" w:type="dxa"/>
            <w:shd w:val="clear" w:color="auto" w:fill="auto"/>
          </w:tcPr>
          <w:p w14:paraId="71FEF1E0" w14:textId="77777777" w:rsidR="00F5012F" w:rsidRDefault="00F5012F" w:rsidP="00F70C8C">
            <w:pPr>
              <w:ind w:left="147" w:right="-108" w:hanging="147"/>
              <w:rPr>
                <w:rFonts w:ascii="Arial" w:hAnsi="Arial" w:cs="Arial"/>
                <w:u w:val="single"/>
              </w:rPr>
            </w:pPr>
          </w:p>
          <w:p w14:paraId="5C920A6C" w14:textId="77777777" w:rsidR="00F5012F" w:rsidRDefault="00F5012F" w:rsidP="00F70C8C">
            <w:pPr>
              <w:ind w:right="-108" w:firstLine="0"/>
              <w:rPr>
                <w:rFonts w:ascii="Arial" w:hAnsi="Arial" w:cs="Arial"/>
                <w:u w:val="single"/>
              </w:rPr>
            </w:pPr>
          </w:p>
          <w:p w14:paraId="69A6A860" w14:textId="77777777" w:rsidR="00F5012F" w:rsidRDefault="00F5012F" w:rsidP="00F70C8C">
            <w:pPr>
              <w:ind w:right="-108" w:firstLine="0"/>
              <w:rPr>
                <w:rFonts w:ascii="Arial" w:hAnsi="Arial" w:cs="Arial"/>
                <w:u w:val="single"/>
              </w:rPr>
            </w:pPr>
          </w:p>
          <w:p w14:paraId="39964E3B" w14:textId="77777777" w:rsidR="00F5012F" w:rsidRPr="003D4439" w:rsidRDefault="00F5012F" w:rsidP="00F70C8C">
            <w:pPr>
              <w:ind w:right="-108" w:firstLine="0"/>
              <w:rPr>
                <w:rFonts w:ascii="Arial" w:hAnsi="Arial" w:cs="Arial"/>
                <w:u w:val="single"/>
              </w:rPr>
            </w:pPr>
          </w:p>
        </w:tc>
        <w:tc>
          <w:tcPr>
            <w:tcW w:w="5072" w:type="dxa"/>
          </w:tcPr>
          <w:p w14:paraId="564401BA" w14:textId="77777777" w:rsidR="00F5012F" w:rsidRPr="004E2F82" w:rsidRDefault="00F5012F" w:rsidP="00F70C8C">
            <w:pPr>
              <w:ind w:firstLine="0"/>
              <w:jc w:val="left"/>
              <w:rPr>
                <w:rFonts w:ascii="Arial" w:hAnsi="Arial" w:cs="Arial"/>
                <w:vertAlign w:val="subscript"/>
              </w:rPr>
            </w:pPr>
            <w:r>
              <w:rPr>
                <w:rFonts w:ascii="Arial" w:hAnsi="Arial" w:cs="Arial"/>
              </w:rPr>
              <w:t>201 ΚΕΝΤΡΟ ΕΦΟΔΙΑΣΜΟΥ ΑΕΡΟΠΟΡΙΑΣ</w:t>
            </w:r>
          </w:p>
          <w:p w14:paraId="0A0323AD" w14:textId="77777777" w:rsidR="00F5012F" w:rsidRPr="00EC6115" w:rsidRDefault="00F5012F"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14:paraId="357C54ED" w14:textId="77777777" w:rsidR="00F5012F" w:rsidRDefault="001017E6" w:rsidP="00F70C8C">
            <w:pPr>
              <w:ind w:firstLine="0"/>
              <w:rPr>
                <w:rFonts w:ascii="Arial" w:hAnsi="Arial" w:cs="Arial"/>
              </w:rPr>
            </w:pPr>
            <w:r>
              <w:rPr>
                <w:rFonts w:ascii="Arial" w:hAnsi="Arial" w:cs="Arial"/>
              </w:rPr>
              <w:t>ΤΜΗΜΑ</w:t>
            </w:r>
            <w:r w:rsidR="00F5012F">
              <w:rPr>
                <w:rFonts w:ascii="Arial" w:hAnsi="Arial" w:cs="Arial"/>
              </w:rPr>
              <w:t xml:space="preserve"> ΠΡΟΜΗΘΕΙΩΝ Ε</w:t>
            </w:r>
            <w:r>
              <w:rPr>
                <w:rFonts w:ascii="Arial" w:hAnsi="Arial" w:cs="Arial"/>
              </w:rPr>
              <w:t>Σ</w:t>
            </w:r>
            <w:r w:rsidR="00F5012F">
              <w:rPr>
                <w:rFonts w:ascii="Arial" w:hAnsi="Arial" w:cs="Arial"/>
              </w:rPr>
              <w:t>ΩΤΕΡΙΚΟΥ (3)</w:t>
            </w:r>
          </w:p>
          <w:p w14:paraId="7DD2E0F6" w14:textId="427393EE" w:rsidR="00F5012F" w:rsidRPr="00EC6115" w:rsidRDefault="00337EB5" w:rsidP="00337EB5">
            <w:pPr>
              <w:ind w:firstLine="0"/>
              <w:rPr>
                <w:rFonts w:ascii="Arial" w:hAnsi="Arial" w:cs="Arial"/>
              </w:rPr>
            </w:pPr>
            <w:r>
              <w:rPr>
                <w:rFonts w:ascii="Arial" w:hAnsi="Arial" w:cs="Arial"/>
              </w:rPr>
              <w:t>22</w:t>
            </w:r>
            <w:r w:rsidR="00496227">
              <w:rPr>
                <w:rFonts w:ascii="Arial" w:hAnsi="Arial" w:cs="Arial"/>
              </w:rPr>
              <w:t xml:space="preserve"> </w:t>
            </w:r>
            <w:r w:rsidR="005F31DB">
              <w:rPr>
                <w:rFonts w:ascii="Arial" w:hAnsi="Arial" w:cs="Arial"/>
              </w:rPr>
              <w:t>Φεβ 21</w:t>
            </w:r>
          </w:p>
        </w:tc>
      </w:tr>
    </w:tbl>
    <w:p w14:paraId="79B2C1CE" w14:textId="77777777" w:rsidR="00395773" w:rsidRDefault="00395773" w:rsidP="00051824">
      <w:pPr>
        <w:pStyle w:val="af2"/>
        <w:spacing w:before="0" w:after="0" w:line="240" w:lineRule="auto"/>
        <w:ind w:firstLine="0"/>
        <w:rPr>
          <w:rFonts w:ascii="Arial" w:hAnsi="Arial" w:cs="Arial"/>
          <w:sz w:val="24"/>
          <w:szCs w:val="24"/>
        </w:rPr>
      </w:pPr>
    </w:p>
    <w:p w14:paraId="59C1F285" w14:textId="77777777" w:rsidR="00F5012F" w:rsidRDefault="00F5012F" w:rsidP="00F5012F">
      <w:pPr>
        <w:autoSpaceDE w:val="0"/>
        <w:autoSpaceDN w:val="0"/>
        <w:adjustRightInd w:val="0"/>
        <w:ind w:firstLine="0"/>
        <w:jc w:val="left"/>
        <w:rPr>
          <w:rFonts w:ascii="Arial,Bold" w:hAnsi="Arial,Bold" w:cs="Arial,Bold"/>
          <w:b/>
          <w:bCs/>
          <w:u w:val="single"/>
        </w:rPr>
      </w:pPr>
      <w:r>
        <w:rPr>
          <w:rFonts w:ascii="Arial" w:hAnsi="Arial" w:cs="Arial"/>
          <w:u w:val="single"/>
        </w:rPr>
        <w:t>ΠΡΟΣΘΗΚΗ «</w:t>
      </w:r>
      <w:r w:rsidRPr="006E712E">
        <w:rPr>
          <w:rFonts w:ascii="Arial" w:hAnsi="Arial" w:cs="Arial"/>
          <w:u w:val="single"/>
        </w:rPr>
        <w:t>1</w:t>
      </w:r>
      <w:r>
        <w:rPr>
          <w:rFonts w:ascii="Arial" w:hAnsi="Arial" w:cs="Arial"/>
          <w:u w:val="single"/>
        </w:rPr>
        <w:t xml:space="preserve">» ΣΤΟ </w:t>
      </w:r>
      <w:r w:rsidRPr="00791EE2">
        <w:rPr>
          <w:rFonts w:ascii="Arial" w:hAnsi="Arial" w:cs="Arial"/>
          <w:u w:val="single"/>
        </w:rPr>
        <w:t>ΠΑΡΑΡΤΗΜΑ «</w:t>
      </w:r>
      <w:r>
        <w:rPr>
          <w:rFonts w:ascii="Arial" w:hAnsi="Arial" w:cs="Arial"/>
          <w:u w:val="single"/>
        </w:rPr>
        <w:t>Β</w:t>
      </w:r>
      <w:r w:rsidRPr="00791EE2">
        <w:rPr>
          <w:rFonts w:ascii="Arial" w:hAnsi="Arial" w:cs="Arial"/>
          <w:u w:val="single"/>
        </w:rPr>
        <w:t>»</w:t>
      </w:r>
    </w:p>
    <w:p w14:paraId="0081CDBC" w14:textId="3FE21770" w:rsidR="00F5012F" w:rsidRPr="008573E1" w:rsidRDefault="00F5012F" w:rsidP="00F5012F">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E83D31">
        <w:rPr>
          <w:rFonts w:ascii="Arial" w:hAnsi="Arial" w:cs="Arial"/>
          <w:u w:val="single"/>
        </w:rPr>
        <w:t>Φ.831</w:t>
      </w:r>
      <w:r w:rsidRPr="008573E1">
        <w:rPr>
          <w:rFonts w:ascii="Arial" w:hAnsi="Arial" w:cs="Arial"/>
          <w:u w:val="single"/>
        </w:rPr>
        <w:t>/</w:t>
      </w:r>
      <w:r w:rsidR="00721613" w:rsidRPr="008573E1">
        <w:rPr>
          <w:rFonts w:ascii="Arial" w:hAnsi="Arial" w:cs="Arial"/>
          <w:u w:val="single"/>
          <w:lang w:val="en-US"/>
        </w:rPr>
        <w:t>A</w:t>
      </w:r>
      <w:r w:rsidR="00721613" w:rsidRPr="008573E1">
        <w:rPr>
          <w:rFonts w:ascii="Arial" w:hAnsi="Arial" w:cs="Arial"/>
          <w:u w:val="single"/>
        </w:rPr>
        <w:t>Δ</w:t>
      </w:r>
      <w:r w:rsidR="007C68AD" w:rsidRPr="007C68AD">
        <w:rPr>
          <w:rFonts w:ascii="Arial" w:hAnsi="Arial" w:cs="Arial"/>
          <w:u w:val="single"/>
        </w:rPr>
        <w:t>.</w:t>
      </w:r>
      <w:r w:rsidR="00337EB5">
        <w:rPr>
          <w:rFonts w:ascii="Arial" w:hAnsi="Arial" w:cs="Arial"/>
          <w:u w:val="single"/>
        </w:rPr>
        <w:t>3102</w:t>
      </w:r>
      <w:r w:rsidR="00284BE6">
        <w:rPr>
          <w:rFonts w:ascii="Arial" w:hAnsi="Arial" w:cs="Arial"/>
          <w:u w:val="single"/>
        </w:rPr>
        <w:t>/Σ.</w:t>
      </w:r>
      <w:r w:rsidR="00337EB5">
        <w:rPr>
          <w:rFonts w:ascii="Arial" w:hAnsi="Arial" w:cs="Arial"/>
          <w:u w:val="single"/>
        </w:rPr>
        <w:t>1066</w:t>
      </w:r>
      <w:bookmarkStart w:id="0" w:name="_GoBack"/>
      <w:bookmarkEnd w:id="0"/>
      <w:r w:rsidR="00F032D5">
        <w:rPr>
          <w:rFonts w:ascii="Arial" w:hAnsi="Arial" w:cs="Arial"/>
          <w:u w:val="single"/>
        </w:rPr>
        <w:t xml:space="preserve"> </w:t>
      </w:r>
    </w:p>
    <w:p w14:paraId="0EBE4A9D" w14:textId="77777777" w:rsidR="00F5012F" w:rsidRPr="008573E1" w:rsidRDefault="00F5012F" w:rsidP="00051824">
      <w:pPr>
        <w:pStyle w:val="af2"/>
        <w:spacing w:before="0" w:after="0" w:line="240" w:lineRule="auto"/>
        <w:ind w:firstLine="0"/>
        <w:rPr>
          <w:rFonts w:ascii="Arial" w:hAnsi="Arial" w:cs="Arial"/>
          <w:sz w:val="24"/>
          <w:szCs w:val="24"/>
        </w:rPr>
      </w:pPr>
    </w:p>
    <w:p w14:paraId="35412E0C" w14:textId="77777777" w:rsidR="00C311E5" w:rsidRDefault="00C311E5" w:rsidP="00997F74">
      <w:pPr>
        <w:ind w:firstLine="0"/>
        <w:rPr>
          <w:rFonts w:ascii="Arial" w:hAnsi="Arial" w:cs="Arial"/>
        </w:rPr>
      </w:pPr>
    </w:p>
    <w:p w14:paraId="20904C81" w14:textId="77777777"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14:paraId="5AD3AD4B" w14:textId="77777777" w:rsidR="00903FCF" w:rsidRDefault="00903FCF" w:rsidP="00051824">
      <w:pPr>
        <w:ind w:firstLine="0"/>
        <w:jc w:val="center"/>
        <w:rPr>
          <w:rFonts w:ascii="Arial" w:hAnsi="Arial" w:cs="Arial"/>
          <w:b/>
          <w:u w:val="single"/>
          <w:lang w:eastAsia="zh-CN"/>
        </w:rPr>
      </w:pPr>
    </w:p>
    <w:p w14:paraId="05ABEFD4" w14:textId="77777777"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14:paraId="301C3E15" w14:textId="77777777"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14:paraId="46866998" w14:textId="77777777"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14:paraId="2D8DCE60" w14:textId="77777777"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14:paraId="343310C4" w14:textId="77777777" w:rsidR="005B18E6" w:rsidRPr="005B18E6" w:rsidRDefault="005B18E6" w:rsidP="005B18E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14:paraId="26170B84" w14:textId="77777777"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1" w:type="dxa"/>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5B18E6" w:rsidRPr="006C5F76" w14:paraId="79E2833D" w14:textId="77777777" w:rsidTr="000A20AF">
        <w:tc>
          <w:tcPr>
            <w:tcW w:w="8961" w:type="dxa"/>
            <w:tcBorders>
              <w:top w:val="single" w:sz="1" w:space="0" w:color="000000"/>
              <w:left w:val="single" w:sz="1" w:space="0" w:color="000000"/>
              <w:bottom w:val="single" w:sz="1" w:space="0" w:color="000000"/>
              <w:right w:val="single" w:sz="1" w:space="0" w:color="000000"/>
            </w:tcBorders>
            <w:shd w:val="clear" w:color="auto" w:fill="B2B2B2"/>
          </w:tcPr>
          <w:p w14:paraId="5D219866" w14:textId="77777777"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w:t>
            </w:r>
            <w:proofErr w:type="spellStart"/>
            <w:r w:rsidRPr="0027063E">
              <w:rPr>
                <w:rFonts w:ascii="Calibri" w:hAnsi="Calibri" w:cs="Calibri"/>
                <w:b/>
                <w:bCs/>
                <w:kern w:val="1"/>
                <w:sz w:val="22"/>
                <w:szCs w:val="22"/>
                <w:lang w:eastAsia="zh-CN"/>
              </w:rPr>
              <w:t>αα</w:t>
            </w:r>
            <w:proofErr w:type="spellEnd"/>
            <w:r w:rsidRPr="0027063E">
              <w:rPr>
                <w:rFonts w:ascii="Calibri" w:hAnsi="Calibri" w:cs="Calibri"/>
                <w:b/>
                <w:bCs/>
                <w:kern w:val="1"/>
                <w:sz w:val="22"/>
                <w:szCs w:val="22"/>
                <w:lang w:eastAsia="zh-CN"/>
              </w:rPr>
              <w:t>)/ αναθέτοντα φορέα (</w:t>
            </w:r>
            <w:proofErr w:type="spellStart"/>
            <w:r w:rsidRPr="0027063E">
              <w:rPr>
                <w:rFonts w:ascii="Calibri" w:hAnsi="Calibri" w:cs="Calibri"/>
                <w:b/>
                <w:bCs/>
                <w:kern w:val="1"/>
                <w:sz w:val="22"/>
                <w:szCs w:val="22"/>
                <w:lang w:eastAsia="zh-CN"/>
              </w:rPr>
              <w:t>αφ</w:t>
            </w:r>
            <w:proofErr w:type="spellEnd"/>
            <w:r w:rsidRPr="0027063E">
              <w:rPr>
                <w:rFonts w:ascii="Calibri" w:hAnsi="Calibri" w:cs="Calibri"/>
                <w:b/>
                <w:bCs/>
                <w:kern w:val="1"/>
                <w:sz w:val="22"/>
                <w:szCs w:val="22"/>
                <w:lang w:eastAsia="zh-CN"/>
              </w:rPr>
              <w:t>)</w:t>
            </w:r>
          </w:p>
          <w:p w14:paraId="6CE06BE6" w14:textId="77777777"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F5012F">
              <w:rPr>
                <w:rFonts w:ascii="Calibri" w:hAnsi="Calibri" w:cs="Calibri"/>
                <w:kern w:val="1"/>
                <w:sz w:val="22"/>
                <w:szCs w:val="22"/>
                <w:lang w:eastAsia="zh-CN"/>
              </w:rPr>
              <w:t>201 ΚΕΝΤΡΟ ΕΦΟΔΙΑΣΜΟΥ ΑΕΡΟΠΟΡΙΑΣ</w:t>
            </w:r>
          </w:p>
          <w:p w14:paraId="78985781" w14:textId="77777777"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Αναθέτοντα Φορέα ΚΗΜΔΗΣ : ΓΕΑ/</w:t>
            </w:r>
            <w:r w:rsidR="00F5012F">
              <w:rPr>
                <w:rFonts w:ascii="Calibri" w:hAnsi="Calibri" w:cs="Calibri"/>
                <w:kern w:val="1"/>
                <w:sz w:val="22"/>
                <w:szCs w:val="22"/>
                <w:lang w:eastAsia="zh-CN"/>
              </w:rPr>
              <w:t>ΔΑΥ/201ΚΕΦΑ</w:t>
            </w:r>
          </w:p>
          <w:p w14:paraId="0761E0EF" w14:textId="77777777"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sidR="00F5012F">
              <w:rPr>
                <w:rFonts w:ascii="Calibri" w:hAnsi="Calibri" w:cs="Calibri"/>
                <w:kern w:val="1"/>
                <w:sz w:val="22"/>
                <w:szCs w:val="22"/>
                <w:lang w:eastAsia="zh-CN"/>
              </w:rPr>
              <w:t xml:space="preserve">ΑΕΡΟΠΟΡΙΚΗ ΒΑΣΗ ΕΛΕΥΣΙΝΑΣ, </w:t>
            </w:r>
            <w:r w:rsidRPr="00F812EB">
              <w:rPr>
                <w:rFonts w:ascii="Calibri" w:hAnsi="Calibri" w:cs="Calibri"/>
                <w:kern w:val="1"/>
                <w:sz w:val="22"/>
                <w:szCs w:val="22"/>
                <w:lang w:eastAsia="zh-CN"/>
              </w:rPr>
              <w:t xml:space="preserve">ΛΕΩΦΟΡΟΣ </w:t>
            </w:r>
            <w:r w:rsidR="00F5012F">
              <w:rPr>
                <w:rFonts w:ascii="Calibri" w:hAnsi="Calibri" w:cs="Calibri"/>
                <w:kern w:val="1"/>
                <w:sz w:val="22"/>
                <w:szCs w:val="22"/>
                <w:lang w:eastAsia="zh-CN"/>
              </w:rPr>
              <w:t>ΓΕΛΑΣ 1, ΤΚ 19200</w:t>
            </w:r>
          </w:p>
          <w:p w14:paraId="50FEE80C" w14:textId="77777777"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Αρμόδιο</w:t>
            </w:r>
            <w:r w:rsidR="00F5012F">
              <w:rPr>
                <w:rFonts w:ascii="Calibri" w:hAnsi="Calibri" w:cs="Calibri"/>
                <w:kern w:val="1"/>
                <w:sz w:val="22"/>
                <w:szCs w:val="22"/>
                <w:lang w:eastAsia="zh-CN"/>
              </w:rPr>
              <w:t>ι</w:t>
            </w:r>
            <w:r w:rsidRPr="00F812EB">
              <w:rPr>
                <w:rFonts w:ascii="Calibri" w:hAnsi="Calibri" w:cs="Calibri"/>
                <w:kern w:val="1"/>
                <w:sz w:val="22"/>
                <w:szCs w:val="22"/>
                <w:lang w:eastAsia="zh-CN"/>
              </w:rPr>
              <w:t xml:space="preserve"> για πληροφορίες: </w:t>
            </w:r>
            <w:proofErr w:type="spellStart"/>
            <w:r w:rsidR="00995EFF">
              <w:rPr>
                <w:rFonts w:ascii="Calibri" w:hAnsi="Calibri" w:cs="Calibri"/>
                <w:kern w:val="1"/>
                <w:sz w:val="22"/>
                <w:szCs w:val="22"/>
                <w:lang w:eastAsia="zh-CN"/>
              </w:rPr>
              <w:t>Επγός</w:t>
            </w:r>
            <w:proofErr w:type="spellEnd"/>
            <w:r w:rsidR="00995EFF">
              <w:rPr>
                <w:rFonts w:ascii="Calibri" w:hAnsi="Calibri" w:cs="Calibri"/>
                <w:kern w:val="1"/>
                <w:sz w:val="22"/>
                <w:szCs w:val="22"/>
                <w:lang w:eastAsia="zh-CN"/>
              </w:rPr>
              <w:t xml:space="preserve"> (Ο</w:t>
            </w:r>
            <w:r w:rsidR="00F5012F">
              <w:rPr>
                <w:rFonts w:ascii="Calibri" w:hAnsi="Calibri" w:cs="Calibri"/>
                <w:kern w:val="1"/>
                <w:sz w:val="22"/>
                <w:szCs w:val="22"/>
                <w:lang w:eastAsia="zh-CN"/>
              </w:rPr>
              <w:t xml:space="preserve">) </w:t>
            </w:r>
            <w:r w:rsidR="00995EFF">
              <w:rPr>
                <w:rFonts w:ascii="Calibri" w:hAnsi="Calibri" w:cs="Calibri"/>
                <w:kern w:val="1"/>
                <w:sz w:val="22"/>
                <w:szCs w:val="22"/>
                <w:lang w:eastAsia="zh-CN"/>
              </w:rPr>
              <w:t>Αναστασία Κώνστα</w:t>
            </w:r>
          </w:p>
          <w:p w14:paraId="5E18E92D" w14:textId="77777777"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210 </w:t>
            </w:r>
            <w:r w:rsidR="00F5012F">
              <w:rPr>
                <w:rFonts w:ascii="Calibri" w:hAnsi="Calibri" w:cs="Calibri"/>
                <w:kern w:val="1"/>
                <w:sz w:val="22"/>
                <w:szCs w:val="22"/>
                <w:lang w:eastAsia="zh-CN"/>
              </w:rPr>
              <w:t>550</w:t>
            </w:r>
            <w:r w:rsidRPr="00F812EB">
              <w:rPr>
                <w:rFonts w:ascii="Calibri" w:hAnsi="Calibri" w:cs="Calibri"/>
                <w:kern w:val="1"/>
                <w:sz w:val="22"/>
                <w:szCs w:val="22"/>
                <w:lang w:eastAsia="zh-CN"/>
              </w:rPr>
              <w:t xml:space="preserve"> </w:t>
            </w:r>
            <w:r w:rsidR="00F5012F">
              <w:rPr>
                <w:rFonts w:ascii="Calibri" w:hAnsi="Calibri" w:cs="Calibri"/>
                <w:kern w:val="1"/>
                <w:sz w:val="22"/>
                <w:szCs w:val="22"/>
                <w:lang w:eastAsia="zh-CN"/>
              </w:rPr>
              <w:t>4398 - 4</w:t>
            </w:r>
            <w:r w:rsidR="000A20AF" w:rsidRPr="005127CA">
              <w:rPr>
                <w:rFonts w:ascii="Calibri" w:hAnsi="Calibri" w:cs="Calibri"/>
                <w:kern w:val="1"/>
                <w:sz w:val="22"/>
                <w:szCs w:val="22"/>
                <w:lang w:eastAsia="zh-CN"/>
              </w:rPr>
              <w:t>532</w:t>
            </w:r>
          </w:p>
          <w:p w14:paraId="7CB654DC" w14:textId="77777777" w:rsidR="005B18E6" w:rsidRPr="00CC03C2" w:rsidRDefault="005B18E6" w:rsidP="003A6A12">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hyperlink r:id="rId8" w:history="1">
              <w:r w:rsidR="00703112" w:rsidRPr="0072221C">
                <w:rPr>
                  <w:rStyle w:val="-2"/>
                  <w:rFonts w:ascii="Calibri" w:hAnsi="Calibri" w:cs="Calibri"/>
                  <w:kern w:val="1"/>
                  <w:sz w:val="22"/>
                  <w:szCs w:val="22"/>
                  <w:lang w:val="en-US" w:eastAsia="zh-CN"/>
                </w:rPr>
                <w:t>anastasia</w:t>
              </w:r>
              <w:r w:rsidR="00703112" w:rsidRPr="0072221C">
                <w:rPr>
                  <w:rStyle w:val="-2"/>
                  <w:rFonts w:ascii="Calibri" w:hAnsi="Calibri" w:cs="Calibri"/>
                  <w:kern w:val="1"/>
                  <w:sz w:val="22"/>
                  <w:szCs w:val="22"/>
                  <w:lang w:eastAsia="zh-CN"/>
                </w:rPr>
                <w:t>.</w:t>
              </w:r>
              <w:r w:rsidR="00703112" w:rsidRPr="0072221C">
                <w:rPr>
                  <w:rStyle w:val="-2"/>
                  <w:rFonts w:ascii="Calibri" w:hAnsi="Calibri" w:cs="Calibri"/>
                  <w:kern w:val="1"/>
                  <w:sz w:val="22"/>
                  <w:szCs w:val="22"/>
                  <w:lang w:val="en-US" w:eastAsia="zh-CN"/>
                </w:rPr>
                <w:t>konsta</w:t>
              </w:r>
              <w:r w:rsidR="00703112" w:rsidRPr="0072221C">
                <w:rPr>
                  <w:rStyle w:val="-2"/>
                  <w:rFonts w:ascii="Calibri" w:hAnsi="Calibri" w:cs="Calibri"/>
                  <w:kern w:val="1"/>
                  <w:sz w:val="22"/>
                  <w:szCs w:val="22"/>
                  <w:lang w:eastAsia="zh-CN"/>
                </w:rPr>
                <w:t>@</w:t>
              </w:r>
              <w:r w:rsidR="00703112" w:rsidRPr="0072221C">
                <w:rPr>
                  <w:rStyle w:val="-2"/>
                  <w:rFonts w:ascii="Calibri" w:hAnsi="Calibri" w:cs="Calibri"/>
                  <w:kern w:val="1"/>
                  <w:sz w:val="22"/>
                  <w:szCs w:val="22"/>
                  <w:lang w:val="en-US" w:eastAsia="zh-CN"/>
                </w:rPr>
                <w:t>h</w:t>
              </w:r>
              <w:r w:rsidR="00703112" w:rsidRPr="0072221C">
                <w:rPr>
                  <w:rStyle w:val="-2"/>
                  <w:rFonts w:ascii="Calibri" w:hAnsi="Calibri" w:cs="Calibri"/>
                  <w:kern w:val="1"/>
                  <w:sz w:val="22"/>
                  <w:szCs w:val="22"/>
                  <w:lang w:eastAsia="zh-CN"/>
                </w:rPr>
                <w:t>af.gr</w:t>
              </w:r>
            </w:hyperlink>
          </w:p>
        </w:tc>
      </w:tr>
      <w:tr w:rsidR="005B18E6" w:rsidRPr="00A71DD7" w14:paraId="76E3A9FA" w14:textId="77777777" w:rsidTr="000A20AF">
        <w:tc>
          <w:tcPr>
            <w:tcW w:w="8961" w:type="dxa"/>
            <w:tcBorders>
              <w:left w:val="single" w:sz="1" w:space="0" w:color="000000"/>
              <w:bottom w:val="single" w:sz="1" w:space="0" w:color="000000"/>
              <w:right w:val="single" w:sz="1" w:space="0" w:color="000000"/>
            </w:tcBorders>
            <w:shd w:val="clear" w:color="auto" w:fill="B2B2B2"/>
          </w:tcPr>
          <w:p w14:paraId="01D1BD2A" w14:textId="77777777"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14:paraId="6652AD6D" w14:textId="77777777" w:rsidR="000A20AF" w:rsidRDefault="005B18E6" w:rsidP="000A20AF">
            <w:pPr>
              <w:widowControl w:val="0"/>
              <w:tabs>
                <w:tab w:val="left" w:pos="-55"/>
                <w:tab w:val="left" w:pos="0"/>
                <w:tab w:val="left" w:pos="1701"/>
                <w:tab w:val="left" w:pos="2268"/>
              </w:tabs>
              <w:overflowPunct w:val="0"/>
              <w:autoSpaceDE w:val="0"/>
              <w:autoSpaceDN w:val="0"/>
              <w:adjustRightIn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w:t>
            </w:r>
            <w:r w:rsidRPr="000A20AF">
              <w:rPr>
                <w:rFonts w:ascii="Calibri" w:hAnsi="Calibri" w:cs="Calibri"/>
                <w:kern w:val="1"/>
                <w:sz w:val="20"/>
                <w:szCs w:val="20"/>
                <w:lang w:eastAsia="zh-CN"/>
              </w:rPr>
              <w:t>Τίτλος ή σύντομη περιγραφή της δημόσιας σύμβασης (σ</w:t>
            </w:r>
            <w:r w:rsidR="000A20AF" w:rsidRPr="000A20AF">
              <w:rPr>
                <w:rFonts w:ascii="Calibri" w:hAnsi="Calibri" w:cs="Calibri"/>
                <w:kern w:val="1"/>
                <w:sz w:val="20"/>
                <w:szCs w:val="20"/>
                <w:lang w:eastAsia="zh-CN"/>
              </w:rPr>
              <w:t xml:space="preserve">υμπεριλαμβανομένου του σχετικού </w:t>
            </w:r>
            <w:r w:rsidRPr="000A20AF">
              <w:rPr>
                <w:rFonts w:ascii="Calibri" w:hAnsi="Calibri" w:cs="Calibri"/>
                <w:kern w:val="1"/>
                <w:sz w:val="20"/>
                <w:szCs w:val="20"/>
                <w:lang w:eastAsia="zh-CN"/>
              </w:rPr>
              <w:t>CPV):</w:t>
            </w:r>
            <w:r w:rsidRPr="0027063E">
              <w:rPr>
                <w:rFonts w:ascii="Calibri" w:hAnsi="Calibri" w:cs="Calibri"/>
                <w:kern w:val="1"/>
                <w:sz w:val="22"/>
                <w:szCs w:val="22"/>
                <w:lang w:eastAsia="zh-CN"/>
              </w:rPr>
              <w:t xml:space="preserve"> </w:t>
            </w:r>
          </w:p>
          <w:p w14:paraId="0CD41F25" w14:textId="102BB285" w:rsidR="000A20AF" w:rsidRPr="0072408E" w:rsidRDefault="005F31DB" w:rsidP="0072408E">
            <w:pPr>
              <w:widowControl w:val="0"/>
              <w:tabs>
                <w:tab w:val="left" w:pos="-55"/>
                <w:tab w:val="left" w:pos="0"/>
                <w:tab w:val="left" w:pos="1701"/>
                <w:tab w:val="left" w:pos="2268"/>
              </w:tabs>
              <w:overflowPunct w:val="0"/>
              <w:autoSpaceDE w:val="0"/>
              <w:autoSpaceDN w:val="0"/>
              <w:adjustRightInd w:val="0"/>
              <w:ind w:firstLine="0"/>
              <w:jc w:val="center"/>
              <w:rPr>
                <w:rFonts w:ascii="Calibri" w:hAnsi="Calibri" w:cs="Arial"/>
                <w:color w:val="000000"/>
                <w:sz w:val="22"/>
                <w:szCs w:val="22"/>
              </w:rPr>
            </w:pPr>
            <w:r>
              <w:rPr>
                <w:rFonts w:ascii="Calibri" w:hAnsi="Calibri" w:cs="Arial"/>
                <w:color w:val="000000"/>
                <w:sz w:val="22"/>
                <w:szCs w:val="22"/>
              </w:rPr>
              <w:t xml:space="preserve">Γενική </w:t>
            </w:r>
            <w:r w:rsidR="00471498" w:rsidRPr="00471498">
              <w:rPr>
                <w:rFonts w:ascii="Calibri" w:hAnsi="Calibri" w:cs="Arial"/>
                <w:color w:val="000000"/>
                <w:sz w:val="22"/>
                <w:szCs w:val="22"/>
              </w:rPr>
              <w:t>Επισκευή</w:t>
            </w:r>
            <w:r w:rsidR="00471498" w:rsidRPr="0059002B">
              <w:rPr>
                <w:rFonts w:ascii="Calibri" w:hAnsi="Calibri" w:cs="Arial"/>
                <w:color w:val="000000"/>
                <w:sz w:val="22"/>
                <w:szCs w:val="22"/>
              </w:rPr>
              <w:t xml:space="preserve"> </w:t>
            </w:r>
            <w:r w:rsidR="003C3945">
              <w:rPr>
                <w:rFonts w:ascii="Calibri" w:hAnsi="Calibri" w:cs="Arial"/>
                <w:color w:val="000000"/>
                <w:sz w:val="22"/>
                <w:szCs w:val="22"/>
              </w:rPr>
              <w:t>Τριών</w:t>
            </w:r>
            <w:r w:rsidR="009B132B" w:rsidRPr="009B132B">
              <w:rPr>
                <w:rFonts w:ascii="Calibri" w:hAnsi="Calibri" w:cs="Arial"/>
                <w:color w:val="000000"/>
                <w:sz w:val="22"/>
                <w:szCs w:val="22"/>
              </w:rPr>
              <w:t xml:space="preserve"> (</w:t>
            </w:r>
            <w:r w:rsidR="003C3945">
              <w:rPr>
                <w:rFonts w:ascii="Calibri" w:hAnsi="Calibri" w:cs="Arial"/>
                <w:color w:val="000000"/>
                <w:sz w:val="22"/>
                <w:szCs w:val="22"/>
              </w:rPr>
              <w:t>3</w:t>
            </w:r>
            <w:r w:rsidR="009B132B" w:rsidRPr="009B132B">
              <w:rPr>
                <w:rFonts w:ascii="Calibri" w:hAnsi="Calibri" w:cs="Arial"/>
                <w:color w:val="000000"/>
                <w:sz w:val="22"/>
                <w:szCs w:val="22"/>
              </w:rPr>
              <w:t>) Τεμαχί</w:t>
            </w:r>
            <w:r w:rsidR="003C3945">
              <w:rPr>
                <w:rFonts w:ascii="Calibri" w:hAnsi="Calibri" w:cs="Arial"/>
                <w:color w:val="000000"/>
                <w:sz w:val="22"/>
                <w:szCs w:val="22"/>
              </w:rPr>
              <w:t>ων</w:t>
            </w:r>
            <w:r w:rsidR="009B132B" w:rsidRPr="009B132B">
              <w:rPr>
                <w:rFonts w:ascii="Calibri" w:hAnsi="Calibri" w:cs="Arial"/>
                <w:color w:val="000000"/>
                <w:sz w:val="22"/>
                <w:szCs w:val="22"/>
              </w:rPr>
              <w:t xml:space="preserve"> Υλικού «</w:t>
            </w:r>
            <w:r w:rsidR="003C3945">
              <w:rPr>
                <w:rFonts w:ascii="Calibri" w:hAnsi="Calibri" w:cs="Arial"/>
                <w:color w:val="000000"/>
                <w:sz w:val="22"/>
                <w:szCs w:val="22"/>
                <w:lang w:val="en-GB"/>
              </w:rPr>
              <w:t>GENER</w:t>
            </w:r>
            <w:r w:rsidR="003C3945" w:rsidRPr="003C3945">
              <w:rPr>
                <w:rFonts w:ascii="Calibri" w:hAnsi="Calibri" w:cs="Arial"/>
                <w:color w:val="000000"/>
                <w:sz w:val="22"/>
                <w:szCs w:val="22"/>
              </w:rPr>
              <w:t xml:space="preserve"> 400</w:t>
            </w:r>
            <w:r w:rsidR="003C3945">
              <w:rPr>
                <w:rFonts w:ascii="Calibri" w:hAnsi="Calibri" w:cs="Arial"/>
                <w:color w:val="000000"/>
                <w:sz w:val="22"/>
                <w:szCs w:val="22"/>
                <w:lang w:val="en-GB"/>
              </w:rPr>
              <w:t>A</w:t>
            </w:r>
            <w:r w:rsidR="003C3945" w:rsidRPr="003C3945">
              <w:rPr>
                <w:rFonts w:ascii="Calibri" w:hAnsi="Calibri" w:cs="Arial"/>
                <w:color w:val="000000"/>
                <w:sz w:val="22"/>
                <w:szCs w:val="22"/>
              </w:rPr>
              <w:t xml:space="preserve">/28 </w:t>
            </w:r>
            <w:r w:rsidR="003C3945">
              <w:rPr>
                <w:rFonts w:ascii="Calibri" w:hAnsi="Calibri" w:cs="Arial"/>
                <w:color w:val="000000"/>
                <w:sz w:val="22"/>
                <w:szCs w:val="22"/>
                <w:lang w:val="en-GB"/>
              </w:rPr>
              <w:t>PUL</w:t>
            </w:r>
            <w:r w:rsidR="009B132B" w:rsidRPr="009B132B">
              <w:rPr>
                <w:rFonts w:ascii="Calibri" w:hAnsi="Calibri" w:cs="Arial"/>
                <w:color w:val="000000"/>
                <w:sz w:val="22"/>
                <w:szCs w:val="22"/>
              </w:rPr>
              <w:t xml:space="preserve">», Κάλυψης Απαιτήσεων  Α/Φ </w:t>
            </w:r>
            <w:r w:rsidR="00C86B0F">
              <w:rPr>
                <w:rFonts w:ascii="Calibri" w:hAnsi="Calibri" w:cs="Arial"/>
                <w:color w:val="000000"/>
                <w:sz w:val="22"/>
                <w:szCs w:val="22"/>
                <w:lang w:val="en-GB"/>
              </w:rPr>
              <w:t>EMB</w:t>
            </w:r>
            <w:r w:rsidR="00C86B0F" w:rsidRPr="00C86B0F">
              <w:rPr>
                <w:rFonts w:ascii="Calibri" w:hAnsi="Calibri" w:cs="Arial"/>
                <w:color w:val="000000"/>
                <w:sz w:val="22"/>
                <w:szCs w:val="22"/>
              </w:rPr>
              <w:t>-135</w:t>
            </w:r>
            <w:r w:rsidR="00C86B0F">
              <w:rPr>
                <w:rFonts w:ascii="Calibri" w:hAnsi="Calibri" w:cs="Arial"/>
                <w:color w:val="000000"/>
                <w:sz w:val="22"/>
                <w:szCs w:val="22"/>
                <w:lang w:val="en-GB"/>
              </w:rPr>
              <w:t>LR</w:t>
            </w:r>
            <w:r w:rsidR="009B132B" w:rsidRPr="009B132B">
              <w:rPr>
                <w:rFonts w:ascii="Calibri" w:hAnsi="Calibri" w:cs="Arial"/>
                <w:color w:val="000000"/>
                <w:sz w:val="22"/>
                <w:szCs w:val="22"/>
              </w:rPr>
              <w:t xml:space="preserve"> (Ο/Ν: 20E</w:t>
            </w:r>
            <w:r w:rsidR="00C86B0F">
              <w:rPr>
                <w:rFonts w:ascii="Calibri" w:hAnsi="Calibri" w:cs="Arial"/>
                <w:color w:val="000000"/>
                <w:sz w:val="22"/>
                <w:szCs w:val="22"/>
                <w:lang w:val="en-GB"/>
              </w:rPr>
              <w:t>E</w:t>
            </w:r>
            <w:r w:rsidR="00C86B0F" w:rsidRPr="00C86B0F">
              <w:rPr>
                <w:rFonts w:ascii="Calibri" w:hAnsi="Calibri" w:cs="Arial"/>
                <w:color w:val="000000"/>
                <w:sz w:val="22"/>
                <w:szCs w:val="22"/>
              </w:rPr>
              <w:t>2</w:t>
            </w:r>
            <w:r w:rsidR="003C3945" w:rsidRPr="003C3945">
              <w:rPr>
                <w:rFonts w:ascii="Calibri" w:hAnsi="Calibri" w:cs="Arial"/>
                <w:color w:val="000000"/>
                <w:sz w:val="22"/>
                <w:szCs w:val="22"/>
              </w:rPr>
              <w:t>1</w:t>
            </w:r>
            <w:r w:rsidR="009B132B" w:rsidRPr="009B132B">
              <w:rPr>
                <w:rFonts w:ascii="Calibri" w:hAnsi="Calibri" w:cs="Arial"/>
                <w:color w:val="000000"/>
                <w:sz w:val="22"/>
                <w:szCs w:val="22"/>
              </w:rPr>
              <w:t>)</w:t>
            </w:r>
            <w:r w:rsidR="0072408E">
              <w:rPr>
                <w:rFonts w:ascii="Calibri" w:hAnsi="Calibri" w:cs="Arial"/>
                <w:color w:val="000000"/>
                <w:sz w:val="22"/>
                <w:szCs w:val="22"/>
              </w:rPr>
              <w:t xml:space="preserve"> </w:t>
            </w:r>
            <w:r w:rsidR="00471498" w:rsidRPr="008039F8">
              <w:rPr>
                <w:rFonts w:ascii="Calibri" w:hAnsi="Calibri" w:cs="Arial"/>
                <w:sz w:val="22"/>
                <w:szCs w:val="22"/>
              </w:rPr>
              <w:t>5</w:t>
            </w:r>
            <w:r w:rsidR="00B140FC">
              <w:rPr>
                <w:rFonts w:ascii="Calibri" w:hAnsi="Calibri" w:cs="Arial"/>
                <w:sz w:val="22"/>
                <w:szCs w:val="22"/>
              </w:rPr>
              <w:t>00</w:t>
            </w:r>
            <w:r w:rsidR="0072408E">
              <w:rPr>
                <w:rFonts w:ascii="Calibri" w:hAnsi="Calibri" w:cs="Arial"/>
                <w:sz w:val="22"/>
                <w:szCs w:val="22"/>
              </w:rPr>
              <w:t>00000</w:t>
            </w:r>
            <w:r w:rsidR="00B140FC">
              <w:rPr>
                <w:rFonts w:ascii="Calibri" w:hAnsi="Calibri" w:cs="Arial"/>
                <w:sz w:val="22"/>
                <w:szCs w:val="22"/>
              </w:rPr>
              <w:t>-</w:t>
            </w:r>
            <w:r w:rsidR="00471498" w:rsidRPr="008039F8">
              <w:rPr>
                <w:rFonts w:ascii="Calibri" w:hAnsi="Calibri" w:cs="Arial"/>
                <w:sz w:val="22"/>
                <w:szCs w:val="22"/>
              </w:rPr>
              <w:t>5</w:t>
            </w:r>
            <w:r w:rsidR="000A20AF" w:rsidRPr="000A20AF">
              <w:rPr>
                <w:rFonts w:ascii="Calibri" w:hAnsi="Calibri" w:cs="Arial"/>
                <w:sz w:val="22"/>
                <w:szCs w:val="22"/>
              </w:rPr>
              <w:t xml:space="preserve"> (</w:t>
            </w:r>
            <w:r w:rsidR="00904327">
              <w:rPr>
                <w:rFonts w:ascii="Calibri" w:hAnsi="Calibri" w:cs="Arial"/>
                <w:sz w:val="22"/>
                <w:szCs w:val="22"/>
              </w:rPr>
              <w:t>Υπηρεσίες επισκευής και συντήρησης</w:t>
            </w:r>
            <w:r w:rsidR="000A20AF" w:rsidRPr="000A20AF">
              <w:rPr>
                <w:rFonts w:ascii="Calibri" w:hAnsi="Calibri" w:cs="Arial"/>
                <w:sz w:val="22"/>
                <w:szCs w:val="22"/>
              </w:rPr>
              <w:t>)</w:t>
            </w:r>
          </w:p>
          <w:p w14:paraId="40BB922D" w14:textId="77777777" w:rsidR="005B18E6" w:rsidRPr="0027063E" w:rsidRDefault="005B18E6" w:rsidP="007C6E15">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w:t>
            </w:r>
            <w:r w:rsidR="007C6E15">
              <w:rPr>
                <w:rFonts w:ascii="Calibri" w:hAnsi="Calibri" w:cs="Calibri"/>
                <w:kern w:val="1"/>
                <w:sz w:val="22"/>
                <w:szCs w:val="22"/>
                <w:lang w:eastAsia="zh-CN"/>
              </w:rPr>
              <w:t>παροχή υπηρεσιών</w:t>
            </w:r>
            <w:r>
              <w:rPr>
                <w:rFonts w:ascii="Calibri" w:hAnsi="Calibri" w:cs="Calibri"/>
                <w:kern w:val="1"/>
                <w:sz w:val="22"/>
                <w:szCs w:val="22"/>
                <w:lang w:eastAsia="zh-CN"/>
              </w:rPr>
              <w:t>.</w:t>
            </w:r>
          </w:p>
        </w:tc>
      </w:tr>
    </w:tbl>
    <w:p w14:paraId="16FCCFAA" w14:textId="77777777"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14:paraId="7BB75956" w14:textId="77777777"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14:paraId="43EB3B5E" w14:textId="77777777" w:rsidR="005B18E6" w:rsidRPr="005B18E6" w:rsidRDefault="005B18E6" w:rsidP="005B18E6">
      <w:pPr>
        <w:ind w:firstLine="0"/>
        <w:jc w:val="left"/>
        <w:rPr>
          <w:rFonts w:ascii="Arial" w:hAnsi="Arial" w:cs="Arial"/>
          <w:b/>
        </w:rPr>
      </w:pPr>
      <w:r w:rsidRPr="000A20AF">
        <w:br w:type="page"/>
      </w:r>
      <w:r w:rsidRPr="005B18E6">
        <w:rPr>
          <w:rFonts w:ascii="Arial" w:hAnsi="Arial" w:cs="Arial"/>
          <w:b/>
        </w:rPr>
        <w:lastRenderedPageBreak/>
        <w:t>Μέρος II: Πληροφορίες σχετικά με τον οικονομικό φορέα</w:t>
      </w:r>
    </w:p>
    <w:p w14:paraId="32515A31" w14:textId="77777777" w:rsidR="005B18E6" w:rsidRPr="00AE6B92" w:rsidRDefault="005B18E6" w:rsidP="005B18E6">
      <w:pPr>
        <w:ind w:firstLine="0"/>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5B18E6" w:rsidRPr="0027063E" w14:paraId="376CB1A4" w14:textId="77777777">
        <w:tc>
          <w:tcPr>
            <w:tcW w:w="4479" w:type="dxa"/>
            <w:tcBorders>
              <w:top w:val="single" w:sz="4" w:space="0" w:color="000000"/>
              <w:left w:val="single" w:sz="4" w:space="0" w:color="000000"/>
              <w:bottom w:val="single" w:sz="4" w:space="0" w:color="000000"/>
            </w:tcBorders>
            <w:shd w:val="clear" w:color="auto" w:fill="auto"/>
          </w:tcPr>
          <w:p w14:paraId="75FDE9DB" w14:textId="77777777" w:rsidR="005B18E6" w:rsidRPr="0027063E" w:rsidRDefault="005B18E6" w:rsidP="005B18E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9017185"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66802545" w14:textId="77777777">
        <w:tc>
          <w:tcPr>
            <w:tcW w:w="4479" w:type="dxa"/>
            <w:tcBorders>
              <w:top w:val="single" w:sz="4" w:space="0" w:color="000000"/>
              <w:left w:val="single" w:sz="4" w:space="0" w:color="000000"/>
              <w:bottom w:val="single" w:sz="4" w:space="0" w:color="000000"/>
            </w:tcBorders>
            <w:shd w:val="clear" w:color="auto" w:fill="auto"/>
          </w:tcPr>
          <w:p w14:paraId="5FE7AE80"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61E611B"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14:paraId="7C9ED422" w14:textId="77777777">
        <w:tc>
          <w:tcPr>
            <w:tcW w:w="4479" w:type="dxa"/>
            <w:tcBorders>
              <w:top w:val="single" w:sz="4" w:space="0" w:color="000000"/>
              <w:left w:val="single" w:sz="4" w:space="0" w:color="000000"/>
              <w:bottom w:val="single" w:sz="4" w:space="0" w:color="000000"/>
            </w:tcBorders>
            <w:shd w:val="clear" w:color="auto" w:fill="auto"/>
          </w:tcPr>
          <w:p w14:paraId="5D22A773"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14:paraId="157EC963"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C008FF1"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14:paraId="794BC346" w14:textId="77777777">
        <w:tc>
          <w:tcPr>
            <w:tcW w:w="4479" w:type="dxa"/>
            <w:tcBorders>
              <w:top w:val="single" w:sz="4" w:space="0" w:color="000000"/>
              <w:left w:val="single" w:sz="4" w:space="0" w:color="000000"/>
              <w:bottom w:val="single" w:sz="4" w:space="0" w:color="000000"/>
            </w:tcBorders>
            <w:shd w:val="clear" w:color="auto" w:fill="auto"/>
          </w:tcPr>
          <w:p w14:paraId="743D1668"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66918FEF"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6CBEA13A" w14:textId="77777777">
        <w:trPr>
          <w:trHeight w:val="1533"/>
        </w:trPr>
        <w:tc>
          <w:tcPr>
            <w:tcW w:w="4479" w:type="dxa"/>
            <w:tcBorders>
              <w:top w:val="single" w:sz="4" w:space="0" w:color="000000"/>
              <w:left w:val="single" w:sz="4" w:space="0" w:color="000000"/>
              <w:bottom w:val="single" w:sz="4" w:space="0" w:color="000000"/>
            </w:tcBorders>
            <w:shd w:val="clear" w:color="auto" w:fill="auto"/>
          </w:tcPr>
          <w:p w14:paraId="6A8F5381" w14:textId="77777777" w:rsidR="005B18E6" w:rsidRPr="0027063E" w:rsidRDefault="005B18E6" w:rsidP="005B18E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14:paraId="17837E77"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14:paraId="2A9765B6" w14:textId="77777777" w:rsidR="005B18E6" w:rsidRPr="0027063E" w:rsidRDefault="005B18E6" w:rsidP="005B18E6">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14:paraId="0D25BFBA"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C38F66B"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30525B6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6288A9D2"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2FE7DAB8"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503EB3E9" w14:textId="77777777">
        <w:tc>
          <w:tcPr>
            <w:tcW w:w="4479" w:type="dxa"/>
            <w:tcBorders>
              <w:top w:val="single" w:sz="4" w:space="0" w:color="000000"/>
              <w:left w:val="single" w:sz="4" w:space="0" w:color="000000"/>
              <w:bottom w:val="single" w:sz="4" w:space="0" w:color="000000"/>
            </w:tcBorders>
            <w:shd w:val="clear" w:color="auto" w:fill="auto"/>
          </w:tcPr>
          <w:p w14:paraId="683C2CD9" w14:textId="77777777"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6791678E" w14:textId="77777777"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6C5F76" w14:paraId="690B3C96" w14:textId="77777777">
        <w:tc>
          <w:tcPr>
            <w:tcW w:w="4479" w:type="dxa"/>
            <w:tcBorders>
              <w:top w:val="single" w:sz="4" w:space="0" w:color="000000"/>
              <w:left w:val="single" w:sz="4" w:space="0" w:color="000000"/>
              <w:bottom w:val="single" w:sz="4" w:space="0" w:color="000000"/>
            </w:tcBorders>
            <w:shd w:val="clear" w:color="auto" w:fill="auto"/>
          </w:tcPr>
          <w:p w14:paraId="1088DF1E"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6DE443D5" w14:textId="77777777" w:rsidR="005B18E6" w:rsidRPr="0027063E" w:rsidRDefault="005B18E6" w:rsidP="005B18E6">
            <w:pPr>
              <w:suppressAutoHyphens/>
              <w:snapToGrid w:val="0"/>
              <w:ind w:firstLine="0"/>
              <w:rPr>
                <w:rFonts w:ascii="Calibri" w:hAnsi="Calibri" w:cs="Calibri"/>
                <w:kern w:val="1"/>
                <w:sz w:val="22"/>
                <w:szCs w:val="22"/>
                <w:lang w:eastAsia="zh-CN"/>
              </w:rPr>
            </w:pPr>
          </w:p>
        </w:tc>
      </w:tr>
      <w:tr w:rsidR="005B18E6" w:rsidRPr="0027063E" w14:paraId="72A64A54" w14:textId="77777777">
        <w:tc>
          <w:tcPr>
            <w:tcW w:w="4479" w:type="dxa"/>
            <w:tcBorders>
              <w:left w:val="single" w:sz="4" w:space="0" w:color="000000"/>
              <w:bottom w:val="single" w:sz="4" w:space="0" w:color="000000"/>
            </w:tcBorders>
            <w:shd w:val="clear" w:color="auto" w:fill="auto"/>
          </w:tcPr>
          <w:p w14:paraId="6F202A38"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14:paraId="40009D7B"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5B18E6" w:rsidRPr="0027063E" w14:paraId="1406010A" w14:textId="77777777">
        <w:tc>
          <w:tcPr>
            <w:tcW w:w="4479" w:type="dxa"/>
            <w:tcBorders>
              <w:top w:val="single" w:sz="4" w:space="0" w:color="000000"/>
              <w:left w:val="single" w:sz="4" w:space="0" w:color="000000"/>
              <w:bottom w:val="single" w:sz="4" w:space="0" w:color="000000"/>
            </w:tcBorders>
            <w:shd w:val="clear" w:color="auto" w:fill="auto"/>
          </w:tcPr>
          <w:p w14:paraId="707E5FC4"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14:paraId="3B2CC7BB"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3FF72F91"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08E8B754"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14:paraId="62CDC956" w14:textId="77777777" w:rsidR="005B18E6" w:rsidRPr="000C76A6"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14:paraId="0BB1CE73" w14:textId="77777777" w:rsidR="000C76A6" w:rsidRPr="000C76A6" w:rsidRDefault="000C76A6" w:rsidP="005B18E6">
            <w:pPr>
              <w:suppressAutoHyphens/>
              <w:ind w:firstLine="34"/>
              <w:rPr>
                <w:rFonts w:ascii="Calibri" w:hAnsi="Calibri" w:cs="Calibri"/>
                <w:kern w:val="1"/>
                <w:sz w:val="22"/>
                <w:szCs w:val="22"/>
                <w:lang w:eastAsia="zh-CN"/>
              </w:rPr>
            </w:pPr>
          </w:p>
          <w:p w14:paraId="3F49BBF6"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14:paraId="0ABCB053"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3C51F79"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C5504BA"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24A32E03" w14:textId="77777777" w:rsidR="005B18E6" w:rsidRPr="0027063E" w:rsidRDefault="005B18E6" w:rsidP="005B18E6">
            <w:pPr>
              <w:suppressAutoHyphens/>
              <w:ind w:firstLine="0"/>
              <w:rPr>
                <w:rFonts w:ascii="Calibri" w:hAnsi="Calibri" w:cs="Calibri"/>
                <w:kern w:val="1"/>
                <w:sz w:val="22"/>
                <w:szCs w:val="22"/>
                <w:lang w:eastAsia="zh-CN"/>
              </w:rPr>
            </w:pPr>
          </w:p>
          <w:p w14:paraId="2328E5C9" w14:textId="77777777" w:rsidR="005B18E6" w:rsidRPr="0027063E" w:rsidRDefault="005B18E6" w:rsidP="005B18E6">
            <w:pPr>
              <w:suppressAutoHyphens/>
              <w:ind w:firstLine="0"/>
              <w:rPr>
                <w:rFonts w:ascii="Calibri" w:hAnsi="Calibri" w:cs="Calibri"/>
                <w:kern w:val="1"/>
                <w:sz w:val="22"/>
                <w:szCs w:val="22"/>
                <w:lang w:eastAsia="zh-CN"/>
              </w:rPr>
            </w:pPr>
          </w:p>
          <w:p w14:paraId="73040870" w14:textId="77777777" w:rsidR="005B18E6" w:rsidRPr="0027063E" w:rsidRDefault="005B18E6" w:rsidP="005B18E6">
            <w:pPr>
              <w:suppressAutoHyphens/>
              <w:ind w:firstLine="0"/>
              <w:rPr>
                <w:rFonts w:ascii="Calibri" w:hAnsi="Calibri" w:cs="Calibri"/>
                <w:kern w:val="1"/>
                <w:sz w:val="22"/>
                <w:szCs w:val="22"/>
                <w:lang w:eastAsia="zh-CN"/>
              </w:rPr>
            </w:pPr>
          </w:p>
          <w:p w14:paraId="7CC4A845" w14:textId="77777777" w:rsidR="005B18E6" w:rsidRPr="0027063E" w:rsidRDefault="005B18E6" w:rsidP="005B18E6">
            <w:pPr>
              <w:suppressAutoHyphens/>
              <w:ind w:firstLine="0"/>
              <w:rPr>
                <w:rFonts w:ascii="Calibri" w:hAnsi="Calibri" w:cs="Calibri"/>
                <w:kern w:val="1"/>
                <w:sz w:val="22"/>
                <w:szCs w:val="22"/>
                <w:lang w:eastAsia="zh-CN"/>
              </w:rPr>
            </w:pPr>
          </w:p>
          <w:p w14:paraId="1F785B60" w14:textId="77777777" w:rsidR="005B18E6" w:rsidRPr="0027063E" w:rsidRDefault="005B18E6" w:rsidP="005B18E6">
            <w:pPr>
              <w:suppressAutoHyphens/>
              <w:ind w:firstLine="0"/>
              <w:rPr>
                <w:rFonts w:ascii="Calibri" w:hAnsi="Calibri" w:cs="Calibri"/>
                <w:kern w:val="1"/>
                <w:sz w:val="22"/>
                <w:szCs w:val="22"/>
                <w:lang w:eastAsia="zh-CN"/>
              </w:rPr>
            </w:pPr>
          </w:p>
          <w:p w14:paraId="67563289" w14:textId="77777777" w:rsidR="005B18E6" w:rsidRPr="0027063E" w:rsidRDefault="005B18E6" w:rsidP="005B18E6">
            <w:pPr>
              <w:suppressAutoHyphens/>
              <w:ind w:firstLine="0"/>
              <w:rPr>
                <w:rFonts w:ascii="Calibri" w:hAnsi="Calibri" w:cs="Calibri"/>
                <w:kern w:val="1"/>
                <w:sz w:val="22"/>
                <w:szCs w:val="22"/>
                <w:lang w:eastAsia="zh-CN"/>
              </w:rPr>
            </w:pPr>
          </w:p>
          <w:p w14:paraId="70DDA89A"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14:paraId="029A1F4C" w14:textId="77777777" w:rsidR="005B18E6" w:rsidRPr="0027063E" w:rsidRDefault="005B18E6" w:rsidP="005B18E6">
            <w:pPr>
              <w:suppressAutoHyphens/>
              <w:ind w:firstLine="0"/>
              <w:rPr>
                <w:rFonts w:ascii="Calibri" w:hAnsi="Calibri" w:cs="Calibri"/>
                <w:kern w:val="1"/>
                <w:sz w:val="22"/>
                <w:szCs w:val="22"/>
                <w:lang w:eastAsia="zh-CN"/>
              </w:rPr>
            </w:pPr>
          </w:p>
          <w:p w14:paraId="6DAF6A1E" w14:textId="77777777" w:rsidR="005B18E6" w:rsidRPr="0027063E" w:rsidRDefault="005B18E6" w:rsidP="005B18E6">
            <w:pPr>
              <w:suppressAutoHyphens/>
              <w:ind w:firstLine="0"/>
              <w:rPr>
                <w:rFonts w:ascii="Calibri" w:hAnsi="Calibri" w:cs="Calibri"/>
                <w:kern w:val="1"/>
                <w:sz w:val="22"/>
                <w:szCs w:val="22"/>
                <w:lang w:eastAsia="zh-CN"/>
              </w:rPr>
            </w:pPr>
          </w:p>
          <w:p w14:paraId="7D86F3FD"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14:paraId="3D4B21D4"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14:paraId="065D91AB" w14:textId="77777777" w:rsidR="005B18E6" w:rsidRPr="0027063E" w:rsidRDefault="005B18E6" w:rsidP="005B18E6">
            <w:pPr>
              <w:suppressAutoHyphens/>
              <w:ind w:firstLine="0"/>
              <w:rPr>
                <w:rFonts w:ascii="Calibri" w:hAnsi="Calibri" w:cs="Calibri"/>
                <w:kern w:val="1"/>
                <w:sz w:val="22"/>
                <w:szCs w:val="22"/>
                <w:lang w:eastAsia="zh-CN"/>
              </w:rPr>
            </w:pPr>
          </w:p>
          <w:p w14:paraId="4EAA03D1" w14:textId="77777777" w:rsidR="005B18E6" w:rsidRPr="0027063E" w:rsidRDefault="005B18E6" w:rsidP="005B18E6">
            <w:pPr>
              <w:suppressAutoHyphens/>
              <w:ind w:firstLine="0"/>
              <w:rPr>
                <w:rFonts w:ascii="Calibri" w:hAnsi="Calibri" w:cs="Calibri"/>
                <w:kern w:val="1"/>
                <w:sz w:val="22"/>
                <w:szCs w:val="22"/>
                <w:lang w:eastAsia="zh-CN"/>
              </w:rPr>
            </w:pPr>
          </w:p>
          <w:p w14:paraId="6B6159B1" w14:textId="77777777" w:rsidR="005B18E6" w:rsidRPr="006E712E" w:rsidRDefault="005B18E6" w:rsidP="005B18E6">
            <w:pPr>
              <w:suppressAutoHyphens/>
              <w:ind w:firstLine="0"/>
              <w:rPr>
                <w:rFonts w:ascii="Calibri" w:hAnsi="Calibri" w:cs="Calibri"/>
                <w:kern w:val="1"/>
                <w:sz w:val="22"/>
                <w:szCs w:val="22"/>
                <w:lang w:eastAsia="zh-CN"/>
              </w:rPr>
            </w:pPr>
          </w:p>
          <w:p w14:paraId="10BAC34E" w14:textId="77777777" w:rsidR="000C76A6" w:rsidRPr="006E712E" w:rsidRDefault="000C76A6" w:rsidP="005B18E6">
            <w:pPr>
              <w:suppressAutoHyphens/>
              <w:ind w:firstLine="0"/>
              <w:rPr>
                <w:rFonts w:ascii="Calibri" w:hAnsi="Calibri" w:cs="Calibri"/>
                <w:kern w:val="1"/>
                <w:sz w:val="22"/>
                <w:szCs w:val="22"/>
                <w:lang w:eastAsia="zh-CN"/>
              </w:rPr>
            </w:pPr>
          </w:p>
          <w:p w14:paraId="67E33F4E"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 Ναι [] Όχι</w:t>
            </w:r>
          </w:p>
          <w:p w14:paraId="1400877A" w14:textId="77777777" w:rsidR="005B18E6" w:rsidRPr="0027063E" w:rsidRDefault="005B18E6" w:rsidP="005B18E6">
            <w:pPr>
              <w:suppressAutoHyphens/>
              <w:ind w:firstLine="0"/>
              <w:rPr>
                <w:rFonts w:ascii="Calibri" w:hAnsi="Calibri" w:cs="Calibri"/>
                <w:kern w:val="1"/>
                <w:sz w:val="22"/>
                <w:szCs w:val="22"/>
                <w:lang w:eastAsia="zh-CN"/>
              </w:rPr>
            </w:pPr>
          </w:p>
          <w:p w14:paraId="735A1BA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14:paraId="62E2ADD4" w14:textId="77777777" w:rsidR="005B18E6" w:rsidRPr="0027063E" w:rsidRDefault="005B18E6" w:rsidP="005B18E6">
            <w:pPr>
              <w:suppressAutoHyphens/>
              <w:ind w:firstLine="0"/>
              <w:rPr>
                <w:rFonts w:ascii="Calibri" w:hAnsi="Calibri" w:cs="Calibri"/>
                <w:kern w:val="1"/>
                <w:sz w:val="22"/>
                <w:szCs w:val="22"/>
                <w:lang w:eastAsia="zh-CN"/>
              </w:rPr>
            </w:pPr>
          </w:p>
          <w:p w14:paraId="2D337CA7" w14:textId="77777777" w:rsidR="005B18E6" w:rsidRPr="0027063E" w:rsidRDefault="005B18E6" w:rsidP="005B18E6">
            <w:pPr>
              <w:suppressAutoHyphens/>
              <w:ind w:firstLine="0"/>
              <w:rPr>
                <w:rFonts w:ascii="Calibri" w:hAnsi="Calibri" w:cs="Calibri"/>
                <w:kern w:val="1"/>
                <w:sz w:val="22"/>
                <w:szCs w:val="22"/>
                <w:lang w:eastAsia="zh-CN"/>
              </w:rPr>
            </w:pPr>
          </w:p>
          <w:p w14:paraId="2B41D5F5" w14:textId="77777777" w:rsidR="005B18E6" w:rsidRPr="0027063E" w:rsidRDefault="005B18E6" w:rsidP="005B18E6">
            <w:pPr>
              <w:suppressAutoHyphens/>
              <w:ind w:firstLine="0"/>
              <w:rPr>
                <w:rFonts w:ascii="Calibri" w:hAnsi="Calibri" w:cs="Calibri"/>
                <w:kern w:val="1"/>
                <w:sz w:val="22"/>
                <w:szCs w:val="22"/>
                <w:lang w:eastAsia="zh-CN"/>
              </w:rPr>
            </w:pPr>
          </w:p>
          <w:p w14:paraId="17B9CFD4" w14:textId="77777777" w:rsidR="005B18E6" w:rsidRPr="0027063E" w:rsidRDefault="005B18E6" w:rsidP="005B18E6">
            <w:pPr>
              <w:suppressAutoHyphens/>
              <w:ind w:firstLine="0"/>
              <w:rPr>
                <w:rFonts w:ascii="Calibri" w:hAnsi="Calibri" w:cs="Calibri"/>
                <w:i/>
                <w:kern w:val="1"/>
                <w:sz w:val="22"/>
                <w:szCs w:val="22"/>
                <w:lang w:eastAsia="zh-CN"/>
              </w:rPr>
            </w:pPr>
          </w:p>
          <w:p w14:paraId="4E66B7DB" w14:textId="77777777" w:rsidR="005B18E6" w:rsidRPr="0027063E" w:rsidRDefault="005B18E6" w:rsidP="005B18E6">
            <w:pPr>
              <w:suppressAutoHyphens/>
              <w:ind w:firstLine="0"/>
              <w:rPr>
                <w:rFonts w:ascii="Calibri" w:hAnsi="Calibri" w:cs="Calibri"/>
                <w:i/>
                <w:kern w:val="1"/>
                <w:sz w:val="22"/>
                <w:szCs w:val="22"/>
                <w:lang w:eastAsia="zh-CN"/>
              </w:rPr>
            </w:pPr>
          </w:p>
          <w:p w14:paraId="55A81D1B" w14:textId="77777777" w:rsidR="005B18E6" w:rsidRPr="0027063E" w:rsidRDefault="005B18E6" w:rsidP="005B18E6">
            <w:pPr>
              <w:suppressAutoHyphens/>
              <w:ind w:firstLine="0"/>
              <w:rPr>
                <w:rFonts w:ascii="Calibri" w:hAnsi="Calibri" w:cs="Calibri"/>
                <w:i/>
                <w:kern w:val="1"/>
                <w:sz w:val="22"/>
                <w:szCs w:val="22"/>
                <w:lang w:eastAsia="zh-CN"/>
              </w:rPr>
            </w:pPr>
          </w:p>
          <w:p w14:paraId="2D7178C4" w14:textId="77777777" w:rsidR="005B18E6" w:rsidRPr="0027063E" w:rsidRDefault="005B18E6" w:rsidP="005B18E6">
            <w:pPr>
              <w:suppressAutoHyphens/>
              <w:ind w:firstLine="0"/>
              <w:rPr>
                <w:rFonts w:ascii="Calibri" w:hAnsi="Calibri" w:cs="Calibri"/>
                <w:i/>
                <w:kern w:val="1"/>
                <w:sz w:val="22"/>
                <w:szCs w:val="22"/>
                <w:lang w:eastAsia="zh-CN"/>
              </w:rPr>
            </w:pPr>
          </w:p>
          <w:p w14:paraId="7532B684" w14:textId="77777777" w:rsidR="005B18E6" w:rsidRPr="0027063E" w:rsidRDefault="005B18E6" w:rsidP="005B18E6">
            <w:pPr>
              <w:suppressAutoHyphens/>
              <w:ind w:firstLine="0"/>
              <w:rPr>
                <w:rFonts w:ascii="Calibri" w:hAnsi="Calibri" w:cs="Calibri"/>
                <w:i/>
                <w:kern w:val="1"/>
                <w:sz w:val="22"/>
                <w:szCs w:val="22"/>
                <w:lang w:eastAsia="zh-CN"/>
              </w:rPr>
            </w:pPr>
          </w:p>
          <w:p w14:paraId="3590D273"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14:paraId="0FE66038" w14:textId="77777777"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r w:rsidR="005B18E6" w:rsidRPr="0027063E" w14:paraId="13A7ABA5" w14:textId="77777777">
        <w:tc>
          <w:tcPr>
            <w:tcW w:w="4479" w:type="dxa"/>
            <w:tcBorders>
              <w:left w:val="single" w:sz="4" w:space="0" w:color="000000"/>
              <w:bottom w:val="single" w:sz="4" w:space="0" w:color="000000"/>
            </w:tcBorders>
            <w:shd w:val="clear" w:color="auto" w:fill="auto"/>
          </w:tcPr>
          <w:p w14:paraId="4562950E" w14:textId="77777777"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14:paraId="71FD0B4E" w14:textId="77777777"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14:paraId="231B98A5" w14:textId="77777777">
        <w:tc>
          <w:tcPr>
            <w:tcW w:w="4479" w:type="dxa"/>
            <w:tcBorders>
              <w:top w:val="single" w:sz="4" w:space="0" w:color="000000"/>
              <w:left w:val="single" w:sz="4" w:space="0" w:color="000000"/>
              <w:bottom w:val="single" w:sz="4" w:space="0" w:color="000000"/>
            </w:tcBorders>
            <w:shd w:val="clear" w:color="auto" w:fill="auto"/>
          </w:tcPr>
          <w:p w14:paraId="2270999B"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4C19FC8"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14:paraId="602A0FFF" w14:textId="77777777">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4BBB560" w14:textId="77777777" w:rsidR="005B18E6" w:rsidRPr="0027063E" w:rsidRDefault="005B18E6" w:rsidP="005B18E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27063E" w14:paraId="246F4FCF" w14:textId="77777777">
        <w:trPr>
          <w:trHeight w:val="2419"/>
        </w:trPr>
        <w:tc>
          <w:tcPr>
            <w:tcW w:w="4479" w:type="dxa"/>
            <w:tcBorders>
              <w:top w:val="single" w:sz="4" w:space="0" w:color="000000"/>
              <w:left w:val="single" w:sz="4" w:space="0" w:color="000000"/>
              <w:bottom w:val="single" w:sz="4" w:space="0" w:color="000000"/>
            </w:tcBorders>
            <w:shd w:val="clear" w:color="auto" w:fill="auto"/>
          </w:tcPr>
          <w:p w14:paraId="48B487AC"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14:paraId="50C5A9C0" w14:textId="77777777" w:rsidR="005B18E6" w:rsidRPr="0027063E" w:rsidRDefault="005B18E6" w:rsidP="005B18E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4A0E038A"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14:paraId="16AAA857"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C08D7F7"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6A51E7B5"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14:paraId="633307CF" w14:textId="77777777" w:rsidR="005B18E6" w:rsidRPr="0027063E" w:rsidRDefault="005B18E6" w:rsidP="005B18E6">
            <w:pPr>
              <w:suppressAutoHyphens/>
              <w:ind w:firstLine="0"/>
              <w:rPr>
                <w:rFonts w:ascii="Calibri" w:hAnsi="Calibri" w:cs="Calibri"/>
                <w:kern w:val="1"/>
                <w:sz w:val="22"/>
                <w:szCs w:val="22"/>
                <w:lang w:eastAsia="zh-CN"/>
              </w:rPr>
            </w:pPr>
          </w:p>
          <w:p w14:paraId="37BF701C" w14:textId="77777777" w:rsidR="005B18E6" w:rsidRPr="0027063E" w:rsidRDefault="005B18E6" w:rsidP="005B18E6">
            <w:pPr>
              <w:suppressAutoHyphens/>
              <w:ind w:firstLine="0"/>
              <w:rPr>
                <w:rFonts w:ascii="Calibri" w:hAnsi="Calibri" w:cs="Calibri"/>
                <w:kern w:val="1"/>
                <w:sz w:val="22"/>
                <w:szCs w:val="22"/>
                <w:lang w:eastAsia="zh-CN"/>
              </w:rPr>
            </w:pPr>
          </w:p>
          <w:p w14:paraId="463CA8D4" w14:textId="77777777" w:rsidR="005B18E6" w:rsidRPr="0027063E" w:rsidRDefault="005B18E6" w:rsidP="005B18E6">
            <w:pPr>
              <w:suppressAutoHyphens/>
              <w:ind w:firstLine="0"/>
              <w:rPr>
                <w:rFonts w:ascii="Calibri" w:hAnsi="Calibri" w:cs="Calibri"/>
                <w:kern w:val="1"/>
                <w:sz w:val="22"/>
                <w:szCs w:val="22"/>
                <w:lang w:eastAsia="zh-CN"/>
              </w:rPr>
            </w:pPr>
          </w:p>
          <w:p w14:paraId="2025B1D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14:paraId="61257E38" w14:textId="77777777" w:rsidR="005B18E6" w:rsidRPr="0027063E" w:rsidRDefault="005B18E6" w:rsidP="005B18E6">
            <w:pPr>
              <w:suppressAutoHyphens/>
              <w:ind w:firstLine="0"/>
              <w:rPr>
                <w:rFonts w:ascii="Calibri" w:hAnsi="Calibri" w:cs="Calibri"/>
                <w:kern w:val="1"/>
                <w:sz w:val="22"/>
                <w:szCs w:val="22"/>
                <w:lang w:eastAsia="zh-CN"/>
              </w:rPr>
            </w:pPr>
          </w:p>
          <w:p w14:paraId="76680BBF" w14:textId="77777777" w:rsidR="005B18E6" w:rsidRPr="0027063E" w:rsidRDefault="005B18E6" w:rsidP="005B18E6">
            <w:pPr>
              <w:suppressAutoHyphens/>
              <w:ind w:firstLine="0"/>
              <w:rPr>
                <w:rFonts w:ascii="Calibri" w:hAnsi="Calibri" w:cs="Calibri"/>
                <w:kern w:val="1"/>
                <w:sz w:val="22"/>
                <w:szCs w:val="22"/>
                <w:lang w:eastAsia="zh-CN"/>
              </w:rPr>
            </w:pPr>
          </w:p>
          <w:p w14:paraId="1097A3B0"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γ) [……]</w:t>
            </w:r>
          </w:p>
        </w:tc>
      </w:tr>
      <w:tr w:rsidR="005B18E6" w:rsidRPr="0027063E" w14:paraId="39510E45" w14:textId="77777777">
        <w:tc>
          <w:tcPr>
            <w:tcW w:w="4479" w:type="dxa"/>
            <w:tcBorders>
              <w:top w:val="single" w:sz="4" w:space="0" w:color="000000"/>
              <w:left w:val="single" w:sz="4" w:space="0" w:color="000000"/>
              <w:bottom w:val="single" w:sz="4" w:space="0" w:color="000000"/>
            </w:tcBorders>
            <w:shd w:val="clear" w:color="auto" w:fill="auto"/>
          </w:tcPr>
          <w:p w14:paraId="5D558CDE" w14:textId="77777777"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60A043B" w14:textId="77777777"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14:paraId="660F77DE" w14:textId="77777777">
        <w:trPr>
          <w:trHeight w:val="964"/>
        </w:trPr>
        <w:tc>
          <w:tcPr>
            <w:tcW w:w="4479" w:type="dxa"/>
            <w:tcBorders>
              <w:top w:val="single" w:sz="4" w:space="0" w:color="000000"/>
              <w:left w:val="single" w:sz="4" w:space="0" w:color="000000"/>
              <w:bottom w:val="single" w:sz="4" w:space="0" w:color="000000"/>
            </w:tcBorders>
            <w:shd w:val="clear" w:color="auto" w:fill="auto"/>
          </w:tcPr>
          <w:p w14:paraId="759D47CD" w14:textId="77777777"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DD88267"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bl>
    <w:p w14:paraId="7A76604D" w14:textId="77777777" w:rsidR="005B18E6" w:rsidRPr="00AE6B92" w:rsidRDefault="005B18E6" w:rsidP="005B18E6">
      <w:pPr>
        <w:ind w:firstLine="0"/>
        <w:rPr>
          <w:b/>
          <w:i/>
        </w:rPr>
      </w:pPr>
      <w:r w:rsidRPr="00AE6B92">
        <w:rPr>
          <w:b/>
        </w:rPr>
        <w:t>Β: Πληροφορίες σχετικά με τους νόμιμους εκπροσώπους του οικονομικού φορέα</w:t>
      </w:r>
    </w:p>
    <w:p w14:paraId="2A597651" w14:textId="77777777"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5B18E6" w:rsidRPr="0027063E" w14:paraId="2887A138" w14:textId="77777777">
        <w:tc>
          <w:tcPr>
            <w:tcW w:w="4479" w:type="dxa"/>
            <w:tcBorders>
              <w:top w:val="single" w:sz="4" w:space="0" w:color="000000"/>
              <w:left w:val="single" w:sz="4" w:space="0" w:color="000000"/>
              <w:bottom w:val="single" w:sz="4" w:space="0" w:color="000000"/>
            </w:tcBorders>
            <w:shd w:val="clear" w:color="auto" w:fill="auto"/>
          </w:tcPr>
          <w:p w14:paraId="451CBD25" w14:textId="77777777"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A91055C"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7788460B" w14:textId="77777777">
        <w:tc>
          <w:tcPr>
            <w:tcW w:w="4479" w:type="dxa"/>
            <w:tcBorders>
              <w:top w:val="single" w:sz="4" w:space="0" w:color="000000"/>
              <w:left w:val="single" w:sz="4" w:space="0" w:color="000000"/>
              <w:bottom w:val="single" w:sz="4" w:space="0" w:color="000000"/>
            </w:tcBorders>
            <w:shd w:val="clear" w:color="auto" w:fill="auto"/>
          </w:tcPr>
          <w:p w14:paraId="7640B27D" w14:textId="77777777"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14:paraId="2B0C5AC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4023C9D"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34DC03BD"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333533FF" w14:textId="77777777">
        <w:tc>
          <w:tcPr>
            <w:tcW w:w="4479" w:type="dxa"/>
            <w:tcBorders>
              <w:top w:val="single" w:sz="4" w:space="0" w:color="000000"/>
              <w:left w:val="single" w:sz="4" w:space="0" w:color="000000"/>
              <w:bottom w:val="single" w:sz="4" w:space="0" w:color="000000"/>
            </w:tcBorders>
            <w:shd w:val="clear" w:color="auto" w:fill="auto"/>
          </w:tcPr>
          <w:p w14:paraId="41F412C6"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4B811CA8"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793B24FE" w14:textId="77777777">
        <w:tc>
          <w:tcPr>
            <w:tcW w:w="4479" w:type="dxa"/>
            <w:tcBorders>
              <w:top w:val="single" w:sz="4" w:space="0" w:color="000000"/>
              <w:left w:val="single" w:sz="4" w:space="0" w:color="000000"/>
              <w:bottom w:val="single" w:sz="4" w:space="0" w:color="000000"/>
            </w:tcBorders>
            <w:shd w:val="clear" w:color="auto" w:fill="auto"/>
          </w:tcPr>
          <w:p w14:paraId="1B1884B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6A95554"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3D723228" w14:textId="77777777">
        <w:tc>
          <w:tcPr>
            <w:tcW w:w="4479" w:type="dxa"/>
            <w:tcBorders>
              <w:top w:val="single" w:sz="4" w:space="0" w:color="000000"/>
              <w:left w:val="single" w:sz="4" w:space="0" w:color="000000"/>
              <w:bottom w:val="single" w:sz="4" w:space="0" w:color="000000"/>
            </w:tcBorders>
            <w:shd w:val="clear" w:color="auto" w:fill="auto"/>
          </w:tcPr>
          <w:p w14:paraId="6D072E4A"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4787BD33"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6D908DA2" w14:textId="77777777">
        <w:tc>
          <w:tcPr>
            <w:tcW w:w="4479" w:type="dxa"/>
            <w:tcBorders>
              <w:top w:val="single" w:sz="4" w:space="0" w:color="000000"/>
              <w:left w:val="single" w:sz="4" w:space="0" w:color="000000"/>
              <w:bottom w:val="single" w:sz="4" w:space="0" w:color="000000"/>
            </w:tcBorders>
            <w:shd w:val="clear" w:color="auto" w:fill="auto"/>
          </w:tcPr>
          <w:p w14:paraId="60FB0032" w14:textId="77777777" w:rsidR="005B18E6" w:rsidRPr="0027063E" w:rsidRDefault="005B18E6" w:rsidP="005B18E6">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8436BF0"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14:paraId="5D966993" w14:textId="77777777" w:rsidR="005B18E6" w:rsidRPr="00AE6B92" w:rsidRDefault="005B18E6" w:rsidP="005B18E6">
      <w:pPr>
        <w:ind w:firstLine="0"/>
        <w:rPr>
          <w:b/>
          <w:i/>
        </w:rPr>
      </w:pPr>
      <w:r w:rsidRPr="00AE6B92">
        <w:rPr>
          <w:b/>
        </w:rPr>
        <w:lastRenderedPageBreak/>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5B18E6" w:rsidRPr="0027063E" w14:paraId="028B1917" w14:textId="77777777">
        <w:trPr>
          <w:trHeight w:val="343"/>
        </w:trPr>
        <w:tc>
          <w:tcPr>
            <w:tcW w:w="4479" w:type="dxa"/>
            <w:tcBorders>
              <w:top w:val="single" w:sz="4" w:space="0" w:color="000000"/>
              <w:left w:val="single" w:sz="4" w:space="0" w:color="000000"/>
              <w:bottom w:val="single" w:sz="4" w:space="0" w:color="000000"/>
            </w:tcBorders>
            <w:shd w:val="clear" w:color="auto" w:fill="auto"/>
          </w:tcPr>
          <w:p w14:paraId="6E5D11A1" w14:textId="77777777"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037A368B"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5984B597" w14:textId="77777777">
        <w:tc>
          <w:tcPr>
            <w:tcW w:w="4479" w:type="dxa"/>
            <w:tcBorders>
              <w:top w:val="single" w:sz="4" w:space="0" w:color="000000"/>
              <w:left w:val="single" w:sz="4" w:space="0" w:color="000000"/>
              <w:bottom w:val="single" w:sz="4" w:space="0" w:color="000000"/>
            </w:tcBorders>
            <w:shd w:val="clear" w:color="auto" w:fill="auto"/>
          </w:tcPr>
          <w:p w14:paraId="2D4E296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A960D30"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[]Ναι []Όχι</w:t>
            </w:r>
          </w:p>
        </w:tc>
      </w:tr>
    </w:tbl>
    <w:p w14:paraId="533742D0" w14:textId="77777777"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w:t>
      </w:r>
      <w:proofErr w:type="spellStart"/>
      <w:r w:rsidRPr="0027063E">
        <w:rPr>
          <w:rFonts w:ascii="Calibri" w:hAnsi="Calibri" w:cs="Calibri"/>
          <w:i/>
          <w:kern w:val="1"/>
          <w:sz w:val="22"/>
          <w:szCs w:val="22"/>
          <w:lang w:eastAsia="zh-CN"/>
        </w:rPr>
        <w:t>νομίμους</w:t>
      </w:r>
      <w:proofErr w:type="spellEnd"/>
      <w:r w:rsidRPr="0027063E">
        <w:rPr>
          <w:rFonts w:ascii="Calibri" w:hAnsi="Calibri" w:cs="Calibri"/>
          <w:i/>
          <w:kern w:val="1"/>
          <w:sz w:val="22"/>
          <w:szCs w:val="22"/>
          <w:lang w:eastAsia="zh-CN"/>
        </w:rPr>
        <w:t xml:space="preserve"> εκπροσώπους αυτών. </w:t>
      </w:r>
    </w:p>
    <w:p w14:paraId="0A0B010E" w14:textId="77777777"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334213E" w14:textId="77777777" w:rsidR="005B18E6" w:rsidRPr="00382822" w:rsidRDefault="005B18E6" w:rsidP="005B18E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w:t>
      </w:r>
      <w:r w:rsidR="00382822">
        <w:rPr>
          <w:rFonts w:ascii="Calibri" w:hAnsi="Calibri" w:cs="Calibri"/>
          <w:kern w:val="1"/>
          <w:sz w:val="22"/>
          <w:szCs w:val="22"/>
          <w:lang w:eastAsia="zh-CN"/>
        </w:rPr>
        <w:t>τητες</w:t>
      </w:r>
      <w:r w:rsidR="00382822" w:rsidRPr="00382822">
        <w:rPr>
          <w:rFonts w:ascii="Calibri" w:hAnsi="Calibri" w:cs="Calibri"/>
          <w:kern w:val="1"/>
          <w:sz w:val="22"/>
          <w:szCs w:val="22"/>
          <w:lang w:eastAsia="zh-CN"/>
        </w:rPr>
        <w:t>.</w:t>
      </w:r>
    </w:p>
    <w:p w14:paraId="61EC3956" w14:textId="77777777" w:rsidR="005B18E6" w:rsidRPr="00AE6B92" w:rsidRDefault="005B18E6" w:rsidP="005B18E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14:paraId="3E609513" w14:textId="77777777"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5B18E6" w:rsidRPr="0027063E" w14:paraId="6EB52CB3" w14:textId="77777777">
        <w:tc>
          <w:tcPr>
            <w:tcW w:w="4479" w:type="dxa"/>
            <w:tcBorders>
              <w:top w:val="single" w:sz="4" w:space="0" w:color="000000"/>
              <w:left w:val="single" w:sz="4" w:space="0" w:color="000000"/>
              <w:bottom w:val="single" w:sz="4" w:space="0" w:color="000000"/>
            </w:tcBorders>
            <w:shd w:val="clear" w:color="auto" w:fill="auto"/>
          </w:tcPr>
          <w:p w14:paraId="1A43C4E8" w14:textId="77777777" w:rsidR="005B18E6" w:rsidRPr="0027063E" w:rsidRDefault="005B18E6" w:rsidP="005B18E6">
            <w:pPr>
              <w:suppressAutoHyphens/>
              <w:ind w:firstLine="0"/>
              <w:rPr>
                <w:rFonts w:ascii="Calibri" w:hAnsi="Calibri" w:cs="Calibri"/>
                <w:b/>
                <w:i/>
                <w:kern w:val="1"/>
                <w:sz w:val="22"/>
                <w:szCs w:val="22"/>
                <w:lang w:eastAsia="zh-CN"/>
              </w:rPr>
            </w:pPr>
            <w:proofErr w:type="spellStart"/>
            <w:r w:rsidRPr="0027063E">
              <w:rPr>
                <w:rFonts w:ascii="Calibri" w:hAnsi="Calibri" w:cs="Calibri"/>
                <w:b/>
                <w:i/>
                <w:kern w:val="1"/>
                <w:sz w:val="22"/>
                <w:szCs w:val="22"/>
                <w:lang w:eastAsia="zh-CN"/>
              </w:rPr>
              <w:t>Υπεργολαβική</w:t>
            </w:r>
            <w:proofErr w:type="spellEnd"/>
            <w:r w:rsidRPr="0027063E">
              <w:rPr>
                <w:rFonts w:ascii="Calibri" w:hAnsi="Calibri" w:cs="Calibri"/>
                <w:b/>
                <w:i/>
                <w:kern w:val="1"/>
                <w:sz w:val="22"/>
                <w:szCs w:val="22"/>
                <w:lang w:eastAsia="zh-CN"/>
              </w:rPr>
              <w:t xml:space="preserve">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4E5CB4E"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01D131B0" w14:textId="77777777">
        <w:tc>
          <w:tcPr>
            <w:tcW w:w="4479" w:type="dxa"/>
            <w:tcBorders>
              <w:top w:val="single" w:sz="4" w:space="0" w:color="000000"/>
              <w:left w:val="single" w:sz="4" w:space="0" w:color="000000"/>
              <w:bottom w:val="single" w:sz="4" w:space="0" w:color="000000"/>
            </w:tcBorders>
            <w:shd w:val="clear" w:color="auto" w:fill="auto"/>
          </w:tcPr>
          <w:p w14:paraId="3780C62A"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623F0BE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14:paraId="27B8842C" w14:textId="77777777" w:rsidR="005B18E6" w:rsidRPr="0027063E" w:rsidRDefault="005B18E6" w:rsidP="005B18E6">
            <w:pPr>
              <w:suppressAutoHyphens/>
              <w:ind w:firstLine="0"/>
              <w:rPr>
                <w:rFonts w:ascii="Calibri" w:hAnsi="Calibri" w:cs="Calibri"/>
                <w:kern w:val="1"/>
                <w:sz w:val="22"/>
                <w:szCs w:val="22"/>
                <w:lang w:eastAsia="zh-CN"/>
              </w:rPr>
            </w:pPr>
          </w:p>
          <w:p w14:paraId="6CB34AF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14:paraId="35510FA0"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14:paraId="516BE821" w14:textId="77777777" w:rsidR="005B18E6" w:rsidRPr="0027063E" w:rsidRDefault="005B18E6" w:rsidP="00BB555F">
      <w:pPr>
        <w:keepNext/>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33B526DD" w14:textId="77777777" w:rsidR="005B18E6" w:rsidRDefault="005B18E6" w:rsidP="005B18E6">
      <w:pPr>
        <w:rPr>
          <w:b/>
        </w:rPr>
      </w:pPr>
    </w:p>
    <w:p w14:paraId="47A0B3D7" w14:textId="77777777" w:rsidR="005B18E6" w:rsidRPr="00AE6B92" w:rsidRDefault="005B18E6" w:rsidP="005B18E6">
      <w:pPr>
        <w:ind w:firstLine="0"/>
        <w:jc w:val="center"/>
        <w:rPr>
          <w:b/>
          <w:color w:val="000000"/>
        </w:rPr>
      </w:pPr>
      <w:r w:rsidRPr="00AE6B92">
        <w:rPr>
          <w:b/>
        </w:rPr>
        <w:t>Μέρος III: Λόγοι αποκλεισμού</w:t>
      </w:r>
    </w:p>
    <w:p w14:paraId="7B202AD9" w14:textId="77777777" w:rsidR="005B18E6" w:rsidRPr="00AE6B92" w:rsidRDefault="005B18E6" w:rsidP="005B18E6">
      <w:pPr>
        <w:ind w:firstLine="0"/>
        <w:rPr>
          <w:b/>
        </w:rPr>
      </w:pPr>
      <w:r w:rsidRPr="00AE6B92">
        <w:rPr>
          <w:b/>
        </w:rPr>
        <w:lastRenderedPageBreak/>
        <w:t>Α: Λόγοι αποκλεισμού που σχετίζονται με ποινικές καταδίκες</w:t>
      </w:r>
      <w:r w:rsidRPr="00AE6B92">
        <w:rPr>
          <w:b/>
          <w:vertAlign w:val="superscript"/>
        </w:rPr>
        <w:footnoteReference w:id="7"/>
      </w:r>
    </w:p>
    <w:p w14:paraId="1C18CEAE" w14:textId="77777777"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14:paraId="7EBDA8D2"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14:paraId="4D0288A8"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14:paraId="75418559"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14:paraId="6DA58BE2"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14:paraId="02F45451"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14:paraId="72535A99" w14:textId="77777777"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5B18E6" w:rsidRPr="0027063E" w14:paraId="677B9178" w14:textId="77777777">
        <w:trPr>
          <w:trHeight w:val="855"/>
        </w:trPr>
        <w:tc>
          <w:tcPr>
            <w:tcW w:w="4479" w:type="dxa"/>
            <w:tcBorders>
              <w:top w:val="single" w:sz="4" w:space="0" w:color="000000"/>
              <w:left w:val="single" w:sz="4" w:space="0" w:color="000000"/>
              <w:bottom w:val="single" w:sz="4" w:space="0" w:color="000000"/>
            </w:tcBorders>
            <w:shd w:val="clear" w:color="auto" w:fill="auto"/>
          </w:tcPr>
          <w:p w14:paraId="02C7A21D" w14:textId="77777777" w:rsidR="005B18E6" w:rsidRPr="0027063E" w:rsidRDefault="005B18E6" w:rsidP="005B18E6">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FA2E6C3" w14:textId="77777777" w:rsidR="005B18E6" w:rsidRPr="0027063E" w:rsidRDefault="005B18E6" w:rsidP="005B18E6">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5B18E6" w:rsidRPr="0027063E" w14:paraId="1541E7D9" w14:textId="77777777">
        <w:tc>
          <w:tcPr>
            <w:tcW w:w="4479" w:type="dxa"/>
            <w:tcBorders>
              <w:left w:val="single" w:sz="4" w:space="0" w:color="000000"/>
              <w:bottom w:val="single" w:sz="4" w:space="0" w:color="000000"/>
            </w:tcBorders>
            <w:shd w:val="clear" w:color="auto" w:fill="auto"/>
          </w:tcPr>
          <w:p w14:paraId="0A889624" w14:textId="77777777" w:rsidR="005B18E6" w:rsidRPr="0027063E" w:rsidRDefault="005B18E6" w:rsidP="001A48B1">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 xml:space="preserve">Υπάρχει </w:t>
            </w:r>
            <w:r w:rsidR="001A48B1" w:rsidRPr="005B494A">
              <w:rPr>
                <w:rFonts w:ascii="Calibri" w:hAnsi="Calibri" w:cs="Calibri"/>
                <w:kern w:val="1"/>
                <w:sz w:val="22"/>
                <w:szCs w:val="22"/>
                <w:lang w:eastAsia="zh-CN"/>
              </w:rPr>
              <w:t>αμετάκλητη</w:t>
            </w:r>
            <w:r w:rsidRPr="005B494A">
              <w:rPr>
                <w:rFonts w:ascii="Calibri" w:hAnsi="Calibri" w:cs="Calibri"/>
                <w:kern w:val="1"/>
                <w:sz w:val="22"/>
                <w:szCs w:val="22"/>
                <w:lang w:eastAsia="zh-CN"/>
              </w:rPr>
              <w:t xml:space="preserve">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w:t>
            </w:r>
            <w:r w:rsidRPr="0027063E">
              <w:rPr>
                <w:rFonts w:ascii="Calibri" w:hAnsi="Calibri" w:cs="Calibri"/>
                <w:kern w:val="1"/>
                <w:sz w:val="22"/>
                <w:szCs w:val="22"/>
                <w:lang w:eastAsia="zh-CN"/>
              </w:rPr>
              <w:lastRenderedPageBreak/>
              <w:t xml:space="preserve">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14:paraId="34F4ABFC"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14:paraId="2976B246" w14:textId="77777777" w:rsidR="005B18E6" w:rsidRPr="0027063E" w:rsidRDefault="005B18E6" w:rsidP="005B18E6">
            <w:pPr>
              <w:suppressAutoHyphens/>
              <w:ind w:firstLine="0"/>
              <w:rPr>
                <w:rFonts w:ascii="Calibri" w:hAnsi="Calibri" w:cs="Calibri"/>
                <w:i/>
                <w:kern w:val="1"/>
                <w:sz w:val="22"/>
                <w:szCs w:val="22"/>
                <w:lang w:eastAsia="zh-CN"/>
              </w:rPr>
            </w:pPr>
          </w:p>
          <w:p w14:paraId="49A1E518" w14:textId="77777777" w:rsidR="005B18E6" w:rsidRPr="0027063E" w:rsidRDefault="005B18E6" w:rsidP="005B18E6">
            <w:pPr>
              <w:suppressAutoHyphens/>
              <w:ind w:firstLine="0"/>
              <w:rPr>
                <w:rFonts w:ascii="Calibri" w:hAnsi="Calibri" w:cs="Calibri"/>
                <w:i/>
                <w:kern w:val="1"/>
                <w:sz w:val="22"/>
                <w:szCs w:val="22"/>
                <w:lang w:eastAsia="zh-CN"/>
              </w:rPr>
            </w:pPr>
          </w:p>
          <w:p w14:paraId="62DEB65D" w14:textId="77777777" w:rsidR="005B18E6" w:rsidRPr="0027063E" w:rsidRDefault="005B18E6" w:rsidP="005B18E6">
            <w:pPr>
              <w:suppressAutoHyphens/>
              <w:ind w:firstLine="0"/>
              <w:rPr>
                <w:rFonts w:ascii="Calibri" w:hAnsi="Calibri" w:cs="Calibri"/>
                <w:i/>
                <w:kern w:val="1"/>
                <w:sz w:val="22"/>
                <w:szCs w:val="22"/>
                <w:lang w:eastAsia="zh-CN"/>
              </w:rPr>
            </w:pPr>
          </w:p>
          <w:p w14:paraId="1506F62A" w14:textId="77777777" w:rsidR="005B18E6" w:rsidRPr="0027063E" w:rsidRDefault="005B18E6" w:rsidP="005B18E6">
            <w:pPr>
              <w:suppressAutoHyphens/>
              <w:ind w:firstLine="0"/>
              <w:rPr>
                <w:rFonts w:ascii="Calibri" w:hAnsi="Calibri" w:cs="Calibri"/>
                <w:i/>
                <w:kern w:val="1"/>
                <w:sz w:val="22"/>
                <w:szCs w:val="22"/>
                <w:lang w:eastAsia="zh-CN"/>
              </w:rPr>
            </w:pPr>
          </w:p>
          <w:p w14:paraId="471E5DB5" w14:textId="77777777" w:rsidR="005B18E6" w:rsidRPr="0027063E" w:rsidRDefault="005B18E6" w:rsidP="005B18E6">
            <w:pPr>
              <w:suppressAutoHyphens/>
              <w:ind w:firstLine="0"/>
              <w:rPr>
                <w:rFonts w:ascii="Calibri" w:hAnsi="Calibri" w:cs="Calibri"/>
                <w:i/>
                <w:kern w:val="1"/>
                <w:sz w:val="22"/>
                <w:szCs w:val="22"/>
                <w:lang w:eastAsia="zh-CN"/>
              </w:rPr>
            </w:pPr>
          </w:p>
          <w:p w14:paraId="72FDC849" w14:textId="77777777" w:rsidR="005B18E6" w:rsidRPr="0027063E" w:rsidRDefault="005B18E6" w:rsidP="005B18E6">
            <w:pPr>
              <w:suppressAutoHyphens/>
              <w:ind w:firstLine="0"/>
              <w:rPr>
                <w:rFonts w:ascii="Calibri" w:hAnsi="Calibri" w:cs="Calibri"/>
                <w:i/>
                <w:kern w:val="1"/>
                <w:sz w:val="22"/>
                <w:szCs w:val="22"/>
                <w:lang w:eastAsia="zh-CN"/>
              </w:rPr>
            </w:pPr>
          </w:p>
          <w:p w14:paraId="0CF98911" w14:textId="77777777" w:rsidR="005B18E6" w:rsidRPr="0027063E" w:rsidRDefault="005B18E6" w:rsidP="005B18E6">
            <w:pPr>
              <w:suppressAutoHyphens/>
              <w:ind w:firstLine="0"/>
              <w:rPr>
                <w:rFonts w:ascii="Calibri" w:hAnsi="Calibri" w:cs="Calibri"/>
                <w:i/>
                <w:kern w:val="1"/>
                <w:sz w:val="22"/>
                <w:szCs w:val="22"/>
                <w:lang w:eastAsia="zh-CN"/>
              </w:rPr>
            </w:pPr>
          </w:p>
          <w:p w14:paraId="5C0BFE0E" w14:textId="77777777" w:rsidR="005B18E6" w:rsidRPr="0027063E" w:rsidRDefault="005B18E6" w:rsidP="005B18E6">
            <w:pPr>
              <w:suppressAutoHyphens/>
              <w:ind w:firstLine="0"/>
              <w:rPr>
                <w:rFonts w:ascii="Calibri" w:hAnsi="Calibri" w:cs="Calibri"/>
                <w:i/>
                <w:kern w:val="1"/>
                <w:sz w:val="22"/>
                <w:szCs w:val="22"/>
                <w:lang w:eastAsia="zh-CN"/>
              </w:rPr>
            </w:pPr>
          </w:p>
          <w:p w14:paraId="531E57B8" w14:textId="77777777" w:rsidR="005B18E6" w:rsidRPr="0027063E" w:rsidRDefault="005B18E6" w:rsidP="005B18E6">
            <w:pPr>
              <w:suppressAutoHyphens/>
              <w:ind w:firstLine="0"/>
              <w:rPr>
                <w:rFonts w:ascii="Calibri" w:hAnsi="Calibri" w:cs="Calibri"/>
                <w:i/>
                <w:kern w:val="1"/>
                <w:sz w:val="22"/>
                <w:szCs w:val="22"/>
                <w:lang w:eastAsia="zh-CN"/>
              </w:rPr>
            </w:pPr>
          </w:p>
          <w:p w14:paraId="4E18189E" w14:textId="77777777" w:rsidR="005B18E6" w:rsidRPr="0027063E" w:rsidRDefault="005B18E6" w:rsidP="005B18E6">
            <w:pPr>
              <w:suppressAutoHyphens/>
              <w:ind w:firstLine="0"/>
              <w:rPr>
                <w:rFonts w:ascii="Calibri" w:hAnsi="Calibri" w:cs="Calibri"/>
                <w:i/>
                <w:kern w:val="1"/>
                <w:sz w:val="22"/>
                <w:szCs w:val="22"/>
                <w:lang w:eastAsia="zh-CN"/>
              </w:rPr>
            </w:pPr>
          </w:p>
          <w:p w14:paraId="0D753906"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5194390" w14:textId="77777777"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5B18E6" w:rsidRPr="0027063E" w14:paraId="0781C759" w14:textId="77777777">
        <w:tc>
          <w:tcPr>
            <w:tcW w:w="4479" w:type="dxa"/>
            <w:tcBorders>
              <w:top w:val="single" w:sz="4" w:space="0" w:color="000000"/>
              <w:left w:val="single" w:sz="4" w:space="0" w:color="000000"/>
              <w:bottom w:val="single" w:sz="4" w:space="0" w:color="000000"/>
            </w:tcBorders>
            <w:shd w:val="clear" w:color="auto" w:fill="auto"/>
          </w:tcPr>
          <w:p w14:paraId="1C681EF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14:paraId="6178A6D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6CA69B3E"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14:paraId="4E9E7862"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07D1FF1"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4B3F404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14:paraId="5492F5C8"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14:paraId="24EBE6C1"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14:paraId="09003F93" w14:textId="77777777" w:rsidR="005B18E6" w:rsidRPr="0027063E" w:rsidRDefault="005B18E6" w:rsidP="005B18E6">
            <w:pPr>
              <w:suppressAutoHyphens/>
              <w:ind w:firstLine="0"/>
              <w:rPr>
                <w:rFonts w:ascii="Calibri" w:hAnsi="Calibri" w:cs="Calibri"/>
                <w:kern w:val="1"/>
                <w:sz w:val="22"/>
                <w:szCs w:val="22"/>
                <w:lang w:eastAsia="zh-CN"/>
              </w:rPr>
            </w:pPr>
          </w:p>
          <w:p w14:paraId="6993AC7D"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14:paraId="614D1931"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14:paraId="65CC4836"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8FB3088" w14:textId="77777777"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5B18E6" w:rsidRPr="0027063E" w14:paraId="373547DE" w14:textId="77777777">
        <w:tc>
          <w:tcPr>
            <w:tcW w:w="4479" w:type="dxa"/>
            <w:tcBorders>
              <w:top w:val="single" w:sz="4" w:space="0" w:color="000000"/>
              <w:left w:val="single" w:sz="4" w:space="0" w:color="000000"/>
              <w:bottom w:val="single" w:sz="4" w:space="0" w:color="000000"/>
            </w:tcBorders>
            <w:shd w:val="clear" w:color="auto" w:fill="auto"/>
          </w:tcPr>
          <w:p w14:paraId="18C9511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E37A155"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14:paraId="2806D536" w14:textId="77777777">
        <w:tc>
          <w:tcPr>
            <w:tcW w:w="4479" w:type="dxa"/>
            <w:tcBorders>
              <w:top w:val="single" w:sz="4" w:space="0" w:color="000000"/>
              <w:left w:val="single" w:sz="4" w:space="0" w:color="000000"/>
              <w:bottom w:val="single" w:sz="4" w:space="0" w:color="000000"/>
            </w:tcBorders>
            <w:shd w:val="clear" w:color="auto" w:fill="auto"/>
          </w:tcPr>
          <w:p w14:paraId="1212F195"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BCAA41D"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14:paraId="292E4904" w14:textId="77777777" w:rsidR="005B18E6" w:rsidRDefault="005B18E6" w:rsidP="005B18E6">
      <w:pPr>
        <w:ind w:firstLine="0"/>
        <w:rPr>
          <w:b/>
          <w:lang w:val="en-US"/>
        </w:rPr>
      </w:pPr>
    </w:p>
    <w:p w14:paraId="6FB3F478" w14:textId="77777777" w:rsidR="005B18E6" w:rsidRPr="00425460" w:rsidRDefault="005B18E6" w:rsidP="005B18E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5B18E6" w:rsidRPr="0027063E" w14:paraId="204B9299" w14:textId="7777777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65B68D83" w14:textId="77777777"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14:paraId="275FC66A"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1298C711"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E43B301"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14:paraId="5636E269"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14:paraId="6901869B" w14:textId="77777777">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14:paraId="0A198064"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0F5F2C10"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512A09F9"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14:paraId="54CD7D15"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14:paraId="6A44707C"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14:paraId="5E9C276D"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γ)Πως διαπιστώθηκε η αθέτηση των υποχρεώσεων;</w:t>
            </w:r>
          </w:p>
          <w:p w14:paraId="27A16D65" w14:textId="77777777" w:rsidR="005B18E6" w:rsidRPr="0027063E" w:rsidRDefault="005B18E6" w:rsidP="005B18E6">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14:paraId="76EE8BA3"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14:paraId="386FE526"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14:paraId="37B6C33D"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796CCC3B"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14:paraId="5DE3E1CD" w14:textId="77777777" w:rsidR="005B18E6" w:rsidRPr="0027063E" w:rsidRDefault="005B18E6" w:rsidP="005B18E6">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5B18E6" w:rsidRPr="0027063E" w14:paraId="6618E227" w14:textId="77777777">
              <w:tc>
                <w:tcPr>
                  <w:tcW w:w="2036" w:type="dxa"/>
                  <w:tcBorders>
                    <w:top w:val="single" w:sz="1" w:space="0" w:color="000000"/>
                    <w:left w:val="single" w:sz="1" w:space="0" w:color="000000"/>
                    <w:bottom w:val="single" w:sz="1" w:space="0" w:color="000000"/>
                  </w:tcBorders>
                  <w:shd w:val="clear" w:color="auto" w:fill="auto"/>
                </w:tcPr>
                <w:p w14:paraId="0A5A64B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14:paraId="48D79CBF" w14:textId="77777777" w:rsidR="005B18E6" w:rsidRPr="0027063E" w:rsidRDefault="005B18E6" w:rsidP="005B18E6">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14:paraId="12A52F6B" w14:textId="77777777" w:rsidR="005B18E6" w:rsidRPr="0027063E" w:rsidRDefault="005B18E6" w:rsidP="005B18E6">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5B18E6" w:rsidRPr="0027063E" w14:paraId="05697EC6" w14:textId="77777777">
              <w:tc>
                <w:tcPr>
                  <w:tcW w:w="2036" w:type="dxa"/>
                  <w:tcBorders>
                    <w:left w:val="single" w:sz="1" w:space="0" w:color="000000"/>
                    <w:bottom w:val="single" w:sz="1" w:space="0" w:color="000000"/>
                  </w:tcBorders>
                  <w:shd w:val="clear" w:color="auto" w:fill="auto"/>
                </w:tcPr>
                <w:p w14:paraId="63A8DA8B" w14:textId="77777777" w:rsidR="005B18E6" w:rsidRPr="0027063E" w:rsidRDefault="005B18E6" w:rsidP="005B18E6">
                  <w:pPr>
                    <w:suppressAutoHyphens/>
                    <w:snapToGrid w:val="0"/>
                    <w:ind w:right="140" w:firstLine="0"/>
                    <w:rPr>
                      <w:rFonts w:ascii="Calibri" w:hAnsi="Calibri" w:cs="Calibri"/>
                      <w:kern w:val="1"/>
                      <w:sz w:val="22"/>
                      <w:szCs w:val="22"/>
                      <w:lang w:eastAsia="zh-CN"/>
                    </w:rPr>
                  </w:pPr>
                </w:p>
                <w:p w14:paraId="5FD4E14F"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14:paraId="04D4733D" w14:textId="77777777" w:rsidR="005B18E6" w:rsidRPr="0027063E" w:rsidRDefault="005B18E6" w:rsidP="005B18E6">
                  <w:pPr>
                    <w:suppressAutoHyphens/>
                    <w:ind w:right="140" w:firstLine="0"/>
                    <w:rPr>
                      <w:rFonts w:ascii="Calibri" w:hAnsi="Calibri" w:cs="Calibri"/>
                      <w:kern w:val="1"/>
                      <w:sz w:val="22"/>
                      <w:szCs w:val="22"/>
                      <w:lang w:eastAsia="zh-CN"/>
                    </w:rPr>
                  </w:pPr>
                </w:p>
                <w:p w14:paraId="65558EF9"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14:paraId="1E5ADFEB" w14:textId="77777777" w:rsidR="005B18E6" w:rsidRPr="0027063E" w:rsidRDefault="005B18E6" w:rsidP="005B18E6">
                  <w:pPr>
                    <w:suppressAutoHyphens/>
                    <w:ind w:right="140" w:firstLine="0"/>
                    <w:rPr>
                      <w:rFonts w:ascii="Calibri" w:hAnsi="Calibri" w:cs="Calibri"/>
                      <w:kern w:val="1"/>
                      <w:sz w:val="22"/>
                      <w:szCs w:val="22"/>
                      <w:lang w:eastAsia="zh-CN"/>
                    </w:rPr>
                  </w:pPr>
                </w:p>
                <w:p w14:paraId="1F4CFEB5" w14:textId="77777777" w:rsidR="005B18E6" w:rsidRPr="0027063E" w:rsidRDefault="005B18E6" w:rsidP="005B18E6">
                  <w:pPr>
                    <w:suppressAutoHyphens/>
                    <w:ind w:right="140" w:firstLine="0"/>
                    <w:rPr>
                      <w:rFonts w:ascii="Calibri" w:hAnsi="Calibri" w:cs="Calibri"/>
                      <w:kern w:val="1"/>
                      <w:sz w:val="22"/>
                      <w:szCs w:val="22"/>
                      <w:lang w:eastAsia="zh-CN"/>
                    </w:rPr>
                  </w:pPr>
                </w:p>
                <w:p w14:paraId="67D43267"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14:paraId="529E92A7"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14:paraId="286CE676" w14:textId="77777777" w:rsidR="005B18E6" w:rsidRPr="0027063E" w:rsidRDefault="005B18E6" w:rsidP="005B18E6">
                  <w:pPr>
                    <w:suppressAutoHyphens/>
                    <w:ind w:right="140" w:firstLine="0"/>
                    <w:rPr>
                      <w:rFonts w:ascii="Calibri" w:hAnsi="Calibri" w:cs="Calibri"/>
                      <w:kern w:val="1"/>
                      <w:sz w:val="22"/>
                      <w:szCs w:val="22"/>
                      <w:lang w:eastAsia="zh-CN"/>
                    </w:rPr>
                  </w:pPr>
                </w:p>
                <w:p w14:paraId="74D215E1"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3A9E50D9" w14:textId="77777777" w:rsidR="005B18E6" w:rsidRPr="0027063E" w:rsidRDefault="005B18E6" w:rsidP="005B18E6">
                  <w:pPr>
                    <w:suppressAutoHyphens/>
                    <w:ind w:right="140" w:firstLine="0"/>
                    <w:rPr>
                      <w:rFonts w:ascii="Calibri" w:hAnsi="Calibri" w:cs="Calibri"/>
                      <w:kern w:val="1"/>
                      <w:sz w:val="22"/>
                      <w:szCs w:val="22"/>
                      <w:lang w:eastAsia="zh-CN"/>
                    </w:rPr>
                  </w:pPr>
                </w:p>
                <w:p w14:paraId="66907543"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4EEF82C6" w14:textId="77777777" w:rsidR="005B18E6" w:rsidRPr="0027063E" w:rsidRDefault="005B18E6" w:rsidP="005B18E6">
                  <w:pPr>
                    <w:suppressAutoHyphens/>
                    <w:ind w:right="140" w:firstLine="0"/>
                    <w:rPr>
                      <w:rFonts w:ascii="Calibri" w:hAnsi="Calibri" w:cs="Calibri"/>
                      <w:kern w:val="1"/>
                      <w:sz w:val="22"/>
                      <w:szCs w:val="22"/>
                      <w:lang w:eastAsia="zh-CN"/>
                    </w:rPr>
                  </w:pPr>
                </w:p>
                <w:p w14:paraId="5578D44C" w14:textId="77777777" w:rsidR="005B18E6" w:rsidRPr="0027063E" w:rsidRDefault="005B18E6" w:rsidP="005B18E6">
                  <w:pPr>
                    <w:suppressAutoHyphens/>
                    <w:ind w:right="140" w:firstLine="0"/>
                    <w:rPr>
                      <w:rFonts w:ascii="Calibri" w:hAnsi="Calibri" w:cs="Calibri"/>
                      <w:kern w:val="1"/>
                      <w:sz w:val="22"/>
                      <w:szCs w:val="22"/>
                      <w:lang w:eastAsia="zh-CN"/>
                    </w:rPr>
                  </w:pPr>
                </w:p>
                <w:p w14:paraId="177556CE"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14:paraId="0B8FE598" w14:textId="77777777" w:rsidR="005B18E6" w:rsidRPr="0027063E" w:rsidRDefault="005B18E6" w:rsidP="005B18E6">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14:paraId="2A67BA02"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14:paraId="6857A4A2" w14:textId="77777777"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14:paraId="0553C6C1" w14:textId="77777777" w:rsidR="005B18E6" w:rsidRPr="0027063E" w:rsidRDefault="005B18E6" w:rsidP="005B18E6">
                  <w:pPr>
                    <w:suppressAutoHyphens/>
                    <w:snapToGrid w:val="0"/>
                    <w:ind w:right="84" w:firstLine="0"/>
                    <w:rPr>
                      <w:rFonts w:ascii="Calibri" w:hAnsi="Calibri" w:cs="Calibri"/>
                      <w:kern w:val="1"/>
                      <w:sz w:val="22"/>
                      <w:szCs w:val="22"/>
                      <w:lang w:eastAsia="zh-CN"/>
                    </w:rPr>
                  </w:pPr>
                </w:p>
                <w:p w14:paraId="79FC7CCD"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14:paraId="664CC87F" w14:textId="77777777" w:rsidR="005B18E6" w:rsidRPr="0027063E" w:rsidRDefault="005B18E6" w:rsidP="005B18E6">
                  <w:pPr>
                    <w:suppressAutoHyphens/>
                    <w:ind w:right="84" w:firstLine="0"/>
                    <w:rPr>
                      <w:rFonts w:ascii="Calibri" w:hAnsi="Calibri" w:cs="Calibri"/>
                      <w:kern w:val="1"/>
                      <w:sz w:val="22"/>
                      <w:szCs w:val="22"/>
                      <w:lang w:eastAsia="zh-CN"/>
                    </w:rPr>
                  </w:pPr>
                </w:p>
                <w:p w14:paraId="2AB48C13"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14:paraId="6B6E89DE" w14:textId="77777777" w:rsidR="005B18E6" w:rsidRPr="0027063E" w:rsidRDefault="005B18E6" w:rsidP="005B18E6">
                  <w:pPr>
                    <w:suppressAutoHyphens/>
                    <w:ind w:right="84" w:firstLine="0"/>
                    <w:rPr>
                      <w:rFonts w:ascii="Calibri" w:hAnsi="Calibri" w:cs="Calibri"/>
                      <w:kern w:val="1"/>
                      <w:sz w:val="22"/>
                      <w:szCs w:val="22"/>
                      <w:lang w:eastAsia="zh-CN"/>
                    </w:rPr>
                  </w:pPr>
                </w:p>
                <w:p w14:paraId="0AAC091B" w14:textId="77777777" w:rsidR="005B18E6" w:rsidRPr="0027063E" w:rsidRDefault="005B18E6" w:rsidP="005B18E6">
                  <w:pPr>
                    <w:suppressAutoHyphens/>
                    <w:ind w:right="84" w:firstLine="0"/>
                    <w:rPr>
                      <w:rFonts w:ascii="Calibri" w:hAnsi="Calibri" w:cs="Calibri"/>
                      <w:kern w:val="1"/>
                      <w:sz w:val="22"/>
                      <w:szCs w:val="22"/>
                      <w:lang w:eastAsia="zh-CN"/>
                    </w:rPr>
                  </w:pPr>
                </w:p>
                <w:p w14:paraId="04E6033D"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14:paraId="0716F801"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14:paraId="173504B9" w14:textId="77777777" w:rsidR="005B18E6" w:rsidRPr="0027063E" w:rsidRDefault="005B18E6" w:rsidP="005B18E6">
                  <w:pPr>
                    <w:suppressAutoHyphens/>
                    <w:ind w:right="84" w:firstLine="0"/>
                    <w:rPr>
                      <w:rFonts w:ascii="Calibri" w:hAnsi="Calibri" w:cs="Calibri"/>
                      <w:kern w:val="1"/>
                      <w:sz w:val="22"/>
                      <w:szCs w:val="22"/>
                      <w:lang w:eastAsia="zh-CN"/>
                    </w:rPr>
                  </w:pPr>
                </w:p>
                <w:p w14:paraId="6802F62F"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54AB6621" w14:textId="77777777" w:rsidR="005B18E6" w:rsidRPr="0027063E" w:rsidRDefault="005B18E6" w:rsidP="005B18E6">
                  <w:pPr>
                    <w:suppressAutoHyphens/>
                    <w:ind w:right="84" w:firstLine="0"/>
                    <w:rPr>
                      <w:rFonts w:ascii="Calibri" w:hAnsi="Calibri" w:cs="Calibri"/>
                      <w:kern w:val="1"/>
                      <w:sz w:val="22"/>
                      <w:szCs w:val="22"/>
                      <w:lang w:eastAsia="zh-CN"/>
                    </w:rPr>
                  </w:pPr>
                </w:p>
                <w:p w14:paraId="4E79DFE5"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348F4137" w14:textId="77777777" w:rsidR="005B18E6" w:rsidRPr="0027063E" w:rsidRDefault="005B18E6" w:rsidP="005B18E6">
                  <w:pPr>
                    <w:suppressAutoHyphens/>
                    <w:ind w:right="84" w:firstLine="0"/>
                    <w:rPr>
                      <w:rFonts w:ascii="Calibri" w:hAnsi="Calibri" w:cs="Calibri"/>
                      <w:kern w:val="1"/>
                      <w:sz w:val="22"/>
                      <w:szCs w:val="22"/>
                      <w:lang w:eastAsia="zh-CN"/>
                    </w:rPr>
                  </w:pPr>
                </w:p>
                <w:p w14:paraId="76C59978" w14:textId="77777777" w:rsidR="005B18E6" w:rsidRPr="0027063E" w:rsidRDefault="005B18E6" w:rsidP="005B18E6">
                  <w:pPr>
                    <w:suppressAutoHyphens/>
                    <w:ind w:right="84" w:firstLine="0"/>
                    <w:rPr>
                      <w:rFonts w:ascii="Calibri" w:hAnsi="Calibri" w:cs="Calibri"/>
                      <w:kern w:val="1"/>
                      <w:sz w:val="22"/>
                      <w:szCs w:val="22"/>
                      <w:lang w:eastAsia="zh-CN"/>
                    </w:rPr>
                  </w:pPr>
                </w:p>
                <w:p w14:paraId="159D7D2B"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14:paraId="55D795BD"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14:paraId="4A985990" w14:textId="77777777"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14:paraId="51B0C45A" w14:textId="77777777" w:rsidR="005B18E6" w:rsidRPr="0027063E" w:rsidRDefault="005B18E6" w:rsidP="005B18E6">
                  <w:pPr>
                    <w:suppressAutoHyphens/>
                    <w:ind w:right="84" w:firstLine="0"/>
                    <w:rPr>
                      <w:lang w:eastAsia="zh-CN"/>
                    </w:rPr>
                  </w:pPr>
                  <w:r w:rsidRPr="0027063E">
                    <w:rPr>
                      <w:rFonts w:ascii="Calibri" w:hAnsi="Calibri" w:cs="Calibri"/>
                      <w:kern w:val="1"/>
                      <w:sz w:val="22"/>
                      <w:szCs w:val="22"/>
                      <w:lang w:eastAsia="zh-CN"/>
                    </w:rPr>
                    <w:t>[……]</w:t>
                  </w:r>
                </w:p>
              </w:tc>
            </w:tr>
          </w:tbl>
          <w:p w14:paraId="3B312FBF" w14:textId="77777777" w:rsidR="005B18E6" w:rsidRPr="0027063E" w:rsidRDefault="005B18E6" w:rsidP="005B18E6">
            <w:pPr>
              <w:suppressAutoHyphens/>
              <w:ind w:firstLine="0"/>
              <w:rPr>
                <w:rFonts w:ascii="Calibri" w:hAnsi="Calibri" w:cs="Calibri"/>
                <w:kern w:val="1"/>
                <w:sz w:val="22"/>
                <w:szCs w:val="22"/>
                <w:lang w:eastAsia="zh-CN"/>
              </w:rPr>
            </w:pPr>
          </w:p>
        </w:tc>
      </w:tr>
      <w:tr w:rsidR="005B18E6" w:rsidRPr="0027063E" w14:paraId="1D29C71E"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A95C870"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14:paraId="5F37729D" w14:textId="77777777"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14:paraId="6D34C9AC" w14:textId="77777777"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bl>
    <w:p w14:paraId="66C898A5" w14:textId="77777777" w:rsidR="005B18E6" w:rsidRDefault="005B18E6" w:rsidP="005B18E6">
      <w:pPr>
        <w:ind w:firstLine="0"/>
        <w:rPr>
          <w:b/>
        </w:rPr>
      </w:pPr>
    </w:p>
    <w:p w14:paraId="3894EE79" w14:textId="77777777" w:rsidR="005B18E6" w:rsidRPr="00AE6B92" w:rsidRDefault="005B18E6" w:rsidP="005B18E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5B18E6" w:rsidRPr="0027063E" w14:paraId="7D268462" w14:textId="77777777">
        <w:tc>
          <w:tcPr>
            <w:tcW w:w="4479" w:type="dxa"/>
            <w:tcBorders>
              <w:top w:val="single" w:sz="4" w:space="0" w:color="000000"/>
              <w:left w:val="single" w:sz="4" w:space="0" w:color="000000"/>
              <w:bottom w:val="single" w:sz="4" w:space="0" w:color="000000"/>
            </w:tcBorders>
            <w:shd w:val="clear" w:color="auto" w:fill="auto"/>
          </w:tcPr>
          <w:p w14:paraId="448D6D73" w14:textId="77777777"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00ACB849"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7317A25F" w14:textId="77777777">
        <w:tc>
          <w:tcPr>
            <w:tcW w:w="4479" w:type="dxa"/>
            <w:vMerge w:val="restart"/>
            <w:tcBorders>
              <w:top w:val="single" w:sz="4" w:space="0" w:color="000000"/>
              <w:left w:val="single" w:sz="4" w:space="0" w:color="000000"/>
              <w:bottom w:val="single" w:sz="4" w:space="0" w:color="000000"/>
            </w:tcBorders>
            <w:shd w:val="clear" w:color="auto" w:fill="auto"/>
          </w:tcPr>
          <w:p w14:paraId="49B1A8D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3FA68A62"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14:paraId="3EE77B41" w14:textId="77777777">
        <w:trPr>
          <w:trHeight w:val="405"/>
        </w:trPr>
        <w:tc>
          <w:tcPr>
            <w:tcW w:w="4479" w:type="dxa"/>
            <w:vMerge/>
            <w:tcBorders>
              <w:top w:val="single" w:sz="4" w:space="0" w:color="000000"/>
              <w:left w:val="single" w:sz="4" w:space="0" w:color="000000"/>
              <w:bottom w:val="single" w:sz="4" w:space="0" w:color="000000"/>
            </w:tcBorders>
            <w:shd w:val="clear" w:color="auto" w:fill="auto"/>
          </w:tcPr>
          <w:p w14:paraId="6CBD0F5E" w14:textId="77777777"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C0388E7" w14:textId="77777777" w:rsidR="005B18E6" w:rsidRPr="0027063E" w:rsidRDefault="005B18E6" w:rsidP="005B18E6">
            <w:pPr>
              <w:suppressAutoHyphens/>
              <w:snapToGrid w:val="0"/>
              <w:ind w:firstLine="0"/>
              <w:rPr>
                <w:rFonts w:ascii="Calibri" w:hAnsi="Calibri" w:cs="Calibri"/>
                <w:b/>
                <w:kern w:val="1"/>
                <w:sz w:val="22"/>
                <w:szCs w:val="22"/>
                <w:lang w:eastAsia="zh-CN"/>
              </w:rPr>
            </w:pPr>
          </w:p>
          <w:p w14:paraId="1EA7D438" w14:textId="77777777" w:rsidR="005B18E6" w:rsidRPr="0027063E" w:rsidRDefault="005B18E6" w:rsidP="005B18E6">
            <w:pPr>
              <w:suppressAutoHyphens/>
              <w:ind w:firstLine="0"/>
              <w:rPr>
                <w:rFonts w:ascii="Calibri" w:hAnsi="Calibri" w:cs="Calibri"/>
                <w:b/>
                <w:kern w:val="1"/>
                <w:sz w:val="22"/>
                <w:szCs w:val="22"/>
                <w:lang w:eastAsia="zh-CN"/>
              </w:rPr>
            </w:pPr>
          </w:p>
          <w:p w14:paraId="27853B11"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3D37C308"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14:paraId="1F41EB2A" w14:textId="77777777" w:rsidR="005B18E6" w:rsidRPr="0027063E" w:rsidRDefault="005B18E6" w:rsidP="005B18E6">
            <w:pPr>
              <w:suppressAutoHyphens/>
              <w:ind w:firstLine="0"/>
              <w:rPr>
                <w:lang w:eastAsia="zh-CN"/>
              </w:rPr>
            </w:pPr>
            <w:r w:rsidRPr="0027063E">
              <w:rPr>
                <w:rFonts w:ascii="Calibri" w:hAnsi="Calibri" w:cs="Calibri"/>
                <w:b/>
                <w:kern w:val="1"/>
                <w:sz w:val="22"/>
                <w:szCs w:val="22"/>
                <w:lang w:eastAsia="zh-CN"/>
              </w:rPr>
              <w:lastRenderedPageBreak/>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5B18E6" w:rsidRPr="006C5F76" w14:paraId="3D687E17" w14:textId="77777777">
        <w:tc>
          <w:tcPr>
            <w:tcW w:w="4479" w:type="dxa"/>
            <w:tcBorders>
              <w:top w:val="single" w:sz="4" w:space="0" w:color="000000"/>
              <w:left w:val="single" w:sz="4" w:space="0" w:color="000000"/>
              <w:bottom w:val="single" w:sz="4" w:space="0" w:color="000000"/>
            </w:tcBorders>
            <w:shd w:val="clear" w:color="auto" w:fill="auto"/>
          </w:tcPr>
          <w:p w14:paraId="5170540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14:paraId="5D53EA6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14:paraId="77546029"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14:paraId="7AF9F09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14:paraId="618EC54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14:paraId="3D328C68"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14:paraId="57414F4A" w14:textId="77777777" w:rsidR="005B18E6" w:rsidRPr="0027063E" w:rsidRDefault="005B18E6" w:rsidP="005B18E6">
            <w:pPr>
              <w:suppressAutoHyphens/>
              <w:ind w:firstLine="0"/>
              <w:rPr>
                <w:rFonts w:ascii="Calibri" w:hAnsi="Calibri" w:cs="Calibri"/>
                <w:color w:val="000000"/>
                <w:kern w:val="1"/>
                <w:sz w:val="22"/>
                <w:szCs w:val="22"/>
                <w:lang w:eastAsia="zh-CN"/>
              </w:rPr>
            </w:pPr>
            <w:proofErr w:type="spellStart"/>
            <w:r w:rsidRPr="0027063E">
              <w:rPr>
                <w:rFonts w:ascii="Calibri" w:hAnsi="Calibri" w:cs="Calibri"/>
                <w:kern w:val="1"/>
                <w:sz w:val="22"/>
                <w:szCs w:val="22"/>
                <w:lang w:eastAsia="zh-CN"/>
              </w:rPr>
              <w:t>στ</w:t>
            </w:r>
            <w:proofErr w:type="spellEnd"/>
            <w:r w:rsidRPr="0027063E">
              <w:rPr>
                <w:rFonts w:ascii="Calibri" w:hAnsi="Calibri" w:cs="Calibri"/>
                <w:kern w:val="1"/>
                <w:sz w:val="22"/>
                <w:szCs w:val="22"/>
                <w:lang w:eastAsia="zh-CN"/>
              </w:rPr>
              <w:t xml:space="preserve">) αναστολή επιχειρηματικών δραστηριοτήτων, ή </w:t>
            </w:r>
          </w:p>
          <w:p w14:paraId="7F8BBE18"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ζ) σε οποιαδήποτε ανάλογη κατάσταση </w:t>
            </w:r>
            <w:proofErr w:type="spellStart"/>
            <w:r w:rsidRPr="0027063E">
              <w:rPr>
                <w:rFonts w:ascii="Calibri" w:hAnsi="Calibri" w:cs="Calibri"/>
                <w:color w:val="000000"/>
                <w:kern w:val="1"/>
                <w:sz w:val="22"/>
                <w:szCs w:val="22"/>
                <w:lang w:eastAsia="zh-CN"/>
              </w:rPr>
              <w:t>προκύπτουσα</w:t>
            </w:r>
            <w:proofErr w:type="spellEnd"/>
            <w:r w:rsidRPr="0027063E">
              <w:rPr>
                <w:rFonts w:ascii="Calibri" w:hAnsi="Calibri" w:cs="Calibri"/>
                <w:color w:val="000000"/>
                <w:kern w:val="1"/>
                <w:sz w:val="22"/>
                <w:szCs w:val="22"/>
                <w:lang w:eastAsia="zh-CN"/>
              </w:rPr>
              <w:t xml:space="preserve"> από παρόμοια διαδικασία προβλεπόμενη σε εθνικές διατάξεις νόμου</w:t>
            </w:r>
          </w:p>
          <w:p w14:paraId="2F08945C"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14:paraId="773047CA"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14:paraId="123EFD55"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6"/>
            </w:r>
          </w:p>
          <w:p w14:paraId="15895D8E"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1D6C27D" w14:textId="77777777"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36F00E33"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325D9DBC"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4C78FBA7"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585B2503"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3BA7BAC8"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2CB56A91"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46C60355"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357AB8BC"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400DCA81"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6C1E9845"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6CC46E00" w14:textId="77777777" w:rsidR="005B18E6" w:rsidRPr="0027063E" w:rsidRDefault="005B18E6" w:rsidP="005B18E6">
            <w:pPr>
              <w:suppressAutoHyphens/>
              <w:snapToGrid w:val="0"/>
              <w:ind w:firstLine="0"/>
              <w:rPr>
                <w:rFonts w:ascii="Calibri" w:hAnsi="Calibri" w:cs="Calibri"/>
                <w:kern w:val="1"/>
                <w:sz w:val="22"/>
                <w:szCs w:val="22"/>
                <w:lang w:eastAsia="zh-CN"/>
              </w:rPr>
            </w:pPr>
          </w:p>
          <w:p w14:paraId="46BCD53C" w14:textId="77777777" w:rsidR="005B18E6" w:rsidRPr="0027063E" w:rsidRDefault="005B18E6" w:rsidP="005B18E6">
            <w:pPr>
              <w:suppressAutoHyphens/>
              <w:ind w:firstLine="0"/>
              <w:rPr>
                <w:rFonts w:ascii="Calibri" w:hAnsi="Calibri" w:cs="Calibri"/>
                <w:kern w:val="1"/>
                <w:sz w:val="22"/>
                <w:szCs w:val="22"/>
                <w:lang w:eastAsia="zh-CN"/>
              </w:rPr>
            </w:pPr>
          </w:p>
          <w:p w14:paraId="554D338A" w14:textId="77777777" w:rsidR="005B18E6" w:rsidRPr="0027063E" w:rsidRDefault="005B18E6" w:rsidP="005B18E6">
            <w:pPr>
              <w:suppressAutoHyphens/>
              <w:ind w:firstLine="0"/>
              <w:rPr>
                <w:rFonts w:ascii="Calibri" w:hAnsi="Calibri" w:cs="Calibri"/>
                <w:kern w:val="1"/>
                <w:sz w:val="22"/>
                <w:szCs w:val="22"/>
                <w:lang w:eastAsia="zh-CN"/>
              </w:rPr>
            </w:pPr>
          </w:p>
          <w:p w14:paraId="0DBF1FAF" w14:textId="77777777" w:rsidR="005B18E6" w:rsidRPr="0027063E" w:rsidRDefault="005B18E6" w:rsidP="005B18E6">
            <w:pPr>
              <w:suppressAutoHyphens/>
              <w:ind w:firstLine="0"/>
              <w:rPr>
                <w:rFonts w:ascii="Calibri" w:hAnsi="Calibri" w:cs="Calibri"/>
                <w:kern w:val="1"/>
                <w:sz w:val="22"/>
                <w:szCs w:val="22"/>
                <w:lang w:eastAsia="zh-CN"/>
              </w:rPr>
            </w:pPr>
          </w:p>
          <w:p w14:paraId="782F3B49" w14:textId="77777777" w:rsidR="005B18E6" w:rsidRPr="0027063E" w:rsidRDefault="005B18E6" w:rsidP="005B18E6">
            <w:pPr>
              <w:suppressAutoHyphens/>
              <w:ind w:firstLine="0"/>
              <w:rPr>
                <w:rFonts w:ascii="Calibri" w:hAnsi="Calibri" w:cs="Calibri"/>
                <w:kern w:val="1"/>
                <w:sz w:val="22"/>
                <w:szCs w:val="22"/>
                <w:lang w:eastAsia="zh-CN"/>
              </w:rPr>
            </w:pPr>
          </w:p>
          <w:p w14:paraId="470260F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414FEBAE"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32115245" w14:textId="77777777" w:rsidR="005B18E6" w:rsidRPr="0027063E" w:rsidRDefault="005B18E6" w:rsidP="005B18E6">
            <w:pPr>
              <w:suppressAutoHyphens/>
              <w:ind w:firstLine="0"/>
              <w:rPr>
                <w:rFonts w:ascii="Calibri" w:hAnsi="Calibri" w:cs="Calibri"/>
                <w:kern w:val="1"/>
                <w:sz w:val="22"/>
                <w:szCs w:val="22"/>
                <w:lang w:eastAsia="zh-CN"/>
              </w:rPr>
            </w:pPr>
          </w:p>
          <w:p w14:paraId="5D8DF5A9" w14:textId="77777777" w:rsidR="005B18E6" w:rsidRPr="0027063E" w:rsidRDefault="005B18E6" w:rsidP="005B18E6">
            <w:pPr>
              <w:suppressAutoHyphens/>
              <w:ind w:firstLine="0"/>
              <w:rPr>
                <w:rFonts w:ascii="Calibri" w:hAnsi="Calibri" w:cs="Calibri"/>
                <w:kern w:val="1"/>
                <w:sz w:val="22"/>
                <w:szCs w:val="22"/>
                <w:lang w:eastAsia="zh-CN"/>
              </w:rPr>
            </w:pPr>
          </w:p>
          <w:p w14:paraId="2A163102" w14:textId="77777777" w:rsidR="005B18E6" w:rsidRPr="0027063E" w:rsidRDefault="005B18E6" w:rsidP="005B18E6">
            <w:pPr>
              <w:suppressAutoHyphens/>
              <w:ind w:firstLine="0"/>
              <w:rPr>
                <w:rFonts w:ascii="Calibri" w:hAnsi="Calibri" w:cs="Calibri"/>
                <w:kern w:val="1"/>
                <w:sz w:val="22"/>
                <w:szCs w:val="22"/>
                <w:lang w:eastAsia="zh-CN"/>
              </w:rPr>
            </w:pPr>
          </w:p>
          <w:p w14:paraId="3062E0AF" w14:textId="77777777" w:rsidR="005B18E6" w:rsidRPr="0027063E" w:rsidRDefault="005B18E6" w:rsidP="005B18E6">
            <w:pPr>
              <w:suppressAutoHyphens/>
              <w:ind w:firstLine="0"/>
              <w:rPr>
                <w:rFonts w:ascii="Calibri" w:hAnsi="Calibri" w:cs="Calibri"/>
                <w:i/>
                <w:kern w:val="1"/>
                <w:sz w:val="22"/>
                <w:szCs w:val="22"/>
                <w:lang w:eastAsia="zh-CN"/>
              </w:rPr>
            </w:pPr>
          </w:p>
          <w:p w14:paraId="5C5273F0" w14:textId="77777777" w:rsidR="005B18E6" w:rsidRPr="0027063E" w:rsidRDefault="005B18E6" w:rsidP="005B18E6">
            <w:pPr>
              <w:suppressAutoHyphens/>
              <w:ind w:firstLine="0"/>
              <w:rPr>
                <w:rFonts w:ascii="Calibri" w:hAnsi="Calibri" w:cs="Calibri"/>
                <w:i/>
                <w:kern w:val="1"/>
                <w:sz w:val="22"/>
                <w:szCs w:val="22"/>
                <w:lang w:eastAsia="zh-CN"/>
              </w:rPr>
            </w:pPr>
          </w:p>
          <w:p w14:paraId="62369A46" w14:textId="77777777" w:rsidR="005B18E6" w:rsidRPr="0027063E" w:rsidRDefault="005B18E6" w:rsidP="005B18E6">
            <w:pPr>
              <w:suppressAutoHyphens/>
              <w:ind w:firstLine="0"/>
              <w:rPr>
                <w:rFonts w:ascii="Calibri" w:hAnsi="Calibri" w:cs="Calibri"/>
                <w:i/>
                <w:kern w:val="1"/>
                <w:sz w:val="22"/>
                <w:szCs w:val="22"/>
                <w:lang w:eastAsia="zh-CN"/>
              </w:rPr>
            </w:pPr>
          </w:p>
          <w:p w14:paraId="63C95255" w14:textId="77777777"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27063E" w14:paraId="63FA85B9" w14:textId="7777777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6CBA11D1"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14:paraId="394A7A7C"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949AEC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1AC1F570" w14:textId="77777777" w:rsidR="005B18E6" w:rsidRPr="0027063E" w:rsidRDefault="005B18E6" w:rsidP="005B18E6">
            <w:pPr>
              <w:suppressAutoHyphens/>
              <w:ind w:firstLine="0"/>
              <w:rPr>
                <w:rFonts w:ascii="Calibri" w:hAnsi="Calibri" w:cs="Calibri"/>
                <w:kern w:val="1"/>
                <w:sz w:val="22"/>
                <w:szCs w:val="22"/>
                <w:lang w:eastAsia="zh-CN"/>
              </w:rPr>
            </w:pPr>
          </w:p>
          <w:p w14:paraId="1DF17C91"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14:paraId="544486F7" w14:textId="77777777" w:rsidR="005B18E6" w:rsidRPr="0027063E" w:rsidRDefault="005B18E6" w:rsidP="005B18E6">
            <w:pPr>
              <w:suppressAutoHyphens/>
              <w:ind w:firstLine="0"/>
              <w:rPr>
                <w:rFonts w:ascii="Calibri" w:hAnsi="Calibri" w:cs="Calibri"/>
                <w:kern w:val="1"/>
                <w:sz w:val="22"/>
                <w:szCs w:val="22"/>
                <w:lang w:eastAsia="zh-CN"/>
              </w:rPr>
            </w:pPr>
          </w:p>
        </w:tc>
      </w:tr>
      <w:tr w:rsidR="005B18E6" w:rsidRPr="0027063E" w14:paraId="2AC8FE62" w14:textId="77777777">
        <w:trPr>
          <w:trHeight w:val="257"/>
        </w:trPr>
        <w:tc>
          <w:tcPr>
            <w:tcW w:w="4479" w:type="dxa"/>
            <w:vMerge/>
            <w:tcBorders>
              <w:left w:val="single" w:sz="4" w:space="0" w:color="000000"/>
              <w:bottom w:val="single" w:sz="4" w:space="0" w:color="000000"/>
            </w:tcBorders>
            <w:shd w:val="clear" w:color="auto" w:fill="auto"/>
          </w:tcPr>
          <w:p w14:paraId="1CE8FBCD" w14:textId="77777777"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14:paraId="3110A909" w14:textId="77777777" w:rsidR="005B18E6" w:rsidRPr="0027063E" w:rsidRDefault="005B18E6" w:rsidP="005B18E6">
            <w:pPr>
              <w:suppressAutoHyphens/>
              <w:snapToGrid w:val="0"/>
              <w:ind w:firstLine="0"/>
              <w:rPr>
                <w:rFonts w:ascii="Calibri" w:hAnsi="Calibri" w:cs="Calibri"/>
                <w:b/>
                <w:kern w:val="1"/>
                <w:sz w:val="22"/>
                <w:szCs w:val="22"/>
                <w:lang w:eastAsia="zh-CN"/>
              </w:rPr>
            </w:pPr>
          </w:p>
          <w:p w14:paraId="673195A2"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14:paraId="7446601C"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14:paraId="4AE2007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14:paraId="5B38BD74"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4DE33BB5" w14:textId="77777777">
        <w:trPr>
          <w:trHeight w:val="1544"/>
        </w:trPr>
        <w:tc>
          <w:tcPr>
            <w:tcW w:w="4479" w:type="dxa"/>
            <w:vMerge w:val="restart"/>
            <w:tcBorders>
              <w:left w:val="single" w:sz="4" w:space="0" w:color="000000"/>
              <w:bottom w:val="single" w:sz="4" w:space="0" w:color="000000"/>
            </w:tcBorders>
            <w:shd w:val="clear" w:color="auto" w:fill="auto"/>
          </w:tcPr>
          <w:p w14:paraId="7BD3B703"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14:paraId="0420DDE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14:paraId="7BED013D"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4E556EB4" w14:textId="77777777" w:rsidR="005B18E6" w:rsidRPr="0027063E" w:rsidRDefault="005B18E6" w:rsidP="005B18E6">
            <w:pPr>
              <w:suppressAutoHyphens/>
              <w:ind w:firstLine="0"/>
              <w:rPr>
                <w:rFonts w:ascii="Calibri" w:hAnsi="Calibri" w:cs="Calibri"/>
                <w:kern w:val="1"/>
                <w:sz w:val="22"/>
                <w:szCs w:val="22"/>
                <w:lang w:eastAsia="zh-CN"/>
              </w:rPr>
            </w:pPr>
          </w:p>
          <w:p w14:paraId="3E84DECF" w14:textId="77777777" w:rsidR="005B18E6" w:rsidRPr="0027063E" w:rsidRDefault="005B18E6" w:rsidP="005B18E6">
            <w:pPr>
              <w:suppressAutoHyphens/>
              <w:ind w:firstLine="0"/>
              <w:rPr>
                <w:rFonts w:ascii="Calibri" w:hAnsi="Calibri" w:cs="Calibri"/>
                <w:kern w:val="1"/>
                <w:sz w:val="22"/>
                <w:szCs w:val="22"/>
                <w:lang w:eastAsia="zh-CN"/>
              </w:rPr>
            </w:pPr>
          </w:p>
          <w:p w14:paraId="0A6488DD"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4C5F802D" w14:textId="77777777">
        <w:trPr>
          <w:trHeight w:val="514"/>
        </w:trPr>
        <w:tc>
          <w:tcPr>
            <w:tcW w:w="4479" w:type="dxa"/>
            <w:vMerge/>
            <w:tcBorders>
              <w:left w:val="single" w:sz="4" w:space="0" w:color="000000"/>
              <w:bottom w:val="single" w:sz="4" w:space="0" w:color="000000"/>
            </w:tcBorders>
            <w:shd w:val="clear" w:color="auto" w:fill="auto"/>
          </w:tcPr>
          <w:p w14:paraId="21767C27" w14:textId="77777777"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9859F2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14:paraId="7636D9AD"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14:paraId="3149CB7E"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14:paraId="77106E2C"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77363E75" w14:textId="77777777">
        <w:trPr>
          <w:trHeight w:val="1316"/>
        </w:trPr>
        <w:tc>
          <w:tcPr>
            <w:tcW w:w="4479" w:type="dxa"/>
            <w:tcBorders>
              <w:top w:val="single" w:sz="4" w:space="0" w:color="000000"/>
              <w:left w:val="single" w:sz="4" w:space="0" w:color="000000"/>
              <w:bottom w:val="single" w:sz="4" w:space="0" w:color="000000"/>
            </w:tcBorders>
            <w:shd w:val="clear" w:color="auto" w:fill="auto"/>
          </w:tcPr>
          <w:p w14:paraId="06C5114C"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14:paraId="51354702"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03F1ECA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730F61E1" w14:textId="77777777" w:rsidR="005B18E6" w:rsidRPr="0027063E" w:rsidRDefault="005B18E6" w:rsidP="005B18E6">
            <w:pPr>
              <w:suppressAutoHyphens/>
              <w:ind w:firstLine="0"/>
              <w:rPr>
                <w:rFonts w:ascii="Calibri" w:hAnsi="Calibri" w:cs="Calibri"/>
                <w:kern w:val="1"/>
                <w:sz w:val="22"/>
                <w:szCs w:val="22"/>
                <w:lang w:eastAsia="zh-CN"/>
              </w:rPr>
            </w:pPr>
          </w:p>
          <w:p w14:paraId="302AF7F0" w14:textId="77777777" w:rsidR="005B18E6" w:rsidRPr="0027063E" w:rsidRDefault="005B18E6" w:rsidP="005B18E6">
            <w:pPr>
              <w:suppressAutoHyphens/>
              <w:ind w:firstLine="0"/>
              <w:rPr>
                <w:rFonts w:ascii="Calibri" w:hAnsi="Calibri" w:cs="Calibri"/>
                <w:kern w:val="1"/>
                <w:sz w:val="22"/>
                <w:szCs w:val="22"/>
                <w:lang w:eastAsia="zh-CN"/>
              </w:rPr>
            </w:pPr>
          </w:p>
          <w:p w14:paraId="7B768E1F" w14:textId="77777777" w:rsidR="005B18E6" w:rsidRPr="0027063E" w:rsidRDefault="005B18E6" w:rsidP="005B18E6">
            <w:pPr>
              <w:suppressAutoHyphens/>
              <w:ind w:firstLine="0"/>
              <w:rPr>
                <w:rFonts w:ascii="Calibri" w:hAnsi="Calibri" w:cs="Calibri"/>
                <w:kern w:val="1"/>
                <w:sz w:val="22"/>
                <w:szCs w:val="22"/>
                <w:lang w:eastAsia="zh-CN"/>
              </w:rPr>
            </w:pPr>
          </w:p>
          <w:p w14:paraId="0E373699"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2BD51576" w14:textId="77777777">
        <w:trPr>
          <w:trHeight w:val="416"/>
        </w:trPr>
        <w:tc>
          <w:tcPr>
            <w:tcW w:w="4479" w:type="dxa"/>
            <w:tcBorders>
              <w:top w:val="single" w:sz="4" w:space="0" w:color="000000"/>
              <w:left w:val="single" w:sz="4" w:space="0" w:color="000000"/>
              <w:bottom w:val="single" w:sz="4" w:space="0" w:color="000000"/>
            </w:tcBorders>
            <w:shd w:val="clear" w:color="auto" w:fill="auto"/>
          </w:tcPr>
          <w:p w14:paraId="7706F527"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14:paraId="60F7D3AD"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1E806D1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3FE5CBA5" w14:textId="77777777" w:rsidR="005B18E6" w:rsidRPr="0027063E" w:rsidRDefault="005B18E6" w:rsidP="005B18E6">
            <w:pPr>
              <w:suppressAutoHyphens/>
              <w:ind w:firstLine="0"/>
              <w:rPr>
                <w:rFonts w:ascii="Calibri" w:hAnsi="Calibri" w:cs="Calibri"/>
                <w:kern w:val="1"/>
                <w:sz w:val="22"/>
                <w:szCs w:val="22"/>
                <w:lang w:eastAsia="zh-CN"/>
              </w:rPr>
            </w:pPr>
          </w:p>
          <w:p w14:paraId="6DC24CEF" w14:textId="77777777" w:rsidR="005B18E6" w:rsidRPr="0027063E" w:rsidRDefault="005B18E6" w:rsidP="005B18E6">
            <w:pPr>
              <w:suppressAutoHyphens/>
              <w:ind w:firstLine="0"/>
              <w:rPr>
                <w:rFonts w:ascii="Calibri" w:hAnsi="Calibri" w:cs="Calibri"/>
                <w:kern w:val="1"/>
                <w:sz w:val="22"/>
                <w:szCs w:val="22"/>
                <w:lang w:eastAsia="zh-CN"/>
              </w:rPr>
            </w:pPr>
          </w:p>
          <w:p w14:paraId="520E5E6A" w14:textId="77777777" w:rsidR="005B18E6" w:rsidRPr="0027063E" w:rsidRDefault="005B18E6" w:rsidP="005B18E6">
            <w:pPr>
              <w:suppressAutoHyphens/>
              <w:ind w:firstLine="0"/>
              <w:rPr>
                <w:rFonts w:ascii="Calibri" w:hAnsi="Calibri" w:cs="Calibri"/>
                <w:kern w:val="1"/>
                <w:sz w:val="22"/>
                <w:szCs w:val="22"/>
                <w:lang w:eastAsia="zh-CN"/>
              </w:rPr>
            </w:pPr>
          </w:p>
          <w:p w14:paraId="0C48F070" w14:textId="77777777" w:rsidR="005B18E6" w:rsidRPr="0027063E" w:rsidRDefault="005B18E6" w:rsidP="005B18E6">
            <w:pPr>
              <w:suppressAutoHyphens/>
              <w:ind w:firstLine="0"/>
              <w:rPr>
                <w:rFonts w:ascii="Calibri" w:hAnsi="Calibri" w:cs="Calibri"/>
                <w:kern w:val="1"/>
                <w:sz w:val="22"/>
                <w:szCs w:val="22"/>
                <w:lang w:eastAsia="zh-CN"/>
              </w:rPr>
            </w:pPr>
          </w:p>
          <w:p w14:paraId="653CA9B0" w14:textId="77777777" w:rsidR="005B18E6" w:rsidRPr="0027063E" w:rsidRDefault="005B18E6" w:rsidP="005B18E6">
            <w:pPr>
              <w:suppressAutoHyphens/>
              <w:ind w:firstLine="0"/>
              <w:rPr>
                <w:rFonts w:ascii="Calibri" w:hAnsi="Calibri" w:cs="Calibri"/>
                <w:kern w:val="1"/>
                <w:sz w:val="22"/>
                <w:szCs w:val="22"/>
                <w:lang w:eastAsia="zh-CN"/>
              </w:rPr>
            </w:pPr>
          </w:p>
          <w:p w14:paraId="6346BD32"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35E4C13A" w14:textId="777777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28A511BB"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5FA5FFC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E538FF9"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14:paraId="66C7333F" w14:textId="77777777" w:rsidR="005B18E6" w:rsidRPr="0027063E" w:rsidRDefault="005B18E6" w:rsidP="005B18E6">
            <w:pPr>
              <w:suppressAutoHyphens/>
              <w:ind w:firstLine="0"/>
              <w:rPr>
                <w:rFonts w:ascii="Calibri" w:hAnsi="Calibri" w:cs="Calibri"/>
                <w:kern w:val="1"/>
                <w:sz w:val="22"/>
                <w:szCs w:val="22"/>
                <w:lang w:eastAsia="zh-CN"/>
              </w:rPr>
            </w:pPr>
          </w:p>
          <w:p w14:paraId="0305F865" w14:textId="77777777" w:rsidR="005B18E6" w:rsidRPr="0027063E" w:rsidRDefault="005B18E6" w:rsidP="005B18E6">
            <w:pPr>
              <w:suppressAutoHyphens/>
              <w:ind w:firstLine="0"/>
              <w:rPr>
                <w:rFonts w:ascii="Calibri" w:hAnsi="Calibri" w:cs="Calibri"/>
                <w:kern w:val="1"/>
                <w:sz w:val="22"/>
                <w:szCs w:val="22"/>
                <w:lang w:eastAsia="zh-CN"/>
              </w:rPr>
            </w:pPr>
          </w:p>
          <w:p w14:paraId="1716DB83" w14:textId="77777777" w:rsidR="005B18E6" w:rsidRPr="0027063E" w:rsidRDefault="005B18E6" w:rsidP="005B18E6">
            <w:pPr>
              <w:suppressAutoHyphens/>
              <w:ind w:firstLine="0"/>
              <w:rPr>
                <w:rFonts w:ascii="Calibri" w:hAnsi="Calibri" w:cs="Calibri"/>
                <w:kern w:val="1"/>
                <w:sz w:val="22"/>
                <w:szCs w:val="22"/>
                <w:lang w:eastAsia="zh-CN"/>
              </w:rPr>
            </w:pPr>
          </w:p>
          <w:p w14:paraId="62EFF97F" w14:textId="77777777" w:rsidR="005B18E6" w:rsidRPr="0027063E" w:rsidRDefault="005B18E6" w:rsidP="005B18E6">
            <w:pPr>
              <w:suppressAutoHyphens/>
              <w:ind w:firstLine="0"/>
              <w:rPr>
                <w:rFonts w:ascii="Calibri" w:hAnsi="Calibri" w:cs="Calibri"/>
                <w:kern w:val="1"/>
                <w:sz w:val="22"/>
                <w:szCs w:val="22"/>
                <w:lang w:eastAsia="zh-CN"/>
              </w:rPr>
            </w:pPr>
          </w:p>
          <w:p w14:paraId="2B4363DD" w14:textId="77777777" w:rsidR="005B18E6" w:rsidRPr="0027063E" w:rsidRDefault="005B18E6" w:rsidP="005B18E6">
            <w:pPr>
              <w:suppressAutoHyphens/>
              <w:ind w:firstLine="0"/>
              <w:rPr>
                <w:rFonts w:ascii="Calibri" w:hAnsi="Calibri" w:cs="Calibri"/>
                <w:kern w:val="1"/>
                <w:sz w:val="22"/>
                <w:szCs w:val="22"/>
                <w:lang w:eastAsia="zh-CN"/>
              </w:rPr>
            </w:pPr>
          </w:p>
          <w:p w14:paraId="535AF03F" w14:textId="77777777" w:rsidR="005B18E6" w:rsidRPr="0027063E" w:rsidRDefault="005B18E6" w:rsidP="005B18E6">
            <w:pPr>
              <w:suppressAutoHyphens/>
              <w:ind w:firstLine="0"/>
              <w:rPr>
                <w:rFonts w:ascii="Calibri" w:hAnsi="Calibri" w:cs="Calibri"/>
                <w:kern w:val="1"/>
                <w:sz w:val="22"/>
                <w:szCs w:val="22"/>
                <w:lang w:eastAsia="zh-CN"/>
              </w:rPr>
            </w:pPr>
          </w:p>
          <w:p w14:paraId="62BF8E5B" w14:textId="77777777" w:rsidR="005B18E6" w:rsidRPr="0027063E" w:rsidRDefault="005B18E6" w:rsidP="005B18E6">
            <w:pPr>
              <w:suppressAutoHyphens/>
              <w:ind w:firstLine="0"/>
              <w:rPr>
                <w:rFonts w:ascii="Calibri" w:hAnsi="Calibri" w:cs="Calibri"/>
                <w:kern w:val="1"/>
                <w:sz w:val="22"/>
                <w:szCs w:val="22"/>
                <w:lang w:eastAsia="zh-CN"/>
              </w:rPr>
            </w:pPr>
          </w:p>
          <w:p w14:paraId="69C5215B" w14:textId="77777777" w:rsidR="005B18E6" w:rsidRPr="0027063E" w:rsidRDefault="005B18E6" w:rsidP="005B18E6">
            <w:pPr>
              <w:suppressAutoHyphens/>
              <w:ind w:firstLine="0"/>
              <w:rPr>
                <w:rFonts w:ascii="Calibri" w:hAnsi="Calibri" w:cs="Calibri"/>
                <w:kern w:val="1"/>
                <w:sz w:val="22"/>
                <w:szCs w:val="22"/>
                <w:lang w:eastAsia="zh-CN"/>
              </w:rPr>
            </w:pPr>
          </w:p>
          <w:p w14:paraId="4A9D9A44" w14:textId="77777777" w:rsidR="005B18E6" w:rsidRPr="0027063E" w:rsidRDefault="005B18E6" w:rsidP="005B18E6">
            <w:pPr>
              <w:suppressAutoHyphens/>
              <w:ind w:firstLine="0"/>
              <w:rPr>
                <w:rFonts w:ascii="Calibri" w:hAnsi="Calibri" w:cs="Calibri"/>
                <w:kern w:val="1"/>
                <w:sz w:val="22"/>
                <w:szCs w:val="22"/>
                <w:lang w:eastAsia="zh-CN"/>
              </w:rPr>
            </w:pPr>
          </w:p>
          <w:p w14:paraId="1B34065C"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11A846BD" w14:textId="77777777">
        <w:trPr>
          <w:trHeight w:val="931"/>
        </w:trPr>
        <w:tc>
          <w:tcPr>
            <w:tcW w:w="4479" w:type="dxa"/>
            <w:vMerge/>
            <w:tcBorders>
              <w:top w:val="single" w:sz="4" w:space="0" w:color="000000"/>
              <w:left w:val="single" w:sz="4" w:space="0" w:color="000000"/>
              <w:bottom w:val="single" w:sz="4" w:space="0" w:color="000000"/>
            </w:tcBorders>
            <w:shd w:val="clear" w:color="auto" w:fill="auto"/>
          </w:tcPr>
          <w:p w14:paraId="23D5A4B1" w14:textId="77777777"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61BCCE0"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14:paraId="038F9E85" w14:textId="77777777"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14:paraId="37C1126F"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14:paraId="04ECF60F"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14:paraId="4F84EDD3" w14:textId="77777777">
        <w:tc>
          <w:tcPr>
            <w:tcW w:w="4479" w:type="dxa"/>
            <w:tcBorders>
              <w:top w:val="single" w:sz="4" w:space="0" w:color="000000"/>
              <w:left w:val="single" w:sz="4" w:space="0" w:color="000000"/>
              <w:bottom w:val="single" w:sz="4" w:space="0" w:color="000000"/>
            </w:tcBorders>
            <w:shd w:val="clear" w:color="auto" w:fill="auto"/>
          </w:tcPr>
          <w:p w14:paraId="7FAE775B"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14:paraId="6325CED3"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C7C5CBA"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14:paraId="09FE30E1"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w:t>
            </w:r>
            <w:r w:rsidRPr="0027063E">
              <w:rPr>
                <w:rFonts w:ascii="Calibri" w:hAnsi="Calibri" w:cs="Calibri"/>
                <w:kern w:val="1"/>
                <w:sz w:val="22"/>
                <w:szCs w:val="22"/>
                <w:lang w:eastAsia="zh-CN"/>
              </w:rPr>
              <w:lastRenderedPageBreak/>
              <w:t xml:space="preserve">απαιτούνται από την αναθέτουσα αρχή/αναθέτοντα φορέα </w:t>
            </w:r>
          </w:p>
          <w:p w14:paraId="77A5CB07"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2E6ABA97"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lastRenderedPageBreak/>
              <w:t>[] Ναι [] Όχι</w:t>
            </w:r>
          </w:p>
        </w:tc>
      </w:tr>
    </w:tbl>
    <w:p w14:paraId="39A48F9E" w14:textId="77777777" w:rsidR="005B18E6" w:rsidRPr="0027063E" w:rsidRDefault="005B18E6" w:rsidP="005B18E6">
      <w:pPr>
        <w:suppressAutoHyphens/>
        <w:spacing w:after="200" w:line="276" w:lineRule="auto"/>
        <w:ind w:firstLine="0"/>
        <w:jc w:val="center"/>
        <w:rPr>
          <w:rFonts w:ascii="Calibri" w:hAnsi="Calibri" w:cs="Calibri"/>
          <w:b/>
          <w:bCs/>
          <w:kern w:val="1"/>
          <w:sz w:val="22"/>
          <w:szCs w:val="22"/>
          <w:lang w:eastAsia="zh-CN"/>
        </w:rPr>
      </w:pPr>
    </w:p>
    <w:p w14:paraId="792683AD" w14:textId="77777777" w:rsidR="005B18E6" w:rsidRPr="00AE6B92" w:rsidRDefault="005B18E6" w:rsidP="005B18E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5B18E6" w:rsidRPr="0027063E" w14:paraId="7F43C056" w14:textId="77777777">
        <w:tc>
          <w:tcPr>
            <w:tcW w:w="4479" w:type="dxa"/>
            <w:tcBorders>
              <w:top w:val="single" w:sz="4" w:space="0" w:color="000000"/>
              <w:left w:val="single" w:sz="4" w:space="0" w:color="000000"/>
              <w:bottom w:val="single" w:sz="4" w:space="0" w:color="000000"/>
            </w:tcBorders>
            <w:shd w:val="clear" w:color="auto" w:fill="auto"/>
          </w:tcPr>
          <w:p w14:paraId="55967789" w14:textId="77777777" w:rsidR="005B18E6" w:rsidRPr="00630E91" w:rsidRDefault="005B18E6" w:rsidP="005B18E6">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0874ADFF"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6D4E8D9C" w14:textId="77777777">
        <w:tc>
          <w:tcPr>
            <w:tcW w:w="4479" w:type="dxa"/>
            <w:tcBorders>
              <w:top w:val="single" w:sz="4" w:space="0" w:color="000000"/>
              <w:left w:val="single" w:sz="4" w:space="0" w:color="000000"/>
              <w:bottom w:val="single" w:sz="4" w:space="0" w:color="000000"/>
            </w:tcBorders>
            <w:shd w:val="clear" w:color="auto" w:fill="auto"/>
          </w:tcPr>
          <w:p w14:paraId="6536A5FD" w14:textId="77777777" w:rsidR="005B18E6" w:rsidRPr="00E87D3F" w:rsidRDefault="005B18E6" w:rsidP="005B18E6">
            <w:pPr>
              <w:suppressAutoHyphens/>
              <w:ind w:firstLine="0"/>
              <w:rPr>
                <w:rFonts w:asciiTheme="minorHAnsi" w:eastAsia="ArialMT" w:hAnsiTheme="minorHAnsi" w:cstheme="minorHAnsi"/>
                <w:kern w:val="1"/>
                <w:sz w:val="22"/>
                <w:szCs w:val="22"/>
                <w:lang w:eastAsia="zh-CN"/>
              </w:rPr>
            </w:pPr>
            <w:r w:rsidRPr="00E87D3F">
              <w:rPr>
                <w:rFonts w:asciiTheme="minorHAnsi" w:eastAsia="ArialMT" w:hAnsiTheme="minorHAnsi" w:cstheme="minorHAnsi"/>
                <w:kern w:val="1"/>
                <w:sz w:val="22"/>
                <w:szCs w:val="22"/>
                <w:lang w:eastAsia="zh-CN"/>
              </w:rPr>
              <w:t xml:space="preserve">Ο οικονομικός φορέας έλαβε γνώση της διάταξης της παρ. 12 του άρθρου 66 του </w:t>
            </w:r>
            <w:r w:rsidR="00E87D3F" w:rsidRPr="00E87D3F">
              <w:rPr>
                <w:rFonts w:asciiTheme="minorHAnsi" w:eastAsia="ArialMT" w:hAnsiTheme="minorHAnsi" w:cstheme="minorHAnsi"/>
                <w:kern w:val="1"/>
                <w:sz w:val="22"/>
                <w:szCs w:val="22"/>
                <w:lang w:eastAsia="zh-CN"/>
              </w:rPr>
              <w:t>Ν.Δ.</w:t>
            </w:r>
            <w:r w:rsidRPr="00E87D3F">
              <w:rPr>
                <w:rFonts w:asciiTheme="minorHAnsi" w:eastAsia="ArialMT" w:hAnsiTheme="minorHAnsi" w:cstheme="minorHAnsi"/>
                <w:kern w:val="1"/>
                <w:sz w:val="22"/>
                <w:szCs w:val="22"/>
                <w:lang w:eastAsia="zh-CN"/>
              </w:rPr>
              <w:t xml:space="preserve">1400/1973 και ότι δεν θα χρησιμοποιήσει ως άμεσους ή έμμεσους αντιπροσώπους μόνιμους στην εφεδρεία Αξιωματικούς </w:t>
            </w:r>
            <w:r w:rsidR="00E87D3F" w:rsidRPr="00E87D3F">
              <w:rPr>
                <w:rFonts w:asciiTheme="minorHAnsi" w:hAnsiTheme="minorHAnsi" w:cstheme="minorHAnsi"/>
                <w:color w:val="000000"/>
                <w:sz w:val="22"/>
                <w:szCs w:val="22"/>
                <w:shd w:val="clear" w:color="auto" w:fill="FFFFFF"/>
              </w:rPr>
              <w:t xml:space="preserve">ή μόνιμους απόστρατους αξιωματικούς που έχουν ανακληθεί στην ενέργεια </w:t>
            </w:r>
            <w:r w:rsidRPr="00E87D3F">
              <w:rPr>
                <w:rFonts w:asciiTheme="minorHAnsi" w:eastAsia="ArialMT" w:hAnsiTheme="minorHAnsi" w:cstheme="minorHAnsi"/>
                <w:kern w:val="1"/>
                <w:sz w:val="22"/>
                <w:szCs w:val="22"/>
                <w:lang w:eastAsia="zh-CN"/>
              </w:rPr>
              <w:t>των τριών κλάδων των ΕΔ, για τους οποίους δεν παρήλθε πενταετία από την αποστρατεία αυτών;</w:t>
            </w:r>
          </w:p>
          <w:p w14:paraId="7C8AD9C3" w14:textId="77777777" w:rsidR="00E87D3F" w:rsidRPr="00630E91" w:rsidRDefault="00E87D3F" w:rsidP="00E87D3F">
            <w:pPr>
              <w:pStyle w:val="Standard"/>
              <w:tabs>
                <w:tab w:val="left" w:pos="567"/>
                <w:tab w:val="left" w:pos="1134"/>
                <w:tab w:val="left" w:pos="1701"/>
                <w:tab w:val="left" w:pos="2268"/>
                <w:tab w:val="left" w:pos="2835"/>
                <w:tab w:val="left" w:pos="3402"/>
              </w:tabs>
              <w:suppressAutoHyphens w:val="0"/>
              <w:overflowPunct w:val="0"/>
              <w:spacing w:after="120"/>
              <w:jc w:val="both"/>
              <w:rPr>
                <w:rFonts w:ascii="Calibri" w:hAnsi="Calibri" w:cs="Calibri"/>
                <w:kern w:val="1"/>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75D0FB88" w14:textId="77777777"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5B18E6" w:rsidRPr="0027063E" w14:paraId="44A0B05F" w14:textId="77777777">
        <w:tc>
          <w:tcPr>
            <w:tcW w:w="4479" w:type="dxa"/>
            <w:tcBorders>
              <w:top w:val="single" w:sz="4" w:space="0" w:color="000000"/>
              <w:left w:val="single" w:sz="4" w:space="0" w:color="000000"/>
              <w:bottom w:val="single" w:sz="4" w:space="0" w:color="000000"/>
            </w:tcBorders>
            <w:shd w:val="clear" w:color="auto" w:fill="auto"/>
          </w:tcPr>
          <w:p w14:paraId="799B8797" w14:textId="77777777"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EAD97AD" w14:textId="77777777"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14:paraId="639B1542" w14:textId="77777777" w:rsidR="008A6025" w:rsidRDefault="008A6025" w:rsidP="005B18E6">
      <w:pPr>
        <w:ind w:firstLine="0"/>
        <w:jc w:val="center"/>
        <w:rPr>
          <w:rFonts w:ascii="Arial" w:hAnsi="Arial" w:cs="Arial"/>
          <w:b/>
        </w:rPr>
      </w:pPr>
    </w:p>
    <w:p w14:paraId="4F8B82A1" w14:textId="77777777" w:rsidR="005B18E6" w:rsidRPr="005B18E6" w:rsidRDefault="005B18E6" w:rsidP="005B18E6">
      <w:pPr>
        <w:ind w:firstLine="0"/>
        <w:jc w:val="center"/>
        <w:rPr>
          <w:rFonts w:ascii="Arial" w:hAnsi="Arial" w:cs="Arial"/>
          <w:b/>
        </w:rPr>
      </w:pPr>
      <w:r w:rsidRPr="005B18E6">
        <w:rPr>
          <w:rFonts w:ascii="Arial" w:hAnsi="Arial" w:cs="Arial"/>
          <w:b/>
        </w:rPr>
        <w:t>Μέρος IV: Κριτήρια επιλογής</w:t>
      </w:r>
    </w:p>
    <w:p w14:paraId="361F4BC8" w14:textId="77777777" w:rsidR="005B18E6" w:rsidRPr="0027063E" w:rsidRDefault="005B18E6" w:rsidP="005B18E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14:paraId="69AB03B5" w14:textId="77777777" w:rsidR="005B18E6" w:rsidRPr="0027063E" w:rsidRDefault="005B18E6" w:rsidP="005B18E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5B18E6" w:rsidRPr="0027063E" w14:paraId="0D0325C6" w14:textId="77777777">
        <w:tc>
          <w:tcPr>
            <w:tcW w:w="4479" w:type="dxa"/>
            <w:tcBorders>
              <w:top w:val="single" w:sz="4" w:space="0" w:color="000000"/>
              <w:left w:val="single" w:sz="4" w:space="0" w:color="000000"/>
              <w:bottom w:val="single" w:sz="4" w:space="0" w:color="000000"/>
            </w:tcBorders>
            <w:shd w:val="clear" w:color="auto" w:fill="auto"/>
          </w:tcPr>
          <w:p w14:paraId="60BA1E9A" w14:textId="77777777"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5F34F0B4" w14:textId="77777777"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14:paraId="4FCFD13A" w14:textId="77777777">
        <w:tc>
          <w:tcPr>
            <w:tcW w:w="4479" w:type="dxa"/>
            <w:tcBorders>
              <w:top w:val="single" w:sz="4" w:space="0" w:color="000000"/>
              <w:left w:val="single" w:sz="4" w:space="0" w:color="000000"/>
              <w:bottom w:val="single" w:sz="4" w:space="0" w:color="000000"/>
            </w:tcBorders>
            <w:shd w:val="clear" w:color="auto" w:fill="auto"/>
          </w:tcPr>
          <w:p w14:paraId="4CCCE47C" w14:textId="77777777"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14:paraId="6B6654CB" w14:textId="77777777"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bl>
    <w:p w14:paraId="729A840C" w14:textId="77777777" w:rsidR="005B18E6" w:rsidRDefault="005B18E6" w:rsidP="005B18E6">
      <w:pPr>
        <w:keepNext/>
        <w:suppressAutoHyphens/>
        <w:ind w:firstLine="0"/>
        <w:jc w:val="center"/>
        <w:rPr>
          <w:rFonts w:ascii="Calibri" w:hAnsi="Calibri" w:cs="Calibri"/>
          <w:b/>
          <w:bCs/>
          <w:kern w:val="1"/>
          <w:sz w:val="22"/>
          <w:szCs w:val="22"/>
          <w:lang w:eastAsia="zh-CN"/>
        </w:rPr>
      </w:pPr>
    </w:p>
    <w:p w14:paraId="2CC8A25E" w14:textId="77777777" w:rsidR="005B18E6" w:rsidRPr="005B18E6" w:rsidRDefault="005B18E6" w:rsidP="005B18E6">
      <w:pPr>
        <w:ind w:firstLine="0"/>
        <w:jc w:val="center"/>
        <w:rPr>
          <w:rFonts w:ascii="Arial" w:hAnsi="Arial" w:cs="Arial"/>
          <w:b/>
        </w:rPr>
      </w:pPr>
      <w:r w:rsidRPr="005B18E6">
        <w:rPr>
          <w:rFonts w:ascii="Arial" w:hAnsi="Arial" w:cs="Arial"/>
          <w:b/>
        </w:rPr>
        <w:t>Μέρος V: Τελικές δηλώσεις</w:t>
      </w:r>
    </w:p>
    <w:p w14:paraId="2809BA1B" w14:textId="77777777" w:rsidR="005B18E6" w:rsidRPr="0088341B" w:rsidRDefault="005B18E6" w:rsidP="005B18E6">
      <w:pPr>
        <w:keepNext/>
        <w:suppressAutoHyphens/>
        <w:ind w:firstLine="0"/>
        <w:jc w:val="center"/>
        <w:rPr>
          <w:rFonts w:ascii="Calibri" w:hAnsi="Calibri" w:cs="Calibri"/>
          <w:i/>
          <w:kern w:val="1"/>
          <w:sz w:val="22"/>
          <w:szCs w:val="22"/>
          <w:u w:val="single"/>
          <w:lang w:eastAsia="zh-CN"/>
        </w:rPr>
      </w:pPr>
    </w:p>
    <w:p w14:paraId="18355C00" w14:textId="77777777" w:rsidR="005B18E6" w:rsidRDefault="005B18E6" w:rsidP="005B18E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2173CB2" w14:textId="77777777" w:rsidR="005B18E6" w:rsidRPr="00420DF2" w:rsidRDefault="005B18E6" w:rsidP="005B18E6">
      <w:pPr>
        <w:suppressAutoHyphens/>
        <w:ind w:firstLine="0"/>
        <w:rPr>
          <w:rFonts w:ascii="Arial" w:hAnsi="Arial" w:cs="Arial"/>
          <w:kern w:val="1"/>
          <w:sz w:val="22"/>
          <w:szCs w:val="22"/>
          <w:lang w:eastAsia="zh-CN"/>
        </w:rPr>
      </w:pPr>
    </w:p>
    <w:p w14:paraId="60806A8E" w14:textId="77777777"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14:paraId="3984A706" w14:textId="77777777"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14:paraId="31085810" w14:textId="77777777"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14:paraId="28273136" w14:textId="77777777"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 xml:space="preserve">Ο κάτωθι υπογεγραμμένος δίδω επισήμως τη συγκατάθεσή μου </w:t>
      </w:r>
      <w:proofErr w:type="spellStart"/>
      <w:r w:rsidRPr="00420DF2">
        <w:rPr>
          <w:rFonts w:ascii="Arial" w:hAnsi="Arial" w:cs="Arial"/>
          <w:kern w:val="1"/>
          <w:sz w:val="22"/>
          <w:szCs w:val="22"/>
          <w:lang w:eastAsia="zh-CN"/>
        </w:rPr>
        <w:t>στ</w:t>
      </w:r>
      <w:proofErr w:type="spellEnd"/>
      <w:r w:rsidRPr="00420DF2">
        <w:rPr>
          <w:rFonts w:ascii="Arial" w:hAnsi="Arial" w:cs="Arial"/>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20DF2">
        <w:rPr>
          <w:rFonts w:ascii="Arial" w:hAnsi="Arial" w:cs="Arial"/>
          <w:kern w:val="1"/>
          <w:sz w:val="22"/>
          <w:szCs w:val="22"/>
          <w:lang w:eastAsia="zh-CN"/>
        </w:rPr>
        <w:t>στ</w:t>
      </w:r>
      <w:proofErr w:type="spellEnd"/>
      <w:r w:rsidRPr="00420DF2">
        <w:rPr>
          <w:rFonts w:ascii="Arial" w:hAnsi="Arial" w:cs="Arial"/>
          <w:kern w:val="1"/>
          <w:sz w:val="22"/>
          <w:szCs w:val="22"/>
          <w:lang w:eastAsia="zh-CN"/>
        </w:rPr>
        <w:t>...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14:paraId="02979E77" w14:textId="77777777" w:rsidR="005B18E6"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w:t>
      </w:r>
      <w:proofErr w:type="spellStart"/>
      <w:r w:rsidRPr="00420DF2">
        <w:rPr>
          <w:rFonts w:ascii="Arial" w:hAnsi="Arial" w:cs="Arial"/>
          <w:kern w:val="1"/>
          <w:sz w:val="22"/>
          <w:szCs w:val="22"/>
          <w:lang w:eastAsia="zh-CN"/>
        </w:rPr>
        <w:t>ές</w:t>
      </w:r>
      <w:proofErr w:type="spellEnd"/>
      <w:r w:rsidRPr="00420DF2">
        <w:rPr>
          <w:rFonts w:ascii="Arial" w:hAnsi="Arial" w:cs="Arial"/>
          <w:kern w:val="1"/>
          <w:sz w:val="22"/>
          <w:szCs w:val="22"/>
          <w:lang w:eastAsia="zh-CN"/>
        </w:rPr>
        <w:t>): [……]</w:t>
      </w:r>
    </w:p>
    <w:p w14:paraId="0DA6F767" w14:textId="77777777" w:rsidR="006E712E" w:rsidRDefault="00F032D5" w:rsidP="00E330FE">
      <w:pPr>
        <w:ind w:right="-99" w:firstLine="0"/>
        <w:rPr>
          <w:rFonts w:ascii="Arial" w:hAnsi="Arial" w:cs="Arial"/>
          <w:sz w:val="20"/>
          <w:szCs w:val="20"/>
        </w:rPr>
      </w:pPr>
      <w:r>
        <w:rPr>
          <w:rFonts w:ascii="Arial" w:hAnsi="Arial" w:cs="Arial"/>
          <w:sz w:val="20"/>
          <w:szCs w:val="20"/>
        </w:rPr>
        <w:t xml:space="preserve"> </w:t>
      </w:r>
    </w:p>
    <w:p w14:paraId="596DD86D" w14:textId="77777777" w:rsidR="00F032D5" w:rsidRDefault="00F032D5" w:rsidP="00E330FE">
      <w:pPr>
        <w:ind w:right="-99" w:firstLine="0"/>
        <w:rPr>
          <w:rFonts w:ascii="Arial" w:hAnsi="Arial" w:cs="Arial"/>
          <w:sz w:val="20"/>
          <w:szCs w:val="20"/>
        </w:rPr>
      </w:pPr>
    </w:p>
    <w:p w14:paraId="6614AC4E" w14:textId="77777777" w:rsidR="008039F8" w:rsidRDefault="008039F8" w:rsidP="00E330FE">
      <w:pPr>
        <w:ind w:right="-99" w:firstLine="0"/>
        <w:rPr>
          <w:rFonts w:ascii="Arial" w:hAnsi="Arial" w:cs="Arial"/>
          <w:sz w:val="20"/>
          <w:szCs w:val="20"/>
        </w:rPr>
      </w:pPr>
    </w:p>
    <w:p w14:paraId="42231CF4" w14:textId="77777777" w:rsidR="008039F8" w:rsidRDefault="008039F8" w:rsidP="00E330FE">
      <w:pPr>
        <w:ind w:right="-99" w:firstLine="0"/>
        <w:rPr>
          <w:rFonts w:ascii="Arial" w:hAnsi="Arial" w:cs="Arial"/>
          <w:sz w:val="20"/>
          <w:szCs w:val="20"/>
        </w:rPr>
      </w:pPr>
    </w:p>
    <w:p w14:paraId="581A96B4" w14:textId="77777777" w:rsidR="00F032D5" w:rsidRDefault="00F032D5" w:rsidP="00E330FE">
      <w:pPr>
        <w:ind w:right="-99" w:firstLine="0"/>
        <w:rPr>
          <w:rFonts w:ascii="Arial" w:hAnsi="Arial" w:cs="Arial"/>
          <w:sz w:val="20"/>
          <w:szCs w:val="20"/>
        </w:rPr>
      </w:pPr>
    </w:p>
    <w:tbl>
      <w:tblPr>
        <w:tblStyle w:val="41"/>
        <w:tblW w:w="1007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5670"/>
      </w:tblGrid>
      <w:tr w:rsidR="008039F8" w:rsidRPr="008039F8" w14:paraId="50486198" w14:textId="77777777" w:rsidTr="00D7508A">
        <w:tc>
          <w:tcPr>
            <w:tcW w:w="4400" w:type="dxa"/>
          </w:tcPr>
          <w:p w14:paraId="0F145DF9" w14:textId="77777777" w:rsidR="008039F8" w:rsidRPr="0072408E" w:rsidRDefault="008039F8" w:rsidP="008039F8">
            <w:pPr>
              <w:suppressAutoHyphens/>
              <w:ind w:firstLine="0"/>
              <w:jc w:val="center"/>
              <w:rPr>
                <w:rFonts w:ascii="Arial" w:hAnsi="Arial" w:cs="Arial"/>
                <w:b/>
                <w:bCs/>
                <w:color w:val="000000"/>
                <w:u w:val="single"/>
                <w:lang w:eastAsia="zh-CN"/>
              </w:rPr>
            </w:pPr>
          </w:p>
          <w:p w14:paraId="1B65C01F" w14:textId="77777777" w:rsidR="00306646" w:rsidRPr="00306646" w:rsidRDefault="00306646" w:rsidP="008039F8">
            <w:pPr>
              <w:suppressAutoHyphens/>
              <w:ind w:firstLine="0"/>
              <w:jc w:val="center"/>
              <w:rPr>
                <w:rFonts w:ascii="Arial" w:hAnsi="Arial" w:cs="Arial"/>
                <w:bCs/>
                <w:color w:val="000000"/>
                <w:lang w:eastAsia="zh-CN"/>
              </w:rPr>
            </w:pPr>
            <w:r w:rsidRPr="00306646">
              <w:rPr>
                <w:rFonts w:ascii="Arial" w:hAnsi="Arial" w:cs="Arial"/>
                <w:bCs/>
                <w:color w:val="000000"/>
                <w:lang w:eastAsia="zh-CN"/>
              </w:rPr>
              <w:t>Ακριβές Αντίγραφο</w:t>
            </w:r>
          </w:p>
        </w:tc>
        <w:tc>
          <w:tcPr>
            <w:tcW w:w="5670" w:type="dxa"/>
          </w:tcPr>
          <w:p w14:paraId="3FBF9CE8" w14:textId="77777777" w:rsidR="009B3A5C" w:rsidRDefault="009B3A5C" w:rsidP="009B3A5C">
            <w:pPr>
              <w:suppressAutoHyphens/>
              <w:ind w:firstLine="0"/>
              <w:jc w:val="center"/>
              <w:rPr>
                <w:rFonts w:ascii="Arial" w:hAnsi="Arial" w:cs="Arial"/>
                <w:bCs/>
                <w:color w:val="000000"/>
                <w:lang w:eastAsia="zh-CN"/>
              </w:rPr>
            </w:pPr>
            <w:r>
              <w:rPr>
                <w:rFonts w:ascii="Arial" w:hAnsi="Arial" w:cs="Arial"/>
                <w:bCs/>
                <w:color w:val="000000"/>
                <w:lang w:eastAsia="zh-CN"/>
              </w:rPr>
              <w:t>Σμήναρχος (Ο) Ιωάννης Βερέμης</w:t>
            </w:r>
          </w:p>
          <w:p w14:paraId="69572C38" w14:textId="34F34806" w:rsidR="008039F8" w:rsidRPr="008039F8" w:rsidRDefault="009B3A5C" w:rsidP="009B3A5C">
            <w:pPr>
              <w:suppressAutoHyphens/>
              <w:ind w:firstLine="0"/>
              <w:jc w:val="center"/>
              <w:rPr>
                <w:rFonts w:ascii="Arial" w:hAnsi="Arial" w:cs="Arial"/>
                <w:b/>
                <w:bCs/>
                <w:color w:val="000000"/>
                <w:u w:val="single"/>
                <w:lang w:eastAsia="zh-CN"/>
              </w:rPr>
            </w:pPr>
            <w:proofErr w:type="spellStart"/>
            <w:r>
              <w:rPr>
                <w:rFonts w:ascii="Arial" w:hAnsi="Arial" w:cs="Arial"/>
                <w:bCs/>
                <w:color w:val="000000"/>
                <w:lang w:eastAsia="zh-CN"/>
              </w:rPr>
              <w:t>Δντης</w:t>
            </w:r>
            <w:proofErr w:type="spellEnd"/>
            <w:r>
              <w:rPr>
                <w:rFonts w:ascii="Arial" w:hAnsi="Arial" w:cs="Arial"/>
                <w:bCs/>
                <w:color w:val="000000"/>
                <w:lang w:eastAsia="zh-CN"/>
              </w:rPr>
              <w:t xml:space="preserve"> Δ5</w:t>
            </w:r>
          </w:p>
        </w:tc>
      </w:tr>
      <w:tr w:rsidR="008039F8" w:rsidRPr="008039F8" w14:paraId="1286C1E4" w14:textId="77777777" w:rsidTr="00D7508A">
        <w:trPr>
          <w:trHeight w:val="1115"/>
        </w:trPr>
        <w:tc>
          <w:tcPr>
            <w:tcW w:w="4400" w:type="dxa"/>
          </w:tcPr>
          <w:p w14:paraId="03D4EABA" w14:textId="77777777" w:rsidR="008039F8" w:rsidRDefault="008039F8" w:rsidP="008039F8">
            <w:pPr>
              <w:suppressAutoHyphens/>
              <w:ind w:firstLine="0"/>
              <w:jc w:val="center"/>
              <w:rPr>
                <w:rFonts w:ascii="Arial" w:hAnsi="Arial" w:cs="Arial"/>
                <w:b/>
                <w:bCs/>
                <w:color w:val="000000"/>
                <w:u w:val="single"/>
                <w:lang w:eastAsia="zh-CN"/>
              </w:rPr>
            </w:pPr>
          </w:p>
          <w:p w14:paraId="1A3D8145" w14:textId="77777777" w:rsidR="00306646" w:rsidRDefault="00306646" w:rsidP="008039F8">
            <w:pPr>
              <w:suppressAutoHyphens/>
              <w:ind w:firstLine="0"/>
              <w:jc w:val="center"/>
              <w:rPr>
                <w:rFonts w:ascii="Arial" w:hAnsi="Arial" w:cs="Arial"/>
                <w:b/>
                <w:bCs/>
                <w:color w:val="000000"/>
                <w:u w:val="single"/>
                <w:lang w:eastAsia="zh-CN"/>
              </w:rPr>
            </w:pPr>
          </w:p>
          <w:p w14:paraId="4494E12C" w14:textId="77777777" w:rsidR="00306646" w:rsidRPr="008039F8" w:rsidRDefault="00306646" w:rsidP="00306646">
            <w:pPr>
              <w:tabs>
                <w:tab w:val="left" w:pos="510"/>
                <w:tab w:val="left" w:pos="566"/>
                <w:tab w:val="left" w:pos="1019"/>
                <w:tab w:val="left" w:pos="1133"/>
                <w:tab w:val="left" w:pos="1530"/>
                <w:tab w:val="left" w:pos="2153"/>
                <w:tab w:val="left" w:pos="2778"/>
                <w:tab w:val="left" w:pos="3401"/>
                <w:tab w:val="left" w:pos="4025"/>
                <w:tab w:val="left" w:pos="4648"/>
              </w:tabs>
              <w:suppressAutoHyphens/>
              <w:ind w:left="-180" w:firstLine="0"/>
              <w:jc w:val="center"/>
              <w:rPr>
                <w:rFonts w:ascii="Arial" w:hAnsi="Arial" w:cs="Arial"/>
                <w:bCs/>
                <w:color w:val="000000"/>
                <w:lang w:eastAsia="zh-CN"/>
              </w:rPr>
            </w:pPr>
            <w:proofErr w:type="spellStart"/>
            <w:r w:rsidRPr="008039F8">
              <w:rPr>
                <w:rFonts w:ascii="Arial" w:hAnsi="Arial" w:cs="Arial"/>
                <w:bCs/>
                <w:color w:val="000000"/>
                <w:lang w:eastAsia="zh-CN"/>
              </w:rPr>
              <w:t>Επγός</w:t>
            </w:r>
            <w:proofErr w:type="spellEnd"/>
            <w:r w:rsidRPr="008039F8">
              <w:rPr>
                <w:rFonts w:ascii="Arial" w:hAnsi="Arial" w:cs="Arial"/>
                <w:bCs/>
                <w:color w:val="000000"/>
                <w:lang w:eastAsia="zh-CN"/>
              </w:rPr>
              <w:t xml:space="preserve"> (Ο) Αναστασία Κώνστα</w:t>
            </w:r>
          </w:p>
          <w:p w14:paraId="1E8F3C2A" w14:textId="77777777" w:rsidR="00306646" w:rsidRPr="008039F8" w:rsidRDefault="00306646" w:rsidP="00306646">
            <w:pPr>
              <w:suppressAutoHyphens/>
              <w:ind w:firstLine="0"/>
              <w:jc w:val="center"/>
              <w:rPr>
                <w:rFonts w:ascii="Arial" w:hAnsi="Arial" w:cs="Arial"/>
                <w:b/>
                <w:bCs/>
                <w:color w:val="000000"/>
                <w:u w:val="single"/>
                <w:lang w:eastAsia="zh-CN"/>
              </w:rPr>
            </w:pPr>
            <w:proofErr w:type="spellStart"/>
            <w:r w:rsidRPr="008039F8">
              <w:rPr>
                <w:rFonts w:ascii="Arial" w:hAnsi="Arial" w:cs="Arial"/>
                <w:bCs/>
                <w:color w:val="000000"/>
                <w:lang w:eastAsia="zh-CN"/>
              </w:rPr>
              <w:t>Τμχης</w:t>
            </w:r>
            <w:proofErr w:type="spellEnd"/>
            <w:r w:rsidRPr="008039F8">
              <w:rPr>
                <w:rFonts w:ascii="Arial" w:hAnsi="Arial" w:cs="Arial"/>
                <w:bCs/>
                <w:color w:val="000000"/>
                <w:lang w:eastAsia="zh-CN"/>
              </w:rPr>
              <w:t xml:space="preserve"> Δ5/3</w:t>
            </w:r>
          </w:p>
        </w:tc>
        <w:tc>
          <w:tcPr>
            <w:tcW w:w="5670" w:type="dxa"/>
          </w:tcPr>
          <w:p w14:paraId="7803CF4D" w14:textId="77777777" w:rsidR="008039F8" w:rsidRPr="008039F8" w:rsidRDefault="008039F8" w:rsidP="008039F8">
            <w:pPr>
              <w:suppressAutoHyphens/>
              <w:ind w:firstLine="0"/>
              <w:jc w:val="center"/>
              <w:rPr>
                <w:rFonts w:ascii="Arial" w:hAnsi="Arial" w:cs="Arial"/>
                <w:b/>
                <w:bCs/>
                <w:color w:val="000000"/>
                <w:u w:val="single"/>
                <w:lang w:eastAsia="zh-CN"/>
              </w:rPr>
            </w:pPr>
          </w:p>
          <w:p w14:paraId="4534B814" w14:textId="77777777" w:rsidR="008039F8" w:rsidRPr="008039F8" w:rsidRDefault="008039F8" w:rsidP="008039F8">
            <w:pPr>
              <w:suppressAutoHyphens/>
              <w:ind w:firstLine="0"/>
              <w:jc w:val="center"/>
              <w:rPr>
                <w:rFonts w:ascii="Arial" w:hAnsi="Arial" w:cs="Arial"/>
                <w:b/>
                <w:bCs/>
                <w:color w:val="000000"/>
                <w:u w:val="single"/>
                <w:lang w:eastAsia="zh-CN"/>
              </w:rPr>
            </w:pPr>
          </w:p>
        </w:tc>
      </w:tr>
      <w:tr w:rsidR="008039F8" w:rsidRPr="008039F8" w14:paraId="0D32F68D" w14:textId="77777777" w:rsidTr="00D7508A">
        <w:tc>
          <w:tcPr>
            <w:tcW w:w="4400" w:type="dxa"/>
          </w:tcPr>
          <w:p w14:paraId="56C90D83" w14:textId="77777777" w:rsidR="008039F8" w:rsidRPr="008039F8" w:rsidRDefault="008039F8" w:rsidP="008039F8">
            <w:pPr>
              <w:suppressAutoHyphens/>
              <w:ind w:firstLine="0"/>
              <w:jc w:val="center"/>
              <w:rPr>
                <w:rFonts w:ascii="Arial" w:hAnsi="Arial" w:cs="Arial"/>
                <w:b/>
                <w:bCs/>
                <w:color w:val="000000"/>
                <w:u w:val="single"/>
                <w:lang w:eastAsia="zh-CN"/>
              </w:rPr>
            </w:pPr>
            <w:r w:rsidRPr="008039F8">
              <w:rPr>
                <w:rFonts w:ascii="Arial" w:hAnsi="Arial" w:cs="Arial"/>
                <w:bCs/>
                <w:color w:val="000000"/>
                <w:lang w:eastAsia="zh-CN"/>
              </w:rPr>
              <w:t xml:space="preserve"> </w:t>
            </w:r>
          </w:p>
        </w:tc>
        <w:tc>
          <w:tcPr>
            <w:tcW w:w="5670" w:type="dxa"/>
          </w:tcPr>
          <w:p w14:paraId="7A183194" w14:textId="77777777" w:rsidR="008039F8" w:rsidRPr="008039F8" w:rsidRDefault="008039F8" w:rsidP="008039F8">
            <w:pPr>
              <w:suppressAutoHyphens/>
              <w:ind w:firstLine="0"/>
              <w:jc w:val="center"/>
              <w:rPr>
                <w:rFonts w:ascii="Arial" w:hAnsi="Arial" w:cs="Arial"/>
                <w:b/>
                <w:bCs/>
                <w:color w:val="000000"/>
                <w:u w:val="single"/>
                <w:lang w:eastAsia="zh-CN"/>
              </w:rPr>
            </w:pPr>
          </w:p>
        </w:tc>
      </w:tr>
      <w:tr w:rsidR="008039F8" w:rsidRPr="008039F8" w14:paraId="3F67EBE7" w14:textId="77777777" w:rsidTr="00D7508A">
        <w:tc>
          <w:tcPr>
            <w:tcW w:w="4400" w:type="dxa"/>
          </w:tcPr>
          <w:p w14:paraId="77293565" w14:textId="77777777" w:rsidR="008039F8" w:rsidRPr="008039F8" w:rsidRDefault="008039F8" w:rsidP="008039F8">
            <w:pPr>
              <w:suppressAutoHyphens/>
              <w:ind w:firstLine="0"/>
              <w:jc w:val="center"/>
              <w:rPr>
                <w:rFonts w:ascii="Arial" w:hAnsi="Arial" w:cs="Arial"/>
                <w:b/>
                <w:bCs/>
                <w:color w:val="000000"/>
                <w:u w:val="single"/>
                <w:lang w:eastAsia="zh-CN"/>
              </w:rPr>
            </w:pPr>
          </w:p>
        </w:tc>
        <w:tc>
          <w:tcPr>
            <w:tcW w:w="5670" w:type="dxa"/>
          </w:tcPr>
          <w:p w14:paraId="02F24A0C" w14:textId="77777777" w:rsidR="008039F8" w:rsidRPr="008039F8" w:rsidRDefault="008039F8" w:rsidP="008039F8">
            <w:pPr>
              <w:suppressAutoHyphens/>
              <w:ind w:firstLine="0"/>
              <w:jc w:val="center"/>
              <w:rPr>
                <w:rFonts w:ascii="Arial" w:hAnsi="Arial" w:cs="Arial"/>
                <w:b/>
                <w:bCs/>
                <w:color w:val="000000"/>
                <w:u w:val="single"/>
                <w:lang w:eastAsia="zh-CN"/>
              </w:rPr>
            </w:pPr>
          </w:p>
          <w:p w14:paraId="240F66A2" w14:textId="77777777" w:rsidR="008039F8" w:rsidRPr="008039F8" w:rsidRDefault="008039F8" w:rsidP="008039F8">
            <w:pPr>
              <w:suppressAutoHyphens/>
              <w:ind w:firstLine="0"/>
              <w:jc w:val="left"/>
              <w:rPr>
                <w:rFonts w:ascii="Arial" w:hAnsi="Arial" w:cs="Arial"/>
                <w:b/>
                <w:bCs/>
                <w:color w:val="000000"/>
                <w:u w:val="single"/>
                <w:lang w:eastAsia="zh-CN"/>
              </w:rPr>
            </w:pPr>
          </w:p>
          <w:p w14:paraId="7DE11823" w14:textId="77777777" w:rsidR="008039F8" w:rsidRPr="008039F8" w:rsidRDefault="008039F8" w:rsidP="008039F8">
            <w:pPr>
              <w:suppressAutoHyphens/>
              <w:ind w:firstLine="0"/>
              <w:jc w:val="center"/>
              <w:rPr>
                <w:rFonts w:ascii="Arial" w:hAnsi="Arial" w:cs="Arial"/>
                <w:b/>
                <w:bCs/>
                <w:color w:val="000000"/>
                <w:u w:val="single"/>
                <w:lang w:eastAsia="zh-CN"/>
              </w:rPr>
            </w:pPr>
          </w:p>
        </w:tc>
      </w:tr>
      <w:tr w:rsidR="008039F8" w:rsidRPr="008039F8" w14:paraId="6EFB9861" w14:textId="77777777" w:rsidTr="00D7508A">
        <w:tc>
          <w:tcPr>
            <w:tcW w:w="4400" w:type="dxa"/>
          </w:tcPr>
          <w:p w14:paraId="10D1DA0F" w14:textId="77777777" w:rsidR="008039F8" w:rsidRPr="008039F8" w:rsidRDefault="008039F8" w:rsidP="008039F8">
            <w:pPr>
              <w:suppressAutoHyphens/>
              <w:ind w:firstLine="0"/>
              <w:jc w:val="center"/>
              <w:rPr>
                <w:rFonts w:ascii="Arial" w:hAnsi="Arial" w:cs="Arial"/>
                <w:b/>
                <w:bCs/>
                <w:color w:val="000000"/>
                <w:u w:val="single"/>
                <w:lang w:eastAsia="zh-CN"/>
              </w:rPr>
            </w:pPr>
          </w:p>
        </w:tc>
        <w:tc>
          <w:tcPr>
            <w:tcW w:w="5670" w:type="dxa"/>
          </w:tcPr>
          <w:p w14:paraId="5DA71C75" w14:textId="77777777" w:rsidR="008039F8" w:rsidRPr="008039F8" w:rsidRDefault="008039F8" w:rsidP="008039F8">
            <w:pPr>
              <w:suppressAutoHyphens/>
              <w:ind w:firstLine="0"/>
              <w:jc w:val="center"/>
              <w:rPr>
                <w:rFonts w:ascii="Arial" w:hAnsi="Arial" w:cs="Arial"/>
                <w:b/>
                <w:bCs/>
                <w:color w:val="000000"/>
                <w:u w:val="single"/>
                <w:lang w:eastAsia="zh-CN"/>
              </w:rPr>
            </w:pPr>
          </w:p>
        </w:tc>
      </w:tr>
    </w:tbl>
    <w:p w14:paraId="4511C650" w14:textId="77777777" w:rsidR="00645C49" w:rsidRDefault="00645C49" w:rsidP="00E330FE">
      <w:pPr>
        <w:ind w:right="-99" w:firstLine="0"/>
        <w:rPr>
          <w:rFonts w:ascii="Arial" w:hAnsi="Arial" w:cs="Arial"/>
          <w:sz w:val="20"/>
          <w:szCs w:val="20"/>
        </w:rPr>
      </w:pPr>
    </w:p>
    <w:p w14:paraId="55F1B551" w14:textId="77777777" w:rsidR="00645C49" w:rsidRPr="00645C49" w:rsidRDefault="00645C49" w:rsidP="00645C49">
      <w:pPr>
        <w:spacing w:after="200" w:line="276" w:lineRule="auto"/>
        <w:ind w:firstLine="0"/>
        <w:jc w:val="left"/>
        <w:rPr>
          <w:rFonts w:ascii="Arial" w:eastAsia="Calibri" w:hAnsi="Arial" w:cs="Arial"/>
          <w:sz w:val="22"/>
          <w:szCs w:val="22"/>
          <w:lang w:eastAsia="en-US"/>
        </w:rPr>
      </w:pPr>
    </w:p>
    <w:p w14:paraId="34C5BE7E" w14:textId="77777777"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14:paraId="2129A7FD" w14:textId="77777777"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14:paraId="561E61EF" w14:textId="77777777"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14:paraId="66A00389" w14:textId="77777777" w:rsidR="00645C49" w:rsidRPr="00645C49" w:rsidRDefault="00645C49" w:rsidP="00645C49">
      <w:pPr>
        <w:spacing w:after="200" w:line="276" w:lineRule="auto"/>
        <w:ind w:right="-99" w:firstLine="0"/>
        <w:jc w:val="left"/>
        <w:rPr>
          <w:rFonts w:ascii="Arial" w:eastAsia="Calibri" w:hAnsi="Arial" w:cs="Arial"/>
          <w:sz w:val="20"/>
          <w:szCs w:val="20"/>
          <w:lang w:eastAsia="en-US"/>
        </w:rPr>
      </w:pPr>
    </w:p>
    <w:p w14:paraId="23B48653" w14:textId="77777777" w:rsidR="00645C49" w:rsidRDefault="00645C49" w:rsidP="00E330FE">
      <w:pPr>
        <w:ind w:right="-99" w:firstLine="0"/>
        <w:rPr>
          <w:rFonts w:ascii="Arial" w:hAnsi="Arial" w:cs="Arial"/>
          <w:sz w:val="20"/>
          <w:szCs w:val="20"/>
        </w:rPr>
      </w:pPr>
    </w:p>
    <w:p w14:paraId="5F91D2AD" w14:textId="77777777" w:rsidR="00645C49" w:rsidRDefault="00645C49" w:rsidP="00E330FE">
      <w:pPr>
        <w:ind w:right="-99" w:firstLine="0"/>
        <w:rPr>
          <w:rFonts w:ascii="Arial" w:hAnsi="Arial" w:cs="Arial"/>
          <w:sz w:val="20"/>
          <w:szCs w:val="20"/>
        </w:rPr>
      </w:pPr>
    </w:p>
    <w:p w14:paraId="784C1D59" w14:textId="77777777" w:rsidR="003A3019" w:rsidRDefault="003A3019" w:rsidP="00B41F2B">
      <w:pPr>
        <w:ind w:firstLine="0"/>
        <w:rPr>
          <w:rFonts w:ascii="Arial" w:hAnsi="Arial" w:cs="Arial"/>
          <w:b/>
          <w:u w:val="single"/>
        </w:rPr>
      </w:pPr>
    </w:p>
    <w:p w14:paraId="1B0ECBC1" w14:textId="77777777" w:rsidR="003A3019" w:rsidRDefault="003A3019" w:rsidP="00B41F2B">
      <w:pPr>
        <w:ind w:firstLine="0"/>
        <w:rPr>
          <w:rFonts w:ascii="Arial" w:hAnsi="Arial" w:cs="Arial"/>
          <w:b/>
          <w:u w:val="single"/>
        </w:rPr>
      </w:pPr>
    </w:p>
    <w:p w14:paraId="21AB7EA9" w14:textId="77777777" w:rsidR="003A3019" w:rsidRDefault="003A3019" w:rsidP="00B41F2B">
      <w:pPr>
        <w:ind w:firstLine="0"/>
        <w:rPr>
          <w:rFonts w:ascii="Arial" w:hAnsi="Arial" w:cs="Arial"/>
          <w:b/>
          <w:u w:val="single"/>
        </w:rPr>
      </w:pPr>
    </w:p>
    <w:p w14:paraId="4B26E12D" w14:textId="77777777" w:rsidR="003A3019" w:rsidRDefault="003A3019" w:rsidP="00B41F2B">
      <w:pPr>
        <w:ind w:firstLine="0"/>
        <w:rPr>
          <w:rFonts w:ascii="Arial" w:hAnsi="Arial" w:cs="Arial"/>
          <w:b/>
          <w:u w:val="single"/>
        </w:rPr>
      </w:pPr>
    </w:p>
    <w:p w14:paraId="2D9955A3" w14:textId="77777777" w:rsidR="003A3019" w:rsidRDefault="003A3019" w:rsidP="00B41F2B">
      <w:pPr>
        <w:ind w:firstLine="0"/>
        <w:rPr>
          <w:rFonts w:ascii="Arial" w:hAnsi="Arial" w:cs="Arial"/>
          <w:b/>
          <w:u w:val="single"/>
        </w:rPr>
      </w:pPr>
    </w:p>
    <w:p w14:paraId="6E772355" w14:textId="77777777" w:rsidR="003A3019" w:rsidRDefault="003A3019" w:rsidP="00B41F2B">
      <w:pPr>
        <w:ind w:firstLine="0"/>
        <w:rPr>
          <w:rFonts w:ascii="Arial" w:hAnsi="Arial" w:cs="Arial"/>
          <w:b/>
          <w:u w:val="single"/>
        </w:rPr>
      </w:pPr>
    </w:p>
    <w:p w14:paraId="6B935AE7" w14:textId="77777777" w:rsidR="003A3019" w:rsidRDefault="003A3019" w:rsidP="00B41F2B">
      <w:pPr>
        <w:ind w:firstLine="0"/>
        <w:rPr>
          <w:rFonts w:ascii="Arial" w:hAnsi="Arial" w:cs="Arial"/>
          <w:b/>
          <w:u w:val="single"/>
        </w:rPr>
      </w:pPr>
    </w:p>
    <w:sectPr w:rsidR="003A3019" w:rsidSect="00617C8B">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C8A4E" w14:textId="77777777" w:rsidR="00C315B5" w:rsidRDefault="00C315B5" w:rsidP="007F5D3B">
      <w:r>
        <w:separator/>
      </w:r>
    </w:p>
  </w:endnote>
  <w:endnote w:type="continuationSeparator" w:id="0">
    <w:p w14:paraId="60AF91A7" w14:textId="77777777" w:rsidR="00C315B5" w:rsidRDefault="00C315B5"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helv">
    <w:altName w:val="Times New Roman"/>
    <w:charset w:val="00"/>
    <w:family w:val="auto"/>
    <w:pitch w:val="variable"/>
    <w:sig w:usb0="00000003" w:usb1="00000000" w:usb2="00000000" w:usb3="00000000" w:csb0="00000001" w:csb1="00000000"/>
  </w:font>
  <w:font w:name="Times New (W1)">
    <w:altName w:val="Times New Roman"/>
    <w:panose1 w:val="00000000000000000000"/>
    <w:charset w:val="A1"/>
    <w:family w:val="auto"/>
    <w:notTrueType/>
    <w:pitch w:val="default"/>
    <w:sig w:usb0="00000083" w:usb1="00000000" w:usb2="00000000" w:usb3="00000000" w:csb0="00000009"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1A9CC" w14:textId="77777777" w:rsidR="005C3EE1" w:rsidRDefault="005C3EE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119B8" w14:textId="77777777" w:rsidR="000A20AF" w:rsidRPr="005C3EE1" w:rsidRDefault="000A20AF" w:rsidP="005C3EE1">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BB3C7" w14:textId="77777777" w:rsidR="005C3EE1" w:rsidRDefault="005C3EE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6E1FD" w14:textId="77777777" w:rsidR="00C315B5" w:rsidRDefault="00C315B5">
      <w:r>
        <w:separator/>
      </w:r>
    </w:p>
  </w:footnote>
  <w:footnote w:type="continuationSeparator" w:id="0">
    <w:p w14:paraId="2B210A2E" w14:textId="77777777" w:rsidR="00C315B5" w:rsidRDefault="00C315B5">
      <w:r>
        <w:continuationSeparator/>
      </w:r>
    </w:p>
  </w:footnote>
  <w:footnote w:id="1">
    <w:p w14:paraId="34CBC6D1" w14:textId="77777777" w:rsidR="000629C4" w:rsidRPr="00511273" w:rsidRDefault="000629C4" w:rsidP="005B18E6">
      <w:pPr>
        <w:pStyle w:val="afc"/>
        <w:tabs>
          <w:tab w:val="left" w:pos="284"/>
        </w:tabs>
        <w:ind w:firstLine="0"/>
        <w:rPr>
          <w:rFonts w:ascii="Arial" w:hAnsi="Arial" w:cs="Arial"/>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14:paraId="0897223C" w14:textId="77777777" w:rsidR="000629C4" w:rsidRDefault="000629C4" w:rsidP="005B18E6">
      <w:pPr>
        <w:pStyle w:val="af6"/>
        <w:rPr>
          <w:rFonts w:ascii="Arial" w:hAnsi="Arial" w:cs="Arial"/>
          <w:sz w:val="16"/>
          <w:szCs w:val="16"/>
        </w:rPr>
      </w:pPr>
    </w:p>
  </w:footnote>
  <w:footnote w:id="2">
    <w:p w14:paraId="29091743"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14:paraId="5CCE3968" w14:textId="77777777" w:rsidR="000629C4" w:rsidRDefault="000629C4" w:rsidP="005B18E6">
      <w:pPr>
        <w:pStyle w:val="af6"/>
        <w:ind w:firstLine="0"/>
        <w:rPr>
          <w:rFonts w:ascii="Arial" w:hAnsi="Arial" w:cs="Arial"/>
          <w:b/>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E7D4357" w14:textId="77777777" w:rsidR="000629C4" w:rsidRDefault="000629C4" w:rsidP="005B18E6">
      <w:pPr>
        <w:pStyle w:val="af6"/>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14:paraId="568D4469" w14:textId="77777777" w:rsidR="000629C4" w:rsidRDefault="000629C4" w:rsidP="005B18E6">
      <w:pPr>
        <w:pStyle w:val="af6"/>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14:paraId="048647E4" w14:textId="77777777" w:rsidR="000629C4" w:rsidRDefault="000629C4" w:rsidP="005B18E6">
      <w:pPr>
        <w:pStyle w:val="af6"/>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14:paraId="2E809DD7"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14:paraId="17341ACC"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14:paraId="44F4C7D8"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14:paraId="7DA38B19"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14:paraId="061C31ED"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14:paraId="02B3FDAF"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14:paraId="4E17D8F9"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14:paraId="03EB9D5B"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14:paraId="01006ED3"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14:paraId="08A84210"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14:paraId="39FB1623"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14:paraId="708D1624"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14:paraId="6F9747EE"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14:paraId="19AF622F"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14:paraId="78566E20"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14:paraId="26CBC5A7" w14:textId="77777777" w:rsidR="000629C4" w:rsidRDefault="000629C4" w:rsidP="005B18E6">
      <w:pPr>
        <w:pStyle w:val="af6"/>
        <w:ind w:firstLine="0"/>
      </w:pPr>
      <w:r>
        <w:rPr>
          <w:rStyle w:val="af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14:paraId="726A4D3D" w14:textId="77777777"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εξακολούθηση, συστηματικά ...), η επεξήγηση πρέπει να καταδεικνύει την επάρκεια των μέτρων που λήφθηκαν.</w:t>
      </w:r>
    </w:p>
  </w:footnote>
  <w:footnote w:id="21">
    <w:p w14:paraId="7322187D"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14:paraId="7E127302"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περ.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14:paraId="24D320D2"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14:paraId="529ECCF6"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14:paraId="3129EDCF"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14:paraId="3094DC04"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14:paraId="59C959AC"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14:paraId="1C81FB9F"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14:paraId="419EB7F6"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14:paraId="010430DD" w14:textId="77777777"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xml:space="preserve">. </w:t>
      </w:r>
      <w:proofErr w:type="spellStart"/>
      <w:r w:rsidRPr="00511273">
        <w:rPr>
          <w:rFonts w:ascii="Arial" w:hAnsi="Arial" w:cs="Arial"/>
          <w:sz w:val="16"/>
          <w:szCs w:val="16"/>
        </w:rPr>
        <w:t>στ</w:t>
      </w:r>
      <w:proofErr w:type="spellEnd"/>
      <w:r w:rsidRPr="00511273">
        <w:rPr>
          <w:rFonts w:ascii="Arial" w:hAnsi="Arial" w:cs="Arial"/>
          <w:sz w:val="16"/>
          <w:szCs w:val="16"/>
        </w:rPr>
        <w:t xml:space="preserve"> παρ. 4 του άρθρου 73 που διαφοροποιείται από τον Κανονισμό ΕΕΕΣ (Κανονισμός ΕΕ 2016/7)</w:t>
      </w:r>
    </w:p>
  </w:footnote>
  <w:footnote w:id="31">
    <w:p w14:paraId="18D32F42" w14:textId="77777777" w:rsidR="000629C4" w:rsidRPr="00177B68" w:rsidRDefault="000629C4" w:rsidP="005B18E6">
      <w:pPr>
        <w:pStyle w:val="afc"/>
        <w:tabs>
          <w:tab w:val="left" w:pos="284"/>
        </w:tabs>
        <w:ind w:firstLine="0"/>
        <w:rPr>
          <w:sz w:val="16"/>
          <w:szCs w:val="16"/>
        </w:rPr>
      </w:pPr>
      <w:r w:rsidRPr="00177B68">
        <w:rPr>
          <w:rStyle w:val="afb"/>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14:paraId="78C8A774" w14:textId="77777777" w:rsidR="000629C4" w:rsidRPr="00177B68" w:rsidRDefault="000629C4" w:rsidP="005B18E6">
      <w:pPr>
        <w:pStyle w:val="af6"/>
        <w:ind w:firstLine="0"/>
        <w:rPr>
          <w:rFonts w:ascii="Arial" w:hAnsi="Arial" w:cs="Arial"/>
          <w:i/>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14:paraId="44CD067D" w14:textId="77777777" w:rsidR="000629C4" w:rsidRPr="00177B68" w:rsidRDefault="000629C4" w:rsidP="00ED6C2F">
      <w:pPr>
        <w:pStyle w:val="af6"/>
        <w:ind w:firstLine="0"/>
        <w:jc w:val="cente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49D9E" w14:textId="77777777" w:rsidR="005C3EE1" w:rsidRDefault="005C3EE1">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8970507"/>
      <w:docPartObj>
        <w:docPartGallery w:val="Page Numbers (Bottom of Page)"/>
        <w:docPartUnique/>
      </w:docPartObj>
    </w:sdtPr>
    <w:sdtEndPr/>
    <w:sdtContent>
      <w:p w14:paraId="5FC1757B" w14:textId="52DB03FB" w:rsidR="005C3EE1" w:rsidRPr="000A20AF" w:rsidRDefault="005C3EE1" w:rsidP="005C3EE1">
        <w:pPr>
          <w:pStyle w:val="af0"/>
          <w:tabs>
            <w:tab w:val="clear" w:pos="4153"/>
            <w:tab w:val="center" w:pos="0"/>
          </w:tabs>
          <w:ind w:firstLine="0"/>
          <w:jc w:val="center"/>
          <w:rPr>
            <w:rFonts w:ascii="Arial" w:hAnsi="Arial" w:cs="Arial"/>
          </w:rPr>
        </w:pPr>
        <w:r w:rsidRPr="000A20AF">
          <w:rPr>
            <w:rFonts w:ascii="Arial" w:hAnsi="Arial" w:cs="Arial"/>
          </w:rPr>
          <w:t xml:space="preserve">Β </w:t>
        </w:r>
        <w:r>
          <w:rPr>
            <w:rFonts w:ascii="Arial" w:hAnsi="Arial" w:cs="Arial"/>
          </w:rPr>
          <w:t>-</w:t>
        </w:r>
        <w:r w:rsidRPr="000A20AF">
          <w:rPr>
            <w:rFonts w:ascii="Arial" w:hAnsi="Arial" w:cs="Arial"/>
          </w:rPr>
          <w:t xml:space="preserve"> 1 - </w:t>
        </w:r>
        <w:r w:rsidRPr="000A20AF">
          <w:rPr>
            <w:rFonts w:ascii="Arial" w:hAnsi="Arial" w:cs="Arial"/>
          </w:rPr>
          <w:fldChar w:fldCharType="begin"/>
        </w:r>
        <w:r w:rsidRPr="000A20AF">
          <w:rPr>
            <w:rFonts w:ascii="Arial" w:hAnsi="Arial" w:cs="Arial"/>
          </w:rPr>
          <w:instrText xml:space="preserve"> PAGE   \* MERGEFORMAT </w:instrText>
        </w:r>
        <w:r w:rsidRPr="000A20AF">
          <w:rPr>
            <w:rFonts w:ascii="Arial" w:hAnsi="Arial" w:cs="Arial"/>
          </w:rPr>
          <w:fldChar w:fldCharType="separate"/>
        </w:r>
        <w:r w:rsidR="00337EB5">
          <w:rPr>
            <w:rFonts w:ascii="Arial" w:hAnsi="Arial" w:cs="Arial"/>
            <w:noProof/>
          </w:rPr>
          <w:t>12</w:t>
        </w:r>
        <w:r w:rsidRPr="000A20AF">
          <w:rPr>
            <w:rFonts w:ascii="Arial" w:hAnsi="Arial" w:cs="Arial"/>
          </w:rPr>
          <w:fldChar w:fldCharType="end"/>
        </w:r>
      </w:p>
    </w:sdtContent>
  </w:sdt>
  <w:p w14:paraId="1BC4C900" w14:textId="77777777" w:rsidR="005C3EE1" w:rsidRDefault="005C3EE1" w:rsidP="005C3EE1">
    <w:pPr>
      <w:pStyle w:val="af0"/>
    </w:pPr>
  </w:p>
  <w:p w14:paraId="675FCC41" w14:textId="77777777" w:rsidR="000629C4" w:rsidRPr="00617C8B" w:rsidRDefault="000629C4" w:rsidP="00617C8B">
    <w:pPr>
      <w:pStyle w:val="af"/>
      <w:ind w:firstLine="0"/>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754F1" w14:textId="77777777" w:rsidR="005C3EE1" w:rsidRDefault="005C3EE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15:restartNumberingAfterBreak="0">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15:restartNumberingAfterBreak="0">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15:restartNumberingAfterBreak="0">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15:restartNumberingAfterBreak="0">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15:restartNumberingAfterBreak="0">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15:restartNumberingAfterBreak="0">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15:restartNumberingAfterBreak="0">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15:restartNumberingAfterBreak="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15:restartNumberingAfterBreak="0">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15:restartNumberingAfterBreak="0">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15:restartNumberingAfterBreak="0">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15:restartNumberingAfterBreak="0">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15:restartNumberingAfterBreak="0">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15:restartNumberingAfterBreak="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15:restartNumberingAfterBreak="0">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15:restartNumberingAfterBreak="0">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15:restartNumberingAfterBreak="0">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15:restartNumberingAfterBreak="0">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15:restartNumberingAfterBreak="0">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15:restartNumberingAfterBreak="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15:restartNumberingAfterBreak="0">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15:restartNumberingAfterBreak="0">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15:restartNumberingAfterBreak="0">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15:restartNumberingAfterBreak="0">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15:restartNumberingAfterBreak="0">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15:restartNumberingAfterBreak="0">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15:restartNumberingAfterBreak="0">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15:restartNumberingAfterBreak="0">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15:restartNumberingAfterBreak="0">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15:restartNumberingAfterBreak="0">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15:restartNumberingAfterBreak="0">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15:restartNumberingAfterBreak="0">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15:restartNumberingAfterBreak="0">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15:restartNumberingAfterBreak="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15:restartNumberingAfterBreak="0">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15:restartNumberingAfterBreak="0">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15:restartNumberingAfterBreak="0">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31D9"/>
    <w:rsid w:val="000459CD"/>
    <w:rsid w:val="00047B6F"/>
    <w:rsid w:val="0005038C"/>
    <w:rsid w:val="00050D91"/>
    <w:rsid w:val="00051824"/>
    <w:rsid w:val="00052A23"/>
    <w:rsid w:val="00055BD4"/>
    <w:rsid w:val="000561E5"/>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E1C"/>
    <w:rsid w:val="000905EA"/>
    <w:rsid w:val="00091089"/>
    <w:rsid w:val="000925B7"/>
    <w:rsid w:val="000931EA"/>
    <w:rsid w:val="000939E4"/>
    <w:rsid w:val="00093FC2"/>
    <w:rsid w:val="0009440F"/>
    <w:rsid w:val="00094797"/>
    <w:rsid w:val="00095AE6"/>
    <w:rsid w:val="00096DB4"/>
    <w:rsid w:val="000970DC"/>
    <w:rsid w:val="000A1E04"/>
    <w:rsid w:val="000A20AF"/>
    <w:rsid w:val="000A2A59"/>
    <w:rsid w:val="000A3A82"/>
    <w:rsid w:val="000A435F"/>
    <w:rsid w:val="000A5D74"/>
    <w:rsid w:val="000A63FD"/>
    <w:rsid w:val="000A731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6A6"/>
    <w:rsid w:val="000C79EC"/>
    <w:rsid w:val="000D255F"/>
    <w:rsid w:val="000D412F"/>
    <w:rsid w:val="000D61BE"/>
    <w:rsid w:val="000D69EE"/>
    <w:rsid w:val="000D73F1"/>
    <w:rsid w:val="000D76F0"/>
    <w:rsid w:val="000E0379"/>
    <w:rsid w:val="000E15AA"/>
    <w:rsid w:val="000E19E5"/>
    <w:rsid w:val="000E20F6"/>
    <w:rsid w:val="000E284A"/>
    <w:rsid w:val="000E2914"/>
    <w:rsid w:val="000E3869"/>
    <w:rsid w:val="000E4AC9"/>
    <w:rsid w:val="000E5928"/>
    <w:rsid w:val="000F0407"/>
    <w:rsid w:val="000F04EA"/>
    <w:rsid w:val="000F2EDB"/>
    <w:rsid w:val="000F3F72"/>
    <w:rsid w:val="000F4679"/>
    <w:rsid w:val="000F4A1D"/>
    <w:rsid w:val="000F591D"/>
    <w:rsid w:val="000F60C2"/>
    <w:rsid w:val="000F784C"/>
    <w:rsid w:val="00101166"/>
    <w:rsid w:val="001017E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500"/>
    <w:rsid w:val="001A6742"/>
    <w:rsid w:val="001A71C2"/>
    <w:rsid w:val="001A7896"/>
    <w:rsid w:val="001B1C28"/>
    <w:rsid w:val="001B1CBF"/>
    <w:rsid w:val="001B2181"/>
    <w:rsid w:val="001B265C"/>
    <w:rsid w:val="001B3DF8"/>
    <w:rsid w:val="001B42B2"/>
    <w:rsid w:val="001B42C5"/>
    <w:rsid w:val="001B590D"/>
    <w:rsid w:val="001B5EFB"/>
    <w:rsid w:val="001B6887"/>
    <w:rsid w:val="001B6B19"/>
    <w:rsid w:val="001B6F28"/>
    <w:rsid w:val="001B76A4"/>
    <w:rsid w:val="001B7803"/>
    <w:rsid w:val="001C18E2"/>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A16"/>
    <w:rsid w:val="002172F5"/>
    <w:rsid w:val="00217C4B"/>
    <w:rsid w:val="00220F78"/>
    <w:rsid w:val="002229D6"/>
    <w:rsid w:val="00222D0C"/>
    <w:rsid w:val="00222DEA"/>
    <w:rsid w:val="0022558D"/>
    <w:rsid w:val="0022648A"/>
    <w:rsid w:val="00230574"/>
    <w:rsid w:val="002310B5"/>
    <w:rsid w:val="00231693"/>
    <w:rsid w:val="00233B31"/>
    <w:rsid w:val="0023473F"/>
    <w:rsid w:val="00234BD2"/>
    <w:rsid w:val="002357F7"/>
    <w:rsid w:val="00236B8B"/>
    <w:rsid w:val="0023745D"/>
    <w:rsid w:val="002376D0"/>
    <w:rsid w:val="00241B1E"/>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73F7"/>
    <w:rsid w:val="00267583"/>
    <w:rsid w:val="00267649"/>
    <w:rsid w:val="0026789C"/>
    <w:rsid w:val="00267E76"/>
    <w:rsid w:val="0027063E"/>
    <w:rsid w:val="00271B17"/>
    <w:rsid w:val="00272207"/>
    <w:rsid w:val="00273C96"/>
    <w:rsid w:val="00274867"/>
    <w:rsid w:val="002750C0"/>
    <w:rsid w:val="00275A07"/>
    <w:rsid w:val="00275B80"/>
    <w:rsid w:val="0027749F"/>
    <w:rsid w:val="00277603"/>
    <w:rsid w:val="00281415"/>
    <w:rsid w:val="0028147D"/>
    <w:rsid w:val="00282C38"/>
    <w:rsid w:val="0028418D"/>
    <w:rsid w:val="00284B81"/>
    <w:rsid w:val="00284BE6"/>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646"/>
    <w:rsid w:val="00306C8C"/>
    <w:rsid w:val="00306CC9"/>
    <w:rsid w:val="003101C8"/>
    <w:rsid w:val="00310630"/>
    <w:rsid w:val="00312EDD"/>
    <w:rsid w:val="00312F18"/>
    <w:rsid w:val="00314D27"/>
    <w:rsid w:val="00314EEE"/>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197"/>
    <w:rsid w:val="00334681"/>
    <w:rsid w:val="003350F0"/>
    <w:rsid w:val="003359E8"/>
    <w:rsid w:val="00335CCF"/>
    <w:rsid w:val="00337EB5"/>
    <w:rsid w:val="00337EDF"/>
    <w:rsid w:val="003408FF"/>
    <w:rsid w:val="00342845"/>
    <w:rsid w:val="00343C0F"/>
    <w:rsid w:val="0034560A"/>
    <w:rsid w:val="0034597D"/>
    <w:rsid w:val="00346075"/>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0604"/>
    <w:rsid w:val="003612E6"/>
    <w:rsid w:val="003615CA"/>
    <w:rsid w:val="00361946"/>
    <w:rsid w:val="0036199D"/>
    <w:rsid w:val="003619D1"/>
    <w:rsid w:val="00362D0B"/>
    <w:rsid w:val="0036432F"/>
    <w:rsid w:val="003648D5"/>
    <w:rsid w:val="00366038"/>
    <w:rsid w:val="0036780C"/>
    <w:rsid w:val="00370452"/>
    <w:rsid w:val="00372AD9"/>
    <w:rsid w:val="003736B1"/>
    <w:rsid w:val="003739E8"/>
    <w:rsid w:val="00374451"/>
    <w:rsid w:val="00374DF9"/>
    <w:rsid w:val="00374F30"/>
    <w:rsid w:val="00377422"/>
    <w:rsid w:val="0037771D"/>
    <w:rsid w:val="00377AB9"/>
    <w:rsid w:val="0038059A"/>
    <w:rsid w:val="00380679"/>
    <w:rsid w:val="00380D83"/>
    <w:rsid w:val="00380F5A"/>
    <w:rsid w:val="00381769"/>
    <w:rsid w:val="00381C50"/>
    <w:rsid w:val="00381D45"/>
    <w:rsid w:val="00382822"/>
    <w:rsid w:val="00382BB0"/>
    <w:rsid w:val="0038365A"/>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3019"/>
    <w:rsid w:val="003A5346"/>
    <w:rsid w:val="003A66CF"/>
    <w:rsid w:val="003A6A12"/>
    <w:rsid w:val="003B02DE"/>
    <w:rsid w:val="003B035A"/>
    <w:rsid w:val="003B03DF"/>
    <w:rsid w:val="003B0BA0"/>
    <w:rsid w:val="003B1817"/>
    <w:rsid w:val="003B2755"/>
    <w:rsid w:val="003B3B66"/>
    <w:rsid w:val="003B3C9E"/>
    <w:rsid w:val="003B5885"/>
    <w:rsid w:val="003B6344"/>
    <w:rsid w:val="003B68D4"/>
    <w:rsid w:val="003B74A0"/>
    <w:rsid w:val="003B76E8"/>
    <w:rsid w:val="003B7EB4"/>
    <w:rsid w:val="003C1160"/>
    <w:rsid w:val="003C1E8C"/>
    <w:rsid w:val="003C2B1D"/>
    <w:rsid w:val="003C3945"/>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34E8"/>
    <w:rsid w:val="0040418F"/>
    <w:rsid w:val="00404212"/>
    <w:rsid w:val="0040455D"/>
    <w:rsid w:val="0040619F"/>
    <w:rsid w:val="00406C8F"/>
    <w:rsid w:val="00407D6A"/>
    <w:rsid w:val="00410D17"/>
    <w:rsid w:val="004116B8"/>
    <w:rsid w:val="00411B40"/>
    <w:rsid w:val="004127D8"/>
    <w:rsid w:val="00412F23"/>
    <w:rsid w:val="00413D9A"/>
    <w:rsid w:val="00414789"/>
    <w:rsid w:val="00415E9A"/>
    <w:rsid w:val="00416D3E"/>
    <w:rsid w:val="00417360"/>
    <w:rsid w:val="00417DF0"/>
    <w:rsid w:val="00420DF2"/>
    <w:rsid w:val="00421FF0"/>
    <w:rsid w:val="00422D76"/>
    <w:rsid w:val="0042376A"/>
    <w:rsid w:val="0042394B"/>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06B"/>
    <w:rsid w:val="00463690"/>
    <w:rsid w:val="00464128"/>
    <w:rsid w:val="00464758"/>
    <w:rsid w:val="004656EF"/>
    <w:rsid w:val="00466097"/>
    <w:rsid w:val="00466ED2"/>
    <w:rsid w:val="00467199"/>
    <w:rsid w:val="00471498"/>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4E92"/>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22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EAA"/>
    <w:rsid w:val="004F2FC7"/>
    <w:rsid w:val="004F4F35"/>
    <w:rsid w:val="004F5322"/>
    <w:rsid w:val="004F6337"/>
    <w:rsid w:val="00500595"/>
    <w:rsid w:val="00500727"/>
    <w:rsid w:val="0050090A"/>
    <w:rsid w:val="00503642"/>
    <w:rsid w:val="00504AF3"/>
    <w:rsid w:val="00504C5B"/>
    <w:rsid w:val="0050521A"/>
    <w:rsid w:val="00505316"/>
    <w:rsid w:val="00505775"/>
    <w:rsid w:val="00506F91"/>
    <w:rsid w:val="00507E2E"/>
    <w:rsid w:val="00510018"/>
    <w:rsid w:val="005103BF"/>
    <w:rsid w:val="00511273"/>
    <w:rsid w:val="00511708"/>
    <w:rsid w:val="00511B23"/>
    <w:rsid w:val="00511C94"/>
    <w:rsid w:val="005127CA"/>
    <w:rsid w:val="0051288D"/>
    <w:rsid w:val="005145CD"/>
    <w:rsid w:val="005146E5"/>
    <w:rsid w:val="005152B9"/>
    <w:rsid w:val="00515427"/>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4C25"/>
    <w:rsid w:val="00575256"/>
    <w:rsid w:val="00577A18"/>
    <w:rsid w:val="00581C83"/>
    <w:rsid w:val="00581D2D"/>
    <w:rsid w:val="00582520"/>
    <w:rsid w:val="00583B5A"/>
    <w:rsid w:val="0058401F"/>
    <w:rsid w:val="005847B9"/>
    <w:rsid w:val="00584CF9"/>
    <w:rsid w:val="00584FD9"/>
    <w:rsid w:val="00586AB6"/>
    <w:rsid w:val="00587623"/>
    <w:rsid w:val="0059002B"/>
    <w:rsid w:val="00590E9A"/>
    <w:rsid w:val="00592416"/>
    <w:rsid w:val="005927F0"/>
    <w:rsid w:val="005931E0"/>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3EE1"/>
    <w:rsid w:val="005C4561"/>
    <w:rsid w:val="005C4A12"/>
    <w:rsid w:val="005C4FD0"/>
    <w:rsid w:val="005C5401"/>
    <w:rsid w:val="005C5712"/>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231"/>
    <w:rsid w:val="005F253A"/>
    <w:rsid w:val="005F2EAA"/>
    <w:rsid w:val="005F31DB"/>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FCB"/>
    <w:rsid w:val="006419D9"/>
    <w:rsid w:val="00642E8C"/>
    <w:rsid w:val="006449F5"/>
    <w:rsid w:val="00644C25"/>
    <w:rsid w:val="00644F25"/>
    <w:rsid w:val="00645C4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4514"/>
    <w:rsid w:val="00675353"/>
    <w:rsid w:val="00675BF0"/>
    <w:rsid w:val="00676B81"/>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037"/>
    <w:rsid w:val="0069721D"/>
    <w:rsid w:val="00697CDA"/>
    <w:rsid w:val="006A0C79"/>
    <w:rsid w:val="006A1CA9"/>
    <w:rsid w:val="006A1FEB"/>
    <w:rsid w:val="006A3635"/>
    <w:rsid w:val="006A3742"/>
    <w:rsid w:val="006A5AD6"/>
    <w:rsid w:val="006A6382"/>
    <w:rsid w:val="006A6429"/>
    <w:rsid w:val="006A6CDC"/>
    <w:rsid w:val="006A7179"/>
    <w:rsid w:val="006B05EC"/>
    <w:rsid w:val="006B06C7"/>
    <w:rsid w:val="006B159E"/>
    <w:rsid w:val="006B23A2"/>
    <w:rsid w:val="006B4B30"/>
    <w:rsid w:val="006B52E2"/>
    <w:rsid w:val="006B5703"/>
    <w:rsid w:val="006B5D58"/>
    <w:rsid w:val="006B72C6"/>
    <w:rsid w:val="006C03DB"/>
    <w:rsid w:val="006C03E5"/>
    <w:rsid w:val="006C1A48"/>
    <w:rsid w:val="006C1CF0"/>
    <w:rsid w:val="006C2117"/>
    <w:rsid w:val="006C4D9A"/>
    <w:rsid w:val="006C4E30"/>
    <w:rsid w:val="006C5291"/>
    <w:rsid w:val="006C665C"/>
    <w:rsid w:val="006C75EE"/>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12E"/>
    <w:rsid w:val="006E79AD"/>
    <w:rsid w:val="006F27BA"/>
    <w:rsid w:val="006F392E"/>
    <w:rsid w:val="006F4B9E"/>
    <w:rsid w:val="006F5458"/>
    <w:rsid w:val="006F6142"/>
    <w:rsid w:val="006F636F"/>
    <w:rsid w:val="00700577"/>
    <w:rsid w:val="00700A26"/>
    <w:rsid w:val="00700D2B"/>
    <w:rsid w:val="0070143F"/>
    <w:rsid w:val="007017F7"/>
    <w:rsid w:val="00701806"/>
    <w:rsid w:val="00703112"/>
    <w:rsid w:val="00703404"/>
    <w:rsid w:val="00707BF3"/>
    <w:rsid w:val="0071004F"/>
    <w:rsid w:val="00710421"/>
    <w:rsid w:val="00710960"/>
    <w:rsid w:val="00711C53"/>
    <w:rsid w:val="007135AB"/>
    <w:rsid w:val="007137DC"/>
    <w:rsid w:val="00714312"/>
    <w:rsid w:val="00714882"/>
    <w:rsid w:val="00715A3A"/>
    <w:rsid w:val="00715DD5"/>
    <w:rsid w:val="00716005"/>
    <w:rsid w:val="00716165"/>
    <w:rsid w:val="00716331"/>
    <w:rsid w:val="0072136C"/>
    <w:rsid w:val="00721542"/>
    <w:rsid w:val="00721613"/>
    <w:rsid w:val="00722B9B"/>
    <w:rsid w:val="007235C5"/>
    <w:rsid w:val="0072408E"/>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4B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4DE"/>
    <w:rsid w:val="0077282F"/>
    <w:rsid w:val="00772BC6"/>
    <w:rsid w:val="0077553E"/>
    <w:rsid w:val="007757B9"/>
    <w:rsid w:val="00775AC4"/>
    <w:rsid w:val="0077764E"/>
    <w:rsid w:val="00781082"/>
    <w:rsid w:val="007820CE"/>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5D0E"/>
    <w:rsid w:val="007B6215"/>
    <w:rsid w:val="007B6C43"/>
    <w:rsid w:val="007B732A"/>
    <w:rsid w:val="007C0BD3"/>
    <w:rsid w:val="007C1105"/>
    <w:rsid w:val="007C2E51"/>
    <w:rsid w:val="007C319B"/>
    <w:rsid w:val="007C3330"/>
    <w:rsid w:val="007C4165"/>
    <w:rsid w:val="007C4758"/>
    <w:rsid w:val="007C5437"/>
    <w:rsid w:val="007C5606"/>
    <w:rsid w:val="007C6395"/>
    <w:rsid w:val="007C68AD"/>
    <w:rsid w:val="007C6E15"/>
    <w:rsid w:val="007C7CEC"/>
    <w:rsid w:val="007D09E2"/>
    <w:rsid w:val="007D22EE"/>
    <w:rsid w:val="007D2302"/>
    <w:rsid w:val="007D2CA2"/>
    <w:rsid w:val="007D4535"/>
    <w:rsid w:val="007E0317"/>
    <w:rsid w:val="007E0596"/>
    <w:rsid w:val="007E1963"/>
    <w:rsid w:val="007E1F97"/>
    <w:rsid w:val="007E2BD1"/>
    <w:rsid w:val="007E4312"/>
    <w:rsid w:val="007E4B52"/>
    <w:rsid w:val="007E50A8"/>
    <w:rsid w:val="007E5F48"/>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39F8"/>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557"/>
    <w:rsid w:val="0084786C"/>
    <w:rsid w:val="00847E4F"/>
    <w:rsid w:val="00850635"/>
    <w:rsid w:val="00852393"/>
    <w:rsid w:val="00852630"/>
    <w:rsid w:val="008527FA"/>
    <w:rsid w:val="008535A7"/>
    <w:rsid w:val="00853B09"/>
    <w:rsid w:val="00853BA5"/>
    <w:rsid w:val="008542CB"/>
    <w:rsid w:val="00856C1D"/>
    <w:rsid w:val="008573E1"/>
    <w:rsid w:val="008575BF"/>
    <w:rsid w:val="00860031"/>
    <w:rsid w:val="00862138"/>
    <w:rsid w:val="008626D2"/>
    <w:rsid w:val="00863A61"/>
    <w:rsid w:val="0086517E"/>
    <w:rsid w:val="0086522C"/>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336"/>
    <w:rsid w:val="008A2A79"/>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AD9"/>
    <w:rsid w:val="008E1B67"/>
    <w:rsid w:val="008E3EB1"/>
    <w:rsid w:val="008E47D6"/>
    <w:rsid w:val="008E5500"/>
    <w:rsid w:val="008E5FCD"/>
    <w:rsid w:val="008E75EA"/>
    <w:rsid w:val="008F007D"/>
    <w:rsid w:val="008F15F4"/>
    <w:rsid w:val="008F174B"/>
    <w:rsid w:val="008F17BA"/>
    <w:rsid w:val="008F19B5"/>
    <w:rsid w:val="008F2F50"/>
    <w:rsid w:val="008F50D6"/>
    <w:rsid w:val="008F5170"/>
    <w:rsid w:val="008F5A9F"/>
    <w:rsid w:val="008F5EE4"/>
    <w:rsid w:val="008F621A"/>
    <w:rsid w:val="008F7328"/>
    <w:rsid w:val="00901496"/>
    <w:rsid w:val="0090362B"/>
    <w:rsid w:val="00903FCF"/>
    <w:rsid w:val="00904327"/>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10CB"/>
    <w:rsid w:val="00951A07"/>
    <w:rsid w:val="00953008"/>
    <w:rsid w:val="0095472F"/>
    <w:rsid w:val="00954A3F"/>
    <w:rsid w:val="00954B11"/>
    <w:rsid w:val="00954B42"/>
    <w:rsid w:val="009563E0"/>
    <w:rsid w:val="00957542"/>
    <w:rsid w:val="0095760E"/>
    <w:rsid w:val="00957C7A"/>
    <w:rsid w:val="00960A52"/>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5EFF"/>
    <w:rsid w:val="0099756A"/>
    <w:rsid w:val="00997F74"/>
    <w:rsid w:val="009A0C98"/>
    <w:rsid w:val="009A120F"/>
    <w:rsid w:val="009A2CBF"/>
    <w:rsid w:val="009A57B1"/>
    <w:rsid w:val="009A5E89"/>
    <w:rsid w:val="009A7C29"/>
    <w:rsid w:val="009B11FB"/>
    <w:rsid w:val="009B132B"/>
    <w:rsid w:val="009B27E0"/>
    <w:rsid w:val="009B3179"/>
    <w:rsid w:val="009B354F"/>
    <w:rsid w:val="009B3A5C"/>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EF5"/>
    <w:rsid w:val="009E48EC"/>
    <w:rsid w:val="009E5408"/>
    <w:rsid w:val="009E5E57"/>
    <w:rsid w:val="009E60ED"/>
    <w:rsid w:val="009E7668"/>
    <w:rsid w:val="009F09E1"/>
    <w:rsid w:val="009F1715"/>
    <w:rsid w:val="009F1C05"/>
    <w:rsid w:val="009F2E10"/>
    <w:rsid w:val="009F3821"/>
    <w:rsid w:val="009F3A0F"/>
    <w:rsid w:val="009F3FE7"/>
    <w:rsid w:val="009F43A9"/>
    <w:rsid w:val="009F4457"/>
    <w:rsid w:val="009F4FC4"/>
    <w:rsid w:val="009F5D64"/>
    <w:rsid w:val="009F70AA"/>
    <w:rsid w:val="00A007B4"/>
    <w:rsid w:val="00A01541"/>
    <w:rsid w:val="00A02FBC"/>
    <w:rsid w:val="00A03659"/>
    <w:rsid w:val="00A0387E"/>
    <w:rsid w:val="00A043D5"/>
    <w:rsid w:val="00A06F23"/>
    <w:rsid w:val="00A1122E"/>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2836"/>
    <w:rsid w:val="00A42A3D"/>
    <w:rsid w:val="00A4316D"/>
    <w:rsid w:val="00A445F6"/>
    <w:rsid w:val="00A447B6"/>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D5A"/>
    <w:rsid w:val="00AD6C14"/>
    <w:rsid w:val="00AE0DD4"/>
    <w:rsid w:val="00AE1310"/>
    <w:rsid w:val="00AE362C"/>
    <w:rsid w:val="00AE4AC6"/>
    <w:rsid w:val="00AE57C7"/>
    <w:rsid w:val="00AE5B90"/>
    <w:rsid w:val="00AE68B6"/>
    <w:rsid w:val="00AE6AE6"/>
    <w:rsid w:val="00AE6CC8"/>
    <w:rsid w:val="00AE6D30"/>
    <w:rsid w:val="00AE760A"/>
    <w:rsid w:val="00AE7C2C"/>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40FC"/>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6E24"/>
    <w:rsid w:val="00B476C2"/>
    <w:rsid w:val="00B506B9"/>
    <w:rsid w:val="00B516CA"/>
    <w:rsid w:val="00B51E67"/>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3E29"/>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457"/>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4B3"/>
    <w:rsid w:val="00C0482F"/>
    <w:rsid w:val="00C05AE7"/>
    <w:rsid w:val="00C069F4"/>
    <w:rsid w:val="00C06F03"/>
    <w:rsid w:val="00C07514"/>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5347"/>
    <w:rsid w:val="00C25CC3"/>
    <w:rsid w:val="00C2614B"/>
    <w:rsid w:val="00C2697C"/>
    <w:rsid w:val="00C271CE"/>
    <w:rsid w:val="00C27D6C"/>
    <w:rsid w:val="00C302D4"/>
    <w:rsid w:val="00C311E5"/>
    <w:rsid w:val="00C315B5"/>
    <w:rsid w:val="00C31FFD"/>
    <w:rsid w:val="00C329E1"/>
    <w:rsid w:val="00C34720"/>
    <w:rsid w:val="00C35261"/>
    <w:rsid w:val="00C36F78"/>
    <w:rsid w:val="00C434AD"/>
    <w:rsid w:val="00C43AF7"/>
    <w:rsid w:val="00C45CA7"/>
    <w:rsid w:val="00C45CF4"/>
    <w:rsid w:val="00C45D55"/>
    <w:rsid w:val="00C476F6"/>
    <w:rsid w:val="00C5083F"/>
    <w:rsid w:val="00C50E3B"/>
    <w:rsid w:val="00C50F56"/>
    <w:rsid w:val="00C51DF9"/>
    <w:rsid w:val="00C54085"/>
    <w:rsid w:val="00C54536"/>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86B0F"/>
    <w:rsid w:val="00C901ED"/>
    <w:rsid w:val="00C90808"/>
    <w:rsid w:val="00C90DEB"/>
    <w:rsid w:val="00C93D89"/>
    <w:rsid w:val="00C93E26"/>
    <w:rsid w:val="00C94A60"/>
    <w:rsid w:val="00C9648A"/>
    <w:rsid w:val="00C96AFD"/>
    <w:rsid w:val="00C96F3E"/>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28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3E5"/>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1F24"/>
    <w:rsid w:val="00D5201B"/>
    <w:rsid w:val="00D52586"/>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5D"/>
    <w:rsid w:val="00D7458E"/>
    <w:rsid w:val="00D74829"/>
    <w:rsid w:val="00D74CF9"/>
    <w:rsid w:val="00D74DAA"/>
    <w:rsid w:val="00D75D08"/>
    <w:rsid w:val="00D75D8C"/>
    <w:rsid w:val="00D7660E"/>
    <w:rsid w:val="00D773CB"/>
    <w:rsid w:val="00D77B04"/>
    <w:rsid w:val="00D80BC7"/>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4DD2"/>
    <w:rsid w:val="00DA5358"/>
    <w:rsid w:val="00DA7C0B"/>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C47"/>
    <w:rsid w:val="00DF5EE6"/>
    <w:rsid w:val="00DF76F5"/>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0FE"/>
    <w:rsid w:val="00E335E7"/>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6A3C"/>
    <w:rsid w:val="00E578EB"/>
    <w:rsid w:val="00E601A5"/>
    <w:rsid w:val="00E6156A"/>
    <w:rsid w:val="00E61E3E"/>
    <w:rsid w:val="00E623D7"/>
    <w:rsid w:val="00E624A9"/>
    <w:rsid w:val="00E62A9F"/>
    <w:rsid w:val="00E62E35"/>
    <w:rsid w:val="00E662C3"/>
    <w:rsid w:val="00E664AB"/>
    <w:rsid w:val="00E66DF9"/>
    <w:rsid w:val="00E70FCE"/>
    <w:rsid w:val="00E71336"/>
    <w:rsid w:val="00E718BC"/>
    <w:rsid w:val="00E72D9D"/>
    <w:rsid w:val="00E73658"/>
    <w:rsid w:val="00E7632A"/>
    <w:rsid w:val="00E7639F"/>
    <w:rsid w:val="00E7657B"/>
    <w:rsid w:val="00E768F5"/>
    <w:rsid w:val="00E76C5A"/>
    <w:rsid w:val="00E76FC8"/>
    <w:rsid w:val="00E7720C"/>
    <w:rsid w:val="00E77DB7"/>
    <w:rsid w:val="00E77E88"/>
    <w:rsid w:val="00E8020D"/>
    <w:rsid w:val="00E827A4"/>
    <w:rsid w:val="00E83D31"/>
    <w:rsid w:val="00E841C6"/>
    <w:rsid w:val="00E84E2A"/>
    <w:rsid w:val="00E8526C"/>
    <w:rsid w:val="00E8686D"/>
    <w:rsid w:val="00E87274"/>
    <w:rsid w:val="00E87D3F"/>
    <w:rsid w:val="00E91260"/>
    <w:rsid w:val="00E92746"/>
    <w:rsid w:val="00E93DC1"/>
    <w:rsid w:val="00E94216"/>
    <w:rsid w:val="00E950AF"/>
    <w:rsid w:val="00E95E64"/>
    <w:rsid w:val="00E966B7"/>
    <w:rsid w:val="00E97F4F"/>
    <w:rsid w:val="00EA1C19"/>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C2F"/>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E20"/>
    <w:rsid w:val="00F00F2B"/>
    <w:rsid w:val="00F01FF7"/>
    <w:rsid w:val="00F03122"/>
    <w:rsid w:val="00F032D5"/>
    <w:rsid w:val="00F0359D"/>
    <w:rsid w:val="00F04FEA"/>
    <w:rsid w:val="00F05467"/>
    <w:rsid w:val="00F05C05"/>
    <w:rsid w:val="00F07EFF"/>
    <w:rsid w:val="00F11DBC"/>
    <w:rsid w:val="00F12EBD"/>
    <w:rsid w:val="00F14FEC"/>
    <w:rsid w:val="00F16A39"/>
    <w:rsid w:val="00F16E4F"/>
    <w:rsid w:val="00F1709A"/>
    <w:rsid w:val="00F170E1"/>
    <w:rsid w:val="00F17372"/>
    <w:rsid w:val="00F174DE"/>
    <w:rsid w:val="00F21607"/>
    <w:rsid w:val="00F21646"/>
    <w:rsid w:val="00F22C5E"/>
    <w:rsid w:val="00F245BB"/>
    <w:rsid w:val="00F2523F"/>
    <w:rsid w:val="00F278B6"/>
    <w:rsid w:val="00F27CBD"/>
    <w:rsid w:val="00F32AC8"/>
    <w:rsid w:val="00F33262"/>
    <w:rsid w:val="00F33D37"/>
    <w:rsid w:val="00F34D08"/>
    <w:rsid w:val="00F35329"/>
    <w:rsid w:val="00F3579E"/>
    <w:rsid w:val="00F361DD"/>
    <w:rsid w:val="00F378F3"/>
    <w:rsid w:val="00F37C3E"/>
    <w:rsid w:val="00F4223B"/>
    <w:rsid w:val="00F426DD"/>
    <w:rsid w:val="00F43C91"/>
    <w:rsid w:val="00F45B3F"/>
    <w:rsid w:val="00F46BEF"/>
    <w:rsid w:val="00F46F62"/>
    <w:rsid w:val="00F47054"/>
    <w:rsid w:val="00F47590"/>
    <w:rsid w:val="00F47BDF"/>
    <w:rsid w:val="00F5012F"/>
    <w:rsid w:val="00F50490"/>
    <w:rsid w:val="00F50E69"/>
    <w:rsid w:val="00F51158"/>
    <w:rsid w:val="00F5146A"/>
    <w:rsid w:val="00F51616"/>
    <w:rsid w:val="00F521EF"/>
    <w:rsid w:val="00F53749"/>
    <w:rsid w:val="00F53B68"/>
    <w:rsid w:val="00F540F4"/>
    <w:rsid w:val="00F544DA"/>
    <w:rsid w:val="00F5574B"/>
    <w:rsid w:val="00F55790"/>
    <w:rsid w:val="00F574B7"/>
    <w:rsid w:val="00F601D6"/>
    <w:rsid w:val="00F609FE"/>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5DD"/>
    <w:rsid w:val="00F759B8"/>
    <w:rsid w:val="00F75BCE"/>
    <w:rsid w:val="00F76446"/>
    <w:rsid w:val="00F77B9C"/>
    <w:rsid w:val="00F812EB"/>
    <w:rsid w:val="00F815FB"/>
    <w:rsid w:val="00F825B2"/>
    <w:rsid w:val="00F829C0"/>
    <w:rsid w:val="00F830BE"/>
    <w:rsid w:val="00F84179"/>
    <w:rsid w:val="00F84765"/>
    <w:rsid w:val="00F85759"/>
    <w:rsid w:val="00F862AA"/>
    <w:rsid w:val="00F87214"/>
    <w:rsid w:val="00F87CE1"/>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F90"/>
    <w:rsid w:val="00FA5396"/>
    <w:rsid w:val="00FA56DE"/>
    <w:rsid w:val="00FA5865"/>
    <w:rsid w:val="00FA64E6"/>
    <w:rsid w:val="00FA773F"/>
    <w:rsid w:val="00FB008E"/>
    <w:rsid w:val="00FB01A7"/>
    <w:rsid w:val="00FB143D"/>
    <w:rsid w:val="00FB3872"/>
    <w:rsid w:val="00FB40E6"/>
    <w:rsid w:val="00FB52CF"/>
    <w:rsid w:val="00FB5B78"/>
    <w:rsid w:val="00FC1DDD"/>
    <w:rsid w:val="00FC1F6D"/>
    <w:rsid w:val="00FC2FE5"/>
    <w:rsid w:val="00FC4DB5"/>
    <w:rsid w:val="00FC5EAE"/>
    <w:rsid w:val="00FC70BE"/>
    <w:rsid w:val="00FC747E"/>
    <w:rsid w:val="00FC7BD5"/>
    <w:rsid w:val="00FD0481"/>
    <w:rsid w:val="00FD124B"/>
    <w:rsid w:val="00FD200E"/>
    <w:rsid w:val="00FD2062"/>
    <w:rsid w:val="00FD22AC"/>
    <w:rsid w:val="00FD33C6"/>
    <w:rsid w:val="00FD395A"/>
    <w:rsid w:val="00FD44A6"/>
    <w:rsid w:val="00FD498D"/>
    <w:rsid w:val="00FD603B"/>
    <w:rsid w:val="00FD630A"/>
    <w:rsid w:val="00FD7117"/>
    <w:rsid w:val="00FD7FC4"/>
    <w:rsid w:val="00FE3BB7"/>
    <w:rsid w:val="00FE3E49"/>
    <w:rsid w:val="00FE433B"/>
    <w:rsid w:val="00FE48F2"/>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7FC8B6"/>
  <w15:docId w15:val="{FF070F2A-99F9-4BF3-B804-F005C0A6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Πλέγμα πίνακα3"/>
    <w:basedOn w:val="a8"/>
    <w:next w:val="af4"/>
    <w:uiPriority w:val="39"/>
    <w:rsid w:val="00F032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Πλέγμα πίνακα4"/>
    <w:basedOn w:val="a8"/>
    <w:next w:val="af4"/>
    <w:uiPriority w:val="39"/>
    <w:rsid w:val="008039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662351501">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tasia.konsta@haf.g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570B3-B5F3-4C16-922E-1A4AB9DF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2464</Words>
  <Characters>14885</Characters>
  <Application>Microsoft Office Word</Application>
  <DocSecurity>0</DocSecurity>
  <Lines>124</Lines>
  <Paragraphs>34</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17315</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Αναστασία Κώνστα</cp:lastModifiedBy>
  <cp:revision>15</cp:revision>
  <cp:lastPrinted>2020-09-30T07:17:00Z</cp:lastPrinted>
  <dcterms:created xsi:type="dcterms:W3CDTF">2020-12-28T08:21:00Z</dcterms:created>
  <dcterms:modified xsi:type="dcterms:W3CDTF">2021-02-22T11:03:00Z</dcterms:modified>
</cp:coreProperties>
</file>