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2C0968" w:rsidP="002C0968">
            <w:pPr>
              <w:ind w:firstLine="0"/>
              <w:rPr>
                <w:rFonts w:ascii="Arial" w:hAnsi="Arial" w:cs="Arial"/>
              </w:rPr>
            </w:pPr>
            <w:r>
              <w:rPr>
                <w:rFonts w:ascii="Arial" w:hAnsi="Arial" w:cs="Arial"/>
              </w:rPr>
              <w:t>18</w:t>
            </w:r>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2C0968">
        <w:rPr>
          <w:rFonts w:ascii="Arial" w:hAnsi="Arial" w:cs="Arial"/>
          <w:u w:val="single"/>
        </w:rPr>
        <w:t>2979</w:t>
      </w:r>
      <w:r w:rsidR="00721613" w:rsidRPr="002659CD">
        <w:rPr>
          <w:rFonts w:ascii="Arial" w:hAnsi="Arial" w:cs="Arial"/>
          <w:u w:val="single"/>
        </w:rPr>
        <w:t>/Σ</w:t>
      </w:r>
      <w:r w:rsidR="002659CD" w:rsidRPr="002659CD">
        <w:rPr>
          <w:rFonts w:ascii="Arial" w:hAnsi="Arial" w:cs="Arial"/>
          <w:u w:val="single"/>
        </w:rPr>
        <w:t>.</w:t>
      </w:r>
      <w:r w:rsidR="002C0968">
        <w:rPr>
          <w:rFonts w:ascii="Arial" w:hAnsi="Arial" w:cs="Arial"/>
          <w:u w:val="single"/>
        </w:rPr>
        <w:t>1012</w:t>
      </w:r>
      <w:r w:rsidR="00C9719F">
        <w:rPr>
          <w:rFonts w:ascii="Arial" w:hAnsi="Arial" w:cs="Arial"/>
          <w:u w:val="single"/>
        </w:rPr>
        <w:t xml:space="preserve">            </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39194B" w:rsidRPr="0039194B" w:rsidRDefault="00BA7F7A" w:rsidP="0039194B">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color w:val="000000"/>
                <w:sz w:val="22"/>
                <w:szCs w:val="22"/>
              </w:rPr>
            </w:pPr>
            <w:r w:rsidRPr="00BA7F7A">
              <w:rPr>
                <w:rFonts w:ascii="Calibri" w:hAnsi="Calibri" w:cs="Arial"/>
                <w:color w:val="000000"/>
                <w:sz w:val="22"/>
                <w:szCs w:val="22"/>
              </w:rPr>
              <w:t xml:space="preserve">Προμήθεια υλικών </w:t>
            </w:r>
            <w:r w:rsidRPr="00BA7F7A">
              <w:rPr>
                <w:rFonts w:ascii="Calibri" w:hAnsi="Calibri" w:cs="Arial"/>
                <w:color w:val="000000"/>
                <w:sz w:val="22"/>
                <w:szCs w:val="22"/>
                <w:lang w:val="en-US"/>
              </w:rPr>
              <w:t>CARRIER</w:t>
            </w:r>
            <w:r w:rsidRPr="00BA7F7A">
              <w:rPr>
                <w:rFonts w:ascii="Calibri" w:hAnsi="Calibri" w:cs="Arial"/>
                <w:color w:val="000000"/>
                <w:sz w:val="22"/>
                <w:szCs w:val="22"/>
              </w:rPr>
              <w:t xml:space="preserve"> </w:t>
            </w:r>
            <w:r w:rsidR="004A1934">
              <w:rPr>
                <w:rFonts w:ascii="Calibri" w:hAnsi="Calibri" w:cs="Arial"/>
                <w:color w:val="000000"/>
                <w:sz w:val="22"/>
                <w:szCs w:val="22"/>
                <w:lang w:val="en-US"/>
              </w:rPr>
              <w:t>LIN</w:t>
            </w:r>
            <w:r w:rsidRPr="00BA7F7A">
              <w:rPr>
                <w:rFonts w:ascii="Calibri" w:hAnsi="Calibri" w:cs="Arial"/>
                <w:color w:val="000000"/>
                <w:sz w:val="22"/>
                <w:szCs w:val="22"/>
                <w:lang w:val="en-US"/>
              </w:rPr>
              <w:t>ING</w:t>
            </w:r>
            <w:r w:rsidRPr="00BA7F7A">
              <w:rPr>
                <w:rFonts w:ascii="Calibri" w:hAnsi="Calibri" w:cs="Arial"/>
                <w:color w:val="000000"/>
                <w:sz w:val="22"/>
                <w:szCs w:val="22"/>
              </w:rPr>
              <w:t xml:space="preserve"> &amp; </w:t>
            </w:r>
            <w:r w:rsidRPr="00BA7F7A">
              <w:rPr>
                <w:rFonts w:ascii="Calibri" w:hAnsi="Calibri" w:cs="Arial"/>
                <w:color w:val="000000"/>
                <w:sz w:val="22"/>
                <w:szCs w:val="22"/>
                <w:lang w:val="en-US"/>
              </w:rPr>
              <w:t>DIS</w:t>
            </w:r>
            <w:r w:rsidR="004A1934">
              <w:rPr>
                <w:rFonts w:ascii="Calibri" w:hAnsi="Calibri" w:cs="Arial"/>
                <w:color w:val="000000"/>
                <w:sz w:val="22"/>
                <w:szCs w:val="22"/>
              </w:rPr>
              <w:t>Κ</w:t>
            </w:r>
            <w:bookmarkStart w:id="0" w:name="_GoBack"/>
            <w:bookmarkEnd w:id="0"/>
            <w:r w:rsidR="00AD65D9">
              <w:rPr>
                <w:rFonts w:ascii="Calibri" w:hAnsi="Calibri" w:cs="Arial"/>
                <w:color w:val="000000"/>
                <w:sz w:val="22"/>
                <w:szCs w:val="22"/>
              </w:rPr>
              <w:t>, συγκροτήματος πέδησης,</w:t>
            </w:r>
            <w:r w:rsidRPr="00BA7F7A">
              <w:rPr>
                <w:rFonts w:ascii="Calibri" w:hAnsi="Calibri" w:cs="Arial"/>
                <w:color w:val="000000"/>
                <w:sz w:val="22"/>
                <w:szCs w:val="22"/>
              </w:rPr>
              <w:t xml:space="preserve"> για Α/Φ Τ-6Α (O/N 203477), CPV: 34731000-0</w:t>
            </w:r>
            <w:r w:rsidR="0039194B" w:rsidRPr="0039194B">
              <w:rPr>
                <w:rFonts w:ascii="Calibri" w:hAnsi="Calibri" w:cs="Arial"/>
                <w:color w:val="000000"/>
                <w:sz w:val="22"/>
                <w:szCs w:val="22"/>
              </w:rPr>
              <w:t xml:space="preserve"> (Μέρη αεροσκαφών</w:t>
            </w:r>
            <w:r w:rsidR="00055388">
              <w:rPr>
                <w:rFonts w:ascii="Calibri" w:hAnsi="Calibri" w:cs="Arial"/>
                <w:color w:val="000000"/>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proofErr w:type="spellStart"/>
            <w:r w:rsidR="00AD65D9">
              <w:rPr>
                <w:rFonts w:ascii="Arial" w:hAnsi="Arial" w:cs="Arial"/>
              </w:rPr>
              <w:t>Δημ</w:t>
            </w:r>
            <w:proofErr w:type="spellEnd"/>
            <w:r w:rsidR="00AD65D9">
              <w:rPr>
                <w:rFonts w:ascii="Arial" w:hAnsi="Arial" w:cs="Arial"/>
              </w:rPr>
              <w:t>. Δημητρόπουλος</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sidR="00AD65D9">
              <w:rPr>
                <w:rFonts w:ascii="Arial" w:hAnsi="Arial" w:cs="Arial"/>
                <w:lang w:val="en-US"/>
              </w:rPr>
              <w:t xml:space="preserve">     </w:t>
            </w:r>
            <w:r w:rsidR="00AD65D9">
              <w:rPr>
                <w:rFonts w:ascii="Arial" w:hAnsi="Arial" w:cs="Arial"/>
              </w:rPr>
              <w:t>Επιτελής</w:t>
            </w:r>
            <w:r>
              <w:rPr>
                <w:rFonts w:ascii="Arial" w:hAnsi="Arial" w:cs="Arial"/>
              </w:rPr>
              <w:t xml:space="preserve"> </w:t>
            </w:r>
            <w:r w:rsidR="00AD65D9">
              <w:rPr>
                <w:rFonts w:ascii="Arial" w:hAnsi="Arial" w:cs="Arial"/>
              </w:rPr>
              <w:t>201 ΚΕΦΑ/</w:t>
            </w:r>
            <w:r>
              <w:rPr>
                <w:rFonts w:ascii="Arial" w:hAnsi="Arial" w:cs="Arial"/>
              </w:rPr>
              <w:t>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13" w:rsidRDefault="001F7B13" w:rsidP="007F5D3B">
      <w:r>
        <w:separator/>
      </w:r>
    </w:p>
  </w:endnote>
  <w:endnote w:type="continuationSeparator" w:id="0">
    <w:p w:rsidR="001F7B13" w:rsidRDefault="001F7B13"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13" w:rsidRDefault="001F7B13">
      <w:r>
        <w:separator/>
      </w:r>
    </w:p>
  </w:footnote>
  <w:footnote w:type="continuationSeparator" w:id="0">
    <w:p w:rsidR="001F7B13" w:rsidRDefault="001F7B13">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675D30" w:rsidRPr="00675D30" w:rsidRDefault="00675D30" w:rsidP="00675D30">
        <w:pPr>
          <w:pStyle w:val="af"/>
          <w:ind w:firstLine="0"/>
          <w:jc w:val="center"/>
          <w:rPr>
            <w:rFonts w:ascii="Arial" w:hAnsi="Arial" w:cs="Arial"/>
          </w:rPr>
        </w:pPr>
        <w:r w:rsidRPr="00675D30">
          <w:rPr>
            <w:rFonts w:ascii="Arial" w:hAnsi="Arial" w:cs="Arial"/>
          </w:rPr>
          <w:t xml:space="preserve">Β - 1 - </w:t>
        </w:r>
        <w:r w:rsidRPr="00675D30">
          <w:rPr>
            <w:rFonts w:ascii="Arial" w:hAnsi="Arial" w:cs="Arial"/>
          </w:rPr>
          <w:fldChar w:fldCharType="begin"/>
        </w:r>
        <w:r w:rsidRPr="00675D30">
          <w:rPr>
            <w:rFonts w:ascii="Arial" w:hAnsi="Arial" w:cs="Arial"/>
          </w:rPr>
          <w:instrText xml:space="preserve"> PAGE   \* MERGEFORMAT </w:instrText>
        </w:r>
        <w:r w:rsidRPr="00675D30">
          <w:rPr>
            <w:rFonts w:ascii="Arial" w:hAnsi="Arial" w:cs="Arial"/>
          </w:rPr>
          <w:fldChar w:fldCharType="separate"/>
        </w:r>
        <w:r w:rsidR="004A1934">
          <w:rPr>
            <w:rFonts w:ascii="Arial" w:hAnsi="Arial" w:cs="Arial"/>
            <w:noProof/>
          </w:rPr>
          <w:t>2</w:t>
        </w:r>
        <w:r w:rsidRPr="00675D30">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388"/>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240"/>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950"/>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B13"/>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0968"/>
    <w:rsid w:val="002C1835"/>
    <w:rsid w:val="002C3AC1"/>
    <w:rsid w:val="002C3D82"/>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94B"/>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1934"/>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5D3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28B"/>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5D9"/>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7A"/>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C9330"/>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62D1-30EB-454B-9E73-519A5FCE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2701</Words>
  <Characters>14587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17254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18</cp:revision>
  <cp:lastPrinted>2020-03-20T08:32:00Z</cp:lastPrinted>
  <dcterms:created xsi:type="dcterms:W3CDTF">2020-12-03T06:26:00Z</dcterms:created>
  <dcterms:modified xsi:type="dcterms:W3CDTF">2021-02-22T07:05:00Z</dcterms:modified>
</cp:coreProperties>
</file>