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370061" w:rsidP="00370061">
            <w:pPr>
              <w:ind w:firstLine="0"/>
              <w:rPr>
                <w:rFonts w:ascii="Arial" w:hAnsi="Arial" w:cs="Arial"/>
              </w:rPr>
            </w:pPr>
            <w:r>
              <w:rPr>
                <w:rFonts w:ascii="Arial" w:hAnsi="Arial" w:cs="Arial"/>
              </w:rPr>
              <w:t>08</w:t>
            </w:r>
            <w:r w:rsidR="00C9719F">
              <w:rPr>
                <w:rFonts w:ascii="Arial" w:hAnsi="Arial" w:cs="Arial"/>
              </w:rPr>
              <w:t xml:space="preserve"> Φεβ</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370061">
        <w:rPr>
          <w:rFonts w:ascii="Arial" w:hAnsi="Arial" w:cs="Arial"/>
          <w:u w:val="single"/>
        </w:rPr>
        <w:t>2261</w:t>
      </w:r>
      <w:r w:rsidR="00721613" w:rsidRPr="002659CD">
        <w:rPr>
          <w:rFonts w:ascii="Arial" w:hAnsi="Arial" w:cs="Arial"/>
          <w:u w:val="single"/>
        </w:rPr>
        <w:t>/Σ</w:t>
      </w:r>
      <w:r w:rsidR="002659CD" w:rsidRPr="002659CD">
        <w:rPr>
          <w:rFonts w:ascii="Arial" w:hAnsi="Arial" w:cs="Arial"/>
          <w:u w:val="single"/>
        </w:rPr>
        <w:t>.</w:t>
      </w:r>
      <w:r w:rsidR="00370061">
        <w:rPr>
          <w:rFonts w:ascii="Arial" w:hAnsi="Arial" w:cs="Arial"/>
          <w:u w:val="single"/>
        </w:rPr>
        <w:t>762</w:t>
      </w:r>
      <w:r w:rsidR="00C9719F">
        <w:rPr>
          <w:rFonts w:ascii="Arial" w:hAnsi="Arial" w:cs="Arial"/>
          <w:u w:val="single"/>
        </w:rPr>
        <w:t xml:space="preserve">            </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C9719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color w:val="000000"/>
                <w:sz w:val="22"/>
                <w:szCs w:val="22"/>
              </w:rPr>
              <w:t>Προμήθεια Πενήντα (50) Τεμαχίων Υλικού «</w:t>
            </w:r>
            <w:r>
              <w:rPr>
                <w:rFonts w:ascii="Calibri" w:hAnsi="Calibri" w:cs="Arial"/>
                <w:color w:val="000000"/>
                <w:sz w:val="22"/>
                <w:szCs w:val="22"/>
                <w:lang w:val="en-US"/>
              </w:rPr>
              <w:t>BATTERY</w:t>
            </w:r>
            <w:r w:rsidRPr="00C9719F">
              <w:rPr>
                <w:rFonts w:ascii="Calibri" w:hAnsi="Calibri" w:cs="Arial"/>
                <w:color w:val="000000"/>
                <w:sz w:val="22"/>
                <w:szCs w:val="22"/>
              </w:rPr>
              <w:t xml:space="preserve"> </w:t>
            </w:r>
            <w:r>
              <w:rPr>
                <w:rFonts w:ascii="Calibri" w:hAnsi="Calibri" w:cs="Arial"/>
                <w:color w:val="000000"/>
                <w:sz w:val="22"/>
                <w:szCs w:val="22"/>
                <w:lang w:val="en-US"/>
              </w:rPr>
              <w:t>NON</w:t>
            </w:r>
            <w:r w:rsidRPr="00C9719F">
              <w:rPr>
                <w:rFonts w:ascii="Calibri" w:hAnsi="Calibri" w:cs="Arial"/>
                <w:color w:val="000000"/>
                <w:sz w:val="22"/>
                <w:szCs w:val="22"/>
              </w:rPr>
              <w:t xml:space="preserve"> </w:t>
            </w:r>
            <w:r>
              <w:rPr>
                <w:rFonts w:ascii="Calibri" w:hAnsi="Calibri" w:cs="Arial"/>
                <w:color w:val="000000"/>
                <w:sz w:val="22"/>
                <w:szCs w:val="22"/>
                <w:lang w:val="en-US"/>
              </w:rPr>
              <w:t>RECHARGEABLE</w:t>
            </w:r>
            <w:r>
              <w:rPr>
                <w:rFonts w:ascii="Calibri" w:hAnsi="Calibri" w:cs="Arial"/>
                <w:color w:val="000000"/>
                <w:sz w:val="22"/>
                <w:szCs w:val="22"/>
              </w:rPr>
              <w:t>», Συγκροτήματος «ΣΚΑΦΟΣ</w:t>
            </w:r>
            <w:r w:rsidR="00C549AF" w:rsidRPr="00C549AF">
              <w:rPr>
                <w:rFonts w:ascii="Calibri" w:hAnsi="Calibri" w:cs="Arial"/>
                <w:color w:val="000000"/>
                <w:sz w:val="22"/>
                <w:szCs w:val="22"/>
              </w:rPr>
              <w:t>»  Κάλυψη</w:t>
            </w:r>
            <w:r w:rsidR="00401958">
              <w:rPr>
                <w:rFonts w:ascii="Calibri" w:hAnsi="Calibri" w:cs="Arial"/>
                <w:color w:val="000000"/>
                <w:sz w:val="22"/>
                <w:szCs w:val="22"/>
              </w:rPr>
              <w:t>ς</w:t>
            </w:r>
            <w:r w:rsidR="00C549AF" w:rsidRPr="00C549AF">
              <w:rPr>
                <w:rFonts w:ascii="Calibri" w:hAnsi="Calibri" w:cs="Arial"/>
                <w:color w:val="000000"/>
                <w:sz w:val="22"/>
                <w:szCs w:val="22"/>
              </w:rPr>
              <w:t xml:space="preserve"> Απαιτήσεων Α/Φ </w:t>
            </w:r>
            <w:r>
              <w:rPr>
                <w:rFonts w:ascii="Calibri" w:hAnsi="Calibri" w:cs="Arial"/>
                <w:color w:val="000000"/>
                <w:sz w:val="22"/>
                <w:szCs w:val="22"/>
              </w:rPr>
              <w:t>Τ-6Α , Τ-41</w:t>
            </w:r>
            <w:r>
              <w:rPr>
                <w:rFonts w:ascii="Calibri" w:hAnsi="Calibri" w:cs="Arial"/>
                <w:color w:val="000000"/>
                <w:sz w:val="22"/>
                <w:szCs w:val="22"/>
                <w:lang w:val="en-US"/>
              </w:rPr>
              <w:t>D</w:t>
            </w:r>
            <w:r w:rsidRPr="00C9719F">
              <w:rPr>
                <w:rFonts w:ascii="Calibri" w:hAnsi="Calibri" w:cs="Arial"/>
                <w:color w:val="000000"/>
                <w:sz w:val="22"/>
                <w:szCs w:val="22"/>
              </w:rPr>
              <w:t xml:space="preserve">, </w:t>
            </w:r>
            <w:r>
              <w:rPr>
                <w:rFonts w:ascii="Calibri" w:hAnsi="Calibri" w:cs="Arial"/>
                <w:color w:val="000000"/>
                <w:sz w:val="22"/>
                <w:szCs w:val="22"/>
                <w:lang w:val="en-US"/>
              </w:rPr>
              <w:t>VIP</w:t>
            </w:r>
            <w:r w:rsidRPr="00C9719F">
              <w:rPr>
                <w:rFonts w:ascii="Calibri" w:hAnsi="Calibri" w:cs="Arial"/>
                <w:color w:val="000000"/>
                <w:sz w:val="22"/>
                <w:szCs w:val="22"/>
              </w:rPr>
              <w:t xml:space="preserve">, </w:t>
            </w:r>
            <w:r>
              <w:rPr>
                <w:rFonts w:ascii="Calibri" w:hAnsi="Calibri" w:cs="Arial"/>
                <w:color w:val="000000"/>
                <w:sz w:val="22"/>
                <w:szCs w:val="22"/>
              </w:rPr>
              <w:t>ΑΣΕΠΕ και CL-415 (O/N 203403), CPV: 31400000-0</w:t>
            </w:r>
            <w:r w:rsidR="00C549AF" w:rsidRPr="00C549AF">
              <w:rPr>
                <w:rFonts w:ascii="Calibri" w:hAnsi="Calibri" w:cs="Arial"/>
                <w:color w:val="000000"/>
                <w:sz w:val="22"/>
                <w:szCs w:val="22"/>
              </w:rPr>
              <w:t xml:space="preserve"> </w:t>
            </w:r>
            <w:r>
              <w:rPr>
                <w:rFonts w:ascii="Calibri" w:hAnsi="Calibri" w:cs="Arial"/>
                <w:sz w:val="22"/>
                <w:szCs w:val="22"/>
              </w:rPr>
              <w:t>(</w:t>
            </w:r>
            <w:r w:rsidRPr="00C9719F">
              <w:rPr>
                <w:rFonts w:ascii="Calibri" w:hAnsi="Calibri" w:cs="Arial"/>
                <w:sz w:val="22"/>
                <w:szCs w:val="22"/>
              </w:rPr>
              <w:t>Συσσωρευτές, πρωτογενή στοιχεία και πρωτογενείς συστοιχίες</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5B18E6" w:rsidRDefault="005B18E6" w:rsidP="000343EF">
      <w:pPr>
        <w:shd w:val="clear" w:color="auto" w:fill="B2B2B2"/>
        <w:suppressAutoHyphens/>
        <w:spacing w:after="200" w:line="276" w:lineRule="auto"/>
        <w:ind w:firstLine="0"/>
        <w:rPr>
          <w:rFonts w:ascii="Arial" w:hAnsi="Arial" w:cs="Arial"/>
          <w:b/>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bookmarkStart w:id="0" w:name="_GoBack"/>
      <w:bookmarkEnd w:id="0"/>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Pr>
                <w:rFonts w:ascii="Arial" w:hAnsi="Arial" w:cs="Arial"/>
                <w:lang w:val="en-US"/>
              </w:rPr>
              <w:t>T</w:t>
            </w:r>
            <w:proofErr w:type="spellStart"/>
            <w:r>
              <w:rPr>
                <w:rFonts w:ascii="Arial" w:hAnsi="Arial" w:cs="Arial"/>
              </w:rPr>
              <w:t>μχης</w:t>
            </w:r>
            <w:proofErr w:type="spellEnd"/>
            <w:r>
              <w:rPr>
                <w:rFonts w:ascii="Arial" w:hAnsi="Arial" w:cs="Arial"/>
              </w:rPr>
              <w:t xml:space="preserve"> 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8"/>
      <w:foot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E3" w:rsidRDefault="00555EE3" w:rsidP="007F5D3B">
      <w:r>
        <w:separator/>
      </w:r>
    </w:p>
  </w:endnote>
  <w:endnote w:type="continuationSeparator" w:id="0">
    <w:p w:rsidR="00555EE3" w:rsidRDefault="00555EE3"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0343EF">
          <w:rPr>
            <w:rFonts w:ascii="Arial" w:hAnsi="Arial" w:cs="Arial"/>
            <w:noProof/>
          </w:rPr>
          <w:t>11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E3" w:rsidRDefault="00555EE3">
      <w:r>
        <w:separator/>
      </w:r>
    </w:p>
  </w:footnote>
  <w:footnote w:type="continuationSeparator" w:id="0">
    <w:p w:rsidR="00555EE3" w:rsidRDefault="00555EE3">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3EF"/>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061"/>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5EE3"/>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42C7"/>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8841D"/>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F375-5EA4-432E-AD06-B8CC649A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2716</Words>
  <Characters>14668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17350</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13</cp:revision>
  <cp:lastPrinted>2020-03-20T08:32:00Z</cp:lastPrinted>
  <dcterms:created xsi:type="dcterms:W3CDTF">2020-12-03T06:26:00Z</dcterms:created>
  <dcterms:modified xsi:type="dcterms:W3CDTF">2021-02-08T12:35:00Z</dcterms:modified>
</cp:coreProperties>
</file>