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5DC2"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6EC1B9E2"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19050E36"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1E0D278B" w14:textId="77777777" w:rsidTr="00F70C8C">
        <w:trPr>
          <w:jc w:val="center"/>
        </w:trPr>
        <w:tc>
          <w:tcPr>
            <w:tcW w:w="4224" w:type="dxa"/>
            <w:shd w:val="clear" w:color="auto" w:fill="auto"/>
          </w:tcPr>
          <w:p w14:paraId="71FEF1E0" w14:textId="77777777" w:rsidR="00F5012F" w:rsidRDefault="00F5012F" w:rsidP="00F70C8C">
            <w:pPr>
              <w:ind w:left="147" w:right="-108" w:hanging="147"/>
              <w:rPr>
                <w:rFonts w:ascii="Arial" w:hAnsi="Arial" w:cs="Arial"/>
                <w:u w:val="single"/>
              </w:rPr>
            </w:pPr>
          </w:p>
          <w:p w14:paraId="5C920A6C" w14:textId="77777777" w:rsidR="00F5012F" w:rsidRDefault="00F5012F" w:rsidP="00F70C8C">
            <w:pPr>
              <w:ind w:right="-108" w:firstLine="0"/>
              <w:rPr>
                <w:rFonts w:ascii="Arial" w:hAnsi="Arial" w:cs="Arial"/>
                <w:u w:val="single"/>
              </w:rPr>
            </w:pPr>
          </w:p>
          <w:p w14:paraId="69A6A860" w14:textId="77777777" w:rsidR="00F5012F" w:rsidRDefault="00F5012F" w:rsidP="00F70C8C">
            <w:pPr>
              <w:ind w:right="-108" w:firstLine="0"/>
              <w:rPr>
                <w:rFonts w:ascii="Arial" w:hAnsi="Arial" w:cs="Arial"/>
                <w:u w:val="single"/>
              </w:rPr>
            </w:pPr>
          </w:p>
          <w:p w14:paraId="39964E3B" w14:textId="77777777" w:rsidR="00F5012F" w:rsidRPr="003D4439" w:rsidRDefault="00F5012F" w:rsidP="00F70C8C">
            <w:pPr>
              <w:ind w:right="-108" w:firstLine="0"/>
              <w:rPr>
                <w:rFonts w:ascii="Arial" w:hAnsi="Arial" w:cs="Arial"/>
                <w:u w:val="single"/>
              </w:rPr>
            </w:pPr>
          </w:p>
        </w:tc>
        <w:tc>
          <w:tcPr>
            <w:tcW w:w="5072" w:type="dxa"/>
          </w:tcPr>
          <w:p w14:paraId="564401BA"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0A0323AD"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57C54ED"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7DD2E0F6" w14:textId="4CBC5FE9" w:rsidR="00F5012F" w:rsidRPr="00EC6115" w:rsidRDefault="009F0567" w:rsidP="009F0567">
            <w:pPr>
              <w:ind w:firstLine="0"/>
              <w:rPr>
                <w:rFonts w:ascii="Arial" w:hAnsi="Arial" w:cs="Arial"/>
              </w:rPr>
            </w:pPr>
            <w:r>
              <w:rPr>
                <w:rFonts w:ascii="Arial" w:hAnsi="Arial" w:cs="Arial"/>
                <w:lang w:val="en-US"/>
              </w:rPr>
              <w:t>05</w:t>
            </w:r>
            <w:r w:rsidR="00A832A0">
              <w:rPr>
                <w:rFonts w:ascii="Arial" w:hAnsi="Arial" w:cs="Arial"/>
              </w:rPr>
              <w:t xml:space="preserve"> </w:t>
            </w:r>
            <w:r w:rsidR="005F31DB">
              <w:rPr>
                <w:rFonts w:ascii="Arial" w:hAnsi="Arial" w:cs="Arial"/>
              </w:rPr>
              <w:t>Φεβ 21</w:t>
            </w:r>
          </w:p>
        </w:tc>
      </w:tr>
    </w:tbl>
    <w:p w14:paraId="79B2C1CE" w14:textId="77777777" w:rsidR="00395773" w:rsidRDefault="00395773" w:rsidP="00051824">
      <w:pPr>
        <w:pStyle w:val="af2"/>
        <w:spacing w:before="0" w:after="0" w:line="240" w:lineRule="auto"/>
        <w:ind w:firstLine="0"/>
        <w:rPr>
          <w:rFonts w:ascii="Arial" w:hAnsi="Arial" w:cs="Arial"/>
          <w:sz w:val="24"/>
          <w:szCs w:val="24"/>
        </w:rPr>
      </w:pPr>
    </w:p>
    <w:p w14:paraId="59C1F285"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0081CDBC" w14:textId="5559F74C"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7C68AD" w:rsidRPr="007C68AD">
        <w:rPr>
          <w:rFonts w:ascii="Arial" w:hAnsi="Arial" w:cs="Arial"/>
          <w:u w:val="single"/>
        </w:rPr>
        <w:t>.</w:t>
      </w:r>
      <w:r w:rsidR="009F0567">
        <w:rPr>
          <w:rFonts w:ascii="Arial" w:hAnsi="Arial" w:cs="Arial"/>
          <w:u w:val="single"/>
          <w:lang w:val="en-US"/>
        </w:rPr>
        <w:t>2186</w:t>
      </w:r>
      <w:r w:rsidR="00284BE6">
        <w:rPr>
          <w:rFonts w:ascii="Arial" w:hAnsi="Arial" w:cs="Arial"/>
          <w:u w:val="single"/>
        </w:rPr>
        <w:t>/Σ.</w:t>
      </w:r>
      <w:r w:rsidR="009F0567">
        <w:rPr>
          <w:rFonts w:ascii="Arial" w:hAnsi="Arial" w:cs="Arial"/>
          <w:u w:val="single"/>
          <w:lang w:val="en-US"/>
        </w:rPr>
        <w:t>744</w:t>
      </w:r>
      <w:bookmarkStart w:id="0" w:name="_GoBack"/>
      <w:bookmarkEnd w:id="0"/>
      <w:r w:rsidR="006B6DF8">
        <w:rPr>
          <w:rFonts w:ascii="Arial" w:hAnsi="Arial" w:cs="Arial"/>
          <w:u w:val="single"/>
        </w:rPr>
        <w:t xml:space="preserve">            </w:t>
      </w:r>
      <w:r w:rsidR="00F032D5">
        <w:rPr>
          <w:rFonts w:ascii="Arial" w:hAnsi="Arial" w:cs="Arial"/>
          <w:u w:val="single"/>
        </w:rPr>
        <w:t xml:space="preserve"> </w:t>
      </w:r>
    </w:p>
    <w:p w14:paraId="0EBE4A9D" w14:textId="77777777" w:rsidR="00F5012F" w:rsidRPr="008573E1" w:rsidRDefault="00F5012F" w:rsidP="00051824">
      <w:pPr>
        <w:pStyle w:val="af2"/>
        <w:spacing w:before="0" w:after="0" w:line="240" w:lineRule="auto"/>
        <w:ind w:firstLine="0"/>
        <w:rPr>
          <w:rFonts w:ascii="Arial" w:hAnsi="Arial" w:cs="Arial"/>
          <w:sz w:val="24"/>
          <w:szCs w:val="24"/>
        </w:rPr>
      </w:pPr>
    </w:p>
    <w:p w14:paraId="35412E0C" w14:textId="77777777" w:rsidR="00C311E5" w:rsidRDefault="00C311E5" w:rsidP="00997F74">
      <w:pPr>
        <w:ind w:firstLine="0"/>
        <w:rPr>
          <w:rFonts w:ascii="Arial" w:hAnsi="Arial" w:cs="Arial"/>
        </w:rPr>
      </w:pPr>
    </w:p>
    <w:p w14:paraId="20904C81"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5AD3AD4B" w14:textId="77777777" w:rsidR="00903FCF" w:rsidRDefault="00903FCF" w:rsidP="00051824">
      <w:pPr>
        <w:ind w:firstLine="0"/>
        <w:jc w:val="center"/>
        <w:rPr>
          <w:rFonts w:ascii="Arial" w:hAnsi="Arial" w:cs="Arial"/>
          <w:b/>
          <w:u w:val="single"/>
          <w:lang w:eastAsia="zh-CN"/>
        </w:rPr>
      </w:pPr>
    </w:p>
    <w:p w14:paraId="05ABEFD4"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301C3E15"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46866998"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2D8DCE60"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343310C4"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26170B84"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79E2833D"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5D219866"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14:paraId="6CE06BE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78985781"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0761E0EF"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50FEE80C"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5E18E92D"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7CB654DC" w14:textId="77777777"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8" w:history="1">
              <w:r w:rsidR="00703112" w:rsidRPr="0072221C">
                <w:rPr>
                  <w:rStyle w:val="-2"/>
                  <w:rFonts w:ascii="Calibri" w:hAnsi="Calibri" w:cs="Calibri"/>
                  <w:kern w:val="1"/>
                  <w:sz w:val="22"/>
                  <w:szCs w:val="22"/>
                  <w:lang w:val="en-US" w:eastAsia="zh-CN"/>
                </w:rPr>
                <w:t>anastasia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konsta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h</w:t>
              </w:r>
              <w:r w:rsidR="00703112" w:rsidRPr="0072221C">
                <w:rPr>
                  <w:rStyle w:val="-2"/>
                  <w:rFonts w:ascii="Calibri" w:hAnsi="Calibri" w:cs="Calibri"/>
                  <w:kern w:val="1"/>
                  <w:sz w:val="22"/>
                  <w:szCs w:val="22"/>
                  <w:lang w:eastAsia="zh-CN"/>
                </w:rPr>
                <w:t>af.gr</w:t>
              </w:r>
            </w:hyperlink>
          </w:p>
        </w:tc>
      </w:tr>
      <w:tr w:rsidR="005B18E6" w:rsidRPr="00A71DD7" w14:paraId="76E3A9FA" w14:textId="77777777" w:rsidTr="000A20AF">
        <w:tc>
          <w:tcPr>
            <w:tcW w:w="8961" w:type="dxa"/>
            <w:tcBorders>
              <w:left w:val="single" w:sz="1" w:space="0" w:color="000000"/>
              <w:bottom w:val="single" w:sz="1" w:space="0" w:color="000000"/>
              <w:right w:val="single" w:sz="1" w:space="0" w:color="000000"/>
            </w:tcBorders>
            <w:shd w:val="clear" w:color="auto" w:fill="B2B2B2"/>
          </w:tcPr>
          <w:p w14:paraId="01D1BD2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652AD6D"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0CD41F25" w14:textId="6FEE8424" w:rsidR="000A20AF" w:rsidRPr="0072408E" w:rsidRDefault="005F31DB"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71498" w:rsidRPr="0059002B">
              <w:rPr>
                <w:rFonts w:ascii="Calibri" w:hAnsi="Calibri" w:cs="Arial"/>
                <w:color w:val="000000"/>
                <w:sz w:val="22"/>
                <w:szCs w:val="22"/>
              </w:rPr>
              <w:t xml:space="preserve"> </w:t>
            </w:r>
            <w:r w:rsidR="0048264A">
              <w:rPr>
                <w:rFonts w:ascii="Calibri" w:hAnsi="Calibri" w:cs="Arial"/>
                <w:color w:val="000000"/>
                <w:sz w:val="22"/>
                <w:szCs w:val="22"/>
              </w:rPr>
              <w:t>και Αποκατάσταση Βλάβης (</w:t>
            </w:r>
            <w:r w:rsidR="0048264A">
              <w:rPr>
                <w:rFonts w:ascii="Calibri" w:hAnsi="Calibri" w:cs="Arial"/>
                <w:color w:val="000000"/>
                <w:sz w:val="22"/>
                <w:szCs w:val="22"/>
                <w:lang w:val="en-US"/>
              </w:rPr>
              <w:t>Overhaul</w:t>
            </w:r>
            <w:r w:rsidR="0048264A" w:rsidRPr="0048264A">
              <w:rPr>
                <w:rFonts w:ascii="Calibri" w:hAnsi="Calibri" w:cs="Arial"/>
                <w:color w:val="000000"/>
                <w:sz w:val="22"/>
                <w:szCs w:val="22"/>
              </w:rPr>
              <w:t xml:space="preserve"> &amp; </w:t>
            </w:r>
            <w:r w:rsidR="0048264A">
              <w:rPr>
                <w:rFonts w:ascii="Calibri" w:hAnsi="Calibri" w:cs="Arial"/>
                <w:color w:val="000000"/>
                <w:sz w:val="22"/>
                <w:szCs w:val="22"/>
                <w:lang w:val="en-US"/>
              </w:rPr>
              <w:t>Repair</w:t>
            </w:r>
            <w:r w:rsidR="0048264A" w:rsidRPr="0048264A">
              <w:rPr>
                <w:rFonts w:ascii="Calibri" w:hAnsi="Calibri" w:cs="Arial"/>
                <w:color w:val="000000"/>
                <w:sz w:val="22"/>
                <w:szCs w:val="22"/>
              </w:rPr>
              <w:t xml:space="preserve">) </w:t>
            </w:r>
            <w:r w:rsidR="003C3945">
              <w:rPr>
                <w:rFonts w:ascii="Calibri" w:hAnsi="Calibri" w:cs="Arial"/>
                <w:color w:val="000000"/>
                <w:sz w:val="22"/>
                <w:szCs w:val="22"/>
              </w:rPr>
              <w:t>Τριών</w:t>
            </w:r>
            <w:r w:rsidR="009B132B" w:rsidRPr="009B132B">
              <w:rPr>
                <w:rFonts w:ascii="Calibri" w:hAnsi="Calibri" w:cs="Arial"/>
                <w:color w:val="000000"/>
                <w:sz w:val="22"/>
                <w:szCs w:val="22"/>
              </w:rPr>
              <w:t xml:space="preserve"> (</w:t>
            </w:r>
            <w:r w:rsidR="003C3945">
              <w:rPr>
                <w:rFonts w:ascii="Calibri" w:hAnsi="Calibri" w:cs="Arial"/>
                <w:color w:val="000000"/>
                <w:sz w:val="22"/>
                <w:szCs w:val="22"/>
              </w:rPr>
              <w:t>3</w:t>
            </w:r>
            <w:r w:rsidR="009B132B" w:rsidRPr="009B132B">
              <w:rPr>
                <w:rFonts w:ascii="Calibri" w:hAnsi="Calibri" w:cs="Arial"/>
                <w:color w:val="000000"/>
                <w:sz w:val="22"/>
                <w:szCs w:val="22"/>
              </w:rPr>
              <w:t>) Τεμαχί</w:t>
            </w:r>
            <w:r w:rsidR="003C3945">
              <w:rPr>
                <w:rFonts w:ascii="Calibri" w:hAnsi="Calibri" w:cs="Arial"/>
                <w:color w:val="000000"/>
                <w:sz w:val="22"/>
                <w:szCs w:val="22"/>
              </w:rPr>
              <w:t>ων</w:t>
            </w:r>
            <w:r w:rsidR="009B132B" w:rsidRPr="009B132B">
              <w:rPr>
                <w:rFonts w:ascii="Calibri" w:hAnsi="Calibri" w:cs="Arial"/>
                <w:color w:val="000000"/>
                <w:sz w:val="22"/>
                <w:szCs w:val="22"/>
              </w:rPr>
              <w:t xml:space="preserve"> Υλικού «</w:t>
            </w:r>
            <w:r w:rsidR="006B6DF8">
              <w:rPr>
                <w:rFonts w:ascii="Calibri" w:hAnsi="Calibri" w:cs="Arial"/>
                <w:color w:val="000000"/>
                <w:sz w:val="22"/>
                <w:szCs w:val="22"/>
                <w:lang w:val="en-US"/>
              </w:rPr>
              <w:t>ACTUATOR</w:t>
            </w:r>
            <w:r w:rsidR="006B6DF8" w:rsidRPr="006B6DF8">
              <w:rPr>
                <w:rFonts w:ascii="Calibri" w:hAnsi="Calibri" w:cs="Arial"/>
                <w:color w:val="000000"/>
                <w:sz w:val="22"/>
                <w:szCs w:val="22"/>
              </w:rPr>
              <w:t xml:space="preserve">, </w:t>
            </w:r>
            <w:r w:rsidR="006B6DF8">
              <w:rPr>
                <w:rFonts w:ascii="Calibri" w:hAnsi="Calibri" w:cs="Arial"/>
                <w:color w:val="000000"/>
                <w:sz w:val="22"/>
                <w:szCs w:val="22"/>
                <w:lang w:val="en-US"/>
              </w:rPr>
              <w:t>NOSE</w:t>
            </w:r>
            <w:r w:rsidR="006B6DF8" w:rsidRPr="006B6DF8">
              <w:rPr>
                <w:rFonts w:ascii="Calibri" w:hAnsi="Calibri" w:cs="Arial"/>
                <w:color w:val="000000"/>
                <w:sz w:val="22"/>
                <w:szCs w:val="22"/>
              </w:rPr>
              <w:t xml:space="preserve"> </w:t>
            </w:r>
            <w:r w:rsidR="006B6DF8">
              <w:rPr>
                <w:rFonts w:ascii="Calibri" w:hAnsi="Calibri" w:cs="Arial"/>
                <w:color w:val="000000"/>
                <w:sz w:val="22"/>
                <w:szCs w:val="22"/>
                <w:lang w:val="en-US"/>
              </w:rPr>
              <w:t>WHEEL</w:t>
            </w:r>
            <w:r w:rsidR="006B6DF8" w:rsidRPr="006B6DF8">
              <w:rPr>
                <w:rFonts w:ascii="Calibri" w:hAnsi="Calibri" w:cs="Arial"/>
                <w:color w:val="000000"/>
                <w:sz w:val="22"/>
                <w:szCs w:val="22"/>
              </w:rPr>
              <w:t xml:space="preserve"> </w:t>
            </w:r>
            <w:r w:rsidR="006B6DF8">
              <w:rPr>
                <w:rFonts w:ascii="Calibri" w:hAnsi="Calibri" w:cs="Arial"/>
                <w:color w:val="000000"/>
                <w:sz w:val="22"/>
                <w:szCs w:val="22"/>
                <w:lang w:val="en-US"/>
              </w:rPr>
              <w:t>STEE</w:t>
            </w:r>
            <w:r w:rsidR="009B132B" w:rsidRPr="009B132B">
              <w:rPr>
                <w:rFonts w:ascii="Calibri" w:hAnsi="Calibri" w:cs="Arial"/>
                <w:color w:val="000000"/>
                <w:sz w:val="22"/>
                <w:szCs w:val="22"/>
              </w:rPr>
              <w:t xml:space="preserve">», Κάλυψης Απαιτήσεων  Α/Φ </w:t>
            </w:r>
            <w:r w:rsidR="007E0FC9">
              <w:rPr>
                <w:rFonts w:ascii="Calibri" w:hAnsi="Calibri" w:cs="Arial"/>
                <w:color w:val="000000"/>
                <w:sz w:val="22"/>
                <w:szCs w:val="22"/>
                <w:lang w:val="en-US"/>
              </w:rPr>
              <w:t>T</w:t>
            </w:r>
            <w:r w:rsidR="007E0FC9" w:rsidRPr="007E0FC9">
              <w:rPr>
                <w:rFonts w:ascii="Calibri" w:hAnsi="Calibri" w:cs="Arial"/>
                <w:color w:val="000000"/>
                <w:sz w:val="22"/>
                <w:szCs w:val="22"/>
              </w:rPr>
              <w:t>-6</w:t>
            </w:r>
            <w:r w:rsidR="007E0FC9">
              <w:rPr>
                <w:rFonts w:ascii="Calibri" w:hAnsi="Calibri" w:cs="Arial"/>
                <w:color w:val="000000"/>
                <w:sz w:val="22"/>
                <w:szCs w:val="22"/>
                <w:lang w:val="en-US"/>
              </w:rPr>
              <w:t>A</w:t>
            </w:r>
            <w:r w:rsidR="009B132B" w:rsidRPr="009B132B">
              <w:rPr>
                <w:rFonts w:ascii="Calibri" w:hAnsi="Calibri" w:cs="Arial"/>
                <w:color w:val="000000"/>
                <w:sz w:val="22"/>
                <w:szCs w:val="22"/>
              </w:rPr>
              <w:t xml:space="preserve"> (Ο/Ν: 20E</w:t>
            </w:r>
            <w:r w:rsidR="007E0FC9">
              <w:rPr>
                <w:rFonts w:ascii="Calibri" w:hAnsi="Calibri" w:cs="Arial"/>
                <w:color w:val="000000"/>
                <w:sz w:val="22"/>
                <w:szCs w:val="22"/>
                <w:lang w:val="en-US"/>
              </w:rPr>
              <w:t>G</w:t>
            </w:r>
            <w:r w:rsidR="006B6DF8">
              <w:rPr>
                <w:rFonts w:ascii="Calibri" w:hAnsi="Calibri" w:cs="Arial"/>
                <w:color w:val="000000"/>
                <w:sz w:val="22"/>
                <w:szCs w:val="22"/>
              </w:rPr>
              <w:t>09</w:t>
            </w:r>
            <w:r w:rsidR="009B132B" w:rsidRPr="009B132B">
              <w:rPr>
                <w:rFonts w:ascii="Calibri" w:hAnsi="Calibri" w:cs="Arial"/>
                <w:color w:val="000000"/>
                <w:sz w:val="22"/>
                <w:szCs w:val="22"/>
              </w:rPr>
              <w:t>)</w:t>
            </w:r>
            <w:r w:rsidR="0072408E">
              <w:rPr>
                <w:rFonts w:ascii="Calibri" w:hAnsi="Calibri" w:cs="Arial"/>
                <w:color w:val="000000"/>
                <w:sz w:val="22"/>
                <w:szCs w:val="22"/>
              </w:rPr>
              <w:t xml:space="preserve"> </w:t>
            </w:r>
            <w:r w:rsidR="00471498"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00471498"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40BB922D"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16FCCFAA"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BB75956"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43EB3B5E"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32515A31"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376CB1A4" w14:textId="77777777">
        <w:tc>
          <w:tcPr>
            <w:tcW w:w="4479" w:type="dxa"/>
            <w:tcBorders>
              <w:top w:val="single" w:sz="4" w:space="0" w:color="000000"/>
              <w:left w:val="single" w:sz="4" w:space="0" w:color="000000"/>
              <w:bottom w:val="single" w:sz="4" w:space="0" w:color="000000"/>
            </w:tcBorders>
            <w:shd w:val="clear" w:color="auto" w:fill="auto"/>
          </w:tcPr>
          <w:p w14:paraId="75FDE9DB"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9017185"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6802545" w14:textId="77777777">
        <w:tc>
          <w:tcPr>
            <w:tcW w:w="4479" w:type="dxa"/>
            <w:tcBorders>
              <w:top w:val="single" w:sz="4" w:space="0" w:color="000000"/>
              <w:left w:val="single" w:sz="4" w:space="0" w:color="000000"/>
              <w:bottom w:val="single" w:sz="4" w:space="0" w:color="000000"/>
            </w:tcBorders>
            <w:shd w:val="clear" w:color="auto" w:fill="auto"/>
          </w:tcPr>
          <w:p w14:paraId="5FE7AE8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E611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C9ED422" w14:textId="77777777">
        <w:tc>
          <w:tcPr>
            <w:tcW w:w="4479" w:type="dxa"/>
            <w:tcBorders>
              <w:top w:val="single" w:sz="4" w:space="0" w:color="000000"/>
              <w:left w:val="single" w:sz="4" w:space="0" w:color="000000"/>
              <w:bottom w:val="single" w:sz="4" w:space="0" w:color="000000"/>
            </w:tcBorders>
            <w:shd w:val="clear" w:color="auto" w:fill="auto"/>
          </w:tcPr>
          <w:p w14:paraId="5D22A77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157EC96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008FF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94BC346" w14:textId="77777777">
        <w:tc>
          <w:tcPr>
            <w:tcW w:w="4479" w:type="dxa"/>
            <w:tcBorders>
              <w:top w:val="single" w:sz="4" w:space="0" w:color="000000"/>
              <w:left w:val="single" w:sz="4" w:space="0" w:color="000000"/>
              <w:bottom w:val="single" w:sz="4" w:space="0" w:color="000000"/>
            </w:tcBorders>
            <w:shd w:val="clear" w:color="auto" w:fill="auto"/>
          </w:tcPr>
          <w:p w14:paraId="743D166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6918F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CBEA13A"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A8F5381"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17837E7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A9765B6" w14:textId="77777777"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14:paraId="0D25BFB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38F6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0525B6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288A9D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2FE7DAB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03EB3E9" w14:textId="77777777">
        <w:tc>
          <w:tcPr>
            <w:tcW w:w="4479" w:type="dxa"/>
            <w:tcBorders>
              <w:top w:val="single" w:sz="4" w:space="0" w:color="000000"/>
              <w:left w:val="single" w:sz="4" w:space="0" w:color="000000"/>
              <w:bottom w:val="single" w:sz="4" w:space="0" w:color="000000"/>
            </w:tcBorders>
            <w:shd w:val="clear" w:color="auto" w:fill="auto"/>
          </w:tcPr>
          <w:p w14:paraId="683C2CD9"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791678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690B3C96" w14:textId="77777777">
        <w:tc>
          <w:tcPr>
            <w:tcW w:w="4479" w:type="dxa"/>
            <w:tcBorders>
              <w:top w:val="single" w:sz="4" w:space="0" w:color="000000"/>
              <w:left w:val="single" w:sz="4" w:space="0" w:color="000000"/>
              <w:bottom w:val="single" w:sz="4" w:space="0" w:color="000000"/>
            </w:tcBorders>
            <w:shd w:val="clear" w:color="auto" w:fill="auto"/>
          </w:tcPr>
          <w:p w14:paraId="1088DF1E"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DE443D5"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2A64A54" w14:textId="77777777">
        <w:tc>
          <w:tcPr>
            <w:tcW w:w="4479" w:type="dxa"/>
            <w:tcBorders>
              <w:left w:val="single" w:sz="4" w:space="0" w:color="000000"/>
              <w:bottom w:val="single" w:sz="4" w:space="0" w:color="000000"/>
            </w:tcBorders>
            <w:shd w:val="clear" w:color="auto" w:fill="auto"/>
          </w:tcPr>
          <w:p w14:paraId="6F202A3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40009D7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1406010A" w14:textId="77777777">
        <w:tc>
          <w:tcPr>
            <w:tcW w:w="4479" w:type="dxa"/>
            <w:tcBorders>
              <w:top w:val="single" w:sz="4" w:space="0" w:color="000000"/>
              <w:left w:val="single" w:sz="4" w:space="0" w:color="000000"/>
              <w:bottom w:val="single" w:sz="4" w:space="0" w:color="000000"/>
            </w:tcBorders>
            <w:shd w:val="clear" w:color="auto" w:fill="auto"/>
          </w:tcPr>
          <w:p w14:paraId="707E5FC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3B2CC7B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FF72F9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8E8B75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2CDC956"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0BB1CE73" w14:textId="77777777" w:rsidR="000C76A6" w:rsidRPr="000C76A6" w:rsidRDefault="000C76A6" w:rsidP="005B18E6">
            <w:pPr>
              <w:suppressAutoHyphens/>
              <w:ind w:firstLine="34"/>
              <w:rPr>
                <w:rFonts w:ascii="Calibri" w:hAnsi="Calibri" w:cs="Calibri"/>
                <w:kern w:val="1"/>
                <w:sz w:val="22"/>
                <w:szCs w:val="22"/>
                <w:lang w:eastAsia="zh-CN"/>
              </w:rPr>
            </w:pPr>
          </w:p>
          <w:p w14:paraId="3F49BBF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0ABCB05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3C51F7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5504B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4A32E03" w14:textId="77777777" w:rsidR="005B18E6" w:rsidRPr="0027063E" w:rsidRDefault="005B18E6" w:rsidP="005B18E6">
            <w:pPr>
              <w:suppressAutoHyphens/>
              <w:ind w:firstLine="0"/>
              <w:rPr>
                <w:rFonts w:ascii="Calibri" w:hAnsi="Calibri" w:cs="Calibri"/>
                <w:kern w:val="1"/>
                <w:sz w:val="22"/>
                <w:szCs w:val="22"/>
                <w:lang w:eastAsia="zh-CN"/>
              </w:rPr>
            </w:pPr>
          </w:p>
          <w:p w14:paraId="2328E5C9" w14:textId="77777777" w:rsidR="005B18E6" w:rsidRPr="0027063E" w:rsidRDefault="005B18E6" w:rsidP="005B18E6">
            <w:pPr>
              <w:suppressAutoHyphens/>
              <w:ind w:firstLine="0"/>
              <w:rPr>
                <w:rFonts w:ascii="Calibri" w:hAnsi="Calibri" w:cs="Calibri"/>
                <w:kern w:val="1"/>
                <w:sz w:val="22"/>
                <w:szCs w:val="22"/>
                <w:lang w:eastAsia="zh-CN"/>
              </w:rPr>
            </w:pPr>
          </w:p>
          <w:p w14:paraId="73040870" w14:textId="77777777" w:rsidR="005B18E6" w:rsidRPr="0027063E" w:rsidRDefault="005B18E6" w:rsidP="005B18E6">
            <w:pPr>
              <w:suppressAutoHyphens/>
              <w:ind w:firstLine="0"/>
              <w:rPr>
                <w:rFonts w:ascii="Calibri" w:hAnsi="Calibri" w:cs="Calibri"/>
                <w:kern w:val="1"/>
                <w:sz w:val="22"/>
                <w:szCs w:val="22"/>
                <w:lang w:eastAsia="zh-CN"/>
              </w:rPr>
            </w:pPr>
          </w:p>
          <w:p w14:paraId="7CC4A845" w14:textId="77777777" w:rsidR="005B18E6" w:rsidRPr="0027063E" w:rsidRDefault="005B18E6" w:rsidP="005B18E6">
            <w:pPr>
              <w:suppressAutoHyphens/>
              <w:ind w:firstLine="0"/>
              <w:rPr>
                <w:rFonts w:ascii="Calibri" w:hAnsi="Calibri" w:cs="Calibri"/>
                <w:kern w:val="1"/>
                <w:sz w:val="22"/>
                <w:szCs w:val="22"/>
                <w:lang w:eastAsia="zh-CN"/>
              </w:rPr>
            </w:pPr>
          </w:p>
          <w:p w14:paraId="1F785B60" w14:textId="77777777" w:rsidR="005B18E6" w:rsidRPr="0027063E" w:rsidRDefault="005B18E6" w:rsidP="005B18E6">
            <w:pPr>
              <w:suppressAutoHyphens/>
              <w:ind w:firstLine="0"/>
              <w:rPr>
                <w:rFonts w:ascii="Calibri" w:hAnsi="Calibri" w:cs="Calibri"/>
                <w:kern w:val="1"/>
                <w:sz w:val="22"/>
                <w:szCs w:val="22"/>
                <w:lang w:eastAsia="zh-CN"/>
              </w:rPr>
            </w:pPr>
          </w:p>
          <w:p w14:paraId="67563289" w14:textId="77777777" w:rsidR="005B18E6" w:rsidRPr="0027063E" w:rsidRDefault="005B18E6" w:rsidP="005B18E6">
            <w:pPr>
              <w:suppressAutoHyphens/>
              <w:ind w:firstLine="0"/>
              <w:rPr>
                <w:rFonts w:ascii="Calibri" w:hAnsi="Calibri" w:cs="Calibri"/>
                <w:kern w:val="1"/>
                <w:sz w:val="22"/>
                <w:szCs w:val="22"/>
                <w:lang w:eastAsia="zh-CN"/>
              </w:rPr>
            </w:pPr>
          </w:p>
          <w:p w14:paraId="70DDA8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029A1F4C" w14:textId="77777777" w:rsidR="005B18E6" w:rsidRPr="0027063E" w:rsidRDefault="005B18E6" w:rsidP="005B18E6">
            <w:pPr>
              <w:suppressAutoHyphens/>
              <w:ind w:firstLine="0"/>
              <w:rPr>
                <w:rFonts w:ascii="Calibri" w:hAnsi="Calibri" w:cs="Calibri"/>
                <w:kern w:val="1"/>
                <w:sz w:val="22"/>
                <w:szCs w:val="22"/>
                <w:lang w:eastAsia="zh-CN"/>
              </w:rPr>
            </w:pPr>
          </w:p>
          <w:p w14:paraId="6DAF6A1E" w14:textId="77777777" w:rsidR="005B18E6" w:rsidRPr="0027063E" w:rsidRDefault="005B18E6" w:rsidP="005B18E6">
            <w:pPr>
              <w:suppressAutoHyphens/>
              <w:ind w:firstLine="0"/>
              <w:rPr>
                <w:rFonts w:ascii="Calibri" w:hAnsi="Calibri" w:cs="Calibri"/>
                <w:kern w:val="1"/>
                <w:sz w:val="22"/>
                <w:szCs w:val="22"/>
                <w:lang w:eastAsia="zh-CN"/>
              </w:rPr>
            </w:pPr>
          </w:p>
          <w:p w14:paraId="7D86F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D4B21D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065D91AB" w14:textId="77777777" w:rsidR="005B18E6" w:rsidRPr="0027063E" w:rsidRDefault="005B18E6" w:rsidP="005B18E6">
            <w:pPr>
              <w:suppressAutoHyphens/>
              <w:ind w:firstLine="0"/>
              <w:rPr>
                <w:rFonts w:ascii="Calibri" w:hAnsi="Calibri" w:cs="Calibri"/>
                <w:kern w:val="1"/>
                <w:sz w:val="22"/>
                <w:szCs w:val="22"/>
                <w:lang w:eastAsia="zh-CN"/>
              </w:rPr>
            </w:pPr>
          </w:p>
          <w:p w14:paraId="4EAA03D1" w14:textId="77777777" w:rsidR="005B18E6" w:rsidRPr="0027063E" w:rsidRDefault="005B18E6" w:rsidP="005B18E6">
            <w:pPr>
              <w:suppressAutoHyphens/>
              <w:ind w:firstLine="0"/>
              <w:rPr>
                <w:rFonts w:ascii="Calibri" w:hAnsi="Calibri" w:cs="Calibri"/>
                <w:kern w:val="1"/>
                <w:sz w:val="22"/>
                <w:szCs w:val="22"/>
                <w:lang w:eastAsia="zh-CN"/>
              </w:rPr>
            </w:pPr>
          </w:p>
          <w:p w14:paraId="6B6159B1" w14:textId="77777777" w:rsidR="005B18E6" w:rsidRPr="006E712E" w:rsidRDefault="005B18E6" w:rsidP="005B18E6">
            <w:pPr>
              <w:suppressAutoHyphens/>
              <w:ind w:firstLine="0"/>
              <w:rPr>
                <w:rFonts w:ascii="Calibri" w:hAnsi="Calibri" w:cs="Calibri"/>
                <w:kern w:val="1"/>
                <w:sz w:val="22"/>
                <w:szCs w:val="22"/>
                <w:lang w:eastAsia="zh-CN"/>
              </w:rPr>
            </w:pPr>
          </w:p>
          <w:p w14:paraId="10BAC34E" w14:textId="77777777" w:rsidR="000C76A6" w:rsidRPr="006E712E" w:rsidRDefault="000C76A6" w:rsidP="005B18E6">
            <w:pPr>
              <w:suppressAutoHyphens/>
              <w:ind w:firstLine="0"/>
              <w:rPr>
                <w:rFonts w:ascii="Calibri" w:hAnsi="Calibri" w:cs="Calibri"/>
                <w:kern w:val="1"/>
                <w:sz w:val="22"/>
                <w:szCs w:val="22"/>
                <w:lang w:eastAsia="zh-CN"/>
              </w:rPr>
            </w:pPr>
          </w:p>
          <w:p w14:paraId="67E33F4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1400877A" w14:textId="77777777" w:rsidR="005B18E6" w:rsidRPr="0027063E" w:rsidRDefault="005B18E6" w:rsidP="005B18E6">
            <w:pPr>
              <w:suppressAutoHyphens/>
              <w:ind w:firstLine="0"/>
              <w:rPr>
                <w:rFonts w:ascii="Calibri" w:hAnsi="Calibri" w:cs="Calibri"/>
                <w:kern w:val="1"/>
                <w:sz w:val="22"/>
                <w:szCs w:val="22"/>
                <w:lang w:eastAsia="zh-CN"/>
              </w:rPr>
            </w:pPr>
          </w:p>
          <w:p w14:paraId="735A1B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62E2ADD4" w14:textId="77777777" w:rsidR="005B18E6" w:rsidRPr="0027063E" w:rsidRDefault="005B18E6" w:rsidP="005B18E6">
            <w:pPr>
              <w:suppressAutoHyphens/>
              <w:ind w:firstLine="0"/>
              <w:rPr>
                <w:rFonts w:ascii="Calibri" w:hAnsi="Calibri" w:cs="Calibri"/>
                <w:kern w:val="1"/>
                <w:sz w:val="22"/>
                <w:szCs w:val="22"/>
                <w:lang w:eastAsia="zh-CN"/>
              </w:rPr>
            </w:pPr>
          </w:p>
          <w:p w14:paraId="2D337CA7" w14:textId="77777777" w:rsidR="005B18E6" w:rsidRPr="0027063E" w:rsidRDefault="005B18E6" w:rsidP="005B18E6">
            <w:pPr>
              <w:suppressAutoHyphens/>
              <w:ind w:firstLine="0"/>
              <w:rPr>
                <w:rFonts w:ascii="Calibri" w:hAnsi="Calibri" w:cs="Calibri"/>
                <w:kern w:val="1"/>
                <w:sz w:val="22"/>
                <w:szCs w:val="22"/>
                <w:lang w:eastAsia="zh-CN"/>
              </w:rPr>
            </w:pPr>
          </w:p>
          <w:p w14:paraId="2B41D5F5" w14:textId="77777777" w:rsidR="005B18E6" w:rsidRPr="0027063E" w:rsidRDefault="005B18E6" w:rsidP="005B18E6">
            <w:pPr>
              <w:suppressAutoHyphens/>
              <w:ind w:firstLine="0"/>
              <w:rPr>
                <w:rFonts w:ascii="Calibri" w:hAnsi="Calibri" w:cs="Calibri"/>
                <w:kern w:val="1"/>
                <w:sz w:val="22"/>
                <w:szCs w:val="22"/>
                <w:lang w:eastAsia="zh-CN"/>
              </w:rPr>
            </w:pPr>
          </w:p>
          <w:p w14:paraId="17B9CFD4" w14:textId="77777777" w:rsidR="005B18E6" w:rsidRPr="0027063E" w:rsidRDefault="005B18E6" w:rsidP="005B18E6">
            <w:pPr>
              <w:suppressAutoHyphens/>
              <w:ind w:firstLine="0"/>
              <w:rPr>
                <w:rFonts w:ascii="Calibri" w:hAnsi="Calibri" w:cs="Calibri"/>
                <w:i/>
                <w:kern w:val="1"/>
                <w:sz w:val="22"/>
                <w:szCs w:val="22"/>
                <w:lang w:eastAsia="zh-CN"/>
              </w:rPr>
            </w:pPr>
          </w:p>
          <w:p w14:paraId="4E66B7DB" w14:textId="77777777" w:rsidR="005B18E6" w:rsidRPr="0027063E" w:rsidRDefault="005B18E6" w:rsidP="005B18E6">
            <w:pPr>
              <w:suppressAutoHyphens/>
              <w:ind w:firstLine="0"/>
              <w:rPr>
                <w:rFonts w:ascii="Calibri" w:hAnsi="Calibri" w:cs="Calibri"/>
                <w:i/>
                <w:kern w:val="1"/>
                <w:sz w:val="22"/>
                <w:szCs w:val="22"/>
                <w:lang w:eastAsia="zh-CN"/>
              </w:rPr>
            </w:pPr>
          </w:p>
          <w:p w14:paraId="55A81D1B" w14:textId="77777777" w:rsidR="005B18E6" w:rsidRPr="0027063E" w:rsidRDefault="005B18E6" w:rsidP="005B18E6">
            <w:pPr>
              <w:suppressAutoHyphens/>
              <w:ind w:firstLine="0"/>
              <w:rPr>
                <w:rFonts w:ascii="Calibri" w:hAnsi="Calibri" w:cs="Calibri"/>
                <w:i/>
                <w:kern w:val="1"/>
                <w:sz w:val="22"/>
                <w:szCs w:val="22"/>
                <w:lang w:eastAsia="zh-CN"/>
              </w:rPr>
            </w:pPr>
          </w:p>
          <w:p w14:paraId="2D7178C4" w14:textId="77777777" w:rsidR="005B18E6" w:rsidRPr="0027063E" w:rsidRDefault="005B18E6" w:rsidP="005B18E6">
            <w:pPr>
              <w:suppressAutoHyphens/>
              <w:ind w:firstLine="0"/>
              <w:rPr>
                <w:rFonts w:ascii="Calibri" w:hAnsi="Calibri" w:cs="Calibri"/>
                <w:i/>
                <w:kern w:val="1"/>
                <w:sz w:val="22"/>
                <w:szCs w:val="22"/>
                <w:lang w:eastAsia="zh-CN"/>
              </w:rPr>
            </w:pPr>
          </w:p>
          <w:p w14:paraId="7532B684" w14:textId="77777777" w:rsidR="005B18E6" w:rsidRPr="0027063E" w:rsidRDefault="005B18E6" w:rsidP="005B18E6">
            <w:pPr>
              <w:suppressAutoHyphens/>
              <w:ind w:firstLine="0"/>
              <w:rPr>
                <w:rFonts w:ascii="Calibri" w:hAnsi="Calibri" w:cs="Calibri"/>
                <w:i/>
                <w:kern w:val="1"/>
                <w:sz w:val="22"/>
                <w:szCs w:val="22"/>
                <w:lang w:eastAsia="zh-CN"/>
              </w:rPr>
            </w:pPr>
          </w:p>
          <w:p w14:paraId="3590D273"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FE6603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13A7ABA5" w14:textId="77777777">
        <w:tc>
          <w:tcPr>
            <w:tcW w:w="4479" w:type="dxa"/>
            <w:tcBorders>
              <w:left w:val="single" w:sz="4" w:space="0" w:color="000000"/>
              <w:bottom w:val="single" w:sz="4" w:space="0" w:color="000000"/>
            </w:tcBorders>
            <w:shd w:val="clear" w:color="auto" w:fill="auto"/>
          </w:tcPr>
          <w:p w14:paraId="4562950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71FD0B4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31B98A5" w14:textId="77777777">
        <w:tc>
          <w:tcPr>
            <w:tcW w:w="4479" w:type="dxa"/>
            <w:tcBorders>
              <w:top w:val="single" w:sz="4" w:space="0" w:color="000000"/>
              <w:left w:val="single" w:sz="4" w:space="0" w:color="000000"/>
              <w:bottom w:val="single" w:sz="4" w:space="0" w:color="000000"/>
            </w:tcBorders>
            <w:shd w:val="clear" w:color="auto" w:fill="auto"/>
          </w:tcPr>
          <w:p w14:paraId="2270999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4C19FC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602A0FFF"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BBB56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246F4FCF"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48B487AC"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50C5A9C0"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A0E038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6AAA85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8D7F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A51E7B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633307CF" w14:textId="77777777" w:rsidR="005B18E6" w:rsidRPr="0027063E" w:rsidRDefault="005B18E6" w:rsidP="005B18E6">
            <w:pPr>
              <w:suppressAutoHyphens/>
              <w:ind w:firstLine="0"/>
              <w:rPr>
                <w:rFonts w:ascii="Calibri" w:hAnsi="Calibri" w:cs="Calibri"/>
                <w:kern w:val="1"/>
                <w:sz w:val="22"/>
                <w:szCs w:val="22"/>
                <w:lang w:eastAsia="zh-CN"/>
              </w:rPr>
            </w:pPr>
          </w:p>
          <w:p w14:paraId="37BF701C" w14:textId="77777777" w:rsidR="005B18E6" w:rsidRPr="0027063E" w:rsidRDefault="005B18E6" w:rsidP="005B18E6">
            <w:pPr>
              <w:suppressAutoHyphens/>
              <w:ind w:firstLine="0"/>
              <w:rPr>
                <w:rFonts w:ascii="Calibri" w:hAnsi="Calibri" w:cs="Calibri"/>
                <w:kern w:val="1"/>
                <w:sz w:val="22"/>
                <w:szCs w:val="22"/>
                <w:lang w:eastAsia="zh-CN"/>
              </w:rPr>
            </w:pPr>
          </w:p>
          <w:p w14:paraId="463CA8D4" w14:textId="77777777" w:rsidR="005B18E6" w:rsidRPr="0027063E" w:rsidRDefault="005B18E6" w:rsidP="005B18E6">
            <w:pPr>
              <w:suppressAutoHyphens/>
              <w:ind w:firstLine="0"/>
              <w:rPr>
                <w:rFonts w:ascii="Calibri" w:hAnsi="Calibri" w:cs="Calibri"/>
                <w:kern w:val="1"/>
                <w:sz w:val="22"/>
                <w:szCs w:val="22"/>
                <w:lang w:eastAsia="zh-CN"/>
              </w:rPr>
            </w:pPr>
          </w:p>
          <w:p w14:paraId="2025B1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257E38" w14:textId="77777777" w:rsidR="005B18E6" w:rsidRPr="0027063E" w:rsidRDefault="005B18E6" w:rsidP="005B18E6">
            <w:pPr>
              <w:suppressAutoHyphens/>
              <w:ind w:firstLine="0"/>
              <w:rPr>
                <w:rFonts w:ascii="Calibri" w:hAnsi="Calibri" w:cs="Calibri"/>
                <w:kern w:val="1"/>
                <w:sz w:val="22"/>
                <w:szCs w:val="22"/>
                <w:lang w:eastAsia="zh-CN"/>
              </w:rPr>
            </w:pPr>
          </w:p>
          <w:p w14:paraId="76680BBF" w14:textId="77777777" w:rsidR="005B18E6" w:rsidRPr="0027063E" w:rsidRDefault="005B18E6" w:rsidP="005B18E6">
            <w:pPr>
              <w:suppressAutoHyphens/>
              <w:ind w:firstLine="0"/>
              <w:rPr>
                <w:rFonts w:ascii="Calibri" w:hAnsi="Calibri" w:cs="Calibri"/>
                <w:kern w:val="1"/>
                <w:sz w:val="22"/>
                <w:szCs w:val="22"/>
                <w:lang w:eastAsia="zh-CN"/>
              </w:rPr>
            </w:pPr>
          </w:p>
          <w:p w14:paraId="1097A3B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39510E45" w14:textId="77777777">
        <w:tc>
          <w:tcPr>
            <w:tcW w:w="4479" w:type="dxa"/>
            <w:tcBorders>
              <w:top w:val="single" w:sz="4" w:space="0" w:color="000000"/>
              <w:left w:val="single" w:sz="4" w:space="0" w:color="000000"/>
              <w:bottom w:val="single" w:sz="4" w:space="0" w:color="000000"/>
            </w:tcBorders>
            <w:shd w:val="clear" w:color="auto" w:fill="auto"/>
          </w:tcPr>
          <w:p w14:paraId="5D558CD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0A043B"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660F77DE"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759D47C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DD8826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7A76604D"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2A59765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887A138" w14:textId="77777777">
        <w:tc>
          <w:tcPr>
            <w:tcW w:w="4479" w:type="dxa"/>
            <w:tcBorders>
              <w:top w:val="single" w:sz="4" w:space="0" w:color="000000"/>
              <w:left w:val="single" w:sz="4" w:space="0" w:color="000000"/>
              <w:bottom w:val="single" w:sz="4" w:space="0" w:color="000000"/>
            </w:tcBorders>
            <w:shd w:val="clear" w:color="auto" w:fill="auto"/>
          </w:tcPr>
          <w:p w14:paraId="451CBD25"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A91055C"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788460B" w14:textId="77777777">
        <w:tc>
          <w:tcPr>
            <w:tcW w:w="4479" w:type="dxa"/>
            <w:tcBorders>
              <w:top w:val="single" w:sz="4" w:space="0" w:color="000000"/>
              <w:left w:val="single" w:sz="4" w:space="0" w:color="000000"/>
              <w:bottom w:val="single" w:sz="4" w:space="0" w:color="000000"/>
            </w:tcBorders>
            <w:shd w:val="clear" w:color="auto" w:fill="auto"/>
          </w:tcPr>
          <w:p w14:paraId="7640B27D"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2B0C5A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023C9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DC03B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33533FF" w14:textId="77777777">
        <w:tc>
          <w:tcPr>
            <w:tcW w:w="4479" w:type="dxa"/>
            <w:tcBorders>
              <w:top w:val="single" w:sz="4" w:space="0" w:color="000000"/>
              <w:left w:val="single" w:sz="4" w:space="0" w:color="000000"/>
              <w:bottom w:val="single" w:sz="4" w:space="0" w:color="000000"/>
            </w:tcBorders>
            <w:shd w:val="clear" w:color="auto" w:fill="auto"/>
          </w:tcPr>
          <w:p w14:paraId="41F412C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B811CA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93B24FE" w14:textId="77777777">
        <w:tc>
          <w:tcPr>
            <w:tcW w:w="4479" w:type="dxa"/>
            <w:tcBorders>
              <w:top w:val="single" w:sz="4" w:space="0" w:color="000000"/>
              <w:left w:val="single" w:sz="4" w:space="0" w:color="000000"/>
              <w:bottom w:val="single" w:sz="4" w:space="0" w:color="000000"/>
            </w:tcBorders>
            <w:shd w:val="clear" w:color="auto" w:fill="auto"/>
          </w:tcPr>
          <w:p w14:paraId="1B188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6A9555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723228" w14:textId="77777777">
        <w:tc>
          <w:tcPr>
            <w:tcW w:w="4479" w:type="dxa"/>
            <w:tcBorders>
              <w:top w:val="single" w:sz="4" w:space="0" w:color="000000"/>
              <w:left w:val="single" w:sz="4" w:space="0" w:color="000000"/>
              <w:bottom w:val="single" w:sz="4" w:space="0" w:color="000000"/>
            </w:tcBorders>
            <w:shd w:val="clear" w:color="auto" w:fill="auto"/>
          </w:tcPr>
          <w:p w14:paraId="6D072E4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787BD3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D908DA2" w14:textId="77777777">
        <w:tc>
          <w:tcPr>
            <w:tcW w:w="4479" w:type="dxa"/>
            <w:tcBorders>
              <w:top w:val="single" w:sz="4" w:space="0" w:color="000000"/>
              <w:left w:val="single" w:sz="4" w:space="0" w:color="000000"/>
              <w:bottom w:val="single" w:sz="4" w:space="0" w:color="000000"/>
            </w:tcBorders>
            <w:shd w:val="clear" w:color="auto" w:fill="auto"/>
          </w:tcPr>
          <w:p w14:paraId="60FB0032" w14:textId="77777777"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436BF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D966993"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028B1917"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6E5D11A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7A368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984B597" w14:textId="77777777">
        <w:tc>
          <w:tcPr>
            <w:tcW w:w="4479" w:type="dxa"/>
            <w:tcBorders>
              <w:top w:val="single" w:sz="4" w:space="0" w:color="000000"/>
              <w:left w:val="single" w:sz="4" w:space="0" w:color="000000"/>
              <w:bottom w:val="single" w:sz="4" w:space="0" w:color="000000"/>
            </w:tcBorders>
            <w:shd w:val="clear" w:color="auto" w:fill="auto"/>
          </w:tcPr>
          <w:p w14:paraId="2D4E296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960D3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533742D0"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14:paraId="0A0B010E"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34213E"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1EC3956"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3E609513"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6EB52CB3" w14:textId="77777777">
        <w:tc>
          <w:tcPr>
            <w:tcW w:w="4479" w:type="dxa"/>
            <w:tcBorders>
              <w:top w:val="single" w:sz="4" w:space="0" w:color="000000"/>
              <w:left w:val="single" w:sz="4" w:space="0" w:color="000000"/>
              <w:bottom w:val="single" w:sz="4" w:space="0" w:color="000000"/>
            </w:tcBorders>
            <w:shd w:val="clear" w:color="auto" w:fill="auto"/>
          </w:tcPr>
          <w:p w14:paraId="1A43C4E8" w14:textId="77777777"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E5CB4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01D131B0" w14:textId="77777777">
        <w:tc>
          <w:tcPr>
            <w:tcW w:w="4479" w:type="dxa"/>
            <w:tcBorders>
              <w:top w:val="single" w:sz="4" w:space="0" w:color="000000"/>
              <w:left w:val="single" w:sz="4" w:space="0" w:color="000000"/>
              <w:bottom w:val="single" w:sz="4" w:space="0" w:color="000000"/>
            </w:tcBorders>
            <w:shd w:val="clear" w:color="auto" w:fill="auto"/>
          </w:tcPr>
          <w:p w14:paraId="3780C62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3F0BE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7B8842C" w14:textId="77777777" w:rsidR="005B18E6" w:rsidRPr="0027063E" w:rsidRDefault="005B18E6" w:rsidP="005B18E6">
            <w:pPr>
              <w:suppressAutoHyphens/>
              <w:ind w:firstLine="0"/>
              <w:rPr>
                <w:rFonts w:ascii="Calibri" w:hAnsi="Calibri" w:cs="Calibri"/>
                <w:kern w:val="1"/>
                <w:sz w:val="22"/>
                <w:szCs w:val="22"/>
                <w:lang w:eastAsia="zh-CN"/>
              </w:rPr>
            </w:pPr>
          </w:p>
          <w:p w14:paraId="6CB34A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35510F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16BE821"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3B526DD" w14:textId="77777777" w:rsidR="005B18E6" w:rsidRDefault="005B18E6" w:rsidP="005B18E6">
      <w:pPr>
        <w:rPr>
          <w:b/>
        </w:rPr>
      </w:pPr>
    </w:p>
    <w:p w14:paraId="47A0B3D7" w14:textId="77777777" w:rsidR="005B18E6" w:rsidRPr="00AE6B92" w:rsidRDefault="005B18E6" w:rsidP="005B18E6">
      <w:pPr>
        <w:ind w:firstLine="0"/>
        <w:jc w:val="center"/>
        <w:rPr>
          <w:b/>
          <w:color w:val="000000"/>
        </w:rPr>
      </w:pPr>
      <w:r w:rsidRPr="00AE6B92">
        <w:rPr>
          <w:b/>
        </w:rPr>
        <w:t>Μέρος III: Λόγοι αποκλεισμού</w:t>
      </w:r>
    </w:p>
    <w:p w14:paraId="7B202AD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1C18C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EBDA8D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4D0288A8"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7541855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6DA58BE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02F45451"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72535A9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677B9178"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02C7A21D"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2E6C3"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541E7D9" w14:textId="77777777">
        <w:tc>
          <w:tcPr>
            <w:tcW w:w="4479" w:type="dxa"/>
            <w:tcBorders>
              <w:left w:val="single" w:sz="4" w:space="0" w:color="000000"/>
              <w:bottom w:val="single" w:sz="4" w:space="0" w:color="000000"/>
            </w:tcBorders>
            <w:shd w:val="clear" w:color="auto" w:fill="auto"/>
          </w:tcPr>
          <w:p w14:paraId="0A889624"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34F4ABFC"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2976B246" w14:textId="77777777" w:rsidR="005B18E6" w:rsidRPr="0027063E" w:rsidRDefault="005B18E6" w:rsidP="005B18E6">
            <w:pPr>
              <w:suppressAutoHyphens/>
              <w:ind w:firstLine="0"/>
              <w:rPr>
                <w:rFonts w:ascii="Calibri" w:hAnsi="Calibri" w:cs="Calibri"/>
                <w:i/>
                <w:kern w:val="1"/>
                <w:sz w:val="22"/>
                <w:szCs w:val="22"/>
                <w:lang w:eastAsia="zh-CN"/>
              </w:rPr>
            </w:pPr>
          </w:p>
          <w:p w14:paraId="49A1E518" w14:textId="77777777" w:rsidR="005B18E6" w:rsidRPr="0027063E" w:rsidRDefault="005B18E6" w:rsidP="005B18E6">
            <w:pPr>
              <w:suppressAutoHyphens/>
              <w:ind w:firstLine="0"/>
              <w:rPr>
                <w:rFonts w:ascii="Calibri" w:hAnsi="Calibri" w:cs="Calibri"/>
                <w:i/>
                <w:kern w:val="1"/>
                <w:sz w:val="22"/>
                <w:szCs w:val="22"/>
                <w:lang w:eastAsia="zh-CN"/>
              </w:rPr>
            </w:pPr>
          </w:p>
          <w:p w14:paraId="62DEB65D" w14:textId="77777777" w:rsidR="005B18E6" w:rsidRPr="0027063E" w:rsidRDefault="005B18E6" w:rsidP="005B18E6">
            <w:pPr>
              <w:suppressAutoHyphens/>
              <w:ind w:firstLine="0"/>
              <w:rPr>
                <w:rFonts w:ascii="Calibri" w:hAnsi="Calibri" w:cs="Calibri"/>
                <w:i/>
                <w:kern w:val="1"/>
                <w:sz w:val="22"/>
                <w:szCs w:val="22"/>
                <w:lang w:eastAsia="zh-CN"/>
              </w:rPr>
            </w:pPr>
          </w:p>
          <w:p w14:paraId="1506F62A" w14:textId="77777777" w:rsidR="005B18E6" w:rsidRPr="0027063E" w:rsidRDefault="005B18E6" w:rsidP="005B18E6">
            <w:pPr>
              <w:suppressAutoHyphens/>
              <w:ind w:firstLine="0"/>
              <w:rPr>
                <w:rFonts w:ascii="Calibri" w:hAnsi="Calibri" w:cs="Calibri"/>
                <w:i/>
                <w:kern w:val="1"/>
                <w:sz w:val="22"/>
                <w:szCs w:val="22"/>
                <w:lang w:eastAsia="zh-CN"/>
              </w:rPr>
            </w:pPr>
          </w:p>
          <w:p w14:paraId="471E5DB5" w14:textId="77777777" w:rsidR="005B18E6" w:rsidRPr="0027063E" w:rsidRDefault="005B18E6" w:rsidP="005B18E6">
            <w:pPr>
              <w:suppressAutoHyphens/>
              <w:ind w:firstLine="0"/>
              <w:rPr>
                <w:rFonts w:ascii="Calibri" w:hAnsi="Calibri" w:cs="Calibri"/>
                <w:i/>
                <w:kern w:val="1"/>
                <w:sz w:val="22"/>
                <w:szCs w:val="22"/>
                <w:lang w:eastAsia="zh-CN"/>
              </w:rPr>
            </w:pPr>
          </w:p>
          <w:p w14:paraId="72FDC849" w14:textId="77777777" w:rsidR="005B18E6" w:rsidRPr="0027063E" w:rsidRDefault="005B18E6" w:rsidP="005B18E6">
            <w:pPr>
              <w:suppressAutoHyphens/>
              <w:ind w:firstLine="0"/>
              <w:rPr>
                <w:rFonts w:ascii="Calibri" w:hAnsi="Calibri" w:cs="Calibri"/>
                <w:i/>
                <w:kern w:val="1"/>
                <w:sz w:val="22"/>
                <w:szCs w:val="22"/>
                <w:lang w:eastAsia="zh-CN"/>
              </w:rPr>
            </w:pPr>
          </w:p>
          <w:p w14:paraId="0CF98911" w14:textId="77777777" w:rsidR="005B18E6" w:rsidRPr="0027063E" w:rsidRDefault="005B18E6" w:rsidP="005B18E6">
            <w:pPr>
              <w:suppressAutoHyphens/>
              <w:ind w:firstLine="0"/>
              <w:rPr>
                <w:rFonts w:ascii="Calibri" w:hAnsi="Calibri" w:cs="Calibri"/>
                <w:i/>
                <w:kern w:val="1"/>
                <w:sz w:val="22"/>
                <w:szCs w:val="22"/>
                <w:lang w:eastAsia="zh-CN"/>
              </w:rPr>
            </w:pPr>
          </w:p>
          <w:p w14:paraId="5C0BFE0E" w14:textId="77777777" w:rsidR="005B18E6" w:rsidRPr="0027063E" w:rsidRDefault="005B18E6" w:rsidP="005B18E6">
            <w:pPr>
              <w:suppressAutoHyphens/>
              <w:ind w:firstLine="0"/>
              <w:rPr>
                <w:rFonts w:ascii="Calibri" w:hAnsi="Calibri" w:cs="Calibri"/>
                <w:i/>
                <w:kern w:val="1"/>
                <w:sz w:val="22"/>
                <w:szCs w:val="22"/>
                <w:lang w:eastAsia="zh-CN"/>
              </w:rPr>
            </w:pPr>
          </w:p>
          <w:p w14:paraId="531E57B8" w14:textId="77777777" w:rsidR="005B18E6" w:rsidRPr="0027063E" w:rsidRDefault="005B18E6" w:rsidP="005B18E6">
            <w:pPr>
              <w:suppressAutoHyphens/>
              <w:ind w:firstLine="0"/>
              <w:rPr>
                <w:rFonts w:ascii="Calibri" w:hAnsi="Calibri" w:cs="Calibri"/>
                <w:i/>
                <w:kern w:val="1"/>
                <w:sz w:val="22"/>
                <w:szCs w:val="22"/>
                <w:lang w:eastAsia="zh-CN"/>
              </w:rPr>
            </w:pPr>
          </w:p>
          <w:p w14:paraId="4E18189E" w14:textId="77777777" w:rsidR="005B18E6" w:rsidRPr="0027063E" w:rsidRDefault="005B18E6" w:rsidP="005B18E6">
            <w:pPr>
              <w:suppressAutoHyphens/>
              <w:ind w:firstLine="0"/>
              <w:rPr>
                <w:rFonts w:ascii="Calibri" w:hAnsi="Calibri" w:cs="Calibri"/>
                <w:i/>
                <w:kern w:val="1"/>
                <w:sz w:val="22"/>
                <w:szCs w:val="22"/>
                <w:lang w:eastAsia="zh-CN"/>
              </w:rPr>
            </w:pPr>
          </w:p>
          <w:p w14:paraId="0D7539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194390"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0781C759" w14:textId="77777777">
        <w:tc>
          <w:tcPr>
            <w:tcW w:w="4479" w:type="dxa"/>
            <w:tcBorders>
              <w:top w:val="single" w:sz="4" w:space="0" w:color="000000"/>
              <w:left w:val="single" w:sz="4" w:space="0" w:color="000000"/>
              <w:bottom w:val="single" w:sz="4" w:space="0" w:color="000000"/>
            </w:tcBorders>
            <w:shd w:val="clear" w:color="auto" w:fill="auto"/>
          </w:tcPr>
          <w:p w14:paraId="1C681EF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6178A6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CA69B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4E9E786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07D1FF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3F404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5492F5C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24EBE6C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09003F93" w14:textId="77777777" w:rsidR="005B18E6" w:rsidRPr="0027063E" w:rsidRDefault="005B18E6" w:rsidP="005B18E6">
            <w:pPr>
              <w:suppressAutoHyphens/>
              <w:ind w:firstLine="0"/>
              <w:rPr>
                <w:rFonts w:ascii="Calibri" w:hAnsi="Calibri" w:cs="Calibri"/>
                <w:kern w:val="1"/>
                <w:sz w:val="22"/>
                <w:szCs w:val="22"/>
                <w:lang w:eastAsia="zh-CN"/>
              </w:rPr>
            </w:pPr>
          </w:p>
          <w:p w14:paraId="6993AC7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4D1931"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65CC483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FB308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73547DE" w14:textId="77777777">
        <w:tc>
          <w:tcPr>
            <w:tcW w:w="4479" w:type="dxa"/>
            <w:tcBorders>
              <w:top w:val="single" w:sz="4" w:space="0" w:color="000000"/>
              <w:left w:val="single" w:sz="4" w:space="0" w:color="000000"/>
              <w:bottom w:val="single" w:sz="4" w:space="0" w:color="000000"/>
            </w:tcBorders>
            <w:shd w:val="clear" w:color="auto" w:fill="auto"/>
          </w:tcPr>
          <w:p w14:paraId="18C9511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37A15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806D536" w14:textId="77777777">
        <w:tc>
          <w:tcPr>
            <w:tcW w:w="4479" w:type="dxa"/>
            <w:tcBorders>
              <w:top w:val="single" w:sz="4" w:space="0" w:color="000000"/>
              <w:left w:val="single" w:sz="4" w:space="0" w:color="000000"/>
              <w:bottom w:val="single" w:sz="4" w:space="0" w:color="000000"/>
            </w:tcBorders>
            <w:shd w:val="clear" w:color="auto" w:fill="auto"/>
          </w:tcPr>
          <w:p w14:paraId="1212F19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BCAA41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292E4904" w14:textId="77777777" w:rsidR="005B18E6" w:rsidRDefault="005B18E6" w:rsidP="005B18E6">
      <w:pPr>
        <w:ind w:firstLine="0"/>
        <w:rPr>
          <w:b/>
          <w:lang w:val="en-US"/>
        </w:rPr>
      </w:pPr>
    </w:p>
    <w:p w14:paraId="6FB3F47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204B929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5B68D8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275FC66A"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298C71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43B30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636E26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6901869B"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0A198064"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F5F2C1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12A09F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54CD7D15"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6A44707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5E9C276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27A16D65"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76EE8BA3"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386FE52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37B6C33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96CCC3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14:paraId="5DE3E1C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6618E227" w14:textId="77777777">
              <w:tc>
                <w:tcPr>
                  <w:tcW w:w="2036" w:type="dxa"/>
                  <w:tcBorders>
                    <w:top w:val="single" w:sz="1" w:space="0" w:color="000000"/>
                    <w:left w:val="single" w:sz="1" w:space="0" w:color="000000"/>
                    <w:bottom w:val="single" w:sz="1" w:space="0" w:color="000000"/>
                  </w:tcBorders>
                  <w:shd w:val="clear" w:color="auto" w:fill="auto"/>
                </w:tcPr>
                <w:p w14:paraId="0A5A6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48D79CBF"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12A52F6B"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5697EC6" w14:textId="77777777">
              <w:tc>
                <w:tcPr>
                  <w:tcW w:w="2036" w:type="dxa"/>
                  <w:tcBorders>
                    <w:left w:val="single" w:sz="1" w:space="0" w:color="000000"/>
                    <w:bottom w:val="single" w:sz="1" w:space="0" w:color="000000"/>
                  </w:tcBorders>
                  <w:shd w:val="clear" w:color="auto" w:fill="auto"/>
                </w:tcPr>
                <w:p w14:paraId="63A8DA8B"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5FD4E14F"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04D4733D" w14:textId="77777777" w:rsidR="005B18E6" w:rsidRPr="0027063E" w:rsidRDefault="005B18E6" w:rsidP="005B18E6">
                  <w:pPr>
                    <w:suppressAutoHyphens/>
                    <w:ind w:right="140" w:firstLine="0"/>
                    <w:rPr>
                      <w:rFonts w:ascii="Calibri" w:hAnsi="Calibri" w:cs="Calibri"/>
                      <w:kern w:val="1"/>
                      <w:sz w:val="22"/>
                      <w:szCs w:val="22"/>
                      <w:lang w:eastAsia="zh-CN"/>
                    </w:rPr>
                  </w:pPr>
                </w:p>
                <w:p w14:paraId="65558EF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1E5ADFEB" w14:textId="77777777" w:rsidR="005B18E6" w:rsidRPr="0027063E" w:rsidRDefault="005B18E6" w:rsidP="005B18E6">
                  <w:pPr>
                    <w:suppressAutoHyphens/>
                    <w:ind w:right="140" w:firstLine="0"/>
                    <w:rPr>
                      <w:rFonts w:ascii="Calibri" w:hAnsi="Calibri" w:cs="Calibri"/>
                      <w:kern w:val="1"/>
                      <w:sz w:val="22"/>
                      <w:szCs w:val="22"/>
                      <w:lang w:eastAsia="zh-CN"/>
                    </w:rPr>
                  </w:pPr>
                </w:p>
                <w:p w14:paraId="1F4CFEB5" w14:textId="77777777" w:rsidR="005B18E6" w:rsidRPr="0027063E" w:rsidRDefault="005B18E6" w:rsidP="005B18E6">
                  <w:pPr>
                    <w:suppressAutoHyphens/>
                    <w:ind w:right="140" w:firstLine="0"/>
                    <w:rPr>
                      <w:rFonts w:ascii="Calibri" w:hAnsi="Calibri" w:cs="Calibri"/>
                      <w:kern w:val="1"/>
                      <w:sz w:val="22"/>
                      <w:szCs w:val="22"/>
                      <w:lang w:eastAsia="zh-CN"/>
                    </w:rPr>
                  </w:pPr>
                </w:p>
                <w:p w14:paraId="67D4326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529E92A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286CE676" w14:textId="77777777" w:rsidR="005B18E6" w:rsidRPr="0027063E" w:rsidRDefault="005B18E6" w:rsidP="005B18E6">
                  <w:pPr>
                    <w:suppressAutoHyphens/>
                    <w:ind w:right="140" w:firstLine="0"/>
                    <w:rPr>
                      <w:rFonts w:ascii="Calibri" w:hAnsi="Calibri" w:cs="Calibri"/>
                      <w:kern w:val="1"/>
                      <w:sz w:val="22"/>
                      <w:szCs w:val="22"/>
                      <w:lang w:eastAsia="zh-CN"/>
                    </w:rPr>
                  </w:pPr>
                </w:p>
                <w:p w14:paraId="74D215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A9E50D9" w14:textId="77777777" w:rsidR="005B18E6" w:rsidRPr="0027063E" w:rsidRDefault="005B18E6" w:rsidP="005B18E6">
                  <w:pPr>
                    <w:suppressAutoHyphens/>
                    <w:ind w:right="140" w:firstLine="0"/>
                    <w:rPr>
                      <w:rFonts w:ascii="Calibri" w:hAnsi="Calibri" w:cs="Calibri"/>
                      <w:kern w:val="1"/>
                      <w:sz w:val="22"/>
                      <w:szCs w:val="22"/>
                      <w:lang w:eastAsia="zh-CN"/>
                    </w:rPr>
                  </w:pPr>
                </w:p>
                <w:p w14:paraId="66907543"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EF82C6" w14:textId="77777777" w:rsidR="005B18E6" w:rsidRPr="0027063E" w:rsidRDefault="005B18E6" w:rsidP="005B18E6">
                  <w:pPr>
                    <w:suppressAutoHyphens/>
                    <w:ind w:right="140" w:firstLine="0"/>
                    <w:rPr>
                      <w:rFonts w:ascii="Calibri" w:hAnsi="Calibri" w:cs="Calibri"/>
                      <w:kern w:val="1"/>
                      <w:sz w:val="22"/>
                      <w:szCs w:val="22"/>
                      <w:lang w:eastAsia="zh-CN"/>
                    </w:rPr>
                  </w:pPr>
                </w:p>
                <w:p w14:paraId="5578D44C" w14:textId="77777777" w:rsidR="005B18E6" w:rsidRPr="0027063E" w:rsidRDefault="005B18E6" w:rsidP="005B18E6">
                  <w:pPr>
                    <w:suppressAutoHyphens/>
                    <w:ind w:right="140" w:firstLine="0"/>
                    <w:rPr>
                      <w:rFonts w:ascii="Calibri" w:hAnsi="Calibri" w:cs="Calibri"/>
                      <w:kern w:val="1"/>
                      <w:sz w:val="22"/>
                      <w:szCs w:val="22"/>
                      <w:lang w:eastAsia="zh-CN"/>
                    </w:rPr>
                  </w:pPr>
                </w:p>
                <w:p w14:paraId="177556C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B8FE598"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2A67BA0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6857A4A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0553C6C1"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79FC7C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664CC87F" w14:textId="77777777" w:rsidR="005B18E6" w:rsidRPr="0027063E" w:rsidRDefault="005B18E6" w:rsidP="005B18E6">
                  <w:pPr>
                    <w:suppressAutoHyphens/>
                    <w:ind w:right="84" w:firstLine="0"/>
                    <w:rPr>
                      <w:rFonts w:ascii="Calibri" w:hAnsi="Calibri" w:cs="Calibri"/>
                      <w:kern w:val="1"/>
                      <w:sz w:val="22"/>
                      <w:szCs w:val="22"/>
                      <w:lang w:eastAsia="zh-CN"/>
                    </w:rPr>
                  </w:pPr>
                </w:p>
                <w:p w14:paraId="2AB48C1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6B6E89DE" w14:textId="77777777" w:rsidR="005B18E6" w:rsidRPr="0027063E" w:rsidRDefault="005B18E6" w:rsidP="005B18E6">
                  <w:pPr>
                    <w:suppressAutoHyphens/>
                    <w:ind w:right="84" w:firstLine="0"/>
                    <w:rPr>
                      <w:rFonts w:ascii="Calibri" w:hAnsi="Calibri" w:cs="Calibri"/>
                      <w:kern w:val="1"/>
                      <w:sz w:val="22"/>
                      <w:szCs w:val="22"/>
                      <w:lang w:eastAsia="zh-CN"/>
                    </w:rPr>
                  </w:pPr>
                </w:p>
                <w:p w14:paraId="0AAC091B" w14:textId="77777777" w:rsidR="005B18E6" w:rsidRPr="0027063E" w:rsidRDefault="005B18E6" w:rsidP="005B18E6">
                  <w:pPr>
                    <w:suppressAutoHyphens/>
                    <w:ind w:right="84" w:firstLine="0"/>
                    <w:rPr>
                      <w:rFonts w:ascii="Calibri" w:hAnsi="Calibri" w:cs="Calibri"/>
                      <w:kern w:val="1"/>
                      <w:sz w:val="22"/>
                      <w:szCs w:val="22"/>
                      <w:lang w:eastAsia="zh-CN"/>
                    </w:rPr>
                  </w:pPr>
                </w:p>
                <w:p w14:paraId="04E6033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0716F80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173504B9" w14:textId="77777777" w:rsidR="005B18E6" w:rsidRPr="0027063E" w:rsidRDefault="005B18E6" w:rsidP="005B18E6">
                  <w:pPr>
                    <w:suppressAutoHyphens/>
                    <w:ind w:right="84" w:firstLine="0"/>
                    <w:rPr>
                      <w:rFonts w:ascii="Calibri" w:hAnsi="Calibri" w:cs="Calibri"/>
                      <w:kern w:val="1"/>
                      <w:sz w:val="22"/>
                      <w:szCs w:val="22"/>
                      <w:lang w:eastAsia="zh-CN"/>
                    </w:rPr>
                  </w:pPr>
                </w:p>
                <w:p w14:paraId="6802F62F"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AB6621" w14:textId="77777777" w:rsidR="005B18E6" w:rsidRPr="0027063E" w:rsidRDefault="005B18E6" w:rsidP="005B18E6">
                  <w:pPr>
                    <w:suppressAutoHyphens/>
                    <w:ind w:right="84" w:firstLine="0"/>
                    <w:rPr>
                      <w:rFonts w:ascii="Calibri" w:hAnsi="Calibri" w:cs="Calibri"/>
                      <w:kern w:val="1"/>
                      <w:sz w:val="22"/>
                      <w:szCs w:val="22"/>
                      <w:lang w:eastAsia="zh-CN"/>
                    </w:rPr>
                  </w:pPr>
                </w:p>
                <w:p w14:paraId="4E79DFE5"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8F4137" w14:textId="77777777" w:rsidR="005B18E6" w:rsidRPr="0027063E" w:rsidRDefault="005B18E6" w:rsidP="005B18E6">
                  <w:pPr>
                    <w:suppressAutoHyphens/>
                    <w:ind w:right="84" w:firstLine="0"/>
                    <w:rPr>
                      <w:rFonts w:ascii="Calibri" w:hAnsi="Calibri" w:cs="Calibri"/>
                      <w:kern w:val="1"/>
                      <w:sz w:val="22"/>
                      <w:szCs w:val="22"/>
                      <w:lang w:eastAsia="zh-CN"/>
                    </w:rPr>
                  </w:pPr>
                </w:p>
                <w:p w14:paraId="76C59978" w14:textId="77777777" w:rsidR="005B18E6" w:rsidRPr="0027063E" w:rsidRDefault="005B18E6" w:rsidP="005B18E6">
                  <w:pPr>
                    <w:suppressAutoHyphens/>
                    <w:ind w:right="84" w:firstLine="0"/>
                    <w:rPr>
                      <w:rFonts w:ascii="Calibri" w:hAnsi="Calibri" w:cs="Calibri"/>
                      <w:kern w:val="1"/>
                      <w:sz w:val="22"/>
                      <w:szCs w:val="22"/>
                      <w:lang w:eastAsia="zh-CN"/>
                    </w:rPr>
                  </w:pPr>
                </w:p>
                <w:p w14:paraId="159D7D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55D795B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A985990"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51B0C45A"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3B312FBF"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1D29C71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A95C8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729D"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6D34C9A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66C898A5" w14:textId="77777777" w:rsidR="005B18E6" w:rsidRDefault="005B18E6" w:rsidP="005B18E6">
      <w:pPr>
        <w:ind w:firstLine="0"/>
        <w:rPr>
          <w:b/>
        </w:rPr>
      </w:pPr>
    </w:p>
    <w:p w14:paraId="3894EE79"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7D268462" w14:textId="77777777">
        <w:tc>
          <w:tcPr>
            <w:tcW w:w="4479" w:type="dxa"/>
            <w:tcBorders>
              <w:top w:val="single" w:sz="4" w:space="0" w:color="000000"/>
              <w:left w:val="single" w:sz="4" w:space="0" w:color="000000"/>
              <w:bottom w:val="single" w:sz="4" w:space="0" w:color="000000"/>
            </w:tcBorders>
            <w:shd w:val="clear" w:color="auto" w:fill="auto"/>
          </w:tcPr>
          <w:p w14:paraId="448D6D7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0ACB84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317A25F" w14:textId="77777777">
        <w:tc>
          <w:tcPr>
            <w:tcW w:w="4479" w:type="dxa"/>
            <w:vMerge w:val="restart"/>
            <w:tcBorders>
              <w:top w:val="single" w:sz="4" w:space="0" w:color="000000"/>
              <w:left w:val="single" w:sz="4" w:space="0" w:color="000000"/>
              <w:bottom w:val="single" w:sz="4" w:space="0" w:color="000000"/>
            </w:tcBorders>
            <w:shd w:val="clear" w:color="auto" w:fill="auto"/>
          </w:tcPr>
          <w:p w14:paraId="49B1A8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68A6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EE77B4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CBD0F5E"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388E7"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EA7D438" w14:textId="77777777" w:rsidR="005B18E6" w:rsidRPr="0027063E" w:rsidRDefault="005B18E6" w:rsidP="005B18E6">
            <w:pPr>
              <w:suppressAutoHyphens/>
              <w:ind w:firstLine="0"/>
              <w:rPr>
                <w:rFonts w:ascii="Calibri" w:hAnsi="Calibri" w:cs="Calibri"/>
                <w:b/>
                <w:kern w:val="1"/>
                <w:sz w:val="22"/>
                <w:szCs w:val="22"/>
                <w:lang w:eastAsia="zh-CN"/>
              </w:rPr>
            </w:pPr>
          </w:p>
          <w:p w14:paraId="27853B1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D37C30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1F41EB2A"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3D687E17" w14:textId="77777777">
        <w:tc>
          <w:tcPr>
            <w:tcW w:w="4479" w:type="dxa"/>
            <w:tcBorders>
              <w:top w:val="single" w:sz="4" w:space="0" w:color="000000"/>
              <w:left w:val="single" w:sz="4" w:space="0" w:color="000000"/>
              <w:bottom w:val="single" w:sz="4" w:space="0" w:color="000000"/>
            </w:tcBorders>
            <w:shd w:val="clear" w:color="auto" w:fill="auto"/>
          </w:tcPr>
          <w:p w14:paraId="5170540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5D53EA6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775460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7AF9F09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618EC54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3D328C6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57414F4A" w14:textId="77777777"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14:paraId="7F8BBE1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F08945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773047C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123EFD5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14:paraId="15895D8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1D6C27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6F00E3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25D9D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C78FBA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85B250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BA7BAC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CB56A9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C6035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57AB8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00DCA8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1E98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C46E0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BCD53C" w14:textId="77777777" w:rsidR="005B18E6" w:rsidRPr="0027063E" w:rsidRDefault="005B18E6" w:rsidP="005B18E6">
            <w:pPr>
              <w:suppressAutoHyphens/>
              <w:ind w:firstLine="0"/>
              <w:rPr>
                <w:rFonts w:ascii="Calibri" w:hAnsi="Calibri" w:cs="Calibri"/>
                <w:kern w:val="1"/>
                <w:sz w:val="22"/>
                <w:szCs w:val="22"/>
                <w:lang w:eastAsia="zh-CN"/>
              </w:rPr>
            </w:pPr>
          </w:p>
          <w:p w14:paraId="554D338A" w14:textId="77777777" w:rsidR="005B18E6" w:rsidRPr="0027063E" w:rsidRDefault="005B18E6" w:rsidP="005B18E6">
            <w:pPr>
              <w:suppressAutoHyphens/>
              <w:ind w:firstLine="0"/>
              <w:rPr>
                <w:rFonts w:ascii="Calibri" w:hAnsi="Calibri" w:cs="Calibri"/>
                <w:kern w:val="1"/>
                <w:sz w:val="22"/>
                <w:szCs w:val="22"/>
                <w:lang w:eastAsia="zh-CN"/>
              </w:rPr>
            </w:pPr>
          </w:p>
          <w:p w14:paraId="0DBF1FAF" w14:textId="77777777" w:rsidR="005B18E6" w:rsidRPr="0027063E" w:rsidRDefault="005B18E6" w:rsidP="005B18E6">
            <w:pPr>
              <w:suppressAutoHyphens/>
              <w:ind w:firstLine="0"/>
              <w:rPr>
                <w:rFonts w:ascii="Calibri" w:hAnsi="Calibri" w:cs="Calibri"/>
                <w:kern w:val="1"/>
                <w:sz w:val="22"/>
                <w:szCs w:val="22"/>
                <w:lang w:eastAsia="zh-CN"/>
              </w:rPr>
            </w:pPr>
          </w:p>
          <w:p w14:paraId="782F3B49" w14:textId="77777777" w:rsidR="005B18E6" w:rsidRPr="0027063E" w:rsidRDefault="005B18E6" w:rsidP="005B18E6">
            <w:pPr>
              <w:suppressAutoHyphens/>
              <w:ind w:firstLine="0"/>
              <w:rPr>
                <w:rFonts w:ascii="Calibri" w:hAnsi="Calibri" w:cs="Calibri"/>
                <w:kern w:val="1"/>
                <w:sz w:val="22"/>
                <w:szCs w:val="22"/>
                <w:lang w:eastAsia="zh-CN"/>
              </w:rPr>
            </w:pPr>
          </w:p>
          <w:p w14:paraId="470260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14FEBA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2115245" w14:textId="77777777" w:rsidR="005B18E6" w:rsidRPr="0027063E" w:rsidRDefault="005B18E6" w:rsidP="005B18E6">
            <w:pPr>
              <w:suppressAutoHyphens/>
              <w:ind w:firstLine="0"/>
              <w:rPr>
                <w:rFonts w:ascii="Calibri" w:hAnsi="Calibri" w:cs="Calibri"/>
                <w:kern w:val="1"/>
                <w:sz w:val="22"/>
                <w:szCs w:val="22"/>
                <w:lang w:eastAsia="zh-CN"/>
              </w:rPr>
            </w:pPr>
          </w:p>
          <w:p w14:paraId="5D8DF5A9" w14:textId="77777777" w:rsidR="005B18E6" w:rsidRPr="0027063E" w:rsidRDefault="005B18E6" w:rsidP="005B18E6">
            <w:pPr>
              <w:suppressAutoHyphens/>
              <w:ind w:firstLine="0"/>
              <w:rPr>
                <w:rFonts w:ascii="Calibri" w:hAnsi="Calibri" w:cs="Calibri"/>
                <w:kern w:val="1"/>
                <w:sz w:val="22"/>
                <w:szCs w:val="22"/>
                <w:lang w:eastAsia="zh-CN"/>
              </w:rPr>
            </w:pPr>
          </w:p>
          <w:p w14:paraId="2A163102" w14:textId="77777777" w:rsidR="005B18E6" w:rsidRPr="0027063E" w:rsidRDefault="005B18E6" w:rsidP="005B18E6">
            <w:pPr>
              <w:suppressAutoHyphens/>
              <w:ind w:firstLine="0"/>
              <w:rPr>
                <w:rFonts w:ascii="Calibri" w:hAnsi="Calibri" w:cs="Calibri"/>
                <w:kern w:val="1"/>
                <w:sz w:val="22"/>
                <w:szCs w:val="22"/>
                <w:lang w:eastAsia="zh-CN"/>
              </w:rPr>
            </w:pPr>
          </w:p>
          <w:p w14:paraId="3062E0AF" w14:textId="77777777" w:rsidR="005B18E6" w:rsidRPr="0027063E" w:rsidRDefault="005B18E6" w:rsidP="005B18E6">
            <w:pPr>
              <w:suppressAutoHyphens/>
              <w:ind w:firstLine="0"/>
              <w:rPr>
                <w:rFonts w:ascii="Calibri" w:hAnsi="Calibri" w:cs="Calibri"/>
                <w:i/>
                <w:kern w:val="1"/>
                <w:sz w:val="22"/>
                <w:szCs w:val="22"/>
                <w:lang w:eastAsia="zh-CN"/>
              </w:rPr>
            </w:pPr>
          </w:p>
          <w:p w14:paraId="5C5273F0" w14:textId="77777777" w:rsidR="005B18E6" w:rsidRPr="0027063E" w:rsidRDefault="005B18E6" w:rsidP="005B18E6">
            <w:pPr>
              <w:suppressAutoHyphens/>
              <w:ind w:firstLine="0"/>
              <w:rPr>
                <w:rFonts w:ascii="Calibri" w:hAnsi="Calibri" w:cs="Calibri"/>
                <w:i/>
                <w:kern w:val="1"/>
                <w:sz w:val="22"/>
                <w:szCs w:val="22"/>
                <w:lang w:eastAsia="zh-CN"/>
              </w:rPr>
            </w:pPr>
          </w:p>
          <w:p w14:paraId="62369A46" w14:textId="77777777" w:rsidR="005B18E6" w:rsidRPr="0027063E" w:rsidRDefault="005B18E6" w:rsidP="005B18E6">
            <w:pPr>
              <w:suppressAutoHyphens/>
              <w:ind w:firstLine="0"/>
              <w:rPr>
                <w:rFonts w:ascii="Calibri" w:hAnsi="Calibri" w:cs="Calibri"/>
                <w:i/>
                <w:kern w:val="1"/>
                <w:sz w:val="22"/>
                <w:szCs w:val="22"/>
                <w:lang w:eastAsia="zh-CN"/>
              </w:rPr>
            </w:pPr>
          </w:p>
          <w:p w14:paraId="63C95255"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63FA85B9"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CBA11D1"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394A7A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49AE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AC1F570" w14:textId="77777777" w:rsidR="005B18E6" w:rsidRPr="0027063E" w:rsidRDefault="005B18E6" w:rsidP="005B18E6">
            <w:pPr>
              <w:suppressAutoHyphens/>
              <w:ind w:firstLine="0"/>
              <w:rPr>
                <w:rFonts w:ascii="Calibri" w:hAnsi="Calibri" w:cs="Calibri"/>
                <w:kern w:val="1"/>
                <w:sz w:val="22"/>
                <w:szCs w:val="22"/>
                <w:lang w:eastAsia="zh-CN"/>
              </w:rPr>
            </w:pPr>
          </w:p>
          <w:p w14:paraId="1DF17C9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4486F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AC8FE62" w14:textId="77777777">
        <w:trPr>
          <w:trHeight w:val="257"/>
        </w:trPr>
        <w:tc>
          <w:tcPr>
            <w:tcW w:w="4479" w:type="dxa"/>
            <w:vMerge/>
            <w:tcBorders>
              <w:left w:val="single" w:sz="4" w:space="0" w:color="000000"/>
              <w:bottom w:val="single" w:sz="4" w:space="0" w:color="000000"/>
            </w:tcBorders>
            <w:shd w:val="clear" w:color="auto" w:fill="auto"/>
          </w:tcPr>
          <w:p w14:paraId="1CE8FBCD"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3110A909"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673195A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446601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AE2007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5B38BD7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DE33BB5" w14:textId="77777777">
        <w:trPr>
          <w:trHeight w:val="1544"/>
        </w:trPr>
        <w:tc>
          <w:tcPr>
            <w:tcW w:w="4479" w:type="dxa"/>
            <w:vMerge w:val="restart"/>
            <w:tcBorders>
              <w:left w:val="single" w:sz="4" w:space="0" w:color="000000"/>
              <w:bottom w:val="single" w:sz="4" w:space="0" w:color="000000"/>
            </w:tcBorders>
            <w:shd w:val="clear" w:color="auto" w:fill="auto"/>
          </w:tcPr>
          <w:p w14:paraId="7BD3B703"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0420DDE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7BED013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4E556EB4" w14:textId="77777777" w:rsidR="005B18E6" w:rsidRPr="0027063E" w:rsidRDefault="005B18E6" w:rsidP="005B18E6">
            <w:pPr>
              <w:suppressAutoHyphens/>
              <w:ind w:firstLine="0"/>
              <w:rPr>
                <w:rFonts w:ascii="Calibri" w:hAnsi="Calibri" w:cs="Calibri"/>
                <w:kern w:val="1"/>
                <w:sz w:val="22"/>
                <w:szCs w:val="22"/>
                <w:lang w:eastAsia="zh-CN"/>
              </w:rPr>
            </w:pPr>
          </w:p>
          <w:p w14:paraId="3E84DECF" w14:textId="77777777" w:rsidR="005B18E6" w:rsidRPr="0027063E" w:rsidRDefault="005B18E6" w:rsidP="005B18E6">
            <w:pPr>
              <w:suppressAutoHyphens/>
              <w:ind w:firstLine="0"/>
              <w:rPr>
                <w:rFonts w:ascii="Calibri" w:hAnsi="Calibri" w:cs="Calibri"/>
                <w:kern w:val="1"/>
                <w:sz w:val="22"/>
                <w:szCs w:val="22"/>
                <w:lang w:eastAsia="zh-CN"/>
              </w:rPr>
            </w:pPr>
          </w:p>
          <w:p w14:paraId="0A6488D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C5F802D" w14:textId="77777777">
        <w:trPr>
          <w:trHeight w:val="514"/>
        </w:trPr>
        <w:tc>
          <w:tcPr>
            <w:tcW w:w="4479" w:type="dxa"/>
            <w:vMerge/>
            <w:tcBorders>
              <w:left w:val="single" w:sz="4" w:space="0" w:color="000000"/>
              <w:bottom w:val="single" w:sz="4" w:space="0" w:color="000000"/>
            </w:tcBorders>
            <w:shd w:val="clear" w:color="auto" w:fill="auto"/>
          </w:tcPr>
          <w:p w14:paraId="21767C27"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9859F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636D9AD"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149CB7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7106E2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7363E75"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06C5114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5135470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F1EC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730F61E1" w14:textId="77777777" w:rsidR="005B18E6" w:rsidRPr="0027063E" w:rsidRDefault="005B18E6" w:rsidP="005B18E6">
            <w:pPr>
              <w:suppressAutoHyphens/>
              <w:ind w:firstLine="0"/>
              <w:rPr>
                <w:rFonts w:ascii="Calibri" w:hAnsi="Calibri" w:cs="Calibri"/>
                <w:kern w:val="1"/>
                <w:sz w:val="22"/>
                <w:szCs w:val="22"/>
                <w:lang w:eastAsia="zh-CN"/>
              </w:rPr>
            </w:pPr>
          </w:p>
          <w:p w14:paraId="302AF7F0" w14:textId="77777777" w:rsidR="005B18E6" w:rsidRPr="0027063E" w:rsidRDefault="005B18E6" w:rsidP="005B18E6">
            <w:pPr>
              <w:suppressAutoHyphens/>
              <w:ind w:firstLine="0"/>
              <w:rPr>
                <w:rFonts w:ascii="Calibri" w:hAnsi="Calibri" w:cs="Calibri"/>
                <w:kern w:val="1"/>
                <w:sz w:val="22"/>
                <w:szCs w:val="22"/>
                <w:lang w:eastAsia="zh-CN"/>
              </w:rPr>
            </w:pPr>
          </w:p>
          <w:p w14:paraId="7B768E1F" w14:textId="77777777" w:rsidR="005B18E6" w:rsidRPr="0027063E" w:rsidRDefault="005B18E6" w:rsidP="005B18E6">
            <w:pPr>
              <w:suppressAutoHyphens/>
              <w:ind w:firstLine="0"/>
              <w:rPr>
                <w:rFonts w:ascii="Calibri" w:hAnsi="Calibri" w:cs="Calibri"/>
                <w:kern w:val="1"/>
                <w:sz w:val="22"/>
                <w:szCs w:val="22"/>
                <w:lang w:eastAsia="zh-CN"/>
              </w:rPr>
            </w:pPr>
          </w:p>
          <w:p w14:paraId="0E37369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BD51576"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706F52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60F7D3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E806D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FE5CBA5" w14:textId="77777777" w:rsidR="005B18E6" w:rsidRPr="0027063E" w:rsidRDefault="005B18E6" w:rsidP="005B18E6">
            <w:pPr>
              <w:suppressAutoHyphens/>
              <w:ind w:firstLine="0"/>
              <w:rPr>
                <w:rFonts w:ascii="Calibri" w:hAnsi="Calibri" w:cs="Calibri"/>
                <w:kern w:val="1"/>
                <w:sz w:val="22"/>
                <w:szCs w:val="22"/>
                <w:lang w:eastAsia="zh-CN"/>
              </w:rPr>
            </w:pPr>
          </w:p>
          <w:p w14:paraId="6DC24CEF" w14:textId="77777777" w:rsidR="005B18E6" w:rsidRPr="0027063E" w:rsidRDefault="005B18E6" w:rsidP="005B18E6">
            <w:pPr>
              <w:suppressAutoHyphens/>
              <w:ind w:firstLine="0"/>
              <w:rPr>
                <w:rFonts w:ascii="Calibri" w:hAnsi="Calibri" w:cs="Calibri"/>
                <w:kern w:val="1"/>
                <w:sz w:val="22"/>
                <w:szCs w:val="22"/>
                <w:lang w:eastAsia="zh-CN"/>
              </w:rPr>
            </w:pPr>
          </w:p>
          <w:p w14:paraId="520E5E6A" w14:textId="77777777" w:rsidR="005B18E6" w:rsidRPr="0027063E" w:rsidRDefault="005B18E6" w:rsidP="005B18E6">
            <w:pPr>
              <w:suppressAutoHyphens/>
              <w:ind w:firstLine="0"/>
              <w:rPr>
                <w:rFonts w:ascii="Calibri" w:hAnsi="Calibri" w:cs="Calibri"/>
                <w:kern w:val="1"/>
                <w:sz w:val="22"/>
                <w:szCs w:val="22"/>
                <w:lang w:eastAsia="zh-CN"/>
              </w:rPr>
            </w:pPr>
          </w:p>
          <w:p w14:paraId="0C48F070" w14:textId="77777777" w:rsidR="005B18E6" w:rsidRPr="0027063E" w:rsidRDefault="005B18E6" w:rsidP="005B18E6">
            <w:pPr>
              <w:suppressAutoHyphens/>
              <w:ind w:firstLine="0"/>
              <w:rPr>
                <w:rFonts w:ascii="Calibri" w:hAnsi="Calibri" w:cs="Calibri"/>
                <w:kern w:val="1"/>
                <w:sz w:val="22"/>
                <w:szCs w:val="22"/>
                <w:lang w:eastAsia="zh-CN"/>
              </w:rPr>
            </w:pPr>
          </w:p>
          <w:p w14:paraId="653CA9B0" w14:textId="77777777" w:rsidR="005B18E6" w:rsidRPr="0027063E" w:rsidRDefault="005B18E6" w:rsidP="005B18E6">
            <w:pPr>
              <w:suppressAutoHyphens/>
              <w:ind w:firstLine="0"/>
              <w:rPr>
                <w:rFonts w:ascii="Calibri" w:hAnsi="Calibri" w:cs="Calibri"/>
                <w:kern w:val="1"/>
                <w:sz w:val="22"/>
                <w:szCs w:val="22"/>
                <w:lang w:eastAsia="zh-CN"/>
              </w:rPr>
            </w:pPr>
          </w:p>
          <w:p w14:paraId="6346BD3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5E4C13A"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A511BB"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A5FF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538F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6C7333F" w14:textId="77777777" w:rsidR="005B18E6" w:rsidRPr="0027063E" w:rsidRDefault="005B18E6" w:rsidP="005B18E6">
            <w:pPr>
              <w:suppressAutoHyphens/>
              <w:ind w:firstLine="0"/>
              <w:rPr>
                <w:rFonts w:ascii="Calibri" w:hAnsi="Calibri" w:cs="Calibri"/>
                <w:kern w:val="1"/>
                <w:sz w:val="22"/>
                <w:szCs w:val="22"/>
                <w:lang w:eastAsia="zh-CN"/>
              </w:rPr>
            </w:pPr>
          </w:p>
          <w:p w14:paraId="0305F865" w14:textId="77777777" w:rsidR="005B18E6" w:rsidRPr="0027063E" w:rsidRDefault="005B18E6" w:rsidP="005B18E6">
            <w:pPr>
              <w:suppressAutoHyphens/>
              <w:ind w:firstLine="0"/>
              <w:rPr>
                <w:rFonts w:ascii="Calibri" w:hAnsi="Calibri" w:cs="Calibri"/>
                <w:kern w:val="1"/>
                <w:sz w:val="22"/>
                <w:szCs w:val="22"/>
                <w:lang w:eastAsia="zh-CN"/>
              </w:rPr>
            </w:pPr>
          </w:p>
          <w:p w14:paraId="1716DB83" w14:textId="77777777" w:rsidR="005B18E6" w:rsidRPr="0027063E" w:rsidRDefault="005B18E6" w:rsidP="005B18E6">
            <w:pPr>
              <w:suppressAutoHyphens/>
              <w:ind w:firstLine="0"/>
              <w:rPr>
                <w:rFonts w:ascii="Calibri" w:hAnsi="Calibri" w:cs="Calibri"/>
                <w:kern w:val="1"/>
                <w:sz w:val="22"/>
                <w:szCs w:val="22"/>
                <w:lang w:eastAsia="zh-CN"/>
              </w:rPr>
            </w:pPr>
          </w:p>
          <w:p w14:paraId="62EFF97F" w14:textId="77777777" w:rsidR="005B18E6" w:rsidRPr="0027063E" w:rsidRDefault="005B18E6" w:rsidP="005B18E6">
            <w:pPr>
              <w:suppressAutoHyphens/>
              <w:ind w:firstLine="0"/>
              <w:rPr>
                <w:rFonts w:ascii="Calibri" w:hAnsi="Calibri" w:cs="Calibri"/>
                <w:kern w:val="1"/>
                <w:sz w:val="22"/>
                <w:szCs w:val="22"/>
                <w:lang w:eastAsia="zh-CN"/>
              </w:rPr>
            </w:pPr>
          </w:p>
          <w:p w14:paraId="2B4363DD" w14:textId="77777777" w:rsidR="005B18E6" w:rsidRPr="0027063E" w:rsidRDefault="005B18E6" w:rsidP="005B18E6">
            <w:pPr>
              <w:suppressAutoHyphens/>
              <w:ind w:firstLine="0"/>
              <w:rPr>
                <w:rFonts w:ascii="Calibri" w:hAnsi="Calibri" w:cs="Calibri"/>
                <w:kern w:val="1"/>
                <w:sz w:val="22"/>
                <w:szCs w:val="22"/>
                <w:lang w:eastAsia="zh-CN"/>
              </w:rPr>
            </w:pPr>
          </w:p>
          <w:p w14:paraId="535AF03F" w14:textId="77777777" w:rsidR="005B18E6" w:rsidRPr="0027063E" w:rsidRDefault="005B18E6" w:rsidP="005B18E6">
            <w:pPr>
              <w:suppressAutoHyphens/>
              <w:ind w:firstLine="0"/>
              <w:rPr>
                <w:rFonts w:ascii="Calibri" w:hAnsi="Calibri" w:cs="Calibri"/>
                <w:kern w:val="1"/>
                <w:sz w:val="22"/>
                <w:szCs w:val="22"/>
                <w:lang w:eastAsia="zh-CN"/>
              </w:rPr>
            </w:pPr>
          </w:p>
          <w:p w14:paraId="62BF8E5B" w14:textId="77777777" w:rsidR="005B18E6" w:rsidRPr="0027063E" w:rsidRDefault="005B18E6" w:rsidP="005B18E6">
            <w:pPr>
              <w:suppressAutoHyphens/>
              <w:ind w:firstLine="0"/>
              <w:rPr>
                <w:rFonts w:ascii="Calibri" w:hAnsi="Calibri" w:cs="Calibri"/>
                <w:kern w:val="1"/>
                <w:sz w:val="22"/>
                <w:szCs w:val="22"/>
                <w:lang w:eastAsia="zh-CN"/>
              </w:rPr>
            </w:pPr>
          </w:p>
          <w:p w14:paraId="69C5215B" w14:textId="77777777" w:rsidR="005B18E6" w:rsidRPr="0027063E" w:rsidRDefault="005B18E6" w:rsidP="005B18E6">
            <w:pPr>
              <w:suppressAutoHyphens/>
              <w:ind w:firstLine="0"/>
              <w:rPr>
                <w:rFonts w:ascii="Calibri" w:hAnsi="Calibri" w:cs="Calibri"/>
                <w:kern w:val="1"/>
                <w:sz w:val="22"/>
                <w:szCs w:val="22"/>
                <w:lang w:eastAsia="zh-CN"/>
              </w:rPr>
            </w:pPr>
          </w:p>
          <w:p w14:paraId="4A9D9A44" w14:textId="77777777" w:rsidR="005B18E6" w:rsidRPr="0027063E" w:rsidRDefault="005B18E6" w:rsidP="005B18E6">
            <w:pPr>
              <w:suppressAutoHyphens/>
              <w:ind w:firstLine="0"/>
              <w:rPr>
                <w:rFonts w:ascii="Calibri" w:hAnsi="Calibri" w:cs="Calibri"/>
                <w:kern w:val="1"/>
                <w:sz w:val="22"/>
                <w:szCs w:val="22"/>
                <w:lang w:eastAsia="zh-CN"/>
              </w:rPr>
            </w:pPr>
          </w:p>
          <w:p w14:paraId="1B34065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11A846BD"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3D5A4B1"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BCCE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038F9E8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7C112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04ECF60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F84EDD3" w14:textId="77777777">
        <w:tc>
          <w:tcPr>
            <w:tcW w:w="4479" w:type="dxa"/>
            <w:tcBorders>
              <w:top w:val="single" w:sz="4" w:space="0" w:color="000000"/>
              <w:left w:val="single" w:sz="4" w:space="0" w:color="000000"/>
              <w:bottom w:val="single" w:sz="4" w:space="0" w:color="000000"/>
            </w:tcBorders>
            <w:shd w:val="clear" w:color="auto" w:fill="auto"/>
          </w:tcPr>
          <w:p w14:paraId="7FAE77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6325CE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7C5CB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09FE30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7A5CB0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E6ABA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39A48F9E"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792683AD"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7F43C056" w14:textId="77777777">
        <w:tc>
          <w:tcPr>
            <w:tcW w:w="4479" w:type="dxa"/>
            <w:tcBorders>
              <w:top w:val="single" w:sz="4" w:space="0" w:color="000000"/>
              <w:left w:val="single" w:sz="4" w:space="0" w:color="000000"/>
              <w:bottom w:val="single" w:sz="4" w:space="0" w:color="000000"/>
            </w:tcBorders>
            <w:shd w:val="clear" w:color="auto" w:fill="auto"/>
          </w:tcPr>
          <w:p w14:paraId="55967789"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874ADFF"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D4E8D9C" w14:textId="77777777">
        <w:tc>
          <w:tcPr>
            <w:tcW w:w="4479" w:type="dxa"/>
            <w:tcBorders>
              <w:top w:val="single" w:sz="4" w:space="0" w:color="000000"/>
              <w:left w:val="single" w:sz="4" w:space="0" w:color="000000"/>
              <w:bottom w:val="single" w:sz="4" w:space="0" w:color="000000"/>
            </w:tcBorders>
            <w:shd w:val="clear" w:color="auto" w:fill="auto"/>
          </w:tcPr>
          <w:p w14:paraId="6536A5F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C8AD9C3"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5D0FB88"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44A0B05F" w14:textId="77777777">
        <w:tc>
          <w:tcPr>
            <w:tcW w:w="4479" w:type="dxa"/>
            <w:tcBorders>
              <w:top w:val="single" w:sz="4" w:space="0" w:color="000000"/>
              <w:left w:val="single" w:sz="4" w:space="0" w:color="000000"/>
              <w:bottom w:val="single" w:sz="4" w:space="0" w:color="000000"/>
            </w:tcBorders>
            <w:shd w:val="clear" w:color="auto" w:fill="auto"/>
          </w:tcPr>
          <w:p w14:paraId="799B8797"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AD97AD"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639B1542" w14:textId="77777777" w:rsidR="008A6025" w:rsidRDefault="008A6025" w:rsidP="005B18E6">
      <w:pPr>
        <w:ind w:firstLine="0"/>
        <w:jc w:val="center"/>
        <w:rPr>
          <w:rFonts w:ascii="Arial" w:hAnsi="Arial" w:cs="Arial"/>
          <w:b/>
        </w:rPr>
      </w:pPr>
    </w:p>
    <w:p w14:paraId="4F8B82A1"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361F4BC8"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69AB03B5"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0D0325C6" w14:textId="77777777">
        <w:tc>
          <w:tcPr>
            <w:tcW w:w="4479" w:type="dxa"/>
            <w:tcBorders>
              <w:top w:val="single" w:sz="4" w:space="0" w:color="000000"/>
              <w:left w:val="single" w:sz="4" w:space="0" w:color="000000"/>
              <w:bottom w:val="single" w:sz="4" w:space="0" w:color="000000"/>
            </w:tcBorders>
            <w:shd w:val="clear" w:color="auto" w:fill="auto"/>
          </w:tcPr>
          <w:p w14:paraId="60BA1E9A"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F34F0B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FCFD13A" w14:textId="77777777">
        <w:tc>
          <w:tcPr>
            <w:tcW w:w="4479" w:type="dxa"/>
            <w:tcBorders>
              <w:top w:val="single" w:sz="4" w:space="0" w:color="000000"/>
              <w:left w:val="single" w:sz="4" w:space="0" w:color="000000"/>
              <w:bottom w:val="single" w:sz="4" w:space="0" w:color="000000"/>
            </w:tcBorders>
            <w:shd w:val="clear" w:color="auto" w:fill="auto"/>
          </w:tcPr>
          <w:p w14:paraId="4CCCE4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B6654C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729A840C"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2CC8A25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2809BA1B"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18355C00"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173CB2" w14:textId="77777777" w:rsidR="005B18E6" w:rsidRPr="00420DF2" w:rsidRDefault="005B18E6" w:rsidP="005B18E6">
      <w:pPr>
        <w:suppressAutoHyphens/>
        <w:ind w:firstLine="0"/>
        <w:rPr>
          <w:rFonts w:ascii="Arial" w:hAnsi="Arial" w:cs="Arial"/>
          <w:kern w:val="1"/>
          <w:sz w:val="22"/>
          <w:szCs w:val="22"/>
          <w:lang w:eastAsia="zh-CN"/>
        </w:rPr>
      </w:pPr>
    </w:p>
    <w:p w14:paraId="60806A8E"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3984A70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3108581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2827313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02979E7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14:paraId="0DA6F767"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596DD86D" w14:textId="77777777" w:rsidR="00F032D5" w:rsidRDefault="00F032D5" w:rsidP="00E330FE">
      <w:pPr>
        <w:ind w:right="-99" w:firstLine="0"/>
        <w:rPr>
          <w:rFonts w:ascii="Arial" w:hAnsi="Arial" w:cs="Arial"/>
          <w:sz w:val="20"/>
          <w:szCs w:val="20"/>
        </w:rPr>
      </w:pPr>
    </w:p>
    <w:p w14:paraId="6614AC4E" w14:textId="77777777" w:rsidR="008039F8" w:rsidRDefault="008039F8" w:rsidP="00E330FE">
      <w:pPr>
        <w:ind w:right="-99" w:firstLine="0"/>
        <w:rPr>
          <w:rFonts w:ascii="Arial" w:hAnsi="Arial" w:cs="Arial"/>
          <w:sz w:val="20"/>
          <w:szCs w:val="20"/>
        </w:rPr>
      </w:pPr>
    </w:p>
    <w:p w14:paraId="42231CF4" w14:textId="77777777" w:rsidR="008039F8" w:rsidRDefault="008039F8" w:rsidP="00E330FE">
      <w:pPr>
        <w:ind w:right="-99" w:firstLine="0"/>
        <w:rPr>
          <w:rFonts w:ascii="Arial" w:hAnsi="Arial" w:cs="Arial"/>
          <w:sz w:val="20"/>
          <w:szCs w:val="20"/>
        </w:rPr>
      </w:pPr>
    </w:p>
    <w:p w14:paraId="581A96B4"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50486198" w14:textId="77777777" w:rsidTr="00D7508A">
        <w:tc>
          <w:tcPr>
            <w:tcW w:w="4400" w:type="dxa"/>
          </w:tcPr>
          <w:p w14:paraId="0F145DF9" w14:textId="77777777" w:rsidR="008039F8" w:rsidRPr="0072408E" w:rsidRDefault="008039F8" w:rsidP="008039F8">
            <w:pPr>
              <w:suppressAutoHyphens/>
              <w:ind w:firstLine="0"/>
              <w:jc w:val="center"/>
              <w:rPr>
                <w:rFonts w:ascii="Arial" w:hAnsi="Arial" w:cs="Arial"/>
                <w:b/>
                <w:bCs/>
                <w:color w:val="000000"/>
                <w:u w:val="single"/>
                <w:lang w:eastAsia="zh-CN"/>
              </w:rPr>
            </w:pPr>
          </w:p>
          <w:p w14:paraId="1B65C01F"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6539426D" w14:textId="77777777" w:rsidR="0056693B" w:rsidRDefault="00271B17" w:rsidP="0056693B">
            <w:pPr>
              <w:suppressAutoHyphens/>
              <w:ind w:firstLine="0"/>
              <w:jc w:val="center"/>
              <w:rPr>
                <w:rFonts w:ascii="Arial" w:hAnsi="Arial" w:cs="Arial"/>
                <w:bCs/>
                <w:color w:val="000000"/>
                <w:lang w:eastAsia="zh-CN"/>
              </w:rPr>
            </w:pPr>
            <w:r w:rsidRPr="00362A5E">
              <w:rPr>
                <w:rFonts w:ascii="Arial" w:hAnsi="Arial" w:cs="Arial"/>
                <w:bCs/>
                <w:color w:val="000000"/>
                <w:lang w:eastAsia="zh-CN"/>
              </w:rPr>
              <w:t>Σμ</w:t>
            </w:r>
            <w:r>
              <w:rPr>
                <w:rFonts w:ascii="Arial" w:hAnsi="Arial" w:cs="Arial"/>
                <w:bCs/>
                <w:color w:val="000000"/>
                <w:lang w:eastAsia="zh-CN"/>
              </w:rPr>
              <w:t>ήναρ</w:t>
            </w:r>
            <w:r w:rsidRPr="00362A5E">
              <w:rPr>
                <w:rFonts w:ascii="Arial" w:hAnsi="Arial" w:cs="Arial"/>
                <w:bCs/>
                <w:color w:val="000000"/>
                <w:lang w:eastAsia="zh-CN"/>
              </w:rPr>
              <w:t>χος (</w:t>
            </w:r>
            <w:r w:rsidR="0056693B">
              <w:rPr>
                <w:rFonts w:ascii="Arial" w:hAnsi="Arial" w:cs="Arial"/>
                <w:bCs/>
                <w:color w:val="000000"/>
                <w:lang w:eastAsia="zh-CN"/>
              </w:rPr>
              <w:t>Ο</w:t>
            </w:r>
            <w:r w:rsidRPr="00362A5E">
              <w:rPr>
                <w:rFonts w:ascii="Arial" w:hAnsi="Arial" w:cs="Arial"/>
                <w:bCs/>
                <w:color w:val="000000"/>
                <w:lang w:eastAsia="zh-CN"/>
              </w:rPr>
              <w:t xml:space="preserve">) </w:t>
            </w:r>
            <w:r w:rsidR="0056693B">
              <w:rPr>
                <w:rFonts w:ascii="Arial" w:hAnsi="Arial" w:cs="Arial"/>
                <w:bCs/>
                <w:color w:val="000000"/>
                <w:lang w:eastAsia="zh-CN"/>
              </w:rPr>
              <w:t>Ιωάννης Βερέμης</w:t>
            </w:r>
          </w:p>
          <w:p w14:paraId="69572C38" w14:textId="1BAC12C7" w:rsidR="008039F8" w:rsidRPr="008039F8" w:rsidRDefault="0056693B" w:rsidP="0056693B">
            <w:pPr>
              <w:suppressAutoHyphens/>
              <w:ind w:firstLine="0"/>
              <w:jc w:val="center"/>
              <w:rPr>
                <w:rFonts w:ascii="Arial" w:hAnsi="Arial" w:cs="Arial"/>
                <w:b/>
                <w:bCs/>
                <w:color w:val="000000"/>
                <w:u w:val="single"/>
                <w:lang w:eastAsia="zh-CN"/>
              </w:rPr>
            </w:pPr>
            <w:proofErr w:type="spellStart"/>
            <w:r>
              <w:rPr>
                <w:rFonts w:ascii="Arial" w:hAnsi="Arial" w:cs="Arial"/>
                <w:bCs/>
                <w:color w:val="000000"/>
                <w:lang w:eastAsia="zh-CN"/>
              </w:rPr>
              <w:t>Δντης</w:t>
            </w:r>
            <w:proofErr w:type="spellEnd"/>
            <w:r>
              <w:rPr>
                <w:rFonts w:ascii="Arial" w:hAnsi="Arial" w:cs="Arial"/>
                <w:bCs/>
                <w:color w:val="000000"/>
                <w:lang w:eastAsia="zh-CN"/>
              </w:rPr>
              <w:t xml:space="preserve"> Δ5</w:t>
            </w:r>
          </w:p>
        </w:tc>
      </w:tr>
      <w:tr w:rsidR="008039F8" w:rsidRPr="008039F8" w14:paraId="1286C1E4" w14:textId="77777777" w:rsidTr="00D7508A">
        <w:trPr>
          <w:trHeight w:val="1115"/>
        </w:trPr>
        <w:tc>
          <w:tcPr>
            <w:tcW w:w="4400" w:type="dxa"/>
          </w:tcPr>
          <w:p w14:paraId="03D4EABA" w14:textId="77777777" w:rsidR="008039F8" w:rsidRDefault="008039F8" w:rsidP="008039F8">
            <w:pPr>
              <w:suppressAutoHyphens/>
              <w:ind w:firstLine="0"/>
              <w:jc w:val="center"/>
              <w:rPr>
                <w:rFonts w:ascii="Arial" w:hAnsi="Arial" w:cs="Arial"/>
                <w:b/>
                <w:bCs/>
                <w:color w:val="000000"/>
                <w:u w:val="single"/>
                <w:lang w:eastAsia="zh-CN"/>
              </w:rPr>
            </w:pPr>
          </w:p>
          <w:p w14:paraId="1A3D8145" w14:textId="77777777" w:rsidR="00306646" w:rsidRDefault="00306646" w:rsidP="008039F8">
            <w:pPr>
              <w:suppressAutoHyphens/>
              <w:ind w:firstLine="0"/>
              <w:jc w:val="center"/>
              <w:rPr>
                <w:rFonts w:ascii="Arial" w:hAnsi="Arial" w:cs="Arial"/>
                <w:b/>
                <w:bCs/>
                <w:color w:val="000000"/>
                <w:u w:val="single"/>
                <w:lang w:eastAsia="zh-CN"/>
              </w:rPr>
            </w:pPr>
          </w:p>
          <w:p w14:paraId="4494E12C"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14:paraId="1E8F3C2A" w14:textId="77777777"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14:paraId="7803CF4D" w14:textId="77777777" w:rsidR="008039F8" w:rsidRPr="008039F8" w:rsidRDefault="008039F8" w:rsidP="008039F8">
            <w:pPr>
              <w:suppressAutoHyphens/>
              <w:ind w:firstLine="0"/>
              <w:jc w:val="center"/>
              <w:rPr>
                <w:rFonts w:ascii="Arial" w:hAnsi="Arial" w:cs="Arial"/>
                <w:b/>
                <w:bCs/>
                <w:color w:val="000000"/>
                <w:u w:val="single"/>
                <w:lang w:eastAsia="zh-CN"/>
              </w:rPr>
            </w:pPr>
          </w:p>
          <w:p w14:paraId="4534B81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32F68D" w14:textId="77777777" w:rsidTr="00D7508A">
        <w:tc>
          <w:tcPr>
            <w:tcW w:w="4400" w:type="dxa"/>
          </w:tcPr>
          <w:p w14:paraId="56C90D83"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7A18319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3F67EBE7" w14:textId="77777777" w:rsidTr="00D7508A">
        <w:tc>
          <w:tcPr>
            <w:tcW w:w="4400" w:type="dxa"/>
          </w:tcPr>
          <w:p w14:paraId="77293565"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02F24A0C" w14:textId="77777777" w:rsidR="008039F8" w:rsidRPr="008039F8" w:rsidRDefault="008039F8" w:rsidP="008039F8">
            <w:pPr>
              <w:suppressAutoHyphens/>
              <w:ind w:firstLine="0"/>
              <w:jc w:val="center"/>
              <w:rPr>
                <w:rFonts w:ascii="Arial" w:hAnsi="Arial" w:cs="Arial"/>
                <w:b/>
                <w:bCs/>
                <w:color w:val="000000"/>
                <w:u w:val="single"/>
                <w:lang w:eastAsia="zh-CN"/>
              </w:rPr>
            </w:pPr>
          </w:p>
          <w:p w14:paraId="240F66A2" w14:textId="77777777" w:rsidR="008039F8" w:rsidRPr="008039F8" w:rsidRDefault="008039F8" w:rsidP="008039F8">
            <w:pPr>
              <w:suppressAutoHyphens/>
              <w:ind w:firstLine="0"/>
              <w:jc w:val="left"/>
              <w:rPr>
                <w:rFonts w:ascii="Arial" w:hAnsi="Arial" w:cs="Arial"/>
                <w:b/>
                <w:bCs/>
                <w:color w:val="000000"/>
                <w:u w:val="single"/>
                <w:lang w:eastAsia="zh-CN"/>
              </w:rPr>
            </w:pPr>
          </w:p>
          <w:p w14:paraId="7DE1182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6EFB9861" w14:textId="77777777" w:rsidTr="00D7508A">
        <w:tc>
          <w:tcPr>
            <w:tcW w:w="4400" w:type="dxa"/>
          </w:tcPr>
          <w:p w14:paraId="10D1DA0F"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5DA71C75"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4511C650" w14:textId="77777777" w:rsidR="00645C49" w:rsidRDefault="00645C49" w:rsidP="00E330FE">
      <w:pPr>
        <w:ind w:right="-99" w:firstLine="0"/>
        <w:rPr>
          <w:rFonts w:ascii="Arial" w:hAnsi="Arial" w:cs="Arial"/>
          <w:sz w:val="20"/>
          <w:szCs w:val="20"/>
        </w:rPr>
      </w:pPr>
    </w:p>
    <w:p w14:paraId="55F1B551"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34C5BE7E"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2129A7FD"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1E61EF"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6A00389"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23B48653" w14:textId="77777777" w:rsidR="00645C49" w:rsidRDefault="00645C49" w:rsidP="00E330FE">
      <w:pPr>
        <w:ind w:right="-99" w:firstLine="0"/>
        <w:rPr>
          <w:rFonts w:ascii="Arial" w:hAnsi="Arial" w:cs="Arial"/>
          <w:sz w:val="20"/>
          <w:szCs w:val="20"/>
        </w:rPr>
      </w:pPr>
    </w:p>
    <w:p w14:paraId="5F91D2AD" w14:textId="77777777" w:rsidR="00645C49" w:rsidRDefault="00645C49" w:rsidP="00E330FE">
      <w:pPr>
        <w:ind w:right="-99" w:firstLine="0"/>
        <w:rPr>
          <w:rFonts w:ascii="Arial" w:hAnsi="Arial" w:cs="Arial"/>
          <w:sz w:val="20"/>
          <w:szCs w:val="20"/>
        </w:rPr>
      </w:pPr>
    </w:p>
    <w:p w14:paraId="784C1D59" w14:textId="77777777" w:rsidR="003A3019" w:rsidRDefault="003A3019" w:rsidP="00B41F2B">
      <w:pPr>
        <w:ind w:firstLine="0"/>
        <w:rPr>
          <w:rFonts w:ascii="Arial" w:hAnsi="Arial" w:cs="Arial"/>
          <w:b/>
          <w:u w:val="single"/>
        </w:rPr>
      </w:pPr>
    </w:p>
    <w:p w14:paraId="1B0ECBC1" w14:textId="77777777" w:rsidR="003A3019" w:rsidRDefault="003A3019" w:rsidP="00B41F2B">
      <w:pPr>
        <w:ind w:firstLine="0"/>
        <w:rPr>
          <w:rFonts w:ascii="Arial" w:hAnsi="Arial" w:cs="Arial"/>
          <w:b/>
          <w:u w:val="single"/>
        </w:rPr>
      </w:pPr>
    </w:p>
    <w:p w14:paraId="21AB7EA9" w14:textId="77777777" w:rsidR="003A3019" w:rsidRDefault="003A3019" w:rsidP="00B41F2B">
      <w:pPr>
        <w:ind w:firstLine="0"/>
        <w:rPr>
          <w:rFonts w:ascii="Arial" w:hAnsi="Arial" w:cs="Arial"/>
          <w:b/>
          <w:u w:val="single"/>
        </w:rPr>
      </w:pPr>
    </w:p>
    <w:p w14:paraId="4B26E12D" w14:textId="77777777" w:rsidR="003A3019" w:rsidRDefault="003A3019" w:rsidP="00B41F2B">
      <w:pPr>
        <w:ind w:firstLine="0"/>
        <w:rPr>
          <w:rFonts w:ascii="Arial" w:hAnsi="Arial" w:cs="Arial"/>
          <w:b/>
          <w:u w:val="single"/>
        </w:rPr>
      </w:pPr>
    </w:p>
    <w:p w14:paraId="2D9955A3" w14:textId="77777777" w:rsidR="003A3019" w:rsidRDefault="003A3019" w:rsidP="00B41F2B">
      <w:pPr>
        <w:ind w:firstLine="0"/>
        <w:rPr>
          <w:rFonts w:ascii="Arial" w:hAnsi="Arial" w:cs="Arial"/>
          <w:b/>
          <w:u w:val="single"/>
        </w:rPr>
      </w:pPr>
    </w:p>
    <w:p w14:paraId="6E772355" w14:textId="77777777" w:rsidR="003A3019" w:rsidRDefault="003A3019" w:rsidP="00B41F2B">
      <w:pPr>
        <w:ind w:firstLine="0"/>
        <w:rPr>
          <w:rFonts w:ascii="Arial" w:hAnsi="Arial" w:cs="Arial"/>
          <w:b/>
          <w:u w:val="single"/>
        </w:rPr>
      </w:pPr>
    </w:p>
    <w:p w14:paraId="6B935AE7"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90ABC" w14:textId="77777777" w:rsidR="00F06114" w:rsidRDefault="00F06114" w:rsidP="007F5D3B">
      <w:r>
        <w:separator/>
      </w:r>
    </w:p>
  </w:endnote>
  <w:endnote w:type="continuationSeparator" w:id="0">
    <w:p w14:paraId="5B5BA479" w14:textId="77777777" w:rsidR="00F06114" w:rsidRDefault="00F06114"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A9CC"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19B8"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3C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87F85" w14:textId="77777777" w:rsidR="00F06114" w:rsidRDefault="00F06114">
      <w:r>
        <w:separator/>
      </w:r>
    </w:p>
  </w:footnote>
  <w:footnote w:type="continuationSeparator" w:id="0">
    <w:p w14:paraId="5949173D" w14:textId="77777777" w:rsidR="00F06114" w:rsidRDefault="00F06114">
      <w:r>
        <w:continuationSeparator/>
      </w:r>
    </w:p>
  </w:footnote>
  <w:footnote w:id="1">
    <w:p w14:paraId="34CBC6D1"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0897223C" w14:textId="77777777" w:rsidR="000629C4" w:rsidRDefault="000629C4" w:rsidP="005B18E6">
      <w:pPr>
        <w:pStyle w:val="af6"/>
        <w:rPr>
          <w:rFonts w:ascii="Arial" w:hAnsi="Arial" w:cs="Arial"/>
          <w:sz w:val="16"/>
          <w:szCs w:val="16"/>
        </w:rPr>
      </w:pPr>
    </w:p>
  </w:footnote>
  <w:footnote w:id="2">
    <w:p w14:paraId="2909174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5CCE3968"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7D4357"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568D4469"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048647E4"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2E809DD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17341AC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44F4C7D8"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7DA38B1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061C31E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02B3FDA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4E17D8F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03EB9D5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14:paraId="01006ED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08A8421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39FB162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708D162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6F9747E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19AF622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78566E2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26CBC5A7"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726A4D3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14:paraId="7322187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7E12730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24D320D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529ECC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3129EDC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094DC04"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59C959A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C81FB9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419EB7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14:paraId="010430D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14:paraId="18D32F42"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14:paraId="78C8A774"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CD067D"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9D9E"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5FC1757B" w14:textId="03CCAC54"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9F0567">
          <w:rPr>
            <w:rFonts w:ascii="Arial" w:hAnsi="Arial" w:cs="Arial"/>
            <w:noProof/>
          </w:rPr>
          <w:t>1</w:t>
        </w:r>
        <w:r w:rsidRPr="000A20AF">
          <w:rPr>
            <w:rFonts w:ascii="Arial" w:hAnsi="Arial" w:cs="Arial"/>
          </w:rPr>
          <w:fldChar w:fldCharType="end"/>
        </w:r>
      </w:p>
    </w:sdtContent>
  </w:sdt>
  <w:p w14:paraId="1BC4C900" w14:textId="77777777" w:rsidR="005C3EE1" w:rsidRDefault="005C3EE1" w:rsidP="005C3EE1">
    <w:pPr>
      <w:pStyle w:val="af0"/>
    </w:pPr>
  </w:p>
  <w:p w14:paraId="675FCC41"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54F1"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00"/>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2DEA"/>
    <w:rsid w:val="0022558D"/>
    <w:rsid w:val="0022648A"/>
    <w:rsid w:val="00230574"/>
    <w:rsid w:val="002310B5"/>
    <w:rsid w:val="00231693"/>
    <w:rsid w:val="00233B31"/>
    <w:rsid w:val="0023473F"/>
    <w:rsid w:val="00234BD2"/>
    <w:rsid w:val="002357F7"/>
    <w:rsid w:val="00236B8B"/>
    <w:rsid w:val="0023745D"/>
    <w:rsid w:val="002376D0"/>
    <w:rsid w:val="00241B1E"/>
    <w:rsid w:val="00242720"/>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1B17"/>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197"/>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2E6"/>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1D45"/>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3945"/>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18F"/>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06B"/>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64A"/>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693B"/>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31DB"/>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6D73"/>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B81"/>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037"/>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6DF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577"/>
    <w:rsid w:val="00700A26"/>
    <w:rsid w:val="00700D2B"/>
    <w:rsid w:val="0070143F"/>
    <w:rsid w:val="007017F7"/>
    <w:rsid w:val="00701806"/>
    <w:rsid w:val="00703112"/>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8AD"/>
    <w:rsid w:val="007C6E15"/>
    <w:rsid w:val="007C7CEC"/>
    <w:rsid w:val="007D09E2"/>
    <w:rsid w:val="007D22EE"/>
    <w:rsid w:val="007D2302"/>
    <w:rsid w:val="007D2CA2"/>
    <w:rsid w:val="007D4535"/>
    <w:rsid w:val="007E0317"/>
    <w:rsid w:val="007E0596"/>
    <w:rsid w:val="007E0FC9"/>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1693"/>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1496"/>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567"/>
    <w:rsid w:val="009F09E1"/>
    <w:rsid w:val="009F1715"/>
    <w:rsid w:val="009F1C05"/>
    <w:rsid w:val="009F2E10"/>
    <w:rsid w:val="009F3821"/>
    <w:rsid w:val="009F3A0F"/>
    <w:rsid w:val="009F3FE7"/>
    <w:rsid w:val="009F43A9"/>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2A0"/>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1E67"/>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0B4C"/>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85BC9"/>
    <w:rsid w:val="00C86B0F"/>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28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DD2"/>
    <w:rsid w:val="00DA5358"/>
    <w:rsid w:val="00DA7C0B"/>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8F5"/>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6114"/>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241"/>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FC8B6"/>
  <w15:docId w15:val="{FF070F2A-99F9-4BF3-B804-F005C0A6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7593-2857-43D3-AAC6-6DBB6B0D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2719</Words>
  <Characters>14688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17373</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6</cp:revision>
  <cp:lastPrinted>2020-09-30T07:17:00Z</cp:lastPrinted>
  <dcterms:created xsi:type="dcterms:W3CDTF">2021-02-04T11:26:00Z</dcterms:created>
  <dcterms:modified xsi:type="dcterms:W3CDTF">2021-02-08T09:25:00Z</dcterms:modified>
</cp:coreProperties>
</file>