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976F"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A14748"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2E385359"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3FC4ABC6" w14:textId="77777777" w:rsidTr="00F70C8C">
        <w:trPr>
          <w:jc w:val="center"/>
        </w:trPr>
        <w:tc>
          <w:tcPr>
            <w:tcW w:w="4224" w:type="dxa"/>
            <w:shd w:val="clear" w:color="auto" w:fill="auto"/>
          </w:tcPr>
          <w:p w14:paraId="41E24E08" w14:textId="77777777" w:rsidR="0090461B" w:rsidRDefault="0090461B" w:rsidP="00F70C8C">
            <w:pPr>
              <w:ind w:left="147" w:right="-108" w:hanging="147"/>
              <w:rPr>
                <w:rFonts w:ascii="Arial" w:hAnsi="Arial" w:cs="Arial"/>
                <w:u w:val="single"/>
              </w:rPr>
            </w:pPr>
          </w:p>
          <w:p w14:paraId="21D85470" w14:textId="77777777" w:rsidR="0090461B" w:rsidRDefault="0090461B" w:rsidP="00F70C8C">
            <w:pPr>
              <w:ind w:right="-108" w:firstLine="0"/>
              <w:rPr>
                <w:rFonts w:ascii="Arial" w:hAnsi="Arial" w:cs="Arial"/>
                <w:u w:val="single"/>
              </w:rPr>
            </w:pPr>
          </w:p>
          <w:p w14:paraId="032C03C4" w14:textId="77777777" w:rsidR="0090461B" w:rsidRDefault="0090461B" w:rsidP="00F70C8C">
            <w:pPr>
              <w:ind w:right="-108" w:firstLine="0"/>
              <w:rPr>
                <w:rFonts w:ascii="Arial" w:hAnsi="Arial" w:cs="Arial"/>
                <w:u w:val="single"/>
              </w:rPr>
            </w:pPr>
          </w:p>
          <w:p w14:paraId="4A9916B9" w14:textId="77777777" w:rsidR="0090461B" w:rsidRPr="003D4439" w:rsidRDefault="0090461B" w:rsidP="00F70C8C">
            <w:pPr>
              <w:ind w:right="-108" w:firstLine="0"/>
              <w:rPr>
                <w:rFonts w:ascii="Arial" w:hAnsi="Arial" w:cs="Arial"/>
                <w:u w:val="single"/>
              </w:rPr>
            </w:pPr>
          </w:p>
        </w:tc>
        <w:tc>
          <w:tcPr>
            <w:tcW w:w="5072" w:type="dxa"/>
            <w:gridSpan w:val="2"/>
          </w:tcPr>
          <w:p w14:paraId="6E098A9A"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F172D27"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72C3112"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35635BC7" w14:textId="54B639A3" w:rsidR="0090461B" w:rsidRPr="00EC6115" w:rsidRDefault="002D7853" w:rsidP="00DD0C16">
            <w:pPr>
              <w:ind w:firstLine="0"/>
              <w:rPr>
                <w:rFonts w:ascii="Arial" w:hAnsi="Arial" w:cs="Arial"/>
              </w:rPr>
            </w:pPr>
            <w:r w:rsidRPr="00DD0C16">
              <w:rPr>
                <w:rFonts w:ascii="Arial" w:hAnsi="Arial" w:cs="Arial"/>
              </w:rPr>
              <w:t xml:space="preserve"> </w:t>
            </w:r>
            <w:r w:rsidR="00DD0C16" w:rsidRPr="00DD0C16">
              <w:rPr>
                <w:rFonts w:ascii="Arial" w:hAnsi="Arial" w:cs="Arial"/>
                <w:lang w:val="en-US"/>
              </w:rPr>
              <w:t>03</w:t>
            </w:r>
            <w:r w:rsidR="0068071E" w:rsidRPr="00DD0C16">
              <w:rPr>
                <w:rFonts w:ascii="Arial" w:hAnsi="Arial" w:cs="Arial"/>
              </w:rPr>
              <w:t xml:space="preserve"> Φεβ </w:t>
            </w:r>
            <w:r w:rsidR="0068071E" w:rsidRPr="0068071E">
              <w:rPr>
                <w:rFonts w:ascii="Arial" w:hAnsi="Arial" w:cs="Arial"/>
              </w:rPr>
              <w:t>21</w:t>
            </w:r>
          </w:p>
        </w:tc>
      </w:tr>
      <w:tr w:rsidR="0090461B" w14:paraId="782139B2" w14:textId="77777777" w:rsidTr="00F70C8C">
        <w:trPr>
          <w:jc w:val="center"/>
        </w:trPr>
        <w:tc>
          <w:tcPr>
            <w:tcW w:w="5309" w:type="dxa"/>
            <w:gridSpan w:val="2"/>
            <w:shd w:val="clear" w:color="auto" w:fill="auto"/>
          </w:tcPr>
          <w:p w14:paraId="76FE9388" w14:textId="77777777" w:rsidR="0090461B" w:rsidRPr="003D4439" w:rsidRDefault="0090461B" w:rsidP="00F70C8C">
            <w:pPr>
              <w:ind w:right="-108" w:firstLine="122"/>
              <w:rPr>
                <w:rFonts w:ascii="Arial" w:hAnsi="Arial" w:cs="Arial"/>
                <w:u w:val="single"/>
              </w:rPr>
            </w:pPr>
          </w:p>
        </w:tc>
        <w:tc>
          <w:tcPr>
            <w:tcW w:w="3987" w:type="dxa"/>
          </w:tcPr>
          <w:p w14:paraId="1F6EC8FC" w14:textId="77777777" w:rsidR="0090461B" w:rsidRPr="00EC6115" w:rsidRDefault="0090461B" w:rsidP="00F70C8C">
            <w:pPr>
              <w:ind w:left="-108" w:firstLine="108"/>
              <w:rPr>
                <w:rFonts w:ascii="Arial" w:hAnsi="Arial" w:cs="Arial"/>
              </w:rPr>
            </w:pPr>
          </w:p>
        </w:tc>
      </w:tr>
    </w:tbl>
    <w:p w14:paraId="2DAF4CD0"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92297D0" w14:textId="1308D044"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DD0C16" w:rsidRPr="00DD0C16">
        <w:rPr>
          <w:rFonts w:ascii="Arial" w:hAnsi="Arial" w:cs="Arial"/>
          <w:u w:val="single"/>
        </w:rPr>
        <w:t>1</w:t>
      </w:r>
      <w:r w:rsidR="00DD0C16">
        <w:rPr>
          <w:rFonts w:ascii="Arial" w:hAnsi="Arial" w:cs="Arial"/>
          <w:u w:val="single"/>
          <w:lang w:val="en-US"/>
        </w:rPr>
        <w:t>887</w:t>
      </w:r>
      <w:r w:rsidR="006E493D">
        <w:rPr>
          <w:rFonts w:ascii="Arial" w:hAnsi="Arial" w:cs="Arial"/>
          <w:u w:val="single"/>
        </w:rPr>
        <w:t>/Σ.</w:t>
      </w:r>
      <w:r w:rsidR="00DD0C16">
        <w:rPr>
          <w:rFonts w:ascii="Arial" w:hAnsi="Arial" w:cs="Arial"/>
          <w:u w:val="single"/>
          <w:lang w:val="en-US"/>
        </w:rPr>
        <w:t>647</w:t>
      </w:r>
      <w:bookmarkStart w:id="0" w:name="_GoBack"/>
      <w:bookmarkEnd w:id="0"/>
      <w:r w:rsidR="009A3430">
        <w:rPr>
          <w:rFonts w:ascii="Arial" w:hAnsi="Arial" w:cs="Arial"/>
          <w:u w:val="single"/>
        </w:rPr>
        <w:t xml:space="preserve"> </w:t>
      </w:r>
    </w:p>
    <w:p w14:paraId="7F26CEA4" w14:textId="77777777" w:rsidR="00997F74" w:rsidRPr="00997F74" w:rsidRDefault="00997F74" w:rsidP="000054D5">
      <w:pPr>
        <w:autoSpaceDE w:val="0"/>
        <w:autoSpaceDN w:val="0"/>
        <w:adjustRightInd w:val="0"/>
        <w:ind w:firstLine="0"/>
        <w:jc w:val="left"/>
        <w:rPr>
          <w:rFonts w:ascii="Arial" w:hAnsi="Arial" w:cs="Arial"/>
          <w:bCs/>
        </w:rPr>
      </w:pPr>
    </w:p>
    <w:p w14:paraId="0ED25FB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37AFC0BC" w14:textId="77777777" w:rsidR="00380F5A" w:rsidRDefault="00380F5A" w:rsidP="00380F5A">
      <w:pPr>
        <w:ind w:firstLine="0"/>
        <w:rPr>
          <w:rFonts w:ascii="Arial" w:hAnsi="Arial" w:cs="Arial"/>
        </w:rPr>
      </w:pPr>
    </w:p>
    <w:p w14:paraId="6C81B56D"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4719FB3A" w14:textId="77777777" w:rsidR="00DF5B1E" w:rsidRPr="00DF5B1E" w:rsidRDefault="00DF5B1E" w:rsidP="00DF5B1E">
      <w:pPr>
        <w:pStyle w:val="34"/>
        <w:tabs>
          <w:tab w:val="left" w:pos="567"/>
          <w:tab w:val="left" w:pos="1134"/>
          <w:tab w:val="left" w:pos="1701"/>
          <w:tab w:val="left" w:pos="2268"/>
        </w:tabs>
        <w:spacing w:before="0" w:after="0"/>
        <w:jc w:val="center"/>
      </w:pPr>
    </w:p>
    <w:p w14:paraId="4AC7B7D0"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6AE374EF"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3309F4E1"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20041F8D"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063B82E1"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593B267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D3F463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0F75CBE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351B420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C1688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23D3D64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D0A73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2FAC4DD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0031F41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176CD8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45CB41D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21A97E00"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7E53881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659895C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29B6A86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F67E26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14:paraId="2F65082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51F649E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7E3AA5"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359CC554"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5A4AE4E1"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47B861F1"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34189DDF"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2F6D4D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C56C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8D9B9C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73B9DF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3CBDB01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54194B7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6971817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2801BD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AC4C67E"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079230C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0E66B83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B5A8A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1357D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21CEEA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AFB5A2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7BE3E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286F6A3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549C98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1EBC9B56"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9FF74B7" w14:textId="77777777"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82D590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B4CC368"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44A0048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DA005D" w14:textId="77777777" w:rsidR="00DF5B1E" w:rsidRPr="00DF5B1E" w:rsidRDefault="00DF5B1E" w:rsidP="005950BE">
            <w:pPr>
              <w:tabs>
                <w:tab w:val="left" w:pos="2268"/>
              </w:tabs>
              <w:jc w:val="center"/>
              <w:rPr>
                <w:rFonts w:ascii="Arial" w:hAnsi="Arial" w:cs="Arial"/>
                <w:sz w:val="22"/>
                <w:szCs w:val="22"/>
              </w:rPr>
            </w:pPr>
          </w:p>
        </w:tc>
      </w:tr>
      <w:tr w:rsidR="00DF5B1E" w:rsidRPr="00DF5B1E" w14:paraId="69542AE5"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AF13B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5A692"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30D0D5F1"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CFE76C5"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91F4CC4" w14:textId="77777777" w:rsidR="00F90D7A" w:rsidRDefault="00F90D7A" w:rsidP="00FC01B5">
            <w:pPr>
              <w:tabs>
                <w:tab w:val="left" w:pos="2268"/>
              </w:tabs>
              <w:ind w:firstLine="0"/>
              <w:rPr>
                <w:rFonts w:ascii="Arial" w:hAnsi="Arial" w:cs="Arial"/>
                <w:sz w:val="22"/>
                <w:szCs w:val="22"/>
              </w:rPr>
            </w:pPr>
          </w:p>
        </w:tc>
      </w:tr>
      <w:tr w:rsidR="00637955" w:rsidRPr="00DF5B1E" w14:paraId="3456BF40"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6AC571D" w14:textId="77777777"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C96E833" w14:textId="77777777" w:rsidR="00637955" w:rsidRDefault="00637955" w:rsidP="00FC01B5">
            <w:pPr>
              <w:tabs>
                <w:tab w:val="left" w:pos="2268"/>
              </w:tabs>
              <w:ind w:firstLine="0"/>
              <w:rPr>
                <w:rFonts w:ascii="Arial" w:hAnsi="Arial" w:cs="Arial"/>
                <w:sz w:val="22"/>
                <w:szCs w:val="22"/>
              </w:rPr>
            </w:pPr>
          </w:p>
        </w:tc>
      </w:tr>
    </w:tbl>
    <w:p w14:paraId="7EF3C21A" w14:textId="77777777" w:rsidR="00DF5B1E" w:rsidRDefault="00DF5B1E" w:rsidP="00DF5B1E">
      <w:pPr>
        <w:pStyle w:val="34"/>
        <w:shd w:val="clear" w:color="auto" w:fill="auto"/>
        <w:tabs>
          <w:tab w:val="left" w:pos="567"/>
          <w:tab w:val="left" w:pos="1134"/>
          <w:tab w:val="left" w:pos="1701"/>
          <w:tab w:val="left" w:pos="2268"/>
        </w:tabs>
        <w:spacing w:before="0" w:after="0"/>
      </w:pPr>
    </w:p>
    <w:p w14:paraId="686A6710"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5500C852" w14:textId="77777777" w:rsidR="00DF5B1E" w:rsidRDefault="00DF5B1E" w:rsidP="00DF5B1E">
      <w:pPr>
        <w:ind w:firstLine="0"/>
        <w:rPr>
          <w:rFonts w:ascii="Arial" w:eastAsia="SimSun" w:hAnsi="Arial" w:cs="Arial"/>
          <w:i/>
          <w:u w:val="single"/>
          <w:lang w:eastAsia="en-US"/>
        </w:rPr>
      </w:pPr>
    </w:p>
    <w:p w14:paraId="1A11E721"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3BDCA1B3"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1A341929"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BB5F829"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EFE148F"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24679FB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366733B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30385744"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7C78865E"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36C7CCF8"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2A0F13A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1F717AB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5F7D3C7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6285320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2ADC914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6ABF2C9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431F3D4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207DC5A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14134AE4"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432CD66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2A2A3BD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314725D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18458F1"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14:paraId="1D54DE3C"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5BDE5E9D"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0D3B889B" w14:textId="77777777" w:rsidTr="00FE2EBE">
        <w:tc>
          <w:tcPr>
            <w:tcW w:w="4400" w:type="dxa"/>
          </w:tcPr>
          <w:p w14:paraId="7CE09D6D" w14:textId="77777777" w:rsidR="00FE2EBE" w:rsidRDefault="00FE2EBE" w:rsidP="00FE2EBE">
            <w:pPr>
              <w:suppressAutoHyphens/>
              <w:ind w:firstLine="0"/>
              <w:jc w:val="center"/>
              <w:rPr>
                <w:rFonts w:ascii="Arial" w:hAnsi="Arial" w:cs="Arial"/>
                <w:b/>
                <w:bCs/>
                <w:color w:val="000000"/>
                <w:u w:val="single"/>
                <w:lang w:eastAsia="zh-CN"/>
              </w:rPr>
            </w:pPr>
          </w:p>
          <w:p w14:paraId="50044A1E"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4F9C53EA" w14:textId="77777777" w:rsidR="003476EE" w:rsidRDefault="003476EE" w:rsidP="00FE2EBE">
            <w:pPr>
              <w:suppressAutoHyphens/>
              <w:ind w:firstLine="0"/>
              <w:jc w:val="center"/>
              <w:rPr>
                <w:rFonts w:ascii="Arial" w:hAnsi="Arial" w:cs="Arial"/>
                <w:bCs/>
                <w:color w:val="000000"/>
                <w:lang w:eastAsia="zh-CN"/>
              </w:rPr>
            </w:pPr>
          </w:p>
          <w:p w14:paraId="3B4C0AE1" w14:textId="77777777" w:rsidR="003476EE" w:rsidRPr="003476EE" w:rsidRDefault="003476EE" w:rsidP="00FE2EBE">
            <w:pPr>
              <w:suppressAutoHyphens/>
              <w:ind w:firstLine="0"/>
              <w:jc w:val="center"/>
              <w:rPr>
                <w:rFonts w:ascii="Arial" w:hAnsi="Arial" w:cs="Arial"/>
                <w:bCs/>
                <w:color w:val="000000"/>
                <w:lang w:eastAsia="zh-CN"/>
              </w:rPr>
            </w:pPr>
          </w:p>
          <w:p w14:paraId="6F4A2F87"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0C0E4D6D"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442D2C47" w14:textId="0CFB357C" w:rsidR="00181FEF" w:rsidRDefault="00181FEF" w:rsidP="00181FEF">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 xml:space="preserve">χος (Ε) </w:t>
            </w:r>
            <w:r w:rsidR="009C436B">
              <w:rPr>
                <w:rFonts w:ascii="Arial" w:hAnsi="Arial" w:cs="Arial"/>
                <w:bCs/>
                <w:color w:val="000000"/>
                <w:lang w:eastAsia="zh-CN"/>
              </w:rPr>
              <w:t>Κων/νος Καραγιαννόπουλος</w:t>
            </w:r>
          </w:p>
          <w:p w14:paraId="3BCEF28B" w14:textId="457F23F1" w:rsidR="00BD5B6D" w:rsidRPr="00FE2EBE" w:rsidRDefault="009C436B" w:rsidP="00181FEF">
            <w:pPr>
              <w:suppressAutoHyphens/>
              <w:ind w:firstLine="0"/>
              <w:jc w:val="center"/>
              <w:rPr>
                <w:rFonts w:ascii="Arial" w:hAnsi="Arial" w:cs="Arial"/>
                <w:b/>
                <w:bCs/>
                <w:color w:val="000000"/>
                <w:u w:val="single"/>
                <w:lang w:eastAsia="zh-CN"/>
              </w:rPr>
            </w:pPr>
            <w:r>
              <w:rPr>
                <w:rFonts w:ascii="Arial" w:hAnsi="Arial" w:cs="Arial"/>
                <w:bCs/>
                <w:color w:val="000000"/>
                <w:lang w:eastAsia="zh-CN"/>
              </w:rPr>
              <w:t>Υποδ</w:t>
            </w:r>
            <w:r w:rsidR="00181FEF" w:rsidRPr="00362A5E">
              <w:rPr>
                <w:rFonts w:ascii="Arial" w:hAnsi="Arial" w:cs="Arial"/>
                <w:bCs/>
                <w:color w:val="000000"/>
                <w:lang w:eastAsia="zh-CN"/>
              </w:rPr>
              <w:t>ιοικητής</w:t>
            </w:r>
          </w:p>
        </w:tc>
      </w:tr>
      <w:tr w:rsidR="00FE2EBE" w:rsidRPr="00FE2EBE" w14:paraId="3E159B6C" w14:textId="77777777" w:rsidTr="00FE2EBE">
        <w:trPr>
          <w:trHeight w:val="1115"/>
        </w:trPr>
        <w:tc>
          <w:tcPr>
            <w:tcW w:w="4400" w:type="dxa"/>
          </w:tcPr>
          <w:p w14:paraId="3FF44813"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197DC95C" w14:textId="77777777" w:rsidR="00FE2EBE" w:rsidRPr="00FE2EBE" w:rsidRDefault="00FE2EBE" w:rsidP="00FE2EBE">
            <w:pPr>
              <w:suppressAutoHyphens/>
              <w:ind w:firstLine="0"/>
              <w:jc w:val="center"/>
              <w:rPr>
                <w:rFonts w:ascii="Arial" w:hAnsi="Arial" w:cs="Arial"/>
                <w:b/>
                <w:bCs/>
                <w:color w:val="000000"/>
                <w:u w:val="single"/>
                <w:lang w:eastAsia="zh-CN"/>
              </w:rPr>
            </w:pPr>
          </w:p>
          <w:p w14:paraId="09A29AB4"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31FA5C9C" w14:textId="77777777" w:rsidTr="00FE2EBE">
        <w:tc>
          <w:tcPr>
            <w:tcW w:w="4400" w:type="dxa"/>
          </w:tcPr>
          <w:p w14:paraId="5DF84245"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18132836"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6CBFA0F7"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D8262" w14:textId="77777777" w:rsidR="003057DD" w:rsidRDefault="003057DD" w:rsidP="007F5D3B">
      <w:r>
        <w:separator/>
      </w:r>
    </w:p>
  </w:endnote>
  <w:endnote w:type="continuationSeparator" w:id="0">
    <w:p w14:paraId="7D31703C" w14:textId="77777777" w:rsidR="003057DD" w:rsidRDefault="003057DD"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6ED4" w14:textId="77777777" w:rsidR="003057DD" w:rsidRDefault="003057DD">
      <w:r>
        <w:separator/>
      </w:r>
    </w:p>
  </w:footnote>
  <w:footnote w:type="continuationSeparator" w:id="0">
    <w:p w14:paraId="79862C54" w14:textId="77777777" w:rsidR="003057DD" w:rsidRDefault="0030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F88" w14:textId="32215E17"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DD0C16">
          <w:rPr>
            <w:rFonts w:ascii="Arial" w:hAnsi="Arial" w:cs="Arial"/>
            <w:noProof/>
          </w:rPr>
          <w:t>1</w:t>
        </w:r>
        <w:r w:rsidRPr="00795248">
          <w:rPr>
            <w:rFonts w:ascii="Arial" w:hAnsi="Arial" w:cs="Arial"/>
          </w:rPr>
          <w:fldChar w:fldCharType="end"/>
        </w:r>
      </w:sdtContent>
    </w:sdt>
  </w:p>
  <w:p w14:paraId="104014FD"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1FEF"/>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D7853"/>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7DD"/>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71E"/>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27B4"/>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B7B"/>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436B"/>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9B1"/>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5FB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C35"/>
    <w:rsid w:val="00AA5DE3"/>
    <w:rsid w:val="00AA6863"/>
    <w:rsid w:val="00AB033E"/>
    <w:rsid w:val="00AB0AB3"/>
    <w:rsid w:val="00AB0D84"/>
    <w:rsid w:val="00AB167E"/>
    <w:rsid w:val="00AB1B6C"/>
    <w:rsid w:val="00AB20E2"/>
    <w:rsid w:val="00AB2337"/>
    <w:rsid w:val="00AB28AA"/>
    <w:rsid w:val="00AB3FC0"/>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996"/>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0C16"/>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27C"/>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41AFA"/>
  <w15:docId w15:val="{C1973594-D613-4C4F-998E-028A681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993">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DDFD-FC04-4C2C-9C72-97CC8518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3021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3573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7</cp:revision>
  <cp:lastPrinted>2020-09-30T07:42:00Z</cp:lastPrinted>
  <dcterms:created xsi:type="dcterms:W3CDTF">2020-12-28T08:22:00Z</dcterms:created>
  <dcterms:modified xsi:type="dcterms:W3CDTF">2021-02-04T05:59:00Z</dcterms:modified>
</cp:coreProperties>
</file>