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19" w:rsidRDefault="002A0CD0" w:rsidP="00C46C18">
      <w:pPr>
        <w:ind w:right="-144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  <w:r w:rsidRPr="00617C8B">
        <w:rPr>
          <w:rFonts w:ascii="Arial" w:hAnsi="Arial" w:cs="Arial"/>
          <w:b/>
          <w:u w:val="single"/>
        </w:rPr>
        <w:t>ΑΔΙΑΒΑΘΜΗΤΟ</w:t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</w:p>
    <w:tbl>
      <w:tblPr>
        <w:tblW w:w="9296" w:type="dxa"/>
        <w:jc w:val="center"/>
        <w:tblLook w:val="01E0" w:firstRow="1" w:lastRow="1" w:firstColumn="1" w:lastColumn="1" w:noHBand="0" w:noVBand="0"/>
      </w:tblPr>
      <w:tblGrid>
        <w:gridCol w:w="4224"/>
        <w:gridCol w:w="1085"/>
        <w:gridCol w:w="3987"/>
      </w:tblGrid>
      <w:tr w:rsidR="0090461B" w:rsidTr="00F70C8C">
        <w:trPr>
          <w:jc w:val="center"/>
        </w:trPr>
        <w:tc>
          <w:tcPr>
            <w:tcW w:w="4224" w:type="dxa"/>
            <w:shd w:val="clear" w:color="auto" w:fill="auto"/>
          </w:tcPr>
          <w:p w:rsidR="0090461B" w:rsidRDefault="0090461B" w:rsidP="00F70C8C">
            <w:pPr>
              <w:ind w:left="147" w:right="-108" w:hanging="147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Pr="003D4439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</w:tc>
        <w:tc>
          <w:tcPr>
            <w:tcW w:w="5072" w:type="dxa"/>
            <w:gridSpan w:val="2"/>
          </w:tcPr>
          <w:p w:rsidR="0090461B" w:rsidRPr="004E2F82" w:rsidRDefault="0090461B" w:rsidP="00F70C8C">
            <w:pPr>
              <w:ind w:firstLine="0"/>
              <w:jc w:val="left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201 ΚΕΝΤΡΟ ΕΦΟΔΙΑΣΜΟΥ ΑΕΡΟΠΟΡΙΑΣ</w:t>
            </w:r>
          </w:p>
          <w:p w:rsidR="0090461B" w:rsidRPr="00EC6115" w:rsidRDefault="0090461B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ΔΙΕΥΘΥΝΣΗ</w:t>
            </w:r>
            <w:r w:rsidRPr="00EC6115">
              <w:rPr>
                <w:rFonts w:ascii="Arial" w:hAnsi="Arial" w:cs="Arial"/>
              </w:rPr>
              <w:t xml:space="preserve"> ΟΙΚΟΝΟΜΙΚΟΥ</w:t>
            </w:r>
            <w:r>
              <w:rPr>
                <w:rFonts w:ascii="Arial" w:hAnsi="Arial" w:cs="Arial"/>
              </w:rPr>
              <w:t xml:space="preserve"> (Δ5)</w:t>
            </w:r>
          </w:p>
          <w:p w:rsidR="0090461B" w:rsidRDefault="00646EC9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ΤΜΗΜΑ</w:t>
            </w:r>
            <w:r w:rsidR="0090461B">
              <w:rPr>
                <w:rFonts w:ascii="Arial" w:hAnsi="Arial" w:cs="Arial"/>
              </w:rPr>
              <w:t xml:space="preserve"> ΠΡΟΜΗΘΕΙΩΝ Ε</w:t>
            </w:r>
            <w:r>
              <w:rPr>
                <w:rFonts w:ascii="Arial" w:hAnsi="Arial" w:cs="Arial"/>
              </w:rPr>
              <w:t>Σ</w:t>
            </w:r>
            <w:r w:rsidR="0090461B">
              <w:rPr>
                <w:rFonts w:ascii="Arial" w:hAnsi="Arial" w:cs="Arial"/>
              </w:rPr>
              <w:t>ΩΤΕΡΙΚΟΥ (3)</w:t>
            </w:r>
          </w:p>
          <w:p w:rsidR="0090461B" w:rsidRPr="00EC6115" w:rsidRDefault="00693911" w:rsidP="00693911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604A26">
              <w:rPr>
                <w:rFonts w:ascii="Arial" w:hAnsi="Arial" w:cs="Arial"/>
                <w:color w:val="FF0000"/>
              </w:rPr>
              <w:t xml:space="preserve"> </w:t>
            </w:r>
            <w:r w:rsidR="003F1104">
              <w:rPr>
                <w:rFonts w:ascii="Arial" w:hAnsi="Arial" w:cs="Arial"/>
              </w:rPr>
              <w:t>Φεβ</w:t>
            </w:r>
            <w:r w:rsidR="0090461B" w:rsidRPr="00217EAC">
              <w:rPr>
                <w:rFonts w:ascii="Arial" w:hAnsi="Arial" w:cs="Arial"/>
                <w:color w:val="FF0000"/>
              </w:rPr>
              <w:t xml:space="preserve"> </w:t>
            </w:r>
            <w:r w:rsidR="0090461B">
              <w:rPr>
                <w:rFonts w:ascii="Arial" w:hAnsi="Arial" w:cs="Arial"/>
              </w:rPr>
              <w:t>2</w:t>
            </w:r>
            <w:r w:rsidR="003F1104">
              <w:rPr>
                <w:rFonts w:ascii="Arial" w:hAnsi="Arial" w:cs="Arial"/>
              </w:rPr>
              <w:t>1</w:t>
            </w:r>
          </w:p>
        </w:tc>
      </w:tr>
      <w:tr w:rsidR="0090461B" w:rsidTr="00F70C8C">
        <w:trPr>
          <w:jc w:val="center"/>
        </w:trPr>
        <w:tc>
          <w:tcPr>
            <w:tcW w:w="5309" w:type="dxa"/>
            <w:gridSpan w:val="2"/>
            <w:shd w:val="clear" w:color="auto" w:fill="auto"/>
          </w:tcPr>
          <w:p w:rsidR="0090461B" w:rsidRPr="003D4439" w:rsidRDefault="0090461B" w:rsidP="00F70C8C">
            <w:pPr>
              <w:ind w:right="-108" w:firstLine="122"/>
              <w:rPr>
                <w:rFonts w:ascii="Arial" w:hAnsi="Arial" w:cs="Arial"/>
                <w:u w:val="single"/>
              </w:rPr>
            </w:pPr>
          </w:p>
        </w:tc>
        <w:tc>
          <w:tcPr>
            <w:tcW w:w="3987" w:type="dxa"/>
          </w:tcPr>
          <w:p w:rsidR="0090461B" w:rsidRPr="00EC6115" w:rsidRDefault="0090461B" w:rsidP="00F70C8C">
            <w:pPr>
              <w:ind w:left="-108" w:firstLine="108"/>
              <w:rPr>
                <w:rFonts w:ascii="Arial" w:hAnsi="Arial" w:cs="Arial"/>
              </w:rPr>
            </w:pPr>
          </w:p>
        </w:tc>
      </w:tr>
    </w:tbl>
    <w:p w:rsidR="008A6025" w:rsidRDefault="00A4199B" w:rsidP="000054D5">
      <w:pPr>
        <w:autoSpaceDE w:val="0"/>
        <w:autoSpaceDN w:val="0"/>
        <w:adjustRightInd w:val="0"/>
        <w:ind w:firstLine="0"/>
        <w:jc w:val="left"/>
        <w:rPr>
          <w:rFonts w:ascii="Arial,Bold" w:hAnsi="Arial,Bold" w:cs="Arial,Bold"/>
          <w:b/>
          <w:bCs/>
          <w:u w:val="single"/>
        </w:rPr>
      </w:pPr>
      <w:r>
        <w:rPr>
          <w:rFonts w:ascii="Arial" w:hAnsi="Arial" w:cs="Arial"/>
          <w:u w:val="single"/>
        </w:rPr>
        <w:t>ΠΡΟΣΘΗΚΗ «2</w:t>
      </w:r>
      <w:r w:rsidR="000054D5">
        <w:rPr>
          <w:rFonts w:ascii="Arial" w:hAnsi="Arial" w:cs="Arial"/>
          <w:u w:val="single"/>
        </w:rPr>
        <w:t xml:space="preserve">» ΣΤΟ </w:t>
      </w:r>
      <w:r w:rsidR="000054D5" w:rsidRPr="00791EE2">
        <w:rPr>
          <w:rFonts w:ascii="Arial" w:hAnsi="Arial" w:cs="Arial"/>
          <w:u w:val="single"/>
        </w:rPr>
        <w:t>ΠΑΡΑΡΤΗΜΑ «</w:t>
      </w:r>
      <w:r w:rsidR="000054D5">
        <w:rPr>
          <w:rFonts w:ascii="Arial" w:hAnsi="Arial" w:cs="Arial"/>
          <w:u w:val="single"/>
        </w:rPr>
        <w:t>Β</w:t>
      </w:r>
      <w:r w:rsidR="000054D5" w:rsidRPr="00791EE2">
        <w:rPr>
          <w:rFonts w:ascii="Arial" w:hAnsi="Arial" w:cs="Arial"/>
          <w:u w:val="single"/>
        </w:rPr>
        <w:t>»</w:t>
      </w:r>
    </w:p>
    <w:p w:rsidR="00E7320B" w:rsidRPr="00B167F9" w:rsidRDefault="00997F74" w:rsidP="000054D5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u w:val="single"/>
        </w:rPr>
      </w:pPr>
      <w:r w:rsidRPr="00E83D31">
        <w:rPr>
          <w:rFonts w:ascii="Arial" w:hAnsi="Arial" w:cs="Arial"/>
          <w:u w:val="single"/>
        </w:rPr>
        <w:t>ΣΤΗ</w:t>
      </w:r>
      <w:r>
        <w:rPr>
          <w:rFonts w:ascii="Arial" w:hAnsi="Arial" w:cs="Arial"/>
          <w:u w:val="single"/>
        </w:rPr>
        <w:t xml:space="preserve"> ΔΙΑΚΗΡΥΞΗ </w:t>
      </w:r>
      <w:r w:rsidRPr="00460FE6">
        <w:rPr>
          <w:rFonts w:ascii="Arial" w:hAnsi="Arial" w:cs="Arial"/>
          <w:u w:val="single"/>
        </w:rPr>
        <w:t>ΜΕ Φ.831/</w:t>
      </w:r>
      <w:r w:rsidR="008038A1" w:rsidRPr="00460FE6">
        <w:rPr>
          <w:rFonts w:ascii="Arial" w:hAnsi="Arial" w:cs="Arial"/>
          <w:u w:val="single"/>
        </w:rPr>
        <w:t>ΑΔ</w:t>
      </w:r>
      <w:r w:rsidR="00460FE6" w:rsidRPr="00460FE6">
        <w:rPr>
          <w:rFonts w:ascii="Arial" w:hAnsi="Arial" w:cs="Arial"/>
          <w:u w:val="single"/>
        </w:rPr>
        <w:t>.</w:t>
      </w:r>
      <w:r w:rsidR="00134FA9">
        <w:rPr>
          <w:rFonts w:ascii="Arial" w:hAnsi="Arial" w:cs="Arial"/>
          <w:u w:val="single"/>
        </w:rPr>
        <w:t>2261</w:t>
      </w:r>
      <w:r w:rsidR="008038A1" w:rsidRPr="00460FE6">
        <w:rPr>
          <w:rFonts w:ascii="Arial" w:hAnsi="Arial" w:cs="Arial"/>
          <w:u w:val="single"/>
        </w:rPr>
        <w:t>/Σ</w:t>
      </w:r>
      <w:r w:rsidR="00460FE6" w:rsidRPr="00460FE6">
        <w:rPr>
          <w:rFonts w:ascii="Arial" w:hAnsi="Arial" w:cs="Arial"/>
          <w:u w:val="single"/>
        </w:rPr>
        <w:t>.</w:t>
      </w:r>
      <w:r w:rsidR="00134FA9">
        <w:rPr>
          <w:rFonts w:ascii="Arial" w:hAnsi="Arial" w:cs="Arial"/>
          <w:u w:val="single"/>
        </w:rPr>
        <w:t>762</w:t>
      </w:r>
      <w:r w:rsidR="003F1104">
        <w:rPr>
          <w:rFonts w:ascii="Arial" w:hAnsi="Arial" w:cs="Arial"/>
          <w:u w:val="single"/>
        </w:rPr>
        <w:t xml:space="preserve">            </w:t>
      </w:r>
    </w:p>
    <w:p w:rsidR="00E7320B" w:rsidRDefault="00E7320B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</w:p>
    <w:p w:rsidR="00820E6C" w:rsidRPr="00820E6C" w:rsidRDefault="00374F30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820E6C">
        <w:rPr>
          <w:rFonts w:ascii="Arial" w:hAnsi="Arial" w:cs="Arial"/>
          <w:bCs/>
          <w:u w:val="single"/>
        </w:rPr>
        <w:t>ΥΠΟΔΕΙΓΜΑ ΟΙΚΟΝΟΜΙΚΗΣ ΠΡΟΣΦΟΡΑΣ</w:t>
      </w:r>
    </w:p>
    <w:p w:rsidR="00380F5A" w:rsidRDefault="00380F5A" w:rsidP="00380F5A">
      <w:pPr>
        <w:ind w:firstLine="0"/>
        <w:rPr>
          <w:rFonts w:ascii="Arial" w:hAnsi="Arial" w:cs="Arial"/>
        </w:rPr>
      </w:pPr>
    </w:p>
    <w:p w:rsidR="00380F5A" w:rsidRDefault="00997F74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  <w:r w:rsidR="00307AB6">
        <w:rPr>
          <w:rFonts w:ascii="Arial" w:hAnsi="Arial" w:cs="Arial"/>
        </w:rPr>
        <w:t xml:space="preserve"> …………………………………………..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</w:t>
      </w:r>
      <w:r w:rsidR="00307AB6">
        <w:rPr>
          <w:rFonts w:ascii="Arial" w:hAnsi="Arial" w:cs="Arial"/>
        </w:rPr>
        <w:t xml:space="preserve"> …………………………………………….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</w:r>
      <w:r w:rsidR="001D0402">
        <w:rPr>
          <w:rFonts w:ascii="Arial" w:hAnsi="Arial" w:cs="Arial"/>
        </w:rPr>
        <w:t xml:space="preserve"> </w:t>
      </w:r>
      <w:proofErr w:type="spellStart"/>
      <w:r w:rsidR="001D0402">
        <w:rPr>
          <w:rFonts w:ascii="Arial" w:hAnsi="Arial" w:cs="Arial"/>
        </w:rPr>
        <w:t>Τηλ</w:t>
      </w:r>
      <w:proofErr w:type="spellEnd"/>
      <w:r w:rsidR="001D0402">
        <w:rPr>
          <w:rFonts w:ascii="Arial" w:hAnsi="Arial" w:cs="Arial"/>
        </w:rPr>
        <w:t>:………………</w:t>
      </w:r>
      <w:r w:rsidR="001D0402">
        <w:rPr>
          <w:rFonts w:ascii="Arial" w:hAnsi="Arial" w:cs="Arial"/>
          <w:lang w:val="en-US"/>
        </w:rPr>
        <w:t>Fax</w:t>
      </w:r>
      <w:r w:rsidR="001D0402">
        <w:rPr>
          <w:rFonts w:ascii="Arial" w:hAnsi="Arial" w:cs="Arial"/>
        </w:rPr>
        <w:t>:…………….</w:t>
      </w:r>
      <w:r w:rsidR="001D0402">
        <w:rPr>
          <w:rFonts w:ascii="Arial" w:hAnsi="Arial" w:cs="Arial"/>
          <w:lang w:val="en-US"/>
        </w:rPr>
        <w:t>E</w:t>
      </w:r>
      <w:r w:rsidR="001D0402" w:rsidRPr="001D0402">
        <w:rPr>
          <w:rFonts w:ascii="Arial" w:hAnsi="Arial" w:cs="Arial"/>
        </w:rPr>
        <w:t>-</w:t>
      </w:r>
      <w:r w:rsidR="001D0402">
        <w:rPr>
          <w:rFonts w:ascii="Arial" w:hAnsi="Arial" w:cs="Arial"/>
          <w:lang w:val="en-US"/>
        </w:rPr>
        <w:t>mail</w:t>
      </w:r>
      <w:r w:rsidR="001D0402">
        <w:rPr>
          <w:rFonts w:ascii="Arial" w:hAnsi="Arial" w:cs="Arial"/>
        </w:rPr>
        <w:t>:…………….</w:t>
      </w:r>
      <w:r>
        <w:rPr>
          <w:rFonts w:ascii="Arial" w:hAnsi="Arial" w:cs="Arial"/>
        </w:rPr>
        <w:tab/>
      </w:r>
    </w:p>
    <w:p w:rsidR="00380F5A" w:rsidRPr="00997F74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p w:rsidR="00380F5A" w:rsidRDefault="00374F30" w:rsidP="00486660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1.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 w:rsidR="0090461B">
        <w:rPr>
          <w:rFonts w:ascii="Arial" w:eastAsia="SimSun" w:hAnsi="Arial" w:cs="Arial"/>
          <w:lang w:eastAsia="en-US"/>
        </w:rPr>
        <w:t xml:space="preserve">  Ως ο ακόλουθος Πίνακας</w:t>
      </w:r>
      <w:r>
        <w:rPr>
          <w:rFonts w:ascii="Arial" w:eastAsia="SimSun" w:hAnsi="Arial" w:cs="Arial"/>
          <w:lang w:eastAsia="en-US"/>
        </w:rPr>
        <w:t>:</w:t>
      </w:r>
    </w:p>
    <w:p w:rsidR="00380F5A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tbl>
      <w:tblPr>
        <w:tblW w:w="47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032"/>
        <w:gridCol w:w="1495"/>
        <w:gridCol w:w="1090"/>
        <w:gridCol w:w="1524"/>
      </w:tblGrid>
      <w:tr w:rsidR="0090461B" w:rsidTr="007E12A6">
        <w:trPr>
          <w:trHeight w:val="1685"/>
          <w:jc w:val="center"/>
        </w:trPr>
        <w:tc>
          <w:tcPr>
            <w:tcW w:w="1940" w:type="pct"/>
            <w:shd w:val="clear" w:color="auto" w:fill="F2F2F2"/>
            <w:vAlign w:val="center"/>
          </w:tcPr>
          <w:p w:rsid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Είδος</w:t>
            </w:r>
          </w:p>
        </w:tc>
        <w:tc>
          <w:tcPr>
            <w:tcW w:w="614" w:type="pct"/>
            <w:shd w:val="clear" w:color="auto" w:fill="F2F2F2"/>
            <w:vAlign w:val="center"/>
          </w:tcPr>
          <w:p w:rsidR="0090461B" w:rsidRDefault="0090461B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ΜΜ</w:t>
            </w:r>
          </w:p>
        </w:tc>
        <w:tc>
          <w:tcPr>
            <w:tcW w:w="890" w:type="pct"/>
            <w:shd w:val="clear" w:color="auto" w:fill="F2F2F2"/>
            <w:vAlign w:val="center"/>
          </w:tcPr>
          <w:p w:rsidR="0090461B" w:rsidRDefault="0090461B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90461B" w:rsidRDefault="0090461B" w:rsidP="00F21607">
            <w:pPr>
              <w:ind w:left="-52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Τιμή ανά Μονάδα</w:t>
            </w:r>
          </w:p>
        </w:tc>
        <w:tc>
          <w:tcPr>
            <w:tcW w:w="907" w:type="pct"/>
            <w:shd w:val="clear" w:color="auto" w:fill="F2F2F2"/>
            <w:vAlign w:val="center"/>
          </w:tcPr>
          <w:p w:rsid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Κόστος (€) </w:t>
            </w:r>
          </w:p>
        </w:tc>
      </w:tr>
      <w:tr w:rsidR="0090461B" w:rsidTr="00715490">
        <w:trPr>
          <w:trHeight w:val="738"/>
          <w:jc w:val="center"/>
        </w:trPr>
        <w:tc>
          <w:tcPr>
            <w:tcW w:w="1940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614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890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907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(5)=(3)x(4)</w:t>
            </w:r>
          </w:p>
        </w:tc>
      </w:tr>
      <w:tr w:rsidR="0090461B" w:rsidRPr="0090461B" w:rsidTr="00795248">
        <w:trPr>
          <w:trHeight w:val="1219"/>
          <w:jc w:val="center"/>
        </w:trPr>
        <w:tc>
          <w:tcPr>
            <w:tcW w:w="1940" w:type="pct"/>
            <w:vAlign w:val="center"/>
          </w:tcPr>
          <w:p w:rsidR="0090461B" w:rsidRP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4" w:type="pct"/>
            <w:vAlign w:val="center"/>
          </w:tcPr>
          <w:p w:rsidR="0090461B" w:rsidRP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ΕΑ</w:t>
            </w:r>
          </w:p>
        </w:tc>
        <w:tc>
          <w:tcPr>
            <w:tcW w:w="890" w:type="pct"/>
            <w:vAlign w:val="center"/>
          </w:tcPr>
          <w:p w:rsidR="0090461B" w:rsidRPr="0090461B" w:rsidRDefault="0012169A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  <w:bookmarkStart w:id="0" w:name="_GoBack"/>
            <w:bookmarkEnd w:id="0"/>
          </w:p>
        </w:tc>
        <w:tc>
          <w:tcPr>
            <w:tcW w:w="649" w:type="pct"/>
            <w:vAlign w:val="center"/>
          </w:tcPr>
          <w:p w:rsidR="0090461B" w:rsidRPr="0090461B" w:rsidRDefault="0090461B" w:rsidP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pct"/>
            <w:vAlign w:val="center"/>
          </w:tcPr>
          <w:p w:rsidR="0090461B" w:rsidRPr="0090461B" w:rsidRDefault="0090461B" w:rsidP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0461B" w:rsidTr="00795248">
        <w:trPr>
          <w:trHeight w:val="1059"/>
          <w:jc w:val="center"/>
        </w:trPr>
        <w:tc>
          <w:tcPr>
            <w:tcW w:w="4092" w:type="pct"/>
            <w:gridSpan w:val="4"/>
            <w:vAlign w:val="center"/>
          </w:tcPr>
          <w:p w:rsidR="0090461B" w:rsidRPr="008D68E3" w:rsidRDefault="0090461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D68E3">
              <w:rPr>
                <w:rFonts w:ascii="Arial" w:hAnsi="Arial" w:cs="Arial"/>
                <w:b/>
                <w:color w:val="000000"/>
                <w:sz w:val="22"/>
                <w:szCs w:val="22"/>
              </w:rPr>
              <w:t>Σύνολο (€) </w:t>
            </w:r>
          </w:p>
        </w:tc>
        <w:tc>
          <w:tcPr>
            <w:tcW w:w="907" w:type="pct"/>
            <w:vAlign w:val="center"/>
          </w:tcPr>
          <w:p w:rsidR="0090461B" w:rsidRDefault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……….. </w:t>
            </w:r>
          </w:p>
        </w:tc>
      </w:tr>
    </w:tbl>
    <w:p w:rsidR="00B856A6" w:rsidRDefault="00B856A6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90461B" w:rsidRDefault="0090461B" w:rsidP="00380F5A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p w:rsidR="008D68E3" w:rsidRDefault="008D68E3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  <w:r>
        <w:rPr>
          <w:rFonts w:ascii="Arial" w:eastAsia="SimSun" w:hAnsi="Arial" w:cs="Arial"/>
          <w:b/>
          <w:u w:val="single"/>
          <w:lang w:eastAsia="en-US"/>
        </w:rPr>
        <w:t>Ήτοι,</w:t>
      </w:r>
      <w:r w:rsidRPr="00B856A6">
        <w:rPr>
          <w:rFonts w:ascii="Arial" w:eastAsia="SimSun" w:hAnsi="Arial" w:cs="Arial"/>
          <w:i/>
          <w:u w:val="single"/>
          <w:lang w:eastAsia="en-US"/>
        </w:rPr>
        <w:t xml:space="preserve"> …………… (Ολογράφως το συνολικό </w:t>
      </w:r>
      <w:r w:rsidR="00F21607">
        <w:rPr>
          <w:rFonts w:ascii="Arial" w:eastAsia="SimSun" w:hAnsi="Arial" w:cs="Arial"/>
          <w:i/>
          <w:u w:val="single"/>
          <w:lang w:eastAsia="en-US"/>
        </w:rPr>
        <w:t>προσφερόμενο ποσό</w:t>
      </w:r>
      <w:r>
        <w:rPr>
          <w:rFonts w:ascii="Arial" w:eastAsia="SimSun" w:hAnsi="Arial" w:cs="Arial"/>
          <w:i/>
          <w:u w:val="single"/>
          <w:lang w:eastAsia="en-US"/>
        </w:rPr>
        <w:t>)</w:t>
      </w:r>
    </w:p>
    <w:p w:rsidR="00795248" w:rsidRDefault="00795248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</w:p>
    <w:p w:rsidR="008D68E3" w:rsidRDefault="008D68E3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Pr="004A12B7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380F5A" w:rsidRDefault="00374F30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2.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 w:rsidR="008D68E3">
        <w:rPr>
          <w:rFonts w:ascii="Arial" w:eastAsia="SimSun" w:hAnsi="Arial" w:cs="Arial"/>
          <w:lang w:eastAsia="en-US"/>
        </w:rPr>
        <w:t xml:space="preserve"> </w:t>
      </w:r>
      <w:r w:rsidR="0090461B">
        <w:rPr>
          <w:rFonts w:ascii="Arial" w:eastAsia="SimSun" w:hAnsi="Arial" w:cs="Arial"/>
          <w:lang w:eastAsia="en-US"/>
        </w:rPr>
        <w:t xml:space="preserve"> </w:t>
      </w:r>
      <w:r w:rsidR="00D50DDF">
        <w:rPr>
          <w:rFonts w:ascii="Arial" w:eastAsia="SimSun" w:hAnsi="Arial" w:cs="Arial"/>
          <w:lang w:eastAsia="en-US"/>
        </w:rPr>
        <w:t>………………………..</w:t>
      </w:r>
      <w:r w:rsidR="00486660">
        <w:rPr>
          <w:rFonts w:ascii="Arial" w:eastAsia="SimSun" w:hAnsi="Arial" w:cs="Arial"/>
          <w:lang w:eastAsia="en-US"/>
        </w:rPr>
        <w:t>(</w:t>
      </w:r>
      <w:r w:rsidR="00D50DDF">
        <w:rPr>
          <w:rFonts w:ascii="Arial" w:eastAsia="SimSun" w:hAnsi="Arial" w:cs="Arial"/>
          <w:lang w:eastAsia="en-US"/>
        </w:rPr>
        <w:t>…….</w:t>
      </w:r>
      <w:r w:rsidR="008D68E3">
        <w:rPr>
          <w:rFonts w:ascii="Arial" w:eastAsia="SimSun" w:hAnsi="Arial" w:cs="Arial"/>
          <w:lang w:eastAsia="en-US"/>
        </w:rPr>
        <w:t xml:space="preserve">) </w:t>
      </w:r>
      <w:r w:rsidR="0090461B">
        <w:rPr>
          <w:rFonts w:ascii="Arial" w:eastAsia="SimSun" w:hAnsi="Arial" w:cs="Arial"/>
          <w:lang w:eastAsia="en-US"/>
        </w:rPr>
        <w:t>ημέρες</w:t>
      </w:r>
    </w:p>
    <w:p w:rsidR="00795248" w:rsidRDefault="00795248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</w:p>
    <w:p w:rsidR="00795248" w:rsidRDefault="00795248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</w:p>
    <w:p w:rsidR="00380F5A" w:rsidRDefault="00380F5A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820E6C" w:rsidRPr="00380F5A" w:rsidRDefault="00374F30" w:rsidP="00795248">
      <w:pPr>
        <w:spacing w:after="120"/>
        <w:ind w:right="-96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lastRenderedPageBreak/>
        <w:t>ΣΗΜΕΙΩΣΕΙΣ:</w:t>
      </w:r>
    </w:p>
    <w:p w:rsidR="00380F5A" w:rsidRDefault="00374F30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 w:rsidR="0090461B">
        <w:rPr>
          <w:rFonts w:ascii="Arial" w:hAnsi="Arial" w:cs="Arial"/>
          <w:sz w:val="20"/>
          <w:szCs w:val="20"/>
        </w:rPr>
        <w:t>1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>Αναγράφ</w:t>
      </w:r>
      <w:r w:rsidR="0090461B">
        <w:rPr>
          <w:rFonts w:ascii="Arial" w:hAnsi="Arial" w:cs="Arial"/>
          <w:sz w:val="20"/>
          <w:szCs w:val="20"/>
        </w:rPr>
        <w:t xml:space="preserve">εται </w:t>
      </w:r>
      <w:r w:rsidR="007C1105">
        <w:rPr>
          <w:rFonts w:ascii="Arial" w:hAnsi="Arial" w:cs="Arial"/>
          <w:sz w:val="20"/>
          <w:szCs w:val="20"/>
        </w:rPr>
        <w:t>τ</w:t>
      </w:r>
      <w:r w:rsidR="0090461B">
        <w:rPr>
          <w:rFonts w:ascii="Arial" w:hAnsi="Arial" w:cs="Arial"/>
          <w:sz w:val="20"/>
          <w:szCs w:val="20"/>
        </w:rPr>
        <w:t>ο</w:t>
      </w:r>
      <w:r w:rsidR="007C1105">
        <w:rPr>
          <w:rFonts w:ascii="Arial" w:hAnsi="Arial" w:cs="Arial"/>
          <w:sz w:val="20"/>
          <w:szCs w:val="20"/>
        </w:rPr>
        <w:t xml:space="preserve"> προσφερόμεν</w:t>
      </w:r>
      <w:r w:rsidR="0090461B">
        <w:rPr>
          <w:rFonts w:ascii="Arial" w:hAnsi="Arial" w:cs="Arial"/>
          <w:sz w:val="20"/>
          <w:szCs w:val="20"/>
        </w:rPr>
        <w:t>ο</w:t>
      </w:r>
      <w:r w:rsidR="007C1105">
        <w:rPr>
          <w:rFonts w:ascii="Arial" w:hAnsi="Arial" w:cs="Arial"/>
          <w:sz w:val="20"/>
          <w:szCs w:val="20"/>
        </w:rPr>
        <w:t xml:space="preserve"> είδ</w:t>
      </w:r>
      <w:r w:rsidR="0090461B">
        <w:rPr>
          <w:rFonts w:ascii="Arial" w:hAnsi="Arial" w:cs="Arial"/>
          <w:sz w:val="20"/>
          <w:szCs w:val="20"/>
        </w:rPr>
        <w:t>ος</w:t>
      </w:r>
      <w:r w:rsidR="007C1105">
        <w:rPr>
          <w:rFonts w:ascii="Arial" w:hAnsi="Arial" w:cs="Arial"/>
          <w:sz w:val="20"/>
          <w:szCs w:val="20"/>
        </w:rPr>
        <w:t xml:space="preserve"> </w:t>
      </w:r>
      <w:r w:rsidRPr="00380F5A">
        <w:rPr>
          <w:rFonts w:ascii="Arial" w:hAnsi="Arial" w:cs="Arial"/>
          <w:sz w:val="20"/>
          <w:szCs w:val="20"/>
        </w:rPr>
        <w:t>για τ</w:t>
      </w:r>
      <w:r w:rsidR="0090461B">
        <w:rPr>
          <w:rFonts w:ascii="Arial" w:hAnsi="Arial" w:cs="Arial"/>
          <w:sz w:val="20"/>
          <w:szCs w:val="20"/>
        </w:rPr>
        <w:t>ο</w:t>
      </w:r>
      <w:r w:rsidRPr="00380F5A">
        <w:rPr>
          <w:rFonts w:ascii="Arial" w:hAnsi="Arial" w:cs="Arial"/>
          <w:sz w:val="20"/>
          <w:szCs w:val="20"/>
        </w:rPr>
        <w:t xml:space="preserve"> οποί</w:t>
      </w:r>
      <w:r w:rsidR="0090461B">
        <w:rPr>
          <w:rFonts w:ascii="Arial" w:hAnsi="Arial" w:cs="Arial"/>
          <w:sz w:val="20"/>
          <w:szCs w:val="20"/>
        </w:rPr>
        <w:t>ο</w:t>
      </w:r>
      <w:r w:rsidRPr="00380F5A">
        <w:rPr>
          <w:rFonts w:ascii="Arial" w:hAnsi="Arial" w:cs="Arial"/>
          <w:sz w:val="20"/>
          <w:szCs w:val="20"/>
        </w:rPr>
        <w:t xml:space="preserve"> κατατίθεται η προσφορά</w:t>
      </w:r>
      <w:r w:rsidR="00B24C77">
        <w:rPr>
          <w:rFonts w:ascii="Arial" w:hAnsi="Arial" w:cs="Arial"/>
          <w:sz w:val="20"/>
          <w:szCs w:val="20"/>
        </w:rPr>
        <w:t>, σύμφωνα με την τεχνική προσφορά του οικονομικού φορέα</w:t>
      </w:r>
      <w:r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2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Μονάδα Μέτρησης,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εκτιμώμενη (μέγιστη) ποσότητα,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4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>Αναγράφεται η προσφερόμενη τιμή ανά είδος</w:t>
      </w:r>
      <w:r w:rsidR="00831504">
        <w:rPr>
          <w:rFonts w:ascii="Arial" w:hAnsi="Arial" w:cs="Arial"/>
          <w:sz w:val="20"/>
          <w:szCs w:val="20"/>
        </w:rPr>
        <w:t>/υπηρεσία</w:t>
      </w:r>
      <w:r w:rsidR="00374F30" w:rsidRPr="00380F5A">
        <w:rPr>
          <w:rFonts w:ascii="Arial" w:hAnsi="Arial" w:cs="Arial"/>
          <w:sz w:val="20"/>
          <w:szCs w:val="20"/>
        </w:rPr>
        <w:t xml:space="preserve"> (χωρίς ΦΠΑ).</w:t>
      </w:r>
    </w:p>
    <w:p w:rsidR="00795248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5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>Αναγράφεται το εκτιμώμενο κόστος για το προσφερόμενο είδος (</w:t>
      </w:r>
      <w:r w:rsidR="00831504">
        <w:rPr>
          <w:rFonts w:ascii="Arial" w:hAnsi="Arial" w:cs="Arial"/>
          <w:sz w:val="20"/>
          <w:szCs w:val="20"/>
        </w:rPr>
        <w:t>γινόμενο ποσότητας επί</w:t>
      </w:r>
      <w:r w:rsidR="00374F30" w:rsidRPr="00380F5A">
        <w:rPr>
          <w:rFonts w:ascii="Arial" w:hAnsi="Arial" w:cs="Arial"/>
          <w:sz w:val="20"/>
          <w:szCs w:val="20"/>
        </w:rPr>
        <w:t xml:space="preserve"> προσφερόμενη τιμή). Στο πεδίο «Σύνολο» καταγράφεται το συνολικό εκτιμώμεν</w:t>
      </w:r>
      <w:r w:rsidR="00831504">
        <w:rPr>
          <w:rFonts w:ascii="Arial" w:hAnsi="Arial" w:cs="Arial"/>
          <w:sz w:val="20"/>
          <w:szCs w:val="20"/>
        </w:rPr>
        <w:t>ο</w:t>
      </w:r>
      <w:r w:rsidR="00374F30" w:rsidRPr="00380F5A">
        <w:rPr>
          <w:rFonts w:ascii="Arial" w:hAnsi="Arial" w:cs="Arial"/>
          <w:sz w:val="20"/>
          <w:szCs w:val="20"/>
        </w:rPr>
        <w:t xml:space="preserve"> κόστος</w:t>
      </w:r>
      <w:r w:rsidR="00795248">
        <w:rPr>
          <w:rFonts w:ascii="Arial" w:hAnsi="Arial" w:cs="Arial"/>
          <w:sz w:val="20"/>
          <w:szCs w:val="20"/>
        </w:rPr>
        <w:t>.</w:t>
      </w:r>
    </w:p>
    <w:p w:rsidR="00795248" w:rsidRDefault="00795248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Pr="00FD0546" w:rsidRDefault="00FD0546" w:rsidP="00FD0546">
      <w:pPr>
        <w:spacing w:after="200" w:line="276" w:lineRule="auto"/>
        <w:ind w:firstLine="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tbl>
      <w:tblPr>
        <w:tblStyle w:val="2b"/>
        <w:tblW w:w="93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5"/>
        <w:gridCol w:w="5687"/>
      </w:tblGrid>
      <w:tr w:rsidR="00FD0546" w:rsidRPr="00FD0546" w:rsidTr="00333128">
        <w:trPr>
          <w:jc w:val="center"/>
        </w:trPr>
        <w:tc>
          <w:tcPr>
            <w:tcW w:w="3705" w:type="dxa"/>
          </w:tcPr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8038A1" w:rsidRDefault="008038A1" w:rsidP="0042724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Ακριβές Αντίγραφο</w:t>
            </w:r>
          </w:p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FD0546" w:rsidRPr="001E5C94" w:rsidRDefault="00FD0546" w:rsidP="001E5C9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proofErr w:type="spellStart"/>
            <w:r w:rsidRPr="00FD0546">
              <w:rPr>
                <w:rFonts w:ascii="Arial" w:hAnsi="Arial" w:cs="Arial"/>
              </w:rPr>
              <w:t>Επγός</w:t>
            </w:r>
            <w:proofErr w:type="spellEnd"/>
            <w:r w:rsidRPr="00FD0546">
              <w:rPr>
                <w:rFonts w:ascii="Arial" w:hAnsi="Arial" w:cs="Arial"/>
              </w:rPr>
              <w:t xml:space="preserve"> (Ο) </w:t>
            </w:r>
            <w:r w:rsidR="00427242">
              <w:rPr>
                <w:rFonts w:ascii="Arial" w:hAnsi="Arial" w:cs="Arial"/>
              </w:rPr>
              <w:t>Αναστασία Κώνστα</w:t>
            </w:r>
          </w:p>
          <w:p w:rsidR="001E5C94" w:rsidRPr="001E5C94" w:rsidRDefault="00363E04" w:rsidP="001E5C9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proofErr w:type="spellStart"/>
            <w:r w:rsidR="001E5C94">
              <w:rPr>
                <w:rFonts w:ascii="Arial" w:hAnsi="Arial" w:cs="Arial"/>
              </w:rPr>
              <w:t>Τμχης</w:t>
            </w:r>
            <w:proofErr w:type="spellEnd"/>
            <w:r w:rsidR="001E5C94">
              <w:rPr>
                <w:rFonts w:ascii="Arial" w:hAnsi="Arial" w:cs="Arial"/>
              </w:rPr>
              <w:t xml:space="preserve"> Δ5/3</w:t>
            </w:r>
          </w:p>
        </w:tc>
        <w:tc>
          <w:tcPr>
            <w:tcW w:w="5687" w:type="dxa"/>
          </w:tcPr>
          <w:p w:rsidR="00146F01" w:rsidRPr="00146F01" w:rsidRDefault="00146F01" w:rsidP="00146F01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r w:rsidRPr="00146F01">
              <w:rPr>
                <w:rFonts w:ascii="Arial" w:hAnsi="Arial" w:cs="Arial"/>
              </w:rPr>
              <w:t xml:space="preserve">Σμήναρχος (Ο) Ιωάννης Βερέμης </w:t>
            </w:r>
          </w:p>
          <w:p w:rsidR="00FD0546" w:rsidRPr="00FD0546" w:rsidRDefault="00146F01" w:rsidP="00146F01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r w:rsidRPr="00146F01">
              <w:rPr>
                <w:rFonts w:ascii="Arial" w:hAnsi="Arial" w:cs="Arial"/>
              </w:rPr>
              <w:t>Διευθυντής Δ5</w:t>
            </w:r>
          </w:p>
        </w:tc>
      </w:tr>
      <w:tr w:rsidR="00FD0546" w:rsidRPr="00FD0546" w:rsidTr="00333128">
        <w:trPr>
          <w:jc w:val="center"/>
        </w:trPr>
        <w:tc>
          <w:tcPr>
            <w:tcW w:w="3705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87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tbl>
      <w:tblPr>
        <w:tblStyle w:val="2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394"/>
      </w:tblGrid>
      <w:tr w:rsidR="00FD0546" w:rsidRPr="00FD0546" w:rsidTr="00333128">
        <w:tc>
          <w:tcPr>
            <w:tcW w:w="9003" w:type="dxa"/>
            <w:gridSpan w:val="2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FD0546" w:rsidRPr="00FD0546" w:rsidTr="00FD0546">
        <w:tc>
          <w:tcPr>
            <w:tcW w:w="4501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502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FD0546" w:rsidRPr="00FD0546" w:rsidRDefault="00FD0546" w:rsidP="00FD0546">
      <w:pPr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820E6C" w:rsidRDefault="00374F30" w:rsidP="001D0402">
      <w:pPr>
        <w:ind w:right="-99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.</w:t>
      </w:r>
    </w:p>
    <w:p w:rsidR="00EB6FFF" w:rsidRDefault="00EB6FFF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997F74" w:rsidRDefault="00997F74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1D2591" w:rsidRDefault="001D2591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3A3019" w:rsidRDefault="003A3019" w:rsidP="004030DD">
      <w:pPr>
        <w:ind w:firstLine="0"/>
        <w:rPr>
          <w:rFonts w:ascii="Arial" w:hAnsi="Arial" w:cs="Arial"/>
          <w:b/>
          <w:u w:val="single"/>
        </w:rPr>
      </w:pPr>
    </w:p>
    <w:sectPr w:rsidR="003A3019" w:rsidSect="00617C8B">
      <w:headerReference w:type="default" r:id="rId8"/>
      <w:footerReference w:type="default" r:id="rId9"/>
      <w:pgSz w:w="11906" w:h="16838"/>
      <w:pgMar w:top="1701" w:right="1134" w:bottom="1134" w:left="1985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A5E" w:rsidRDefault="00FF0A5E" w:rsidP="007F5D3B">
      <w:r>
        <w:separator/>
      </w:r>
    </w:p>
  </w:endnote>
  <w:endnote w:type="continuationSeparator" w:id="0">
    <w:p w:rsidR="00FF0A5E" w:rsidRDefault="00FF0A5E" w:rsidP="007F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l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(W1)">
    <w:charset w:val="A1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248" w:rsidRPr="00795248" w:rsidRDefault="00795248" w:rsidP="00795248">
    <w:pPr>
      <w:pStyle w:val="af0"/>
      <w:tabs>
        <w:tab w:val="clear" w:pos="4153"/>
      </w:tabs>
      <w:ind w:firstLine="0"/>
      <w:jc w:val="center"/>
      <w:rPr>
        <w:rFonts w:ascii="Arial" w:hAnsi="Arial" w:cs="Arial"/>
      </w:rPr>
    </w:pPr>
    <w:r w:rsidRPr="00795248">
      <w:rPr>
        <w:rFonts w:ascii="Arial" w:hAnsi="Arial" w:cs="Arial"/>
      </w:rPr>
      <w:t xml:space="preserve">Β </w:t>
    </w:r>
    <w:r>
      <w:rPr>
        <w:rFonts w:ascii="Arial" w:hAnsi="Arial" w:cs="Arial"/>
      </w:rPr>
      <w:t>-</w:t>
    </w:r>
    <w:r w:rsidRPr="00795248">
      <w:rPr>
        <w:rFonts w:ascii="Arial" w:hAnsi="Arial" w:cs="Arial"/>
      </w:rPr>
      <w:t xml:space="preserve"> 3 - </w:t>
    </w:r>
    <w:sdt>
      <w:sdtPr>
        <w:rPr>
          <w:rFonts w:ascii="Arial" w:hAnsi="Arial" w:cs="Arial"/>
        </w:rPr>
        <w:id w:val="8970479"/>
        <w:docPartObj>
          <w:docPartGallery w:val="Page Numbers (Bottom of Page)"/>
          <w:docPartUnique/>
        </w:docPartObj>
      </w:sdtPr>
      <w:sdtEndPr/>
      <w:sdtContent>
        <w:r w:rsidR="00770229" w:rsidRPr="00795248">
          <w:rPr>
            <w:rFonts w:ascii="Arial" w:hAnsi="Arial" w:cs="Arial"/>
          </w:rPr>
          <w:fldChar w:fldCharType="begin"/>
        </w:r>
        <w:r w:rsidRPr="00795248">
          <w:rPr>
            <w:rFonts w:ascii="Arial" w:hAnsi="Arial" w:cs="Arial"/>
          </w:rPr>
          <w:instrText xml:space="preserve"> PAGE   \* MERGEFORMAT </w:instrText>
        </w:r>
        <w:r w:rsidR="00770229" w:rsidRPr="00795248">
          <w:rPr>
            <w:rFonts w:ascii="Arial" w:hAnsi="Arial" w:cs="Arial"/>
          </w:rPr>
          <w:fldChar w:fldCharType="separate"/>
        </w:r>
        <w:r w:rsidR="0012169A">
          <w:rPr>
            <w:rFonts w:ascii="Arial" w:hAnsi="Arial" w:cs="Arial"/>
            <w:noProof/>
          </w:rPr>
          <w:t>2</w:t>
        </w:r>
        <w:r w:rsidR="00770229" w:rsidRPr="00795248">
          <w:rPr>
            <w:rFonts w:ascii="Arial" w:hAnsi="Arial" w:cs="Arial"/>
          </w:rPr>
          <w:fldChar w:fldCharType="end"/>
        </w:r>
      </w:sdtContent>
    </w:sdt>
  </w:p>
  <w:p w:rsidR="00795248" w:rsidRPr="00795248" w:rsidRDefault="00795248">
    <w:pPr>
      <w:pStyle w:val="af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A5E" w:rsidRDefault="00FF0A5E">
      <w:r>
        <w:separator/>
      </w:r>
    </w:p>
  </w:footnote>
  <w:footnote w:type="continuationSeparator" w:id="0">
    <w:p w:rsidR="00FF0A5E" w:rsidRDefault="00FF0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9C4" w:rsidRPr="00617C8B" w:rsidRDefault="000629C4" w:rsidP="00617C8B">
    <w:pPr>
      <w:pStyle w:val="af"/>
      <w:ind w:firstLine="0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E6002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(%1)"/>
      <w:lvlJc w:val="left"/>
      <w:pPr>
        <w:tabs>
          <w:tab w:val="num" w:pos="-2160"/>
        </w:tabs>
        <w:ind w:left="720" w:hanging="72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el-GR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el-GR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el-GR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E"/>
    <w:multiLevelType w:val="singleLevel"/>
    <w:tmpl w:val="0000000E"/>
    <w:name w:val="WW8Num13"/>
    <w:lvl w:ilvl="0">
      <w:start w:val="1"/>
      <w:numFmt w:val="lowerRoman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cs="Arial"/>
        <w:b w:val="0"/>
        <w:bCs/>
        <w:i w:val="0"/>
        <w:color w:val="auto"/>
        <w:kern w:val="1"/>
        <w:sz w:val="20"/>
        <w:szCs w:val="22"/>
        <w:u w:val="none"/>
        <w:lang w:eastAsia="zh-CN"/>
      </w:rPr>
    </w:lvl>
  </w:abstractNum>
  <w:abstractNum w:abstractNumId="4" w15:restartNumberingAfterBreak="0">
    <w:nsid w:val="00000010"/>
    <w:multiLevelType w:val="singleLevel"/>
    <w:tmpl w:val="AFAAAE9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sz w:val="24"/>
        <w:szCs w:val="24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(%1)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</w:abstractNum>
  <w:abstractNum w:abstractNumId="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7" w15:restartNumberingAfterBreak="0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8" w15:restartNumberingAfterBreak="0">
    <w:nsid w:val="0000001A"/>
    <w:multiLevelType w:val="singleLevel"/>
    <w:tmpl w:val="0000001A"/>
    <w:name w:val="WW8Num28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</w:abstractNum>
  <w:abstractNum w:abstractNumId="9" w15:restartNumberingAfterBreak="0">
    <w:nsid w:val="004E6004"/>
    <w:multiLevelType w:val="singleLevel"/>
    <w:tmpl w:val="E182F96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10" w15:restartNumberingAfterBreak="0">
    <w:nsid w:val="034F1210"/>
    <w:multiLevelType w:val="multilevel"/>
    <w:tmpl w:val="3EC8F17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071B4230"/>
    <w:multiLevelType w:val="singleLevel"/>
    <w:tmpl w:val="011AAEB8"/>
    <w:lvl w:ilvl="0">
      <w:start w:val="1"/>
      <w:numFmt w:val="bullet"/>
      <w:pStyle w:val="3"/>
      <w:lvlText w:val=""/>
      <w:lvlJc w:val="left"/>
      <w:pPr>
        <w:tabs>
          <w:tab w:val="num" w:pos="1069"/>
        </w:tabs>
        <w:ind w:left="1049" w:hanging="340"/>
      </w:pPr>
      <w:rPr>
        <w:rFonts w:ascii="Wingdings 2" w:hAnsi="Wingdings 2" w:hint="default"/>
        <w:b w:val="0"/>
        <w:i w:val="0"/>
        <w:sz w:val="28"/>
      </w:rPr>
    </w:lvl>
  </w:abstractNum>
  <w:abstractNum w:abstractNumId="12" w15:restartNumberingAfterBreak="0">
    <w:nsid w:val="092C0EC6"/>
    <w:multiLevelType w:val="hybridMultilevel"/>
    <w:tmpl w:val="1B0AC068"/>
    <w:lvl w:ilvl="0" w:tplc="A502E894">
      <w:start w:val="1"/>
      <w:numFmt w:val="bullet"/>
      <w:pStyle w:val="bullet1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auto"/>
        <w:sz w:val="20"/>
      </w:rPr>
    </w:lvl>
    <w:lvl w:ilvl="1" w:tplc="16D41A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0C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66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89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A0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83D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7E4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8E140F"/>
    <w:multiLevelType w:val="hybridMultilevel"/>
    <w:tmpl w:val="26CA979C"/>
    <w:lvl w:ilvl="0" w:tplc="884C2B44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 w:tplc="4A088E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760F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D42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00A5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D037F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C8DC7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EA6D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F16AA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BA1627A"/>
    <w:multiLevelType w:val="hybridMultilevel"/>
    <w:tmpl w:val="5F220E4A"/>
    <w:lvl w:ilvl="0" w:tplc="BB94A4C4">
      <w:start w:val="1"/>
      <w:numFmt w:val="decimal"/>
      <w:lvlText w:val="(%1)"/>
      <w:lvlJc w:val="left"/>
      <w:pPr>
        <w:ind w:left="2550" w:hanging="10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610" w:hanging="360"/>
      </w:pPr>
    </w:lvl>
    <w:lvl w:ilvl="2" w:tplc="0408001B" w:tentative="1">
      <w:start w:val="1"/>
      <w:numFmt w:val="lowerRoman"/>
      <w:lvlText w:val="%3."/>
      <w:lvlJc w:val="right"/>
      <w:pPr>
        <w:ind w:left="3330" w:hanging="180"/>
      </w:pPr>
    </w:lvl>
    <w:lvl w:ilvl="3" w:tplc="0408000F" w:tentative="1">
      <w:start w:val="1"/>
      <w:numFmt w:val="decimal"/>
      <w:lvlText w:val="%4."/>
      <w:lvlJc w:val="left"/>
      <w:pPr>
        <w:ind w:left="4050" w:hanging="360"/>
      </w:pPr>
    </w:lvl>
    <w:lvl w:ilvl="4" w:tplc="04080019" w:tentative="1">
      <w:start w:val="1"/>
      <w:numFmt w:val="lowerLetter"/>
      <w:lvlText w:val="%5."/>
      <w:lvlJc w:val="left"/>
      <w:pPr>
        <w:ind w:left="4770" w:hanging="360"/>
      </w:pPr>
    </w:lvl>
    <w:lvl w:ilvl="5" w:tplc="0408001B" w:tentative="1">
      <w:start w:val="1"/>
      <w:numFmt w:val="lowerRoman"/>
      <w:lvlText w:val="%6."/>
      <w:lvlJc w:val="right"/>
      <w:pPr>
        <w:ind w:left="5490" w:hanging="180"/>
      </w:pPr>
    </w:lvl>
    <w:lvl w:ilvl="6" w:tplc="0408000F" w:tentative="1">
      <w:start w:val="1"/>
      <w:numFmt w:val="decimal"/>
      <w:lvlText w:val="%7."/>
      <w:lvlJc w:val="left"/>
      <w:pPr>
        <w:ind w:left="6210" w:hanging="360"/>
      </w:pPr>
    </w:lvl>
    <w:lvl w:ilvl="7" w:tplc="04080019" w:tentative="1">
      <w:start w:val="1"/>
      <w:numFmt w:val="lowerLetter"/>
      <w:lvlText w:val="%8."/>
      <w:lvlJc w:val="left"/>
      <w:pPr>
        <w:ind w:left="6930" w:hanging="360"/>
      </w:pPr>
    </w:lvl>
    <w:lvl w:ilvl="8" w:tplc="040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0BEF0191"/>
    <w:multiLevelType w:val="hybridMultilevel"/>
    <w:tmpl w:val="B8E01BC6"/>
    <w:lvl w:ilvl="0" w:tplc="AC6AD53A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0D8729F6"/>
    <w:multiLevelType w:val="multilevel"/>
    <w:tmpl w:val="29F4ED28"/>
    <w:lvl w:ilvl="0">
      <w:start w:val="1"/>
      <w:numFmt w:val="decimal"/>
      <w:pStyle w:val="a1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 w15:restartNumberingAfterBreak="0">
    <w:nsid w:val="0E9652F8"/>
    <w:multiLevelType w:val="multilevel"/>
    <w:tmpl w:val="7E62F6E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14D84A30"/>
    <w:multiLevelType w:val="multilevel"/>
    <w:tmpl w:val="93C8D720"/>
    <w:lvl w:ilvl="0">
      <w:start w:val="1"/>
      <w:numFmt w:val="bullet"/>
      <w:pStyle w:val="BulletBold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CD0AA4"/>
    <w:multiLevelType w:val="multilevel"/>
    <w:tmpl w:val="878EC306"/>
    <w:lvl w:ilvl="0">
      <w:start w:val="1"/>
      <w:numFmt w:val="upperLetter"/>
      <w:lvlText w:val="%1"/>
      <w:lvlJc w:val="left"/>
      <w:pPr>
        <w:tabs>
          <w:tab w:val="num" w:pos="1418"/>
        </w:tabs>
        <w:ind w:left="2212" w:hanging="794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498"/>
        </w:tabs>
        <w:ind w:left="1983" w:hanging="565"/>
      </w:pPr>
      <w:rPr>
        <w:rFonts w:ascii="Tahoma" w:hAnsi="Tahoma"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138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58"/>
        </w:tabs>
        <w:ind w:left="2282" w:hanging="864"/>
      </w:pPr>
      <w:rPr>
        <w:rFonts w:ascii="Tahoma" w:hAnsi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3218"/>
        </w:tabs>
        <w:ind w:left="2426" w:hanging="1008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552" w:hanging="1134"/>
      </w:pPr>
      <w:rPr>
        <w:rFonts w:ascii="Tahoma" w:hAnsi="Tahoma" w:hint="default"/>
        <w:b/>
        <w:i w:val="0"/>
        <w:sz w:val="20"/>
        <w:szCs w:val="20"/>
      </w:rPr>
    </w:lvl>
    <w:lvl w:ilvl="6">
      <w:start w:val="1"/>
      <w:numFmt w:val="decimal"/>
      <w:pStyle w:val="71"/>
      <w:lvlText w:val="%1.%2.%3.%4.%5.%6.%7"/>
      <w:lvlJc w:val="left"/>
      <w:pPr>
        <w:tabs>
          <w:tab w:val="num" w:pos="2714"/>
        </w:tabs>
        <w:ind w:left="2714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20" w15:restartNumberingAfterBreak="0">
    <w:nsid w:val="166A1AD5"/>
    <w:multiLevelType w:val="hybridMultilevel"/>
    <w:tmpl w:val="7AB4E234"/>
    <w:lvl w:ilvl="0" w:tplc="6450B156">
      <w:start w:val="1"/>
      <w:numFmt w:val="bullet"/>
      <w:pStyle w:val="1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CE17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AA0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C7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CC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585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2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C3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8C7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D32F88"/>
    <w:multiLevelType w:val="singleLevel"/>
    <w:tmpl w:val="56321CA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1C5531B9"/>
    <w:multiLevelType w:val="multilevel"/>
    <w:tmpl w:val="71204FA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1E223C02"/>
    <w:multiLevelType w:val="singleLevel"/>
    <w:tmpl w:val="9A3095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16559D2"/>
    <w:multiLevelType w:val="singleLevel"/>
    <w:tmpl w:val="5F2EED4E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21FD1E81"/>
    <w:multiLevelType w:val="singleLevel"/>
    <w:tmpl w:val="6EA890E2"/>
    <w:lvl w:ilvl="0">
      <w:start w:val="1"/>
      <w:numFmt w:val="lowerRoman"/>
      <w:pStyle w:val="20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26" w15:restartNumberingAfterBreak="0">
    <w:nsid w:val="261109B9"/>
    <w:multiLevelType w:val="hybridMultilevel"/>
    <w:tmpl w:val="3E781212"/>
    <w:lvl w:ilvl="0" w:tplc="31144BFA">
      <w:start w:val="5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 w15:restartNumberingAfterBreak="0">
    <w:nsid w:val="27286C49"/>
    <w:multiLevelType w:val="hybridMultilevel"/>
    <w:tmpl w:val="9D42974E"/>
    <w:lvl w:ilvl="0" w:tplc="F90A98A6">
      <w:start w:val="1"/>
      <w:numFmt w:val="decimal"/>
      <w:pStyle w:val="NormalBullet"/>
      <w:lvlText w:val="%1."/>
      <w:lvlJc w:val="left"/>
      <w:pPr>
        <w:tabs>
          <w:tab w:val="num" w:pos="360"/>
        </w:tabs>
        <w:ind w:left="360" w:hanging="360"/>
      </w:pPr>
    </w:lvl>
    <w:lvl w:ilvl="1" w:tplc="964455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A0C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87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43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469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43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4D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AC9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9332FB"/>
    <w:multiLevelType w:val="hybridMultilevel"/>
    <w:tmpl w:val="9C10A16E"/>
    <w:lvl w:ilvl="0" w:tplc="4ACABB5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2F08121F"/>
    <w:multiLevelType w:val="multilevel"/>
    <w:tmpl w:val="2FFA03D0"/>
    <w:styleLink w:val="-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0" w15:restartNumberingAfterBreak="0">
    <w:nsid w:val="2F2B49FA"/>
    <w:multiLevelType w:val="multilevel"/>
    <w:tmpl w:val="134A5E80"/>
    <w:lvl w:ilvl="0">
      <w:start w:val="1"/>
      <w:numFmt w:val="decimal"/>
      <w:suff w:val="space"/>
      <w:lvlText w:val="%1."/>
      <w:lvlJc w:val="left"/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firstLine="709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2"/>
      <w:suff w:val="space"/>
      <w:lvlText w:val="%1.%2.%3.%4"/>
      <w:lvlJc w:val="left"/>
      <w:pPr>
        <w:ind w:firstLine="1276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firstLine="2041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"/>
      <w:lvlJc w:val="left"/>
      <w:pPr>
        <w:ind w:firstLine="3062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firstLine="4253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firstLine="5670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firstLine="6804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1" w15:restartNumberingAfterBreak="0">
    <w:nsid w:val="307D6E3E"/>
    <w:multiLevelType w:val="hybridMultilevel"/>
    <w:tmpl w:val="4B02E634"/>
    <w:lvl w:ilvl="0" w:tplc="622CC9E8">
      <w:start w:val="1"/>
      <w:numFmt w:val="decimal"/>
      <w:lvlText w:val="%1."/>
      <w:lvlJc w:val="left"/>
      <w:pPr>
        <w:ind w:left="990" w:hanging="4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3089380C"/>
    <w:multiLevelType w:val="hybridMultilevel"/>
    <w:tmpl w:val="0FE08A30"/>
    <w:lvl w:ilvl="0" w:tplc="EA76451E">
      <w:start w:val="1"/>
      <w:numFmt w:val="decimal"/>
      <w:lvlText w:val="%1."/>
      <w:lvlJc w:val="left"/>
      <w:pPr>
        <w:ind w:left="1557" w:hanging="99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3677308D"/>
    <w:multiLevelType w:val="multilevel"/>
    <w:tmpl w:val="74F8B848"/>
    <w:lvl w:ilvl="0">
      <w:start w:val="1"/>
      <w:numFmt w:val="decimal"/>
      <w:pStyle w:val="1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0000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952"/>
        </w:tabs>
        <w:ind w:left="29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38CD5062"/>
    <w:multiLevelType w:val="hybridMultilevel"/>
    <w:tmpl w:val="2A58CAC8"/>
    <w:lvl w:ilvl="0" w:tplc="F29288AA">
      <w:start w:val="1"/>
      <w:numFmt w:val="lowerRoman"/>
      <w:pStyle w:val="21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4546E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4D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84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A6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26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4E8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07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A7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4CA43FD"/>
    <w:multiLevelType w:val="hybridMultilevel"/>
    <w:tmpl w:val="FD8CAC10"/>
    <w:lvl w:ilvl="0" w:tplc="7CA2B9CA">
      <w:start w:val="1"/>
      <w:numFmt w:val="bullet"/>
      <w:pStyle w:val="bodybulleting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7882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166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40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E7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4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EC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28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C24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634DD3"/>
    <w:multiLevelType w:val="hybridMultilevel"/>
    <w:tmpl w:val="A10E2F2C"/>
    <w:name w:val="ΠΕΔ222222"/>
    <w:lvl w:ilvl="0" w:tplc="FF48F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75254F4" w:tentative="1">
      <w:start w:val="1"/>
      <w:numFmt w:val="lowerLetter"/>
      <w:lvlText w:val="%2."/>
      <w:lvlJc w:val="left"/>
      <w:pPr>
        <w:ind w:left="1440" w:hanging="360"/>
      </w:pPr>
    </w:lvl>
    <w:lvl w:ilvl="2" w:tplc="81F65E8E" w:tentative="1">
      <w:start w:val="1"/>
      <w:numFmt w:val="lowerRoman"/>
      <w:lvlText w:val="%3."/>
      <w:lvlJc w:val="right"/>
      <w:pPr>
        <w:ind w:left="2160" w:hanging="180"/>
      </w:pPr>
    </w:lvl>
    <w:lvl w:ilvl="3" w:tplc="EAC2AB8C" w:tentative="1">
      <w:start w:val="1"/>
      <w:numFmt w:val="decimal"/>
      <w:lvlText w:val="%4."/>
      <w:lvlJc w:val="left"/>
      <w:pPr>
        <w:ind w:left="2880" w:hanging="360"/>
      </w:pPr>
    </w:lvl>
    <w:lvl w:ilvl="4" w:tplc="971459F8" w:tentative="1">
      <w:start w:val="1"/>
      <w:numFmt w:val="lowerLetter"/>
      <w:lvlText w:val="%5."/>
      <w:lvlJc w:val="left"/>
      <w:pPr>
        <w:ind w:left="3600" w:hanging="360"/>
      </w:pPr>
    </w:lvl>
    <w:lvl w:ilvl="5" w:tplc="EC8ECAB8" w:tentative="1">
      <w:start w:val="1"/>
      <w:numFmt w:val="lowerRoman"/>
      <w:lvlText w:val="%6."/>
      <w:lvlJc w:val="right"/>
      <w:pPr>
        <w:ind w:left="4320" w:hanging="180"/>
      </w:pPr>
    </w:lvl>
    <w:lvl w:ilvl="6" w:tplc="86CE130E" w:tentative="1">
      <w:start w:val="1"/>
      <w:numFmt w:val="decimal"/>
      <w:lvlText w:val="%7."/>
      <w:lvlJc w:val="left"/>
      <w:pPr>
        <w:ind w:left="5040" w:hanging="360"/>
      </w:pPr>
    </w:lvl>
    <w:lvl w:ilvl="7" w:tplc="60F64F0A" w:tentative="1">
      <w:start w:val="1"/>
      <w:numFmt w:val="lowerLetter"/>
      <w:lvlText w:val="%8."/>
      <w:lvlJc w:val="left"/>
      <w:pPr>
        <w:ind w:left="5760" w:hanging="360"/>
      </w:pPr>
    </w:lvl>
    <w:lvl w:ilvl="8" w:tplc="8D72B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B5325F"/>
    <w:multiLevelType w:val="hybridMultilevel"/>
    <w:tmpl w:val="B5FC2BDA"/>
    <w:lvl w:ilvl="0" w:tplc="14C047D8">
      <w:start w:val="1"/>
      <w:numFmt w:val="decimal"/>
      <w:lvlText w:val="%1."/>
      <w:lvlJc w:val="left"/>
      <w:pPr>
        <w:ind w:left="870" w:hanging="36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 w15:restartNumberingAfterBreak="0">
    <w:nsid w:val="4F8F5FB9"/>
    <w:multiLevelType w:val="hybridMultilevel"/>
    <w:tmpl w:val="1D2ED15C"/>
    <w:lvl w:ilvl="0" w:tplc="B4EA27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481422"/>
    <w:multiLevelType w:val="hybridMultilevel"/>
    <w:tmpl w:val="444A1C98"/>
    <w:lvl w:ilvl="0" w:tplc="A692BF76">
      <w:start w:val="1"/>
      <w:numFmt w:val="bullet"/>
      <w:pStyle w:val="1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274E1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3A64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E4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E5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801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85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0A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CED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290AAA"/>
    <w:multiLevelType w:val="hybridMultilevel"/>
    <w:tmpl w:val="644E86A2"/>
    <w:lvl w:ilvl="0" w:tplc="56427554">
      <w:start w:val="1"/>
      <w:numFmt w:val="decimal"/>
      <w:lvlText w:val="%1."/>
      <w:lvlJc w:val="left"/>
      <w:pPr>
        <w:ind w:left="1020" w:hanging="510"/>
      </w:pPr>
      <w:rPr>
        <w:rFonts w:ascii="Arial" w:hAnsi="Arial" w:cs="Arial" w:hint="default"/>
        <w:b w:val="0"/>
      </w:rPr>
    </w:lvl>
    <w:lvl w:ilvl="1" w:tplc="04080019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 w15:restartNumberingAfterBreak="0">
    <w:nsid w:val="5ABE62E0"/>
    <w:multiLevelType w:val="singleLevel"/>
    <w:tmpl w:val="031E0B94"/>
    <w:name w:val="ΠΕΔ222222222"/>
    <w:lvl w:ilvl="0">
      <w:start w:val="1"/>
      <w:numFmt w:val="bullet"/>
      <w:pStyle w:val="a3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</w:abstractNum>
  <w:abstractNum w:abstractNumId="42" w15:restartNumberingAfterBreak="0">
    <w:nsid w:val="5B3A1BAB"/>
    <w:multiLevelType w:val="hybridMultilevel"/>
    <w:tmpl w:val="D21AE564"/>
    <w:lvl w:ilvl="0" w:tplc="32F8E1A6">
      <w:start w:val="1"/>
      <w:numFmt w:val="bullet"/>
      <w:pStyle w:val="a4"/>
      <w:lvlText w:val=""/>
      <w:legacy w:legacy="1" w:legacySpace="360" w:legacyIndent="360"/>
      <w:lvlJc w:val="left"/>
      <w:pPr>
        <w:ind w:left="4941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1BB8E066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hint="default"/>
      </w:rPr>
    </w:lvl>
    <w:lvl w:ilvl="2" w:tplc="55B43BE0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  <w:lvl w:ilvl="3" w:tplc="5D90F5B8" w:tentative="1">
      <w:start w:val="1"/>
      <w:numFmt w:val="bullet"/>
      <w:lvlText w:val=""/>
      <w:lvlJc w:val="left"/>
      <w:pPr>
        <w:tabs>
          <w:tab w:val="num" w:pos="5907"/>
        </w:tabs>
        <w:ind w:left="5907" w:hanging="360"/>
      </w:pPr>
      <w:rPr>
        <w:rFonts w:ascii="Symbol" w:hAnsi="Symbol" w:hint="default"/>
      </w:rPr>
    </w:lvl>
    <w:lvl w:ilvl="4" w:tplc="598A80DA" w:tentative="1">
      <w:start w:val="1"/>
      <w:numFmt w:val="bullet"/>
      <w:lvlText w:val="o"/>
      <w:lvlJc w:val="left"/>
      <w:pPr>
        <w:tabs>
          <w:tab w:val="num" w:pos="6627"/>
        </w:tabs>
        <w:ind w:left="6627" w:hanging="360"/>
      </w:pPr>
      <w:rPr>
        <w:rFonts w:ascii="Courier New" w:hAnsi="Courier New" w:hint="default"/>
      </w:rPr>
    </w:lvl>
    <w:lvl w:ilvl="5" w:tplc="8E025E7A" w:tentative="1">
      <w:start w:val="1"/>
      <w:numFmt w:val="bullet"/>
      <w:lvlText w:val=""/>
      <w:lvlJc w:val="left"/>
      <w:pPr>
        <w:tabs>
          <w:tab w:val="num" w:pos="7347"/>
        </w:tabs>
        <w:ind w:left="7347" w:hanging="360"/>
      </w:pPr>
      <w:rPr>
        <w:rFonts w:ascii="Wingdings" w:hAnsi="Wingdings" w:hint="default"/>
      </w:rPr>
    </w:lvl>
    <w:lvl w:ilvl="6" w:tplc="08249FAA" w:tentative="1">
      <w:start w:val="1"/>
      <w:numFmt w:val="bullet"/>
      <w:lvlText w:val=""/>
      <w:lvlJc w:val="left"/>
      <w:pPr>
        <w:tabs>
          <w:tab w:val="num" w:pos="8067"/>
        </w:tabs>
        <w:ind w:left="8067" w:hanging="360"/>
      </w:pPr>
      <w:rPr>
        <w:rFonts w:ascii="Symbol" w:hAnsi="Symbol" w:hint="default"/>
      </w:rPr>
    </w:lvl>
    <w:lvl w:ilvl="7" w:tplc="D2327082" w:tentative="1">
      <w:start w:val="1"/>
      <w:numFmt w:val="bullet"/>
      <w:lvlText w:val="o"/>
      <w:lvlJc w:val="left"/>
      <w:pPr>
        <w:tabs>
          <w:tab w:val="num" w:pos="8787"/>
        </w:tabs>
        <w:ind w:left="8787" w:hanging="360"/>
      </w:pPr>
      <w:rPr>
        <w:rFonts w:ascii="Courier New" w:hAnsi="Courier New" w:hint="default"/>
      </w:rPr>
    </w:lvl>
    <w:lvl w:ilvl="8" w:tplc="C8AA95E6" w:tentative="1">
      <w:start w:val="1"/>
      <w:numFmt w:val="bullet"/>
      <w:lvlText w:val=""/>
      <w:lvlJc w:val="left"/>
      <w:pPr>
        <w:tabs>
          <w:tab w:val="num" w:pos="9507"/>
        </w:tabs>
        <w:ind w:left="9507" w:hanging="360"/>
      </w:pPr>
      <w:rPr>
        <w:rFonts w:ascii="Wingdings" w:hAnsi="Wingdings" w:hint="default"/>
      </w:rPr>
    </w:lvl>
  </w:abstractNum>
  <w:abstractNum w:abstractNumId="43" w15:restartNumberingAfterBreak="0">
    <w:nsid w:val="5CB4241D"/>
    <w:multiLevelType w:val="hybridMultilevel"/>
    <w:tmpl w:val="52E2F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3D6E1F"/>
    <w:multiLevelType w:val="hybridMultilevel"/>
    <w:tmpl w:val="A13AAC22"/>
    <w:name w:val="ΠΕΔ2"/>
    <w:lvl w:ilvl="0" w:tplc="5360EB26">
      <w:start w:val="1"/>
      <w:numFmt w:val="bullet"/>
      <w:lvlText w:val=""/>
      <w:lvlJc w:val="left"/>
      <w:pPr>
        <w:tabs>
          <w:tab w:val="num" w:pos="983"/>
        </w:tabs>
        <w:ind w:left="906" w:hanging="283"/>
      </w:pPr>
      <w:rPr>
        <w:rFonts w:ascii="Wingdings" w:hAnsi="Wingdings" w:hint="default"/>
      </w:rPr>
    </w:lvl>
    <w:lvl w:ilvl="1" w:tplc="BCD83F48">
      <w:start w:val="1"/>
      <w:numFmt w:val="bullet"/>
      <w:pStyle w:val="bullet2"/>
      <w:lvlText w:val="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2" w:tplc="38326928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9CEA6754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78F6D0CA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78AE33EA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25CEA7D0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53E268D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D28A76AE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45" w15:restartNumberingAfterBreak="0">
    <w:nsid w:val="64F96A5B"/>
    <w:multiLevelType w:val="hybridMultilevel"/>
    <w:tmpl w:val="7F52CBD2"/>
    <w:lvl w:ilvl="0" w:tplc="977043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6" w15:restartNumberingAfterBreak="0">
    <w:nsid w:val="69163CBD"/>
    <w:multiLevelType w:val="multilevel"/>
    <w:tmpl w:val="B50650B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6C857ED4"/>
    <w:multiLevelType w:val="multilevel"/>
    <w:tmpl w:val="04080023"/>
    <w:styleLink w:val="a5"/>
    <w:lvl w:ilvl="0">
      <w:start w:val="1"/>
      <w:numFmt w:val="upperRoman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8" w15:restartNumberingAfterBreak="0">
    <w:nsid w:val="6F1F3C57"/>
    <w:multiLevelType w:val="hybridMultilevel"/>
    <w:tmpl w:val="2DA690E4"/>
    <w:lvl w:ilvl="0" w:tplc="B9BC0E1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9" w15:restartNumberingAfterBreak="0">
    <w:nsid w:val="715F2A5A"/>
    <w:multiLevelType w:val="multilevel"/>
    <w:tmpl w:val="D79C31C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 w15:restartNumberingAfterBreak="0">
    <w:nsid w:val="73D87CAC"/>
    <w:multiLevelType w:val="hybridMultilevel"/>
    <w:tmpl w:val="C90EC748"/>
    <w:lvl w:ilvl="0" w:tplc="1DB6458A">
      <w:start w:val="1"/>
      <w:numFmt w:val="bullet"/>
      <w:pStyle w:val="2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204E9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683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6A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9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B89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62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4C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24C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672D91"/>
    <w:multiLevelType w:val="multilevel"/>
    <w:tmpl w:val="2FFA03D0"/>
    <w:lvl w:ilvl="0">
      <w:start w:val="1"/>
      <w:numFmt w:val="decimal"/>
      <w:pStyle w:val="-1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pStyle w:val="-3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2" w15:restartNumberingAfterBreak="0">
    <w:nsid w:val="7A51550A"/>
    <w:multiLevelType w:val="hybridMultilevel"/>
    <w:tmpl w:val="7E7269C0"/>
    <w:lvl w:ilvl="0" w:tplc="87C04C6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u w:val="none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CC140CA"/>
    <w:multiLevelType w:val="multilevel"/>
    <w:tmpl w:val="8BFCD196"/>
    <w:name w:val="ΠΕΔ222222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284"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0"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0"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left="0"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0"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left="0"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left="0"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4" w15:restartNumberingAfterBreak="0">
    <w:nsid w:val="7DD93A71"/>
    <w:multiLevelType w:val="hybridMultilevel"/>
    <w:tmpl w:val="DC4264BE"/>
    <w:lvl w:ilvl="0" w:tplc="5832F6A4">
      <w:start w:val="1"/>
      <w:numFmt w:val="bullet"/>
      <w:pStyle w:val="1stlevel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AD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85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25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A5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342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29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45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01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25"/>
  </w:num>
  <w:num w:numId="4">
    <w:abstractNumId w:val="11"/>
  </w:num>
  <w:num w:numId="5">
    <w:abstractNumId w:val="20"/>
  </w:num>
  <w:num w:numId="6">
    <w:abstractNumId w:val="21"/>
  </w:num>
  <w:num w:numId="7">
    <w:abstractNumId w:val="50"/>
  </w:num>
  <w:num w:numId="8">
    <w:abstractNumId w:val="9"/>
  </w:num>
  <w:num w:numId="9">
    <w:abstractNumId w:val="34"/>
  </w:num>
  <w:num w:numId="10">
    <w:abstractNumId w:val="39"/>
  </w:num>
  <w:num w:numId="11">
    <w:abstractNumId w:val="19"/>
  </w:num>
  <w:num w:numId="12">
    <w:abstractNumId w:val="41"/>
  </w:num>
  <w:num w:numId="13">
    <w:abstractNumId w:val="16"/>
  </w:num>
  <w:num w:numId="14">
    <w:abstractNumId w:val="18"/>
  </w:num>
  <w:num w:numId="15">
    <w:abstractNumId w:val="23"/>
  </w:num>
  <w:num w:numId="16">
    <w:abstractNumId w:val="54"/>
  </w:num>
  <w:num w:numId="17">
    <w:abstractNumId w:val="12"/>
  </w:num>
  <w:num w:numId="18">
    <w:abstractNumId w:val="44"/>
  </w:num>
  <w:num w:numId="19">
    <w:abstractNumId w:val="35"/>
  </w:num>
  <w:num w:numId="20">
    <w:abstractNumId w:val="27"/>
  </w:num>
  <w:num w:numId="21">
    <w:abstractNumId w:val="0"/>
  </w:num>
  <w:num w:numId="22">
    <w:abstractNumId w:val="1"/>
  </w:num>
  <w:num w:numId="23">
    <w:abstractNumId w:val="3"/>
  </w:num>
  <w:num w:numId="24">
    <w:abstractNumId w:val="47"/>
  </w:num>
  <w:num w:numId="25">
    <w:abstractNumId w:val="51"/>
  </w:num>
  <w:num w:numId="26">
    <w:abstractNumId w:val="29"/>
  </w:num>
  <w:num w:numId="27">
    <w:abstractNumId w:val="42"/>
  </w:num>
  <w:num w:numId="28">
    <w:abstractNumId w:val="10"/>
  </w:num>
  <w:num w:numId="29">
    <w:abstractNumId w:val="17"/>
  </w:num>
  <w:num w:numId="30">
    <w:abstractNumId w:val="49"/>
  </w:num>
  <w:num w:numId="31">
    <w:abstractNumId w:val="22"/>
  </w:num>
  <w:num w:numId="32">
    <w:abstractNumId w:val="46"/>
  </w:num>
  <w:num w:numId="33">
    <w:abstractNumId w:val="13"/>
  </w:num>
  <w:num w:numId="34">
    <w:abstractNumId w:val="30"/>
  </w:num>
  <w:num w:numId="35">
    <w:abstractNumId w:val="32"/>
  </w:num>
  <w:num w:numId="36">
    <w:abstractNumId w:val="52"/>
  </w:num>
  <w:num w:numId="37">
    <w:abstractNumId w:val="43"/>
  </w:num>
  <w:num w:numId="38">
    <w:abstractNumId w:val="37"/>
  </w:num>
  <w:num w:numId="39">
    <w:abstractNumId w:val="31"/>
  </w:num>
  <w:num w:numId="40">
    <w:abstractNumId w:val="14"/>
  </w:num>
  <w:num w:numId="41">
    <w:abstractNumId w:val="28"/>
  </w:num>
  <w:num w:numId="42">
    <w:abstractNumId w:val="15"/>
  </w:num>
  <w:num w:numId="43">
    <w:abstractNumId w:val="48"/>
  </w:num>
  <w:num w:numId="44">
    <w:abstractNumId w:val="45"/>
  </w:num>
  <w:num w:numId="45">
    <w:abstractNumId w:val="40"/>
  </w:num>
  <w:num w:numId="46">
    <w:abstractNumId w:val="38"/>
  </w:num>
  <w:num w:numId="47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E9"/>
    <w:rsid w:val="00001815"/>
    <w:rsid w:val="00002E9F"/>
    <w:rsid w:val="000042D6"/>
    <w:rsid w:val="000050B9"/>
    <w:rsid w:val="000054D5"/>
    <w:rsid w:val="00006119"/>
    <w:rsid w:val="00006BB0"/>
    <w:rsid w:val="0001072A"/>
    <w:rsid w:val="00010C00"/>
    <w:rsid w:val="0001199E"/>
    <w:rsid w:val="00011E8F"/>
    <w:rsid w:val="000122F4"/>
    <w:rsid w:val="000122F7"/>
    <w:rsid w:val="00012B68"/>
    <w:rsid w:val="000142A4"/>
    <w:rsid w:val="000144EB"/>
    <w:rsid w:val="00015638"/>
    <w:rsid w:val="000157D5"/>
    <w:rsid w:val="0001595D"/>
    <w:rsid w:val="00016181"/>
    <w:rsid w:val="00016C03"/>
    <w:rsid w:val="0001761D"/>
    <w:rsid w:val="00017BAA"/>
    <w:rsid w:val="00020848"/>
    <w:rsid w:val="00021D60"/>
    <w:rsid w:val="0002231D"/>
    <w:rsid w:val="00022AB3"/>
    <w:rsid w:val="000237A8"/>
    <w:rsid w:val="00024D55"/>
    <w:rsid w:val="00025F2E"/>
    <w:rsid w:val="0002635C"/>
    <w:rsid w:val="00026838"/>
    <w:rsid w:val="00027C3A"/>
    <w:rsid w:val="00027E32"/>
    <w:rsid w:val="0003033E"/>
    <w:rsid w:val="00030855"/>
    <w:rsid w:val="00030F01"/>
    <w:rsid w:val="0003150B"/>
    <w:rsid w:val="00031C99"/>
    <w:rsid w:val="000325B1"/>
    <w:rsid w:val="00033786"/>
    <w:rsid w:val="00034DD9"/>
    <w:rsid w:val="0003696B"/>
    <w:rsid w:val="000369EE"/>
    <w:rsid w:val="00036BC6"/>
    <w:rsid w:val="00040193"/>
    <w:rsid w:val="00040863"/>
    <w:rsid w:val="00040E5E"/>
    <w:rsid w:val="000420AC"/>
    <w:rsid w:val="00042848"/>
    <w:rsid w:val="00042CD8"/>
    <w:rsid w:val="000431D9"/>
    <w:rsid w:val="000459CD"/>
    <w:rsid w:val="00047B6F"/>
    <w:rsid w:val="0005038C"/>
    <w:rsid w:val="00050D91"/>
    <w:rsid w:val="00051824"/>
    <w:rsid w:val="00052A23"/>
    <w:rsid w:val="00055BD4"/>
    <w:rsid w:val="000561E5"/>
    <w:rsid w:val="00057922"/>
    <w:rsid w:val="0006055A"/>
    <w:rsid w:val="00061274"/>
    <w:rsid w:val="00061BAE"/>
    <w:rsid w:val="00061D41"/>
    <w:rsid w:val="000629C4"/>
    <w:rsid w:val="00062AF0"/>
    <w:rsid w:val="00062C44"/>
    <w:rsid w:val="00062EEA"/>
    <w:rsid w:val="0006304F"/>
    <w:rsid w:val="00065228"/>
    <w:rsid w:val="00067F01"/>
    <w:rsid w:val="00070C9C"/>
    <w:rsid w:val="000712EF"/>
    <w:rsid w:val="00071949"/>
    <w:rsid w:val="00075D6F"/>
    <w:rsid w:val="00080A0C"/>
    <w:rsid w:val="00080E6D"/>
    <w:rsid w:val="00081E05"/>
    <w:rsid w:val="00082BFE"/>
    <w:rsid w:val="0008375D"/>
    <w:rsid w:val="000865CC"/>
    <w:rsid w:val="00086E1C"/>
    <w:rsid w:val="00091089"/>
    <w:rsid w:val="000925B7"/>
    <w:rsid w:val="000931EA"/>
    <w:rsid w:val="000939E4"/>
    <w:rsid w:val="00093FC2"/>
    <w:rsid w:val="0009440F"/>
    <w:rsid w:val="00094797"/>
    <w:rsid w:val="00095AE6"/>
    <w:rsid w:val="000970DC"/>
    <w:rsid w:val="000A1E04"/>
    <w:rsid w:val="000A2A59"/>
    <w:rsid w:val="000A3A82"/>
    <w:rsid w:val="000A5D74"/>
    <w:rsid w:val="000A63FD"/>
    <w:rsid w:val="000A7317"/>
    <w:rsid w:val="000A7547"/>
    <w:rsid w:val="000A7BD2"/>
    <w:rsid w:val="000A7CAF"/>
    <w:rsid w:val="000B0F8F"/>
    <w:rsid w:val="000B1D67"/>
    <w:rsid w:val="000B3CE3"/>
    <w:rsid w:val="000B4549"/>
    <w:rsid w:val="000B4D61"/>
    <w:rsid w:val="000B6728"/>
    <w:rsid w:val="000B730D"/>
    <w:rsid w:val="000B740F"/>
    <w:rsid w:val="000C02AB"/>
    <w:rsid w:val="000C091C"/>
    <w:rsid w:val="000C0C1F"/>
    <w:rsid w:val="000C0FFF"/>
    <w:rsid w:val="000C3848"/>
    <w:rsid w:val="000C79EC"/>
    <w:rsid w:val="000D255F"/>
    <w:rsid w:val="000D412F"/>
    <w:rsid w:val="000D61BE"/>
    <w:rsid w:val="000D69EE"/>
    <w:rsid w:val="000D73F1"/>
    <w:rsid w:val="000D76F0"/>
    <w:rsid w:val="000E0379"/>
    <w:rsid w:val="000E15AA"/>
    <w:rsid w:val="000E19E5"/>
    <w:rsid w:val="000E20F6"/>
    <w:rsid w:val="000E284A"/>
    <w:rsid w:val="000E2914"/>
    <w:rsid w:val="000E3869"/>
    <w:rsid w:val="000E4AC9"/>
    <w:rsid w:val="000E5928"/>
    <w:rsid w:val="000F0407"/>
    <w:rsid w:val="000F04EA"/>
    <w:rsid w:val="000F2EDB"/>
    <w:rsid w:val="000F3F72"/>
    <w:rsid w:val="000F4679"/>
    <w:rsid w:val="000F4A1D"/>
    <w:rsid w:val="000F591D"/>
    <w:rsid w:val="000F60C2"/>
    <w:rsid w:val="000F784C"/>
    <w:rsid w:val="00101166"/>
    <w:rsid w:val="00101CC9"/>
    <w:rsid w:val="001020C2"/>
    <w:rsid w:val="00102420"/>
    <w:rsid w:val="00104221"/>
    <w:rsid w:val="00104CDA"/>
    <w:rsid w:val="00104D86"/>
    <w:rsid w:val="001053B8"/>
    <w:rsid w:val="0010548D"/>
    <w:rsid w:val="00106644"/>
    <w:rsid w:val="00106DBB"/>
    <w:rsid w:val="00107B2A"/>
    <w:rsid w:val="00107B3D"/>
    <w:rsid w:val="00107FCF"/>
    <w:rsid w:val="001107EE"/>
    <w:rsid w:val="0011094D"/>
    <w:rsid w:val="00110C2D"/>
    <w:rsid w:val="00110F68"/>
    <w:rsid w:val="001111E9"/>
    <w:rsid w:val="00112799"/>
    <w:rsid w:val="00112D63"/>
    <w:rsid w:val="0011342B"/>
    <w:rsid w:val="00113814"/>
    <w:rsid w:val="00114C75"/>
    <w:rsid w:val="00114D6B"/>
    <w:rsid w:val="001152C0"/>
    <w:rsid w:val="00115EEE"/>
    <w:rsid w:val="00115F27"/>
    <w:rsid w:val="001200F3"/>
    <w:rsid w:val="0012169A"/>
    <w:rsid w:val="001219E8"/>
    <w:rsid w:val="00121C5F"/>
    <w:rsid w:val="0012229C"/>
    <w:rsid w:val="001222D4"/>
    <w:rsid w:val="00122744"/>
    <w:rsid w:val="0012316B"/>
    <w:rsid w:val="00123513"/>
    <w:rsid w:val="00124B5E"/>
    <w:rsid w:val="0012538A"/>
    <w:rsid w:val="0012572D"/>
    <w:rsid w:val="00126193"/>
    <w:rsid w:val="00127286"/>
    <w:rsid w:val="001276B7"/>
    <w:rsid w:val="00127B66"/>
    <w:rsid w:val="0013035C"/>
    <w:rsid w:val="001305DD"/>
    <w:rsid w:val="00131001"/>
    <w:rsid w:val="00131B9E"/>
    <w:rsid w:val="00133AF5"/>
    <w:rsid w:val="00134A1D"/>
    <w:rsid w:val="00134FA9"/>
    <w:rsid w:val="001353A7"/>
    <w:rsid w:val="001355EF"/>
    <w:rsid w:val="00135FFC"/>
    <w:rsid w:val="0013607F"/>
    <w:rsid w:val="001361B2"/>
    <w:rsid w:val="001367DE"/>
    <w:rsid w:val="00136C6F"/>
    <w:rsid w:val="00137421"/>
    <w:rsid w:val="00137BF6"/>
    <w:rsid w:val="0014015C"/>
    <w:rsid w:val="0014031D"/>
    <w:rsid w:val="001418E3"/>
    <w:rsid w:val="00141BEA"/>
    <w:rsid w:val="001426DA"/>
    <w:rsid w:val="00143FD2"/>
    <w:rsid w:val="00144F53"/>
    <w:rsid w:val="0014587E"/>
    <w:rsid w:val="001465BE"/>
    <w:rsid w:val="001469FD"/>
    <w:rsid w:val="00146F01"/>
    <w:rsid w:val="00147010"/>
    <w:rsid w:val="00147262"/>
    <w:rsid w:val="001477A8"/>
    <w:rsid w:val="0015069D"/>
    <w:rsid w:val="00150E51"/>
    <w:rsid w:val="00151844"/>
    <w:rsid w:val="00152430"/>
    <w:rsid w:val="001526F0"/>
    <w:rsid w:val="00152F7C"/>
    <w:rsid w:val="00152FC2"/>
    <w:rsid w:val="00155535"/>
    <w:rsid w:val="00157D03"/>
    <w:rsid w:val="001604E4"/>
    <w:rsid w:val="00161FFF"/>
    <w:rsid w:val="00162957"/>
    <w:rsid w:val="00163545"/>
    <w:rsid w:val="0016387B"/>
    <w:rsid w:val="00164181"/>
    <w:rsid w:val="001641BF"/>
    <w:rsid w:val="00164477"/>
    <w:rsid w:val="00164DA7"/>
    <w:rsid w:val="0016526D"/>
    <w:rsid w:val="001653B9"/>
    <w:rsid w:val="00166A33"/>
    <w:rsid w:val="001672CD"/>
    <w:rsid w:val="001701A9"/>
    <w:rsid w:val="00170678"/>
    <w:rsid w:val="00170BB1"/>
    <w:rsid w:val="0017217C"/>
    <w:rsid w:val="00172892"/>
    <w:rsid w:val="00173D15"/>
    <w:rsid w:val="001748F2"/>
    <w:rsid w:val="0017559B"/>
    <w:rsid w:val="00175EFB"/>
    <w:rsid w:val="00177B68"/>
    <w:rsid w:val="001811A4"/>
    <w:rsid w:val="00181B52"/>
    <w:rsid w:val="00182A56"/>
    <w:rsid w:val="00183B1A"/>
    <w:rsid w:val="001844C8"/>
    <w:rsid w:val="00184F09"/>
    <w:rsid w:val="00185D6E"/>
    <w:rsid w:val="001863CF"/>
    <w:rsid w:val="00186412"/>
    <w:rsid w:val="0018689A"/>
    <w:rsid w:val="00186DED"/>
    <w:rsid w:val="00187450"/>
    <w:rsid w:val="001919E3"/>
    <w:rsid w:val="00192055"/>
    <w:rsid w:val="00192D47"/>
    <w:rsid w:val="001944F1"/>
    <w:rsid w:val="00197B48"/>
    <w:rsid w:val="00197CC3"/>
    <w:rsid w:val="00197CD2"/>
    <w:rsid w:val="001A1C04"/>
    <w:rsid w:val="001A1E58"/>
    <w:rsid w:val="001A37B6"/>
    <w:rsid w:val="001A48B1"/>
    <w:rsid w:val="001A6159"/>
    <w:rsid w:val="001A6742"/>
    <w:rsid w:val="001A71C2"/>
    <w:rsid w:val="001A7896"/>
    <w:rsid w:val="001B1C28"/>
    <w:rsid w:val="001B1CBF"/>
    <w:rsid w:val="001B2181"/>
    <w:rsid w:val="001B265C"/>
    <w:rsid w:val="001B3352"/>
    <w:rsid w:val="001B3DF8"/>
    <w:rsid w:val="001B42B2"/>
    <w:rsid w:val="001B42C5"/>
    <w:rsid w:val="001B590D"/>
    <w:rsid w:val="001B5EFB"/>
    <w:rsid w:val="001B6B19"/>
    <w:rsid w:val="001B6F28"/>
    <w:rsid w:val="001B76A4"/>
    <w:rsid w:val="001B7803"/>
    <w:rsid w:val="001C3C58"/>
    <w:rsid w:val="001C41CE"/>
    <w:rsid w:val="001C453C"/>
    <w:rsid w:val="001C539A"/>
    <w:rsid w:val="001C54FA"/>
    <w:rsid w:val="001C587D"/>
    <w:rsid w:val="001C5C8B"/>
    <w:rsid w:val="001C65C9"/>
    <w:rsid w:val="001C69A7"/>
    <w:rsid w:val="001C72EB"/>
    <w:rsid w:val="001D0402"/>
    <w:rsid w:val="001D0D13"/>
    <w:rsid w:val="001D0FAD"/>
    <w:rsid w:val="001D146B"/>
    <w:rsid w:val="001D16E3"/>
    <w:rsid w:val="001D1AA2"/>
    <w:rsid w:val="001D1DE0"/>
    <w:rsid w:val="001D2591"/>
    <w:rsid w:val="001D2BD4"/>
    <w:rsid w:val="001D3158"/>
    <w:rsid w:val="001D4AF8"/>
    <w:rsid w:val="001D5B7C"/>
    <w:rsid w:val="001D6DB4"/>
    <w:rsid w:val="001D6F8E"/>
    <w:rsid w:val="001D7183"/>
    <w:rsid w:val="001E0E4B"/>
    <w:rsid w:val="001E1F33"/>
    <w:rsid w:val="001E2381"/>
    <w:rsid w:val="001E43F2"/>
    <w:rsid w:val="001E4B67"/>
    <w:rsid w:val="001E5068"/>
    <w:rsid w:val="001E5C94"/>
    <w:rsid w:val="001F02EA"/>
    <w:rsid w:val="001F0D38"/>
    <w:rsid w:val="001F1E95"/>
    <w:rsid w:val="001F2285"/>
    <w:rsid w:val="001F274C"/>
    <w:rsid w:val="001F282C"/>
    <w:rsid w:val="001F2881"/>
    <w:rsid w:val="001F5C46"/>
    <w:rsid w:val="001F5C83"/>
    <w:rsid w:val="001F5DE6"/>
    <w:rsid w:val="001F6281"/>
    <w:rsid w:val="001F760C"/>
    <w:rsid w:val="001F7FEF"/>
    <w:rsid w:val="00200E82"/>
    <w:rsid w:val="002019E2"/>
    <w:rsid w:val="00201B3B"/>
    <w:rsid w:val="002025EF"/>
    <w:rsid w:val="0020377F"/>
    <w:rsid w:val="0020488E"/>
    <w:rsid w:val="00205967"/>
    <w:rsid w:val="00206889"/>
    <w:rsid w:val="002072DF"/>
    <w:rsid w:val="0020785F"/>
    <w:rsid w:val="002079BE"/>
    <w:rsid w:val="00210202"/>
    <w:rsid w:val="00211718"/>
    <w:rsid w:val="00212870"/>
    <w:rsid w:val="00213DBC"/>
    <w:rsid w:val="00213E10"/>
    <w:rsid w:val="00214BF1"/>
    <w:rsid w:val="00214F59"/>
    <w:rsid w:val="0021572A"/>
    <w:rsid w:val="00215A16"/>
    <w:rsid w:val="002172F5"/>
    <w:rsid w:val="00217C4B"/>
    <w:rsid w:val="00217EAC"/>
    <w:rsid w:val="00220F78"/>
    <w:rsid w:val="002229D6"/>
    <w:rsid w:val="00222D0C"/>
    <w:rsid w:val="0022558D"/>
    <w:rsid w:val="0022648A"/>
    <w:rsid w:val="00230574"/>
    <w:rsid w:val="002310B5"/>
    <w:rsid w:val="00231693"/>
    <w:rsid w:val="0023473F"/>
    <w:rsid w:val="00234BD2"/>
    <w:rsid w:val="002357F7"/>
    <w:rsid w:val="00236B8B"/>
    <w:rsid w:val="0023745D"/>
    <w:rsid w:val="002376D0"/>
    <w:rsid w:val="00241B1E"/>
    <w:rsid w:val="0024579F"/>
    <w:rsid w:val="00245C9A"/>
    <w:rsid w:val="002476C5"/>
    <w:rsid w:val="00250240"/>
    <w:rsid w:val="0025034D"/>
    <w:rsid w:val="00250F1F"/>
    <w:rsid w:val="00253334"/>
    <w:rsid w:val="00253A08"/>
    <w:rsid w:val="0025474A"/>
    <w:rsid w:val="00255004"/>
    <w:rsid w:val="0025506A"/>
    <w:rsid w:val="002550E0"/>
    <w:rsid w:val="00255B51"/>
    <w:rsid w:val="00255BB1"/>
    <w:rsid w:val="00256002"/>
    <w:rsid w:val="002562A6"/>
    <w:rsid w:val="00256657"/>
    <w:rsid w:val="00256C15"/>
    <w:rsid w:val="00257A71"/>
    <w:rsid w:val="002611E9"/>
    <w:rsid w:val="0026151E"/>
    <w:rsid w:val="0026237A"/>
    <w:rsid w:val="002623AB"/>
    <w:rsid w:val="0026269A"/>
    <w:rsid w:val="002628B1"/>
    <w:rsid w:val="002629CA"/>
    <w:rsid w:val="00262C30"/>
    <w:rsid w:val="00262F36"/>
    <w:rsid w:val="00264931"/>
    <w:rsid w:val="00265483"/>
    <w:rsid w:val="002673F7"/>
    <w:rsid w:val="00267583"/>
    <w:rsid w:val="00267649"/>
    <w:rsid w:val="0026789C"/>
    <w:rsid w:val="00267E76"/>
    <w:rsid w:val="0027063E"/>
    <w:rsid w:val="00272207"/>
    <w:rsid w:val="00273C96"/>
    <w:rsid w:val="00274867"/>
    <w:rsid w:val="002750C0"/>
    <w:rsid w:val="00275A07"/>
    <w:rsid w:val="00275B80"/>
    <w:rsid w:val="0027749F"/>
    <w:rsid w:val="00277603"/>
    <w:rsid w:val="00281415"/>
    <w:rsid w:val="0028147D"/>
    <w:rsid w:val="00282C38"/>
    <w:rsid w:val="0028418D"/>
    <w:rsid w:val="00284B81"/>
    <w:rsid w:val="002851EC"/>
    <w:rsid w:val="00285D75"/>
    <w:rsid w:val="00285F7D"/>
    <w:rsid w:val="00287DA1"/>
    <w:rsid w:val="00292217"/>
    <w:rsid w:val="00293073"/>
    <w:rsid w:val="00293AFB"/>
    <w:rsid w:val="00293F4E"/>
    <w:rsid w:val="002969FE"/>
    <w:rsid w:val="002975DA"/>
    <w:rsid w:val="002A0CD0"/>
    <w:rsid w:val="002A2A69"/>
    <w:rsid w:val="002A471E"/>
    <w:rsid w:val="002A56DD"/>
    <w:rsid w:val="002A594C"/>
    <w:rsid w:val="002A5C6E"/>
    <w:rsid w:val="002A5F47"/>
    <w:rsid w:val="002A71C9"/>
    <w:rsid w:val="002A7963"/>
    <w:rsid w:val="002B06F2"/>
    <w:rsid w:val="002B0783"/>
    <w:rsid w:val="002B0901"/>
    <w:rsid w:val="002B2580"/>
    <w:rsid w:val="002B48AB"/>
    <w:rsid w:val="002B5151"/>
    <w:rsid w:val="002B5399"/>
    <w:rsid w:val="002B560C"/>
    <w:rsid w:val="002B5AFE"/>
    <w:rsid w:val="002B682D"/>
    <w:rsid w:val="002B7FD7"/>
    <w:rsid w:val="002C1835"/>
    <w:rsid w:val="002C3AC1"/>
    <w:rsid w:val="002C4B8F"/>
    <w:rsid w:val="002C6717"/>
    <w:rsid w:val="002C6A35"/>
    <w:rsid w:val="002C7A1C"/>
    <w:rsid w:val="002D1E56"/>
    <w:rsid w:val="002D2A89"/>
    <w:rsid w:val="002D2BFA"/>
    <w:rsid w:val="002D32EB"/>
    <w:rsid w:val="002D3906"/>
    <w:rsid w:val="002D41E2"/>
    <w:rsid w:val="002D50B3"/>
    <w:rsid w:val="002D5FF9"/>
    <w:rsid w:val="002D6666"/>
    <w:rsid w:val="002D72A6"/>
    <w:rsid w:val="002D7454"/>
    <w:rsid w:val="002E0339"/>
    <w:rsid w:val="002E1677"/>
    <w:rsid w:val="002E23FE"/>
    <w:rsid w:val="002E2B81"/>
    <w:rsid w:val="002E3E7F"/>
    <w:rsid w:val="002E50CA"/>
    <w:rsid w:val="002E53F3"/>
    <w:rsid w:val="002E60C6"/>
    <w:rsid w:val="002E6935"/>
    <w:rsid w:val="002E6A9F"/>
    <w:rsid w:val="002E7344"/>
    <w:rsid w:val="002E79F7"/>
    <w:rsid w:val="002F026B"/>
    <w:rsid w:val="002F032D"/>
    <w:rsid w:val="002F29D1"/>
    <w:rsid w:val="002F43D9"/>
    <w:rsid w:val="002F4A5A"/>
    <w:rsid w:val="002F547B"/>
    <w:rsid w:val="002F5AC2"/>
    <w:rsid w:val="002F79D0"/>
    <w:rsid w:val="00300C50"/>
    <w:rsid w:val="00300F25"/>
    <w:rsid w:val="00302148"/>
    <w:rsid w:val="00302FEE"/>
    <w:rsid w:val="00303667"/>
    <w:rsid w:val="00304C0A"/>
    <w:rsid w:val="00305033"/>
    <w:rsid w:val="003056F7"/>
    <w:rsid w:val="00305BD1"/>
    <w:rsid w:val="00306C8C"/>
    <w:rsid w:val="00306CC9"/>
    <w:rsid w:val="00307AB6"/>
    <w:rsid w:val="003101C8"/>
    <w:rsid w:val="00310630"/>
    <w:rsid w:val="00312EDD"/>
    <w:rsid w:val="00312F18"/>
    <w:rsid w:val="00314D27"/>
    <w:rsid w:val="003178AD"/>
    <w:rsid w:val="00317C99"/>
    <w:rsid w:val="00317E2E"/>
    <w:rsid w:val="00323D4E"/>
    <w:rsid w:val="0032408A"/>
    <w:rsid w:val="00324232"/>
    <w:rsid w:val="003244DB"/>
    <w:rsid w:val="00324A8F"/>
    <w:rsid w:val="0032543F"/>
    <w:rsid w:val="00326577"/>
    <w:rsid w:val="003265BD"/>
    <w:rsid w:val="00327480"/>
    <w:rsid w:val="0032787C"/>
    <w:rsid w:val="00327CBD"/>
    <w:rsid w:val="00332D5B"/>
    <w:rsid w:val="00333901"/>
    <w:rsid w:val="00333BDC"/>
    <w:rsid w:val="00334681"/>
    <w:rsid w:val="003350F0"/>
    <w:rsid w:val="003359E8"/>
    <w:rsid w:val="00335CCF"/>
    <w:rsid w:val="00337EDF"/>
    <w:rsid w:val="003408FF"/>
    <w:rsid w:val="00342845"/>
    <w:rsid w:val="00343C0F"/>
    <w:rsid w:val="0034560A"/>
    <w:rsid w:val="0034597D"/>
    <w:rsid w:val="00346075"/>
    <w:rsid w:val="00346CF0"/>
    <w:rsid w:val="00347ABD"/>
    <w:rsid w:val="00347F01"/>
    <w:rsid w:val="003508F1"/>
    <w:rsid w:val="00350E4C"/>
    <w:rsid w:val="00350F09"/>
    <w:rsid w:val="00350F57"/>
    <w:rsid w:val="00351A3F"/>
    <w:rsid w:val="00352200"/>
    <w:rsid w:val="003523AD"/>
    <w:rsid w:val="003528F0"/>
    <w:rsid w:val="00353689"/>
    <w:rsid w:val="00353777"/>
    <w:rsid w:val="0035499C"/>
    <w:rsid w:val="00355347"/>
    <w:rsid w:val="00355E21"/>
    <w:rsid w:val="00356281"/>
    <w:rsid w:val="00357D15"/>
    <w:rsid w:val="00357E63"/>
    <w:rsid w:val="0036015F"/>
    <w:rsid w:val="003615CA"/>
    <w:rsid w:val="00361946"/>
    <w:rsid w:val="0036199D"/>
    <w:rsid w:val="003619D1"/>
    <w:rsid w:val="00362D0B"/>
    <w:rsid w:val="00363E04"/>
    <w:rsid w:val="0036432F"/>
    <w:rsid w:val="003648D5"/>
    <w:rsid w:val="00366038"/>
    <w:rsid w:val="0036780C"/>
    <w:rsid w:val="00370452"/>
    <w:rsid w:val="00372AD9"/>
    <w:rsid w:val="003736B1"/>
    <w:rsid w:val="003739E8"/>
    <w:rsid w:val="00374451"/>
    <w:rsid w:val="00374DF9"/>
    <w:rsid w:val="00374F30"/>
    <w:rsid w:val="00377422"/>
    <w:rsid w:val="0037771D"/>
    <w:rsid w:val="00377AB9"/>
    <w:rsid w:val="0038059A"/>
    <w:rsid w:val="00380679"/>
    <w:rsid w:val="00380D83"/>
    <w:rsid w:val="00380F5A"/>
    <w:rsid w:val="00381769"/>
    <w:rsid w:val="00381C50"/>
    <w:rsid w:val="00382BB0"/>
    <w:rsid w:val="0038365A"/>
    <w:rsid w:val="003856C5"/>
    <w:rsid w:val="00385FEA"/>
    <w:rsid w:val="00385FF3"/>
    <w:rsid w:val="0038626C"/>
    <w:rsid w:val="0038632E"/>
    <w:rsid w:val="003867B0"/>
    <w:rsid w:val="003869BF"/>
    <w:rsid w:val="00386F42"/>
    <w:rsid w:val="00387170"/>
    <w:rsid w:val="0038724A"/>
    <w:rsid w:val="00391AAC"/>
    <w:rsid w:val="00392CCC"/>
    <w:rsid w:val="00393169"/>
    <w:rsid w:val="003935C3"/>
    <w:rsid w:val="003945BC"/>
    <w:rsid w:val="00394992"/>
    <w:rsid w:val="00394BBC"/>
    <w:rsid w:val="00395773"/>
    <w:rsid w:val="003973B6"/>
    <w:rsid w:val="003976B8"/>
    <w:rsid w:val="003A052C"/>
    <w:rsid w:val="003A3019"/>
    <w:rsid w:val="003A5346"/>
    <w:rsid w:val="003A66CF"/>
    <w:rsid w:val="003A682D"/>
    <w:rsid w:val="003B02DE"/>
    <w:rsid w:val="003B035A"/>
    <w:rsid w:val="003B03DF"/>
    <w:rsid w:val="003B0BA0"/>
    <w:rsid w:val="003B1817"/>
    <w:rsid w:val="003B2755"/>
    <w:rsid w:val="003B3B66"/>
    <w:rsid w:val="003B3C9E"/>
    <w:rsid w:val="003B5885"/>
    <w:rsid w:val="003B6344"/>
    <w:rsid w:val="003B68D4"/>
    <w:rsid w:val="003B74A0"/>
    <w:rsid w:val="003B76E8"/>
    <w:rsid w:val="003C1160"/>
    <w:rsid w:val="003C1E8C"/>
    <w:rsid w:val="003C2B1D"/>
    <w:rsid w:val="003C3F7E"/>
    <w:rsid w:val="003C6F06"/>
    <w:rsid w:val="003C7F0A"/>
    <w:rsid w:val="003D0DFF"/>
    <w:rsid w:val="003D16B6"/>
    <w:rsid w:val="003D178A"/>
    <w:rsid w:val="003D2439"/>
    <w:rsid w:val="003D3917"/>
    <w:rsid w:val="003D4439"/>
    <w:rsid w:val="003D4E58"/>
    <w:rsid w:val="003D513A"/>
    <w:rsid w:val="003D5B1D"/>
    <w:rsid w:val="003D5EBF"/>
    <w:rsid w:val="003D64C5"/>
    <w:rsid w:val="003E1CBC"/>
    <w:rsid w:val="003E1D9C"/>
    <w:rsid w:val="003E1E58"/>
    <w:rsid w:val="003E230F"/>
    <w:rsid w:val="003E2DB4"/>
    <w:rsid w:val="003E3D62"/>
    <w:rsid w:val="003E5AED"/>
    <w:rsid w:val="003E782B"/>
    <w:rsid w:val="003F1104"/>
    <w:rsid w:val="003F13F5"/>
    <w:rsid w:val="003F1AC9"/>
    <w:rsid w:val="003F28D0"/>
    <w:rsid w:val="003F3BFE"/>
    <w:rsid w:val="003F4375"/>
    <w:rsid w:val="003F45BA"/>
    <w:rsid w:val="003F5416"/>
    <w:rsid w:val="003F6D96"/>
    <w:rsid w:val="003F7305"/>
    <w:rsid w:val="003F794E"/>
    <w:rsid w:val="0040009D"/>
    <w:rsid w:val="004009CA"/>
    <w:rsid w:val="00402727"/>
    <w:rsid w:val="00402A77"/>
    <w:rsid w:val="004030DD"/>
    <w:rsid w:val="00404212"/>
    <w:rsid w:val="0040455D"/>
    <w:rsid w:val="0040619F"/>
    <w:rsid w:val="00406C8F"/>
    <w:rsid w:val="00407D6A"/>
    <w:rsid w:val="00410D17"/>
    <w:rsid w:val="004116B8"/>
    <w:rsid w:val="00411B40"/>
    <w:rsid w:val="004127D8"/>
    <w:rsid w:val="00412F23"/>
    <w:rsid w:val="00413D9A"/>
    <w:rsid w:val="00414789"/>
    <w:rsid w:val="00415E9A"/>
    <w:rsid w:val="00416D3E"/>
    <w:rsid w:val="00417360"/>
    <w:rsid w:val="00417DF0"/>
    <w:rsid w:val="00420DF2"/>
    <w:rsid w:val="00421FF0"/>
    <w:rsid w:val="00422D76"/>
    <w:rsid w:val="0042376A"/>
    <w:rsid w:val="0042394B"/>
    <w:rsid w:val="00423E0E"/>
    <w:rsid w:val="00424071"/>
    <w:rsid w:val="00425368"/>
    <w:rsid w:val="00426143"/>
    <w:rsid w:val="00426BA4"/>
    <w:rsid w:val="00427242"/>
    <w:rsid w:val="0042740B"/>
    <w:rsid w:val="00427E42"/>
    <w:rsid w:val="004308CF"/>
    <w:rsid w:val="00432260"/>
    <w:rsid w:val="00432EE7"/>
    <w:rsid w:val="0043373E"/>
    <w:rsid w:val="00433A70"/>
    <w:rsid w:val="004357F6"/>
    <w:rsid w:val="004406DB"/>
    <w:rsid w:val="00440BAA"/>
    <w:rsid w:val="004417DC"/>
    <w:rsid w:val="004418D2"/>
    <w:rsid w:val="004425B3"/>
    <w:rsid w:val="004431CC"/>
    <w:rsid w:val="00443627"/>
    <w:rsid w:val="004436E8"/>
    <w:rsid w:val="00443A56"/>
    <w:rsid w:val="0044607F"/>
    <w:rsid w:val="004466AB"/>
    <w:rsid w:val="004509AA"/>
    <w:rsid w:val="00450C2D"/>
    <w:rsid w:val="00450F22"/>
    <w:rsid w:val="0045126D"/>
    <w:rsid w:val="00451396"/>
    <w:rsid w:val="004529D7"/>
    <w:rsid w:val="00454BFD"/>
    <w:rsid w:val="00455484"/>
    <w:rsid w:val="0045564E"/>
    <w:rsid w:val="00455E50"/>
    <w:rsid w:val="0045777A"/>
    <w:rsid w:val="004608B1"/>
    <w:rsid w:val="00460FE6"/>
    <w:rsid w:val="004611DB"/>
    <w:rsid w:val="00461554"/>
    <w:rsid w:val="00462AE6"/>
    <w:rsid w:val="00462F93"/>
    <w:rsid w:val="00463690"/>
    <w:rsid w:val="00464128"/>
    <w:rsid w:val="00464758"/>
    <w:rsid w:val="004656EF"/>
    <w:rsid w:val="00466097"/>
    <w:rsid w:val="00466ED2"/>
    <w:rsid w:val="00467199"/>
    <w:rsid w:val="00472251"/>
    <w:rsid w:val="00472296"/>
    <w:rsid w:val="0047237F"/>
    <w:rsid w:val="0047368F"/>
    <w:rsid w:val="004739E5"/>
    <w:rsid w:val="00474A8C"/>
    <w:rsid w:val="004760AA"/>
    <w:rsid w:val="00476F73"/>
    <w:rsid w:val="00480562"/>
    <w:rsid w:val="004806B0"/>
    <w:rsid w:val="00480A41"/>
    <w:rsid w:val="00481C38"/>
    <w:rsid w:val="00482758"/>
    <w:rsid w:val="00482977"/>
    <w:rsid w:val="00482CF1"/>
    <w:rsid w:val="004848A0"/>
    <w:rsid w:val="004855F3"/>
    <w:rsid w:val="004858B5"/>
    <w:rsid w:val="0048605A"/>
    <w:rsid w:val="00486660"/>
    <w:rsid w:val="004868BF"/>
    <w:rsid w:val="00487DDE"/>
    <w:rsid w:val="004903DB"/>
    <w:rsid w:val="00490DB9"/>
    <w:rsid w:val="004915A2"/>
    <w:rsid w:val="00491F0F"/>
    <w:rsid w:val="004920E6"/>
    <w:rsid w:val="004925B4"/>
    <w:rsid w:val="004927DE"/>
    <w:rsid w:val="00492E48"/>
    <w:rsid w:val="0049355E"/>
    <w:rsid w:val="00494061"/>
    <w:rsid w:val="00495470"/>
    <w:rsid w:val="00495537"/>
    <w:rsid w:val="00496743"/>
    <w:rsid w:val="004A06D3"/>
    <w:rsid w:val="004A12B7"/>
    <w:rsid w:val="004A2D52"/>
    <w:rsid w:val="004A3353"/>
    <w:rsid w:val="004A39C7"/>
    <w:rsid w:val="004A4981"/>
    <w:rsid w:val="004A5A99"/>
    <w:rsid w:val="004A5F8E"/>
    <w:rsid w:val="004A5FD8"/>
    <w:rsid w:val="004A761F"/>
    <w:rsid w:val="004B080C"/>
    <w:rsid w:val="004B0A79"/>
    <w:rsid w:val="004B0BC6"/>
    <w:rsid w:val="004B2EAF"/>
    <w:rsid w:val="004B40EB"/>
    <w:rsid w:val="004B475D"/>
    <w:rsid w:val="004B4BD9"/>
    <w:rsid w:val="004B54F9"/>
    <w:rsid w:val="004B5F14"/>
    <w:rsid w:val="004B62B5"/>
    <w:rsid w:val="004B6EBA"/>
    <w:rsid w:val="004C0381"/>
    <w:rsid w:val="004C1CB5"/>
    <w:rsid w:val="004C1D90"/>
    <w:rsid w:val="004C2B2A"/>
    <w:rsid w:val="004C5329"/>
    <w:rsid w:val="004C63D2"/>
    <w:rsid w:val="004C685F"/>
    <w:rsid w:val="004C6CAC"/>
    <w:rsid w:val="004C6FA9"/>
    <w:rsid w:val="004C7ABE"/>
    <w:rsid w:val="004D008C"/>
    <w:rsid w:val="004D01B7"/>
    <w:rsid w:val="004D0C0A"/>
    <w:rsid w:val="004D0DA1"/>
    <w:rsid w:val="004D1D97"/>
    <w:rsid w:val="004D20DD"/>
    <w:rsid w:val="004D2692"/>
    <w:rsid w:val="004D2881"/>
    <w:rsid w:val="004D3A5F"/>
    <w:rsid w:val="004D3C05"/>
    <w:rsid w:val="004D4416"/>
    <w:rsid w:val="004D55C6"/>
    <w:rsid w:val="004D6F34"/>
    <w:rsid w:val="004D75E6"/>
    <w:rsid w:val="004D7696"/>
    <w:rsid w:val="004D7ECF"/>
    <w:rsid w:val="004E1E88"/>
    <w:rsid w:val="004E2AD3"/>
    <w:rsid w:val="004E2B0B"/>
    <w:rsid w:val="004E2B7E"/>
    <w:rsid w:val="004E2F82"/>
    <w:rsid w:val="004E5E18"/>
    <w:rsid w:val="004E7ADA"/>
    <w:rsid w:val="004F0882"/>
    <w:rsid w:val="004F1F42"/>
    <w:rsid w:val="004F2FC7"/>
    <w:rsid w:val="004F4F35"/>
    <w:rsid w:val="004F5322"/>
    <w:rsid w:val="004F6337"/>
    <w:rsid w:val="00500595"/>
    <w:rsid w:val="00500727"/>
    <w:rsid w:val="0050090A"/>
    <w:rsid w:val="00503642"/>
    <w:rsid w:val="00504AF3"/>
    <w:rsid w:val="00504C5B"/>
    <w:rsid w:val="00505316"/>
    <w:rsid w:val="00505775"/>
    <w:rsid w:val="00506481"/>
    <w:rsid w:val="00506F91"/>
    <w:rsid w:val="00507E2E"/>
    <w:rsid w:val="00510018"/>
    <w:rsid w:val="005103BF"/>
    <w:rsid w:val="00511273"/>
    <w:rsid w:val="00511708"/>
    <w:rsid w:val="00511B23"/>
    <w:rsid w:val="00511C94"/>
    <w:rsid w:val="0051288D"/>
    <w:rsid w:val="005145CD"/>
    <w:rsid w:val="005146E5"/>
    <w:rsid w:val="005152B9"/>
    <w:rsid w:val="00515427"/>
    <w:rsid w:val="00517C50"/>
    <w:rsid w:val="00517EA5"/>
    <w:rsid w:val="00520E79"/>
    <w:rsid w:val="00521667"/>
    <w:rsid w:val="00523468"/>
    <w:rsid w:val="005241ED"/>
    <w:rsid w:val="00525434"/>
    <w:rsid w:val="00525720"/>
    <w:rsid w:val="00526601"/>
    <w:rsid w:val="005266CC"/>
    <w:rsid w:val="00526987"/>
    <w:rsid w:val="00526A34"/>
    <w:rsid w:val="00526B87"/>
    <w:rsid w:val="005278DB"/>
    <w:rsid w:val="00530426"/>
    <w:rsid w:val="005317C6"/>
    <w:rsid w:val="005347BC"/>
    <w:rsid w:val="00534C84"/>
    <w:rsid w:val="00534E2C"/>
    <w:rsid w:val="00535D7E"/>
    <w:rsid w:val="00535F7C"/>
    <w:rsid w:val="00536C37"/>
    <w:rsid w:val="00537209"/>
    <w:rsid w:val="00537827"/>
    <w:rsid w:val="00537B73"/>
    <w:rsid w:val="00537BE6"/>
    <w:rsid w:val="0054062E"/>
    <w:rsid w:val="00540ADD"/>
    <w:rsid w:val="00541A14"/>
    <w:rsid w:val="005427AE"/>
    <w:rsid w:val="00542821"/>
    <w:rsid w:val="00545E0E"/>
    <w:rsid w:val="0054654B"/>
    <w:rsid w:val="00546D1E"/>
    <w:rsid w:val="00546EFD"/>
    <w:rsid w:val="005470B9"/>
    <w:rsid w:val="005503EB"/>
    <w:rsid w:val="005513CF"/>
    <w:rsid w:val="0055290C"/>
    <w:rsid w:val="00552C15"/>
    <w:rsid w:val="00554362"/>
    <w:rsid w:val="00555B3D"/>
    <w:rsid w:val="00555E8F"/>
    <w:rsid w:val="00556BF3"/>
    <w:rsid w:val="0056052D"/>
    <w:rsid w:val="00560F59"/>
    <w:rsid w:val="0056161A"/>
    <w:rsid w:val="0056196B"/>
    <w:rsid w:val="005635F0"/>
    <w:rsid w:val="00563DFA"/>
    <w:rsid w:val="00564649"/>
    <w:rsid w:val="00564846"/>
    <w:rsid w:val="00565B36"/>
    <w:rsid w:val="00566726"/>
    <w:rsid w:val="00567219"/>
    <w:rsid w:val="00567F8A"/>
    <w:rsid w:val="00570BF1"/>
    <w:rsid w:val="00570FF9"/>
    <w:rsid w:val="00572BC2"/>
    <w:rsid w:val="00574270"/>
    <w:rsid w:val="00575256"/>
    <w:rsid w:val="00577A18"/>
    <w:rsid w:val="00581C83"/>
    <w:rsid w:val="00581D2D"/>
    <w:rsid w:val="00582520"/>
    <w:rsid w:val="00583B5A"/>
    <w:rsid w:val="0058401F"/>
    <w:rsid w:val="005847B9"/>
    <w:rsid w:val="00584CF9"/>
    <w:rsid w:val="00584FD9"/>
    <w:rsid w:val="00586AB6"/>
    <w:rsid w:val="00587623"/>
    <w:rsid w:val="00590E9A"/>
    <w:rsid w:val="00592416"/>
    <w:rsid w:val="005927F0"/>
    <w:rsid w:val="005931E0"/>
    <w:rsid w:val="00594871"/>
    <w:rsid w:val="00594BF5"/>
    <w:rsid w:val="005954D6"/>
    <w:rsid w:val="005966B0"/>
    <w:rsid w:val="005972F1"/>
    <w:rsid w:val="005977E8"/>
    <w:rsid w:val="005979FD"/>
    <w:rsid w:val="00597B13"/>
    <w:rsid w:val="005A007D"/>
    <w:rsid w:val="005A0BF2"/>
    <w:rsid w:val="005A1FB5"/>
    <w:rsid w:val="005A2030"/>
    <w:rsid w:val="005A414B"/>
    <w:rsid w:val="005A575E"/>
    <w:rsid w:val="005A6120"/>
    <w:rsid w:val="005A787B"/>
    <w:rsid w:val="005B18E6"/>
    <w:rsid w:val="005B237D"/>
    <w:rsid w:val="005B2755"/>
    <w:rsid w:val="005B2F9B"/>
    <w:rsid w:val="005B3DE3"/>
    <w:rsid w:val="005B454E"/>
    <w:rsid w:val="005B494A"/>
    <w:rsid w:val="005B50EF"/>
    <w:rsid w:val="005B54E4"/>
    <w:rsid w:val="005B7D7F"/>
    <w:rsid w:val="005C0E92"/>
    <w:rsid w:val="005C143C"/>
    <w:rsid w:val="005C17EF"/>
    <w:rsid w:val="005C2BB2"/>
    <w:rsid w:val="005C4561"/>
    <w:rsid w:val="005C4A12"/>
    <w:rsid w:val="005C4FD0"/>
    <w:rsid w:val="005C5401"/>
    <w:rsid w:val="005C5C41"/>
    <w:rsid w:val="005C64EC"/>
    <w:rsid w:val="005C7028"/>
    <w:rsid w:val="005C72C5"/>
    <w:rsid w:val="005C7426"/>
    <w:rsid w:val="005C7703"/>
    <w:rsid w:val="005C7D38"/>
    <w:rsid w:val="005D049D"/>
    <w:rsid w:val="005D0D8F"/>
    <w:rsid w:val="005D2C54"/>
    <w:rsid w:val="005D4F55"/>
    <w:rsid w:val="005D7A3A"/>
    <w:rsid w:val="005E067F"/>
    <w:rsid w:val="005E0ADF"/>
    <w:rsid w:val="005E107B"/>
    <w:rsid w:val="005E1DF2"/>
    <w:rsid w:val="005E1EA6"/>
    <w:rsid w:val="005E3EE2"/>
    <w:rsid w:val="005E4AEC"/>
    <w:rsid w:val="005E56D5"/>
    <w:rsid w:val="005E585B"/>
    <w:rsid w:val="005E6244"/>
    <w:rsid w:val="005E6A20"/>
    <w:rsid w:val="005E6BFE"/>
    <w:rsid w:val="005E6CF3"/>
    <w:rsid w:val="005F0462"/>
    <w:rsid w:val="005F16F1"/>
    <w:rsid w:val="005F253A"/>
    <w:rsid w:val="005F2EAA"/>
    <w:rsid w:val="005F4343"/>
    <w:rsid w:val="005F4ABC"/>
    <w:rsid w:val="005F4DF7"/>
    <w:rsid w:val="005F4ED1"/>
    <w:rsid w:val="005F6D01"/>
    <w:rsid w:val="005F6E5B"/>
    <w:rsid w:val="005F7A08"/>
    <w:rsid w:val="005F7AA9"/>
    <w:rsid w:val="005F7AD0"/>
    <w:rsid w:val="005F7E03"/>
    <w:rsid w:val="00600590"/>
    <w:rsid w:val="00600A26"/>
    <w:rsid w:val="006030D9"/>
    <w:rsid w:val="00604A26"/>
    <w:rsid w:val="0060502A"/>
    <w:rsid w:val="00605443"/>
    <w:rsid w:val="00605F99"/>
    <w:rsid w:val="006060D0"/>
    <w:rsid w:val="00606191"/>
    <w:rsid w:val="0060620F"/>
    <w:rsid w:val="006065F8"/>
    <w:rsid w:val="006104AC"/>
    <w:rsid w:val="00610EE2"/>
    <w:rsid w:val="00611C75"/>
    <w:rsid w:val="006121A4"/>
    <w:rsid w:val="006123F4"/>
    <w:rsid w:val="00613EEC"/>
    <w:rsid w:val="0061533A"/>
    <w:rsid w:val="00617C8B"/>
    <w:rsid w:val="00620305"/>
    <w:rsid w:val="00620E8E"/>
    <w:rsid w:val="00620EAD"/>
    <w:rsid w:val="0062184F"/>
    <w:rsid w:val="00622C20"/>
    <w:rsid w:val="00623B96"/>
    <w:rsid w:val="00624479"/>
    <w:rsid w:val="00625FF5"/>
    <w:rsid w:val="006268A3"/>
    <w:rsid w:val="00630E91"/>
    <w:rsid w:val="00630F3D"/>
    <w:rsid w:val="00630FB3"/>
    <w:rsid w:val="00632848"/>
    <w:rsid w:val="006337C1"/>
    <w:rsid w:val="006347DB"/>
    <w:rsid w:val="00634A86"/>
    <w:rsid w:val="006359DF"/>
    <w:rsid w:val="00635B07"/>
    <w:rsid w:val="006360B6"/>
    <w:rsid w:val="00637071"/>
    <w:rsid w:val="00637487"/>
    <w:rsid w:val="00637FCB"/>
    <w:rsid w:val="006419D9"/>
    <w:rsid w:val="00642E8C"/>
    <w:rsid w:val="006449F5"/>
    <w:rsid w:val="00644C25"/>
    <w:rsid w:val="00644F25"/>
    <w:rsid w:val="00646EC9"/>
    <w:rsid w:val="0064714D"/>
    <w:rsid w:val="0065096E"/>
    <w:rsid w:val="0065140D"/>
    <w:rsid w:val="00653998"/>
    <w:rsid w:val="0065446A"/>
    <w:rsid w:val="00654A4F"/>
    <w:rsid w:val="00655B30"/>
    <w:rsid w:val="00656350"/>
    <w:rsid w:val="006565E9"/>
    <w:rsid w:val="0066112D"/>
    <w:rsid w:val="00661C98"/>
    <w:rsid w:val="0066213B"/>
    <w:rsid w:val="006637FC"/>
    <w:rsid w:val="00663932"/>
    <w:rsid w:val="00663B35"/>
    <w:rsid w:val="00665E36"/>
    <w:rsid w:val="0067187D"/>
    <w:rsid w:val="006725D1"/>
    <w:rsid w:val="00675353"/>
    <w:rsid w:val="00675BF0"/>
    <w:rsid w:val="00676E63"/>
    <w:rsid w:val="006775AD"/>
    <w:rsid w:val="0068006F"/>
    <w:rsid w:val="00680573"/>
    <w:rsid w:val="00680ECF"/>
    <w:rsid w:val="0068178B"/>
    <w:rsid w:val="00682100"/>
    <w:rsid w:val="006828F8"/>
    <w:rsid w:val="00682CC4"/>
    <w:rsid w:val="00683159"/>
    <w:rsid w:val="00683591"/>
    <w:rsid w:val="006847A1"/>
    <w:rsid w:val="00684861"/>
    <w:rsid w:val="00685509"/>
    <w:rsid w:val="00690786"/>
    <w:rsid w:val="00691B5E"/>
    <w:rsid w:val="00692B8F"/>
    <w:rsid w:val="00693023"/>
    <w:rsid w:val="00693216"/>
    <w:rsid w:val="0069364C"/>
    <w:rsid w:val="00693911"/>
    <w:rsid w:val="00694396"/>
    <w:rsid w:val="00695B6C"/>
    <w:rsid w:val="006961F1"/>
    <w:rsid w:val="00696664"/>
    <w:rsid w:val="0069721D"/>
    <w:rsid w:val="00697CDA"/>
    <w:rsid w:val="006A0C79"/>
    <w:rsid w:val="006A1CA9"/>
    <w:rsid w:val="006A1FEB"/>
    <w:rsid w:val="006A3635"/>
    <w:rsid w:val="006A3742"/>
    <w:rsid w:val="006A5AD6"/>
    <w:rsid w:val="006A6382"/>
    <w:rsid w:val="006A6429"/>
    <w:rsid w:val="006A7179"/>
    <w:rsid w:val="006B05EC"/>
    <w:rsid w:val="006B06C7"/>
    <w:rsid w:val="006B159E"/>
    <w:rsid w:val="006B23A2"/>
    <w:rsid w:val="006B4B30"/>
    <w:rsid w:val="006B52E2"/>
    <w:rsid w:val="006B5703"/>
    <w:rsid w:val="006B5D58"/>
    <w:rsid w:val="006B72C6"/>
    <w:rsid w:val="006C03DB"/>
    <w:rsid w:val="006C03E5"/>
    <w:rsid w:val="006C1A48"/>
    <w:rsid w:val="006C1CF0"/>
    <w:rsid w:val="006C2117"/>
    <w:rsid w:val="006C4D9A"/>
    <w:rsid w:val="006C4E30"/>
    <w:rsid w:val="006C5291"/>
    <w:rsid w:val="006C665C"/>
    <w:rsid w:val="006C75EE"/>
    <w:rsid w:val="006C7C6C"/>
    <w:rsid w:val="006D0FE5"/>
    <w:rsid w:val="006D1170"/>
    <w:rsid w:val="006D3C0E"/>
    <w:rsid w:val="006D3DDE"/>
    <w:rsid w:val="006D4255"/>
    <w:rsid w:val="006D4485"/>
    <w:rsid w:val="006D747A"/>
    <w:rsid w:val="006E1019"/>
    <w:rsid w:val="006E10C2"/>
    <w:rsid w:val="006E1459"/>
    <w:rsid w:val="006E1D6B"/>
    <w:rsid w:val="006E20E2"/>
    <w:rsid w:val="006E2B2A"/>
    <w:rsid w:val="006E3CD5"/>
    <w:rsid w:val="006E3EDD"/>
    <w:rsid w:val="006E4551"/>
    <w:rsid w:val="006E4A7F"/>
    <w:rsid w:val="006E5F16"/>
    <w:rsid w:val="006E66A2"/>
    <w:rsid w:val="006E79AD"/>
    <w:rsid w:val="006F27BA"/>
    <w:rsid w:val="006F392E"/>
    <w:rsid w:val="006F4B9E"/>
    <w:rsid w:val="006F5458"/>
    <w:rsid w:val="006F6142"/>
    <w:rsid w:val="006F636F"/>
    <w:rsid w:val="00700A26"/>
    <w:rsid w:val="00700D2B"/>
    <w:rsid w:val="0070143F"/>
    <w:rsid w:val="007017F7"/>
    <w:rsid w:val="00701806"/>
    <w:rsid w:val="00703404"/>
    <w:rsid w:val="00707BF3"/>
    <w:rsid w:val="0071004F"/>
    <w:rsid w:val="00710421"/>
    <w:rsid w:val="00710960"/>
    <w:rsid w:val="00711C53"/>
    <w:rsid w:val="007135AB"/>
    <w:rsid w:val="007137DC"/>
    <w:rsid w:val="00714312"/>
    <w:rsid w:val="00714882"/>
    <w:rsid w:val="00715490"/>
    <w:rsid w:val="00715A3A"/>
    <w:rsid w:val="00715DD5"/>
    <w:rsid w:val="00716005"/>
    <w:rsid w:val="00716165"/>
    <w:rsid w:val="00716331"/>
    <w:rsid w:val="0072136C"/>
    <w:rsid w:val="00721542"/>
    <w:rsid w:val="00722B9B"/>
    <w:rsid w:val="007235C5"/>
    <w:rsid w:val="00724BA4"/>
    <w:rsid w:val="00724D0D"/>
    <w:rsid w:val="00725505"/>
    <w:rsid w:val="00725C98"/>
    <w:rsid w:val="00726691"/>
    <w:rsid w:val="00726751"/>
    <w:rsid w:val="00730AEA"/>
    <w:rsid w:val="00731316"/>
    <w:rsid w:val="00732C88"/>
    <w:rsid w:val="00732E00"/>
    <w:rsid w:val="0073484B"/>
    <w:rsid w:val="00734DB3"/>
    <w:rsid w:val="00735786"/>
    <w:rsid w:val="00735A9A"/>
    <w:rsid w:val="00740792"/>
    <w:rsid w:val="00740EDF"/>
    <w:rsid w:val="00742FB1"/>
    <w:rsid w:val="0074337B"/>
    <w:rsid w:val="0074401F"/>
    <w:rsid w:val="007445C7"/>
    <w:rsid w:val="007448AA"/>
    <w:rsid w:val="00744917"/>
    <w:rsid w:val="00746330"/>
    <w:rsid w:val="00746ADF"/>
    <w:rsid w:val="007470E4"/>
    <w:rsid w:val="007471B2"/>
    <w:rsid w:val="007505B2"/>
    <w:rsid w:val="00752E0C"/>
    <w:rsid w:val="00752E9A"/>
    <w:rsid w:val="00753008"/>
    <w:rsid w:val="007536BB"/>
    <w:rsid w:val="00753F25"/>
    <w:rsid w:val="00754B58"/>
    <w:rsid w:val="007558C2"/>
    <w:rsid w:val="00756415"/>
    <w:rsid w:val="00756899"/>
    <w:rsid w:val="0075703D"/>
    <w:rsid w:val="00760634"/>
    <w:rsid w:val="00761279"/>
    <w:rsid w:val="00761BA5"/>
    <w:rsid w:val="00761C31"/>
    <w:rsid w:val="00761E2F"/>
    <w:rsid w:val="00765535"/>
    <w:rsid w:val="007660C4"/>
    <w:rsid w:val="0076653B"/>
    <w:rsid w:val="007672FC"/>
    <w:rsid w:val="00770229"/>
    <w:rsid w:val="007707D7"/>
    <w:rsid w:val="007724DE"/>
    <w:rsid w:val="0077282F"/>
    <w:rsid w:val="00772BC6"/>
    <w:rsid w:val="0077553E"/>
    <w:rsid w:val="007757B9"/>
    <w:rsid w:val="00775AC4"/>
    <w:rsid w:val="0077764E"/>
    <w:rsid w:val="00781082"/>
    <w:rsid w:val="007820CE"/>
    <w:rsid w:val="00782D6A"/>
    <w:rsid w:val="00783165"/>
    <w:rsid w:val="00783C27"/>
    <w:rsid w:val="00783E73"/>
    <w:rsid w:val="007846C1"/>
    <w:rsid w:val="0078524A"/>
    <w:rsid w:val="007853C6"/>
    <w:rsid w:val="007859BB"/>
    <w:rsid w:val="00785B8B"/>
    <w:rsid w:val="00786958"/>
    <w:rsid w:val="0078741E"/>
    <w:rsid w:val="007877CA"/>
    <w:rsid w:val="00787E94"/>
    <w:rsid w:val="0079030F"/>
    <w:rsid w:val="007916BB"/>
    <w:rsid w:val="00791CBE"/>
    <w:rsid w:val="007924F3"/>
    <w:rsid w:val="0079391F"/>
    <w:rsid w:val="00794E67"/>
    <w:rsid w:val="00795067"/>
    <w:rsid w:val="00795248"/>
    <w:rsid w:val="00795369"/>
    <w:rsid w:val="0079593D"/>
    <w:rsid w:val="00795F5E"/>
    <w:rsid w:val="0079682F"/>
    <w:rsid w:val="00796CF9"/>
    <w:rsid w:val="00797E1D"/>
    <w:rsid w:val="007A0541"/>
    <w:rsid w:val="007A2297"/>
    <w:rsid w:val="007A22B0"/>
    <w:rsid w:val="007A27CF"/>
    <w:rsid w:val="007A2BA4"/>
    <w:rsid w:val="007A3082"/>
    <w:rsid w:val="007A443A"/>
    <w:rsid w:val="007A47B0"/>
    <w:rsid w:val="007A4AE2"/>
    <w:rsid w:val="007A59FF"/>
    <w:rsid w:val="007B0BAE"/>
    <w:rsid w:val="007B2C75"/>
    <w:rsid w:val="007B45F4"/>
    <w:rsid w:val="007B5D0E"/>
    <w:rsid w:val="007B6215"/>
    <w:rsid w:val="007B6C43"/>
    <w:rsid w:val="007B732A"/>
    <w:rsid w:val="007C0BD3"/>
    <w:rsid w:val="007C1105"/>
    <w:rsid w:val="007C2E51"/>
    <w:rsid w:val="007C319B"/>
    <w:rsid w:val="007C3330"/>
    <w:rsid w:val="007C4165"/>
    <w:rsid w:val="007C4758"/>
    <w:rsid w:val="007C5437"/>
    <w:rsid w:val="007C5606"/>
    <w:rsid w:val="007C6395"/>
    <w:rsid w:val="007C7CEC"/>
    <w:rsid w:val="007D09E2"/>
    <w:rsid w:val="007D22EE"/>
    <w:rsid w:val="007D2302"/>
    <w:rsid w:val="007D2CA2"/>
    <w:rsid w:val="007E0317"/>
    <w:rsid w:val="007E0596"/>
    <w:rsid w:val="007E0711"/>
    <w:rsid w:val="007E12A6"/>
    <w:rsid w:val="007E1963"/>
    <w:rsid w:val="007E1F97"/>
    <w:rsid w:val="007E2BD1"/>
    <w:rsid w:val="007E4312"/>
    <w:rsid w:val="007E4B52"/>
    <w:rsid w:val="007E50A8"/>
    <w:rsid w:val="007E5F48"/>
    <w:rsid w:val="007E6885"/>
    <w:rsid w:val="007E767B"/>
    <w:rsid w:val="007E77EE"/>
    <w:rsid w:val="007E79C3"/>
    <w:rsid w:val="007F0673"/>
    <w:rsid w:val="007F0FB6"/>
    <w:rsid w:val="007F10C4"/>
    <w:rsid w:val="007F2F37"/>
    <w:rsid w:val="007F387F"/>
    <w:rsid w:val="007F3C61"/>
    <w:rsid w:val="007F573C"/>
    <w:rsid w:val="007F5A7B"/>
    <w:rsid w:val="007F5D3B"/>
    <w:rsid w:val="007F61EC"/>
    <w:rsid w:val="007F7026"/>
    <w:rsid w:val="008012C9"/>
    <w:rsid w:val="00802553"/>
    <w:rsid w:val="008030AA"/>
    <w:rsid w:val="008038A1"/>
    <w:rsid w:val="0080443D"/>
    <w:rsid w:val="00804CB5"/>
    <w:rsid w:val="0080535D"/>
    <w:rsid w:val="00805788"/>
    <w:rsid w:val="008058AF"/>
    <w:rsid w:val="00806ACA"/>
    <w:rsid w:val="00806BCB"/>
    <w:rsid w:val="00811118"/>
    <w:rsid w:val="0081123D"/>
    <w:rsid w:val="0081126A"/>
    <w:rsid w:val="008116A6"/>
    <w:rsid w:val="008116E5"/>
    <w:rsid w:val="00813438"/>
    <w:rsid w:val="00813E05"/>
    <w:rsid w:val="00813FF8"/>
    <w:rsid w:val="00814475"/>
    <w:rsid w:val="0081492E"/>
    <w:rsid w:val="0081643B"/>
    <w:rsid w:val="00817BF4"/>
    <w:rsid w:val="00820E6C"/>
    <w:rsid w:val="008222B5"/>
    <w:rsid w:val="00822389"/>
    <w:rsid w:val="008228E2"/>
    <w:rsid w:val="00823894"/>
    <w:rsid w:val="00825AC5"/>
    <w:rsid w:val="00825AF9"/>
    <w:rsid w:val="00826A97"/>
    <w:rsid w:val="00827145"/>
    <w:rsid w:val="0082748E"/>
    <w:rsid w:val="0082797F"/>
    <w:rsid w:val="00830487"/>
    <w:rsid w:val="00830BED"/>
    <w:rsid w:val="00830E6D"/>
    <w:rsid w:val="00831463"/>
    <w:rsid w:val="00831504"/>
    <w:rsid w:val="00831FFE"/>
    <w:rsid w:val="00832C2F"/>
    <w:rsid w:val="00833516"/>
    <w:rsid w:val="0083370A"/>
    <w:rsid w:val="00833EA7"/>
    <w:rsid w:val="00833F8A"/>
    <w:rsid w:val="008350CF"/>
    <w:rsid w:val="00835567"/>
    <w:rsid w:val="00835CF6"/>
    <w:rsid w:val="00840CD2"/>
    <w:rsid w:val="00842B5E"/>
    <w:rsid w:val="00842F0E"/>
    <w:rsid w:val="008430EA"/>
    <w:rsid w:val="00843F9F"/>
    <w:rsid w:val="00844479"/>
    <w:rsid w:val="008446C6"/>
    <w:rsid w:val="00846494"/>
    <w:rsid w:val="008467D7"/>
    <w:rsid w:val="00846AA2"/>
    <w:rsid w:val="008474AA"/>
    <w:rsid w:val="0084786C"/>
    <w:rsid w:val="00847E4F"/>
    <w:rsid w:val="00850635"/>
    <w:rsid w:val="00852393"/>
    <w:rsid w:val="00852630"/>
    <w:rsid w:val="008527FA"/>
    <w:rsid w:val="008535A7"/>
    <w:rsid w:val="00853B09"/>
    <w:rsid w:val="00853BA5"/>
    <w:rsid w:val="008542CB"/>
    <w:rsid w:val="00856C1D"/>
    <w:rsid w:val="008575BF"/>
    <w:rsid w:val="00860031"/>
    <w:rsid w:val="00862138"/>
    <w:rsid w:val="008626D2"/>
    <w:rsid w:val="00863A61"/>
    <w:rsid w:val="0086517E"/>
    <w:rsid w:val="0086522C"/>
    <w:rsid w:val="00866C53"/>
    <w:rsid w:val="00866DFD"/>
    <w:rsid w:val="008701DD"/>
    <w:rsid w:val="008707AC"/>
    <w:rsid w:val="008708B0"/>
    <w:rsid w:val="00870E04"/>
    <w:rsid w:val="0087329F"/>
    <w:rsid w:val="00873A22"/>
    <w:rsid w:val="00877369"/>
    <w:rsid w:val="008779C1"/>
    <w:rsid w:val="008779DE"/>
    <w:rsid w:val="008801A2"/>
    <w:rsid w:val="00881452"/>
    <w:rsid w:val="00882218"/>
    <w:rsid w:val="0088341B"/>
    <w:rsid w:val="00884417"/>
    <w:rsid w:val="008852BD"/>
    <w:rsid w:val="00886125"/>
    <w:rsid w:val="00886F52"/>
    <w:rsid w:val="00887450"/>
    <w:rsid w:val="008878A0"/>
    <w:rsid w:val="008903A7"/>
    <w:rsid w:val="00890738"/>
    <w:rsid w:val="00891D25"/>
    <w:rsid w:val="00891E08"/>
    <w:rsid w:val="00891F81"/>
    <w:rsid w:val="00892C2F"/>
    <w:rsid w:val="00892E3E"/>
    <w:rsid w:val="0089517A"/>
    <w:rsid w:val="008954B5"/>
    <w:rsid w:val="00895DF3"/>
    <w:rsid w:val="008962B4"/>
    <w:rsid w:val="008979DE"/>
    <w:rsid w:val="008979FF"/>
    <w:rsid w:val="00897F53"/>
    <w:rsid w:val="008A2A79"/>
    <w:rsid w:val="008A4B8C"/>
    <w:rsid w:val="008A6025"/>
    <w:rsid w:val="008A61E1"/>
    <w:rsid w:val="008B124A"/>
    <w:rsid w:val="008B20CC"/>
    <w:rsid w:val="008B35DA"/>
    <w:rsid w:val="008B3D43"/>
    <w:rsid w:val="008B3D7D"/>
    <w:rsid w:val="008C374B"/>
    <w:rsid w:val="008C57CE"/>
    <w:rsid w:val="008C6F69"/>
    <w:rsid w:val="008C72B8"/>
    <w:rsid w:val="008D0262"/>
    <w:rsid w:val="008D072B"/>
    <w:rsid w:val="008D1105"/>
    <w:rsid w:val="008D12C0"/>
    <w:rsid w:val="008D3D07"/>
    <w:rsid w:val="008D3F93"/>
    <w:rsid w:val="008D676A"/>
    <w:rsid w:val="008D68E3"/>
    <w:rsid w:val="008D6AD6"/>
    <w:rsid w:val="008D765B"/>
    <w:rsid w:val="008E0C4E"/>
    <w:rsid w:val="008E157F"/>
    <w:rsid w:val="008E1AD9"/>
    <w:rsid w:val="008E1B67"/>
    <w:rsid w:val="008E3EB1"/>
    <w:rsid w:val="008E47D6"/>
    <w:rsid w:val="008E5500"/>
    <w:rsid w:val="008E5FCD"/>
    <w:rsid w:val="008E75EA"/>
    <w:rsid w:val="008F007D"/>
    <w:rsid w:val="008F14D6"/>
    <w:rsid w:val="008F15F4"/>
    <w:rsid w:val="008F174B"/>
    <w:rsid w:val="008F17BA"/>
    <w:rsid w:val="008F19B5"/>
    <w:rsid w:val="008F2F50"/>
    <w:rsid w:val="008F50D6"/>
    <w:rsid w:val="008F5170"/>
    <w:rsid w:val="008F5A9F"/>
    <w:rsid w:val="008F5EE4"/>
    <w:rsid w:val="008F621A"/>
    <w:rsid w:val="008F7328"/>
    <w:rsid w:val="0090362B"/>
    <w:rsid w:val="00903FCF"/>
    <w:rsid w:val="0090461B"/>
    <w:rsid w:val="00905C0C"/>
    <w:rsid w:val="009060DB"/>
    <w:rsid w:val="009061AE"/>
    <w:rsid w:val="00906CF9"/>
    <w:rsid w:val="0090730C"/>
    <w:rsid w:val="00907A26"/>
    <w:rsid w:val="00910076"/>
    <w:rsid w:val="00910DF2"/>
    <w:rsid w:val="0091135A"/>
    <w:rsid w:val="00911BE0"/>
    <w:rsid w:val="009123CC"/>
    <w:rsid w:val="00913FC8"/>
    <w:rsid w:val="00914098"/>
    <w:rsid w:val="00914206"/>
    <w:rsid w:val="009154D2"/>
    <w:rsid w:val="00915655"/>
    <w:rsid w:val="00915B73"/>
    <w:rsid w:val="00915C48"/>
    <w:rsid w:val="0091634A"/>
    <w:rsid w:val="009167BF"/>
    <w:rsid w:val="00916D6A"/>
    <w:rsid w:val="00921516"/>
    <w:rsid w:val="00921F17"/>
    <w:rsid w:val="00922B29"/>
    <w:rsid w:val="00923789"/>
    <w:rsid w:val="0092390D"/>
    <w:rsid w:val="00924965"/>
    <w:rsid w:val="00925476"/>
    <w:rsid w:val="00926AD4"/>
    <w:rsid w:val="00926EB5"/>
    <w:rsid w:val="00927248"/>
    <w:rsid w:val="00927E3D"/>
    <w:rsid w:val="00933076"/>
    <w:rsid w:val="00933C99"/>
    <w:rsid w:val="00933E86"/>
    <w:rsid w:val="009346E7"/>
    <w:rsid w:val="00934E82"/>
    <w:rsid w:val="00935C39"/>
    <w:rsid w:val="00935F38"/>
    <w:rsid w:val="009365CB"/>
    <w:rsid w:val="00936FE2"/>
    <w:rsid w:val="00937192"/>
    <w:rsid w:val="00937208"/>
    <w:rsid w:val="00937289"/>
    <w:rsid w:val="009373C4"/>
    <w:rsid w:val="0093756F"/>
    <w:rsid w:val="009407F7"/>
    <w:rsid w:val="00940A3C"/>
    <w:rsid w:val="0094214A"/>
    <w:rsid w:val="00942D32"/>
    <w:rsid w:val="00942F2C"/>
    <w:rsid w:val="00943279"/>
    <w:rsid w:val="0094347F"/>
    <w:rsid w:val="00943A01"/>
    <w:rsid w:val="00944085"/>
    <w:rsid w:val="00944D7A"/>
    <w:rsid w:val="00944ECB"/>
    <w:rsid w:val="00945ADF"/>
    <w:rsid w:val="009462BD"/>
    <w:rsid w:val="00947A6E"/>
    <w:rsid w:val="00947E86"/>
    <w:rsid w:val="00950F6D"/>
    <w:rsid w:val="009510CB"/>
    <w:rsid w:val="00951A07"/>
    <w:rsid w:val="00953008"/>
    <w:rsid w:val="0095472F"/>
    <w:rsid w:val="00954A3F"/>
    <w:rsid w:val="00954B11"/>
    <w:rsid w:val="00954B42"/>
    <w:rsid w:val="009563E0"/>
    <w:rsid w:val="00957542"/>
    <w:rsid w:val="0095760E"/>
    <w:rsid w:val="00957C7A"/>
    <w:rsid w:val="00960A52"/>
    <w:rsid w:val="009622EA"/>
    <w:rsid w:val="00962549"/>
    <w:rsid w:val="00962611"/>
    <w:rsid w:val="00962642"/>
    <w:rsid w:val="00964498"/>
    <w:rsid w:val="00966678"/>
    <w:rsid w:val="00966E03"/>
    <w:rsid w:val="00967E49"/>
    <w:rsid w:val="0097015D"/>
    <w:rsid w:val="00970164"/>
    <w:rsid w:val="00973E69"/>
    <w:rsid w:val="009746A7"/>
    <w:rsid w:val="00974B03"/>
    <w:rsid w:val="00976D3A"/>
    <w:rsid w:val="00977B65"/>
    <w:rsid w:val="00980773"/>
    <w:rsid w:val="00980B4E"/>
    <w:rsid w:val="00983FD8"/>
    <w:rsid w:val="009848C3"/>
    <w:rsid w:val="009900EA"/>
    <w:rsid w:val="00991447"/>
    <w:rsid w:val="009914E1"/>
    <w:rsid w:val="009923D0"/>
    <w:rsid w:val="00992944"/>
    <w:rsid w:val="00993BBF"/>
    <w:rsid w:val="00994D1E"/>
    <w:rsid w:val="00994E9F"/>
    <w:rsid w:val="00995535"/>
    <w:rsid w:val="009955B8"/>
    <w:rsid w:val="00995673"/>
    <w:rsid w:val="0099756A"/>
    <w:rsid w:val="00997F74"/>
    <w:rsid w:val="009A0BDD"/>
    <w:rsid w:val="009A0C98"/>
    <w:rsid w:val="009A120F"/>
    <w:rsid w:val="009A2CBF"/>
    <w:rsid w:val="009A57B1"/>
    <w:rsid w:val="009A5E89"/>
    <w:rsid w:val="009A7C29"/>
    <w:rsid w:val="009B11FB"/>
    <w:rsid w:val="009B27E0"/>
    <w:rsid w:val="009B3179"/>
    <w:rsid w:val="009B354F"/>
    <w:rsid w:val="009B6220"/>
    <w:rsid w:val="009B7C00"/>
    <w:rsid w:val="009C06FD"/>
    <w:rsid w:val="009C2D29"/>
    <w:rsid w:val="009C31AB"/>
    <w:rsid w:val="009C32A7"/>
    <w:rsid w:val="009C3BCA"/>
    <w:rsid w:val="009C6221"/>
    <w:rsid w:val="009C6964"/>
    <w:rsid w:val="009C705C"/>
    <w:rsid w:val="009D0129"/>
    <w:rsid w:val="009D08ED"/>
    <w:rsid w:val="009D0947"/>
    <w:rsid w:val="009D1103"/>
    <w:rsid w:val="009D13B6"/>
    <w:rsid w:val="009D2051"/>
    <w:rsid w:val="009D43CF"/>
    <w:rsid w:val="009D5A70"/>
    <w:rsid w:val="009D5FE9"/>
    <w:rsid w:val="009D640A"/>
    <w:rsid w:val="009D7029"/>
    <w:rsid w:val="009D7BA8"/>
    <w:rsid w:val="009E23B6"/>
    <w:rsid w:val="009E23F9"/>
    <w:rsid w:val="009E26C8"/>
    <w:rsid w:val="009E2880"/>
    <w:rsid w:val="009E3EF5"/>
    <w:rsid w:val="009E48EC"/>
    <w:rsid w:val="009E5408"/>
    <w:rsid w:val="009E5E57"/>
    <w:rsid w:val="009E60ED"/>
    <w:rsid w:val="009E7668"/>
    <w:rsid w:val="009F09E1"/>
    <w:rsid w:val="009F1715"/>
    <w:rsid w:val="009F1C05"/>
    <w:rsid w:val="009F2E10"/>
    <w:rsid w:val="009F3821"/>
    <w:rsid w:val="009F3A0F"/>
    <w:rsid w:val="009F3FE7"/>
    <w:rsid w:val="009F4FC4"/>
    <w:rsid w:val="009F5D64"/>
    <w:rsid w:val="009F70AA"/>
    <w:rsid w:val="00A007B4"/>
    <w:rsid w:val="00A01541"/>
    <w:rsid w:val="00A02FBC"/>
    <w:rsid w:val="00A03659"/>
    <w:rsid w:val="00A0387E"/>
    <w:rsid w:val="00A043D5"/>
    <w:rsid w:val="00A06F23"/>
    <w:rsid w:val="00A13124"/>
    <w:rsid w:val="00A1354F"/>
    <w:rsid w:val="00A16035"/>
    <w:rsid w:val="00A16AAA"/>
    <w:rsid w:val="00A174E6"/>
    <w:rsid w:val="00A17F06"/>
    <w:rsid w:val="00A205D5"/>
    <w:rsid w:val="00A20BDA"/>
    <w:rsid w:val="00A2145F"/>
    <w:rsid w:val="00A2194B"/>
    <w:rsid w:val="00A22A40"/>
    <w:rsid w:val="00A22D4D"/>
    <w:rsid w:val="00A2338C"/>
    <w:rsid w:val="00A233E6"/>
    <w:rsid w:val="00A25DBF"/>
    <w:rsid w:val="00A26C32"/>
    <w:rsid w:val="00A272AB"/>
    <w:rsid w:val="00A27F4D"/>
    <w:rsid w:val="00A30B0E"/>
    <w:rsid w:val="00A312BE"/>
    <w:rsid w:val="00A327BC"/>
    <w:rsid w:val="00A32B4C"/>
    <w:rsid w:val="00A33325"/>
    <w:rsid w:val="00A3377F"/>
    <w:rsid w:val="00A339CB"/>
    <w:rsid w:val="00A362E9"/>
    <w:rsid w:val="00A3736E"/>
    <w:rsid w:val="00A4038C"/>
    <w:rsid w:val="00A41387"/>
    <w:rsid w:val="00A41925"/>
    <w:rsid w:val="00A4199B"/>
    <w:rsid w:val="00A42836"/>
    <w:rsid w:val="00A42A3D"/>
    <w:rsid w:val="00A4316D"/>
    <w:rsid w:val="00A445F6"/>
    <w:rsid w:val="00A447B6"/>
    <w:rsid w:val="00A44FBE"/>
    <w:rsid w:val="00A450BF"/>
    <w:rsid w:val="00A45E31"/>
    <w:rsid w:val="00A462FC"/>
    <w:rsid w:val="00A467E1"/>
    <w:rsid w:val="00A4763F"/>
    <w:rsid w:val="00A478E2"/>
    <w:rsid w:val="00A507AF"/>
    <w:rsid w:val="00A5107B"/>
    <w:rsid w:val="00A5357E"/>
    <w:rsid w:val="00A54359"/>
    <w:rsid w:val="00A54832"/>
    <w:rsid w:val="00A55117"/>
    <w:rsid w:val="00A55FE8"/>
    <w:rsid w:val="00A61317"/>
    <w:rsid w:val="00A6245C"/>
    <w:rsid w:val="00A62696"/>
    <w:rsid w:val="00A63561"/>
    <w:rsid w:val="00A63572"/>
    <w:rsid w:val="00A635BB"/>
    <w:rsid w:val="00A63BFA"/>
    <w:rsid w:val="00A651C7"/>
    <w:rsid w:val="00A65539"/>
    <w:rsid w:val="00A679DB"/>
    <w:rsid w:val="00A702D0"/>
    <w:rsid w:val="00A70FF8"/>
    <w:rsid w:val="00A71DD7"/>
    <w:rsid w:val="00A72514"/>
    <w:rsid w:val="00A73DEE"/>
    <w:rsid w:val="00A760CB"/>
    <w:rsid w:val="00A76702"/>
    <w:rsid w:val="00A77E05"/>
    <w:rsid w:val="00A8040F"/>
    <w:rsid w:val="00A805FA"/>
    <w:rsid w:val="00A807EE"/>
    <w:rsid w:val="00A809D6"/>
    <w:rsid w:val="00A818A0"/>
    <w:rsid w:val="00A81B7A"/>
    <w:rsid w:val="00A82AE4"/>
    <w:rsid w:val="00A83419"/>
    <w:rsid w:val="00A911B2"/>
    <w:rsid w:val="00A92160"/>
    <w:rsid w:val="00A92241"/>
    <w:rsid w:val="00A944DF"/>
    <w:rsid w:val="00A95429"/>
    <w:rsid w:val="00AA03AD"/>
    <w:rsid w:val="00AA1CD4"/>
    <w:rsid w:val="00AA2415"/>
    <w:rsid w:val="00AA2FC0"/>
    <w:rsid w:val="00AA391B"/>
    <w:rsid w:val="00AA39CB"/>
    <w:rsid w:val="00AA4AE5"/>
    <w:rsid w:val="00AA5DE3"/>
    <w:rsid w:val="00AA6863"/>
    <w:rsid w:val="00AB033E"/>
    <w:rsid w:val="00AB0AB3"/>
    <w:rsid w:val="00AB0D84"/>
    <w:rsid w:val="00AB167E"/>
    <w:rsid w:val="00AB1B6C"/>
    <w:rsid w:val="00AB20E2"/>
    <w:rsid w:val="00AB2337"/>
    <w:rsid w:val="00AB28AA"/>
    <w:rsid w:val="00AB4F5B"/>
    <w:rsid w:val="00AB5E33"/>
    <w:rsid w:val="00AB6E1E"/>
    <w:rsid w:val="00AB6EB7"/>
    <w:rsid w:val="00AC2853"/>
    <w:rsid w:val="00AC44F1"/>
    <w:rsid w:val="00AC50A0"/>
    <w:rsid w:val="00AC586E"/>
    <w:rsid w:val="00AC6BCB"/>
    <w:rsid w:val="00AC7461"/>
    <w:rsid w:val="00AC7B99"/>
    <w:rsid w:val="00AD2D01"/>
    <w:rsid w:val="00AD5D5A"/>
    <w:rsid w:val="00AD6C14"/>
    <w:rsid w:val="00AE0DD4"/>
    <w:rsid w:val="00AE1310"/>
    <w:rsid w:val="00AE362C"/>
    <w:rsid w:val="00AE4AC6"/>
    <w:rsid w:val="00AE57C7"/>
    <w:rsid w:val="00AE5B90"/>
    <w:rsid w:val="00AE68B6"/>
    <w:rsid w:val="00AE6AE6"/>
    <w:rsid w:val="00AE6CC8"/>
    <w:rsid w:val="00AE6D30"/>
    <w:rsid w:val="00AE760A"/>
    <w:rsid w:val="00AF19F4"/>
    <w:rsid w:val="00AF2420"/>
    <w:rsid w:val="00AF2BFC"/>
    <w:rsid w:val="00AF4C6B"/>
    <w:rsid w:val="00AF6847"/>
    <w:rsid w:val="00AF773E"/>
    <w:rsid w:val="00AF796C"/>
    <w:rsid w:val="00B0159E"/>
    <w:rsid w:val="00B020F3"/>
    <w:rsid w:val="00B021AD"/>
    <w:rsid w:val="00B02EB5"/>
    <w:rsid w:val="00B03943"/>
    <w:rsid w:val="00B03CCC"/>
    <w:rsid w:val="00B0427B"/>
    <w:rsid w:val="00B04577"/>
    <w:rsid w:val="00B053E6"/>
    <w:rsid w:val="00B07B02"/>
    <w:rsid w:val="00B10299"/>
    <w:rsid w:val="00B11397"/>
    <w:rsid w:val="00B11C55"/>
    <w:rsid w:val="00B126B9"/>
    <w:rsid w:val="00B12D4F"/>
    <w:rsid w:val="00B15634"/>
    <w:rsid w:val="00B15A65"/>
    <w:rsid w:val="00B160A4"/>
    <w:rsid w:val="00B167F9"/>
    <w:rsid w:val="00B16976"/>
    <w:rsid w:val="00B17498"/>
    <w:rsid w:val="00B1777F"/>
    <w:rsid w:val="00B20861"/>
    <w:rsid w:val="00B20950"/>
    <w:rsid w:val="00B21A7D"/>
    <w:rsid w:val="00B22A29"/>
    <w:rsid w:val="00B22C33"/>
    <w:rsid w:val="00B22CF9"/>
    <w:rsid w:val="00B23546"/>
    <w:rsid w:val="00B23970"/>
    <w:rsid w:val="00B242F9"/>
    <w:rsid w:val="00B249C3"/>
    <w:rsid w:val="00B24C77"/>
    <w:rsid w:val="00B25D27"/>
    <w:rsid w:val="00B264E8"/>
    <w:rsid w:val="00B26960"/>
    <w:rsid w:val="00B26D65"/>
    <w:rsid w:val="00B27009"/>
    <w:rsid w:val="00B30EED"/>
    <w:rsid w:val="00B354D6"/>
    <w:rsid w:val="00B360A7"/>
    <w:rsid w:val="00B36191"/>
    <w:rsid w:val="00B375D2"/>
    <w:rsid w:val="00B405D8"/>
    <w:rsid w:val="00B40EA9"/>
    <w:rsid w:val="00B413A8"/>
    <w:rsid w:val="00B4155A"/>
    <w:rsid w:val="00B41F2B"/>
    <w:rsid w:val="00B42884"/>
    <w:rsid w:val="00B429E3"/>
    <w:rsid w:val="00B43247"/>
    <w:rsid w:val="00B448DC"/>
    <w:rsid w:val="00B4512C"/>
    <w:rsid w:val="00B45869"/>
    <w:rsid w:val="00B45DFA"/>
    <w:rsid w:val="00B468AB"/>
    <w:rsid w:val="00B476C2"/>
    <w:rsid w:val="00B506B9"/>
    <w:rsid w:val="00B516CA"/>
    <w:rsid w:val="00B52393"/>
    <w:rsid w:val="00B52BB9"/>
    <w:rsid w:val="00B5316F"/>
    <w:rsid w:val="00B533B1"/>
    <w:rsid w:val="00B534AB"/>
    <w:rsid w:val="00B538A1"/>
    <w:rsid w:val="00B54B1B"/>
    <w:rsid w:val="00B55906"/>
    <w:rsid w:val="00B567D0"/>
    <w:rsid w:val="00B56F73"/>
    <w:rsid w:val="00B61B1E"/>
    <w:rsid w:val="00B632A3"/>
    <w:rsid w:val="00B635C1"/>
    <w:rsid w:val="00B64A66"/>
    <w:rsid w:val="00B65B8E"/>
    <w:rsid w:val="00B66894"/>
    <w:rsid w:val="00B66EF6"/>
    <w:rsid w:val="00B67925"/>
    <w:rsid w:val="00B67A3D"/>
    <w:rsid w:val="00B71050"/>
    <w:rsid w:val="00B71080"/>
    <w:rsid w:val="00B71750"/>
    <w:rsid w:val="00B73537"/>
    <w:rsid w:val="00B735D0"/>
    <w:rsid w:val="00B73F5B"/>
    <w:rsid w:val="00B74BB5"/>
    <w:rsid w:val="00B758D5"/>
    <w:rsid w:val="00B763EA"/>
    <w:rsid w:val="00B800C4"/>
    <w:rsid w:val="00B81ACC"/>
    <w:rsid w:val="00B825AF"/>
    <w:rsid w:val="00B83BDD"/>
    <w:rsid w:val="00B83DA2"/>
    <w:rsid w:val="00B84688"/>
    <w:rsid w:val="00B85201"/>
    <w:rsid w:val="00B856A6"/>
    <w:rsid w:val="00B85770"/>
    <w:rsid w:val="00B85E4E"/>
    <w:rsid w:val="00B85F52"/>
    <w:rsid w:val="00B8601E"/>
    <w:rsid w:val="00B8667F"/>
    <w:rsid w:val="00B87167"/>
    <w:rsid w:val="00B87B25"/>
    <w:rsid w:val="00B91189"/>
    <w:rsid w:val="00B917C7"/>
    <w:rsid w:val="00B9201C"/>
    <w:rsid w:val="00B93093"/>
    <w:rsid w:val="00B931B6"/>
    <w:rsid w:val="00B95B49"/>
    <w:rsid w:val="00B96642"/>
    <w:rsid w:val="00B9702B"/>
    <w:rsid w:val="00BA0D57"/>
    <w:rsid w:val="00BA2B46"/>
    <w:rsid w:val="00BA2FB7"/>
    <w:rsid w:val="00BA302F"/>
    <w:rsid w:val="00BA347A"/>
    <w:rsid w:val="00BA4D9B"/>
    <w:rsid w:val="00BA5EE5"/>
    <w:rsid w:val="00BA6263"/>
    <w:rsid w:val="00BA6301"/>
    <w:rsid w:val="00BA69D6"/>
    <w:rsid w:val="00BA76DC"/>
    <w:rsid w:val="00BA7FA3"/>
    <w:rsid w:val="00BB00BE"/>
    <w:rsid w:val="00BB15D2"/>
    <w:rsid w:val="00BB19BE"/>
    <w:rsid w:val="00BB2DBD"/>
    <w:rsid w:val="00BB3428"/>
    <w:rsid w:val="00BB35F4"/>
    <w:rsid w:val="00BB4BFF"/>
    <w:rsid w:val="00BB555F"/>
    <w:rsid w:val="00BB6CEE"/>
    <w:rsid w:val="00BB725C"/>
    <w:rsid w:val="00BB72B0"/>
    <w:rsid w:val="00BB75C0"/>
    <w:rsid w:val="00BC00A3"/>
    <w:rsid w:val="00BC0FAB"/>
    <w:rsid w:val="00BC5AE5"/>
    <w:rsid w:val="00BC75D9"/>
    <w:rsid w:val="00BD0D2E"/>
    <w:rsid w:val="00BD1818"/>
    <w:rsid w:val="00BD1853"/>
    <w:rsid w:val="00BD22B4"/>
    <w:rsid w:val="00BD27EC"/>
    <w:rsid w:val="00BD28F8"/>
    <w:rsid w:val="00BD2A5A"/>
    <w:rsid w:val="00BD42BE"/>
    <w:rsid w:val="00BD47CD"/>
    <w:rsid w:val="00BD4E85"/>
    <w:rsid w:val="00BD6641"/>
    <w:rsid w:val="00BD67C2"/>
    <w:rsid w:val="00BD740B"/>
    <w:rsid w:val="00BE04B5"/>
    <w:rsid w:val="00BE0B2E"/>
    <w:rsid w:val="00BE0DC1"/>
    <w:rsid w:val="00BE1992"/>
    <w:rsid w:val="00BE294B"/>
    <w:rsid w:val="00BE2ED5"/>
    <w:rsid w:val="00BE3512"/>
    <w:rsid w:val="00BE5A83"/>
    <w:rsid w:val="00BE6224"/>
    <w:rsid w:val="00BF0DBE"/>
    <w:rsid w:val="00BF167F"/>
    <w:rsid w:val="00BF1F3A"/>
    <w:rsid w:val="00BF2193"/>
    <w:rsid w:val="00BF2451"/>
    <w:rsid w:val="00BF2D65"/>
    <w:rsid w:val="00BF3CF5"/>
    <w:rsid w:val="00BF5BBB"/>
    <w:rsid w:val="00BF6928"/>
    <w:rsid w:val="00BF6C40"/>
    <w:rsid w:val="00BF71A2"/>
    <w:rsid w:val="00C0071B"/>
    <w:rsid w:val="00C0178C"/>
    <w:rsid w:val="00C01E6C"/>
    <w:rsid w:val="00C0217C"/>
    <w:rsid w:val="00C0247B"/>
    <w:rsid w:val="00C02D76"/>
    <w:rsid w:val="00C03917"/>
    <w:rsid w:val="00C03E99"/>
    <w:rsid w:val="00C040CE"/>
    <w:rsid w:val="00C044B3"/>
    <w:rsid w:val="00C0482F"/>
    <w:rsid w:val="00C05AE7"/>
    <w:rsid w:val="00C069F4"/>
    <w:rsid w:val="00C06F03"/>
    <w:rsid w:val="00C07514"/>
    <w:rsid w:val="00C11395"/>
    <w:rsid w:val="00C126C1"/>
    <w:rsid w:val="00C13159"/>
    <w:rsid w:val="00C1392D"/>
    <w:rsid w:val="00C14EB8"/>
    <w:rsid w:val="00C1599A"/>
    <w:rsid w:val="00C1671D"/>
    <w:rsid w:val="00C16EDF"/>
    <w:rsid w:val="00C16F33"/>
    <w:rsid w:val="00C17F09"/>
    <w:rsid w:val="00C200E9"/>
    <w:rsid w:val="00C21570"/>
    <w:rsid w:val="00C217EA"/>
    <w:rsid w:val="00C2209D"/>
    <w:rsid w:val="00C22C67"/>
    <w:rsid w:val="00C235D0"/>
    <w:rsid w:val="00C23C68"/>
    <w:rsid w:val="00C23ECA"/>
    <w:rsid w:val="00C25347"/>
    <w:rsid w:val="00C25CC3"/>
    <w:rsid w:val="00C2614B"/>
    <w:rsid w:val="00C2697C"/>
    <w:rsid w:val="00C271CE"/>
    <w:rsid w:val="00C27D6C"/>
    <w:rsid w:val="00C302D4"/>
    <w:rsid w:val="00C311E5"/>
    <w:rsid w:val="00C31FFD"/>
    <w:rsid w:val="00C329E1"/>
    <w:rsid w:val="00C34720"/>
    <w:rsid w:val="00C35261"/>
    <w:rsid w:val="00C36F78"/>
    <w:rsid w:val="00C434AD"/>
    <w:rsid w:val="00C43AF7"/>
    <w:rsid w:val="00C45CA7"/>
    <w:rsid w:val="00C45CF4"/>
    <w:rsid w:val="00C45D55"/>
    <w:rsid w:val="00C46C18"/>
    <w:rsid w:val="00C476F6"/>
    <w:rsid w:val="00C5083F"/>
    <w:rsid w:val="00C50E3B"/>
    <w:rsid w:val="00C50F56"/>
    <w:rsid w:val="00C51DF9"/>
    <w:rsid w:val="00C54085"/>
    <w:rsid w:val="00C54536"/>
    <w:rsid w:val="00C54AA5"/>
    <w:rsid w:val="00C54CDA"/>
    <w:rsid w:val="00C56DC3"/>
    <w:rsid w:val="00C57046"/>
    <w:rsid w:val="00C577CA"/>
    <w:rsid w:val="00C62946"/>
    <w:rsid w:val="00C644CF"/>
    <w:rsid w:val="00C64588"/>
    <w:rsid w:val="00C705CC"/>
    <w:rsid w:val="00C71AF0"/>
    <w:rsid w:val="00C731C9"/>
    <w:rsid w:val="00C73CD2"/>
    <w:rsid w:val="00C7408D"/>
    <w:rsid w:val="00C74277"/>
    <w:rsid w:val="00C7487E"/>
    <w:rsid w:val="00C75D16"/>
    <w:rsid w:val="00C76588"/>
    <w:rsid w:val="00C76DFC"/>
    <w:rsid w:val="00C773C0"/>
    <w:rsid w:val="00C7780D"/>
    <w:rsid w:val="00C779DD"/>
    <w:rsid w:val="00C77D5B"/>
    <w:rsid w:val="00C8090F"/>
    <w:rsid w:val="00C81B09"/>
    <w:rsid w:val="00C822D8"/>
    <w:rsid w:val="00C83199"/>
    <w:rsid w:val="00C84420"/>
    <w:rsid w:val="00C8469D"/>
    <w:rsid w:val="00C84876"/>
    <w:rsid w:val="00C85164"/>
    <w:rsid w:val="00C852EC"/>
    <w:rsid w:val="00C857DC"/>
    <w:rsid w:val="00C901ED"/>
    <w:rsid w:val="00C90808"/>
    <w:rsid w:val="00C90DEB"/>
    <w:rsid w:val="00C93D89"/>
    <w:rsid w:val="00C93E26"/>
    <w:rsid w:val="00C94A60"/>
    <w:rsid w:val="00C9648A"/>
    <w:rsid w:val="00C96AFD"/>
    <w:rsid w:val="00C96F3E"/>
    <w:rsid w:val="00C979AA"/>
    <w:rsid w:val="00CA13EF"/>
    <w:rsid w:val="00CA30C3"/>
    <w:rsid w:val="00CA3667"/>
    <w:rsid w:val="00CA4684"/>
    <w:rsid w:val="00CA5A4D"/>
    <w:rsid w:val="00CA6272"/>
    <w:rsid w:val="00CA69E2"/>
    <w:rsid w:val="00CB0DEE"/>
    <w:rsid w:val="00CB11C9"/>
    <w:rsid w:val="00CB1DED"/>
    <w:rsid w:val="00CB2412"/>
    <w:rsid w:val="00CB24AC"/>
    <w:rsid w:val="00CB2AAD"/>
    <w:rsid w:val="00CB3408"/>
    <w:rsid w:val="00CB3449"/>
    <w:rsid w:val="00CB3A0D"/>
    <w:rsid w:val="00CB3DC6"/>
    <w:rsid w:val="00CB3EBC"/>
    <w:rsid w:val="00CB5375"/>
    <w:rsid w:val="00CB597C"/>
    <w:rsid w:val="00CB7266"/>
    <w:rsid w:val="00CB7B04"/>
    <w:rsid w:val="00CB7EB9"/>
    <w:rsid w:val="00CC03C2"/>
    <w:rsid w:val="00CC18FA"/>
    <w:rsid w:val="00CC29D7"/>
    <w:rsid w:val="00CC363A"/>
    <w:rsid w:val="00CC36F4"/>
    <w:rsid w:val="00CC3B58"/>
    <w:rsid w:val="00CC3E4C"/>
    <w:rsid w:val="00CC41EE"/>
    <w:rsid w:val="00CC5CF5"/>
    <w:rsid w:val="00CC7011"/>
    <w:rsid w:val="00CC7559"/>
    <w:rsid w:val="00CD206D"/>
    <w:rsid w:val="00CD38FC"/>
    <w:rsid w:val="00CD3BEE"/>
    <w:rsid w:val="00CD4D66"/>
    <w:rsid w:val="00CD6401"/>
    <w:rsid w:val="00CE1515"/>
    <w:rsid w:val="00CE23EF"/>
    <w:rsid w:val="00CE36C8"/>
    <w:rsid w:val="00CE40B7"/>
    <w:rsid w:val="00CE51C9"/>
    <w:rsid w:val="00CE6190"/>
    <w:rsid w:val="00CE619B"/>
    <w:rsid w:val="00CE65BF"/>
    <w:rsid w:val="00CF16DC"/>
    <w:rsid w:val="00CF16F2"/>
    <w:rsid w:val="00CF18F1"/>
    <w:rsid w:val="00CF37F5"/>
    <w:rsid w:val="00CF500F"/>
    <w:rsid w:val="00CF5FCC"/>
    <w:rsid w:val="00CF6AAF"/>
    <w:rsid w:val="00CF776F"/>
    <w:rsid w:val="00D0123A"/>
    <w:rsid w:val="00D01551"/>
    <w:rsid w:val="00D01573"/>
    <w:rsid w:val="00D01DA7"/>
    <w:rsid w:val="00D01DC2"/>
    <w:rsid w:val="00D01F2A"/>
    <w:rsid w:val="00D0213F"/>
    <w:rsid w:val="00D02B92"/>
    <w:rsid w:val="00D039B8"/>
    <w:rsid w:val="00D058B4"/>
    <w:rsid w:val="00D05C56"/>
    <w:rsid w:val="00D067A7"/>
    <w:rsid w:val="00D06F03"/>
    <w:rsid w:val="00D10385"/>
    <w:rsid w:val="00D107F2"/>
    <w:rsid w:val="00D11EDD"/>
    <w:rsid w:val="00D1263C"/>
    <w:rsid w:val="00D12F1F"/>
    <w:rsid w:val="00D13B9F"/>
    <w:rsid w:val="00D1684F"/>
    <w:rsid w:val="00D16B39"/>
    <w:rsid w:val="00D16E59"/>
    <w:rsid w:val="00D17D81"/>
    <w:rsid w:val="00D17F83"/>
    <w:rsid w:val="00D20E4D"/>
    <w:rsid w:val="00D20F8A"/>
    <w:rsid w:val="00D2167E"/>
    <w:rsid w:val="00D218D7"/>
    <w:rsid w:val="00D235F2"/>
    <w:rsid w:val="00D238BD"/>
    <w:rsid w:val="00D24212"/>
    <w:rsid w:val="00D246A6"/>
    <w:rsid w:val="00D25341"/>
    <w:rsid w:val="00D258EF"/>
    <w:rsid w:val="00D25BF2"/>
    <w:rsid w:val="00D25CE0"/>
    <w:rsid w:val="00D26E18"/>
    <w:rsid w:val="00D2792F"/>
    <w:rsid w:val="00D302C4"/>
    <w:rsid w:val="00D30489"/>
    <w:rsid w:val="00D30542"/>
    <w:rsid w:val="00D30E70"/>
    <w:rsid w:val="00D30EE3"/>
    <w:rsid w:val="00D313E1"/>
    <w:rsid w:val="00D313E5"/>
    <w:rsid w:val="00D31932"/>
    <w:rsid w:val="00D32B11"/>
    <w:rsid w:val="00D3572F"/>
    <w:rsid w:val="00D35E56"/>
    <w:rsid w:val="00D37F21"/>
    <w:rsid w:val="00D40FE7"/>
    <w:rsid w:val="00D41055"/>
    <w:rsid w:val="00D41C27"/>
    <w:rsid w:val="00D435E3"/>
    <w:rsid w:val="00D4385C"/>
    <w:rsid w:val="00D43BB6"/>
    <w:rsid w:val="00D43C61"/>
    <w:rsid w:val="00D4469A"/>
    <w:rsid w:val="00D46BE2"/>
    <w:rsid w:val="00D47D10"/>
    <w:rsid w:val="00D507AB"/>
    <w:rsid w:val="00D50C9B"/>
    <w:rsid w:val="00D50DDF"/>
    <w:rsid w:val="00D51F24"/>
    <w:rsid w:val="00D5201B"/>
    <w:rsid w:val="00D53771"/>
    <w:rsid w:val="00D53CE6"/>
    <w:rsid w:val="00D540C3"/>
    <w:rsid w:val="00D544A2"/>
    <w:rsid w:val="00D544E5"/>
    <w:rsid w:val="00D548A8"/>
    <w:rsid w:val="00D55B29"/>
    <w:rsid w:val="00D56AB5"/>
    <w:rsid w:val="00D5732E"/>
    <w:rsid w:val="00D60100"/>
    <w:rsid w:val="00D6062B"/>
    <w:rsid w:val="00D609A2"/>
    <w:rsid w:val="00D6138B"/>
    <w:rsid w:val="00D64690"/>
    <w:rsid w:val="00D66828"/>
    <w:rsid w:val="00D66A57"/>
    <w:rsid w:val="00D66FAF"/>
    <w:rsid w:val="00D706C9"/>
    <w:rsid w:val="00D72B7C"/>
    <w:rsid w:val="00D736AF"/>
    <w:rsid w:val="00D73FB8"/>
    <w:rsid w:val="00D74555"/>
    <w:rsid w:val="00D7458E"/>
    <w:rsid w:val="00D74829"/>
    <w:rsid w:val="00D74CF9"/>
    <w:rsid w:val="00D74DAA"/>
    <w:rsid w:val="00D75D08"/>
    <w:rsid w:val="00D75D8C"/>
    <w:rsid w:val="00D7660E"/>
    <w:rsid w:val="00D773CB"/>
    <w:rsid w:val="00D77B04"/>
    <w:rsid w:val="00D80BC7"/>
    <w:rsid w:val="00D82EA4"/>
    <w:rsid w:val="00D83CCA"/>
    <w:rsid w:val="00D8401D"/>
    <w:rsid w:val="00D84BE4"/>
    <w:rsid w:val="00D84BFB"/>
    <w:rsid w:val="00D8553B"/>
    <w:rsid w:val="00D902FF"/>
    <w:rsid w:val="00D919D2"/>
    <w:rsid w:val="00D91F0C"/>
    <w:rsid w:val="00D92263"/>
    <w:rsid w:val="00D93A99"/>
    <w:rsid w:val="00D951CE"/>
    <w:rsid w:val="00D9564E"/>
    <w:rsid w:val="00D96539"/>
    <w:rsid w:val="00D96E8D"/>
    <w:rsid w:val="00D9718D"/>
    <w:rsid w:val="00D975F8"/>
    <w:rsid w:val="00D978CF"/>
    <w:rsid w:val="00DA0EA7"/>
    <w:rsid w:val="00DA140E"/>
    <w:rsid w:val="00DA1D5B"/>
    <w:rsid w:val="00DA1FAE"/>
    <w:rsid w:val="00DA23C9"/>
    <w:rsid w:val="00DA28E5"/>
    <w:rsid w:val="00DA3F6A"/>
    <w:rsid w:val="00DA41E6"/>
    <w:rsid w:val="00DA5358"/>
    <w:rsid w:val="00DB09EF"/>
    <w:rsid w:val="00DB1B53"/>
    <w:rsid w:val="00DB2BCD"/>
    <w:rsid w:val="00DB318D"/>
    <w:rsid w:val="00DB49FD"/>
    <w:rsid w:val="00DB70F9"/>
    <w:rsid w:val="00DB74EB"/>
    <w:rsid w:val="00DB7C2A"/>
    <w:rsid w:val="00DC1A2E"/>
    <w:rsid w:val="00DC1FA4"/>
    <w:rsid w:val="00DC2AC9"/>
    <w:rsid w:val="00DC3086"/>
    <w:rsid w:val="00DC403C"/>
    <w:rsid w:val="00DC480B"/>
    <w:rsid w:val="00DC4C57"/>
    <w:rsid w:val="00DC5067"/>
    <w:rsid w:val="00DC5119"/>
    <w:rsid w:val="00DC5608"/>
    <w:rsid w:val="00DC652A"/>
    <w:rsid w:val="00DC7787"/>
    <w:rsid w:val="00DC7C7C"/>
    <w:rsid w:val="00DD05A8"/>
    <w:rsid w:val="00DD2118"/>
    <w:rsid w:val="00DD2C6E"/>
    <w:rsid w:val="00DD3436"/>
    <w:rsid w:val="00DD3619"/>
    <w:rsid w:val="00DD3CBC"/>
    <w:rsid w:val="00DD452B"/>
    <w:rsid w:val="00DD476C"/>
    <w:rsid w:val="00DD57F7"/>
    <w:rsid w:val="00DD5A94"/>
    <w:rsid w:val="00DD5C6B"/>
    <w:rsid w:val="00DD7206"/>
    <w:rsid w:val="00DD7A92"/>
    <w:rsid w:val="00DE0ACA"/>
    <w:rsid w:val="00DE0DCD"/>
    <w:rsid w:val="00DE35D4"/>
    <w:rsid w:val="00DE5133"/>
    <w:rsid w:val="00DE5F2C"/>
    <w:rsid w:val="00DE62DC"/>
    <w:rsid w:val="00DF158F"/>
    <w:rsid w:val="00DF26A8"/>
    <w:rsid w:val="00DF26C3"/>
    <w:rsid w:val="00DF27FE"/>
    <w:rsid w:val="00DF350A"/>
    <w:rsid w:val="00DF5C47"/>
    <w:rsid w:val="00DF5EE6"/>
    <w:rsid w:val="00DF76F5"/>
    <w:rsid w:val="00E012CE"/>
    <w:rsid w:val="00E012EC"/>
    <w:rsid w:val="00E01388"/>
    <w:rsid w:val="00E021E8"/>
    <w:rsid w:val="00E03F9E"/>
    <w:rsid w:val="00E052E2"/>
    <w:rsid w:val="00E0695F"/>
    <w:rsid w:val="00E10923"/>
    <w:rsid w:val="00E11F3F"/>
    <w:rsid w:val="00E12C45"/>
    <w:rsid w:val="00E13E1B"/>
    <w:rsid w:val="00E13FDF"/>
    <w:rsid w:val="00E1403C"/>
    <w:rsid w:val="00E1565E"/>
    <w:rsid w:val="00E16647"/>
    <w:rsid w:val="00E213D7"/>
    <w:rsid w:val="00E22214"/>
    <w:rsid w:val="00E22A38"/>
    <w:rsid w:val="00E22B1F"/>
    <w:rsid w:val="00E23D63"/>
    <w:rsid w:val="00E24326"/>
    <w:rsid w:val="00E254DB"/>
    <w:rsid w:val="00E25903"/>
    <w:rsid w:val="00E25E0C"/>
    <w:rsid w:val="00E261D6"/>
    <w:rsid w:val="00E26AB5"/>
    <w:rsid w:val="00E316C0"/>
    <w:rsid w:val="00E31D61"/>
    <w:rsid w:val="00E3258E"/>
    <w:rsid w:val="00E335E7"/>
    <w:rsid w:val="00E353F0"/>
    <w:rsid w:val="00E3546C"/>
    <w:rsid w:val="00E363A6"/>
    <w:rsid w:val="00E36E8F"/>
    <w:rsid w:val="00E407B6"/>
    <w:rsid w:val="00E43519"/>
    <w:rsid w:val="00E4400B"/>
    <w:rsid w:val="00E44345"/>
    <w:rsid w:val="00E46875"/>
    <w:rsid w:val="00E46AEE"/>
    <w:rsid w:val="00E47820"/>
    <w:rsid w:val="00E50232"/>
    <w:rsid w:val="00E51349"/>
    <w:rsid w:val="00E51617"/>
    <w:rsid w:val="00E53F88"/>
    <w:rsid w:val="00E5405B"/>
    <w:rsid w:val="00E541EE"/>
    <w:rsid w:val="00E55861"/>
    <w:rsid w:val="00E56A3C"/>
    <w:rsid w:val="00E578EB"/>
    <w:rsid w:val="00E601A5"/>
    <w:rsid w:val="00E6156A"/>
    <w:rsid w:val="00E61E3E"/>
    <w:rsid w:val="00E623D7"/>
    <w:rsid w:val="00E624A9"/>
    <w:rsid w:val="00E62A9F"/>
    <w:rsid w:val="00E62E35"/>
    <w:rsid w:val="00E662C3"/>
    <w:rsid w:val="00E664AB"/>
    <w:rsid w:val="00E66DF9"/>
    <w:rsid w:val="00E70FCE"/>
    <w:rsid w:val="00E71336"/>
    <w:rsid w:val="00E718BC"/>
    <w:rsid w:val="00E72D9D"/>
    <w:rsid w:val="00E7320B"/>
    <w:rsid w:val="00E73658"/>
    <w:rsid w:val="00E7632A"/>
    <w:rsid w:val="00E7639F"/>
    <w:rsid w:val="00E7657B"/>
    <w:rsid w:val="00E76C5A"/>
    <w:rsid w:val="00E76FC8"/>
    <w:rsid w:val="00E7720C"/>
    <w:rsid w:val="00E77DB7"/>
    <w:rsid w:val="00E77E88"/>
    <w:rsid w:val="00E8020D"/>
    <w:rsid w:val="00E827A4"/>
    <w:rsid w:val="00E83D31"/>
    <w:rsid w:val="00E841C6"/>
    <w:rsid w:val="00E84E2A"/>
    <w:rsid w:val="00E8526C"/>
    <w:rsid w:val="00E8686D"/>
    <w:rsid w:val="00E87274"/>
    <w:rsid w:val="00E91260"/>
    <w:rsid w:val="00E92746"/>
    <w:rsid w:val="00E93DC1"/>
    <w:rsid w:val="00E94216"/>
    <w:rsid w:val="00E950AF"/>
    <w:rsid w:val="00E95E64"/>
    <w:rsid w:val="00E966B7"/>
    <w:rsid w:val="00E97F4F"/>
    <w:rsid w:val="00EA2183"/>
    <w:rsid w:val="00EA3FE9"/>
    <w:rsid w:val="00EA4697"/>
    <w:rsid w:val="00EA592B"/>
    <w:rsid w:val="00EA5DEC"/>
    <w:rsid w:val="00EA6840"/>
    <w:rsid w:val="00EA6F74"/>
    <w:rsid w:val="00EB0C17"/>
    <w:rsid w:val="00EB0FE1"/>
    <w:rsid w:val="00EB166F"/>
    <w:rsid w:val="00EB1C01"/>
    <w:rsid w:val="00EB1DE4"/>
    <w:rsid w:val="00EB2628"/>
    <w:rsid w:val="00EB2DE2"/>
    <w:rsid w:val="00EB2F6D"/>
    <w:rsid w:val="00EB3482"/>
    <w:rsid w:val="00EB3811"/>
    <w:rsid w:val="00EB5D90"/>
    <w:rsid w:val="00EB6849"/>
    <w:rsid w:val="00EB6FFF"/>
    <w:rsid w:val="00EB70CB"/>
    <w:rsid w:val="00EC0E60"/>
    <w:rsid w:val="00EC110A"/>
    <w:rsid w:val="00EC16F1"/>
    <w:rsid w:val="00EC2F4E"/>
    <w:rsid w:val="00EC4927"/>
    <w:rsid w:val="00EC586B"/>
    <w:rsid w:val="00EC60DE"/>
    <w:rsid w:val="00EC6115"/>
    <w:rsid w:val="00EC65A1"/>
    <w:rsid w:val="00EC6F4F"/>
    <w:rsid w:val="00EC7B29"/>
    <w:rsid w:val="00ED06BF"/>
    <w:rsid w:val="00ED1372"/>
    <w:rsid w:val="00ED458E"/>
    <w:rsid w:val="00ED6E53"/>
    <w:rsid w:val="00ED75E5"/>
    <w:rsid w:val="00EE0D45"/>
    <w:rsid w:val="00EE11BC"/>
    <w:rsid w:val="00EE1D17"/>
    <w:rsid w:val="00EE2290"/>
    <w:rsid w:val="00EE25DC"/>
    <w:rsid w:val="00EE3AA5"/>
    <w:rsid w:val="00EE4756"/>
    <w:rsid w:val="00EE559D"/>
    <w:rsid w:val="00EE7729"/>
    <w:rsid w:val="00EE77AD"/>
    <w:rsid w:val="00EF16CE"/>
    <w:rsid w:val="00EF35E2"/>
    <w:rsid w:val="00EF4AC1"/>
    <w:rsid w:val="00EF4B4A"/>
    <w:rsid w:val="00EF4B51"/>
    <w:rsid w:val="00EF4EE5"/>
    <w:rsid w:val="00EF5E63"/>
    <w:rsid w:val="00EF638A"/>
    <w:rsid w:val="00EF793A"/>
    <w:rsid w:val="00F002CD"/>
    <w:rsid w:val="00F00F2B"/>
    <w:rsid w:val="00F01FF7"/>
    <w:rsid w:val="00F03122"/>
    <w:rsid w:val="00F0359D"/>
    <w:rsid w:val="00F04C2C"/>
    <w:rsid w:val="00F04FEA"/>
    <w:rsid w:val="00F05467"/>
    <w:rsid w:val="00F05C05"/>
    <w:rsid w:val="00F062E1"/>
    <w:rsid w:val="00F07EFF"/>
    <w:rsid w:val="00F11DBC"/>
    <w:rsid w:val="00F12EBD"/>
    <w:rsid w:val="00F14FEC"/>
    <w:rsid w:val="00F16A39"/>
    <w:rsid w:val="00F16E4F"/>
    <w:rsid w:val="00F1709A"/>
    <w:rsid w:val="00F170E1"/>
    <w:rsid w:val="00F17372"/>
    <w:rsid w:val="00F174DE"/>
    <w:rsid w:val="00F21607"/>
    <w:rsid w:val="00F21646"/>
    <w:rsid w:val="00F22C5E"/>
    <w:rsid w:val="00F245BB"/>
    <w:rsid w:val="00F2512E"/>
    <w:rsid w:val="00F2523F"/>
    <w:rsid w:val="00F278B6"/>
    <w:rsid w:val="00F27CBD"/>
    <w:rsid w:val="00F32AC8"/>
    <w:rsid w:val="00F33262"/>
    <w:rsid w:val="00F33D37"/>
    <w:rsid w:val="00F34D08"/>
    <w:rsid w:val="00F3579E"/>
    <w:rsid w:val="00F361DD"/>
    <w:rsid w:val="00F378F3"/>
    <w:rsid w:val="00F37C3E"/>
    <w:rsid w:val="00F4223B"/>
    <w:rsid w:val="00F426DD"/>
    <w:rsid w:val="00F43C91"/>
    <w:rsid w:val="00F45B3F"/>
    <w:rsid w:val="00F46BEF"/>
    <w:rsid w:val="00F46F62"/>
    <w:rsid w:val="00F47054"/>
    <w:rsid w:val="00F47590"/>
    <w:rsid w:val="00F47BDF"/>
    <w:rsid w:val="00F50490"/>
    <w:rsid w:val="00F50E69"/>
    <w:rsid w:val="00F51158"/>
    <w:rsid w:val="00F5146A"/>
    <w:rsid w:val="00F51616"/>
    <w:rsid w:val="00F521EF"/>
    <w:rsid w:val="00F53749"/>
    <w:rsid w:val="00F540F4"/>
    <w:rsid w:val="00F544DA"/>
    <w:rsid w:val="00F5574B"/>
    <w:rsid w:val="00F55790"/>
    <w:rsid w:val="00F574B7"/>
    <w:rsid w:val="00F601D6"/>
    <w:rsid w:val="00F60C47"/>
    <w:rsid w:val="00F61ABE"/>
    <w:rsid w:val="00F61D78"/>
    <w:rsid w:val="00F62C86"/>
    <w:rsid w:val="00F63A9D"/>
    <w:rsid w:val="00F64A4A"/>
    <w:rsid w:val="00F64EAA"/>
    <w:rsid w:val="00F64F1C"/>
    <w:rsid w:val="00F65740"/>
    <w:rsid w:val="00F65BCE"/>
    <w:rsid w:val="00F65E3C"/>
    <w:rsid w:val="00F6684E"/>
    <w:rsid w:val="00F66B1C"/>
    <w:rsid w:val="00F66EF8"/>
    <w:rsid w:val="00F718C3"/>
    <w:rsid w:val="00F71AE0"/>
    <w:rsid w:val="00F71BFD"/>
    <w:rsid w:val="00F735BB"/>
    <w:rsid w:val="00F746CB"/>
    <w:rsid w:val="00F74A4E"/>
    <w:rsid w:val="00F755DD"/>
    <w:rsid w:val="00F759B8"/>
    <w:rsid w:val="00F75BCE"/>
    <w:rsid w:val="00F76446"/>
    <w:rsid w:val="00F77B9C"/>
    <w:rsid w:val="00F812EB"/>
    <w:rsid w:val="00F815FB"/>
    <w:rsid w:val="00F829C0"/>
    <w:rsid w:val="00F830BE"/>
    <w:rsid w:val="00F84179"/>
    <w:rsid w:val="00F84765"/>
    <w:rsid w:val="00F85759"/>
    <w:rsid w:val="00F862AA"/>
    <w:rsid w:val="00F87214"/>
    <w:rsid w:val="00F87CE1"/>
    <w:rsid w:val="00F90ADC"/>
    <w:rsid w:val="00F911FA"/>
    <w:rsid w:val="00F9128B"/>
    <w:rsid w:val="00F91CB3"/>
    <w:rsid w:val="00F91E69"/>
    <w:rsid w:val="00F924C2"/>
    <w:rsid w:val="00F934F4"/>
    <w:rsid w:val="00F9469F"/>
    <w:rsid w:val="00F9614E"/>
    <w:rsid w:val="00F9771E"/>
    <w:rsid w:val="00F97DC0"/>
    <w:rsid w:val="00FA01E7"/>
    <w:rsid w:val="00FA04AF"/>
    <w:rsid w:val="00FA0BE0"/>
    <w:rsid w:val="00FA0EBD"/>
    <w:rsid w:val="00FA1E22"/>
    <w:rsid w:val="00FA309D"/>
    <w:rsid w:val="00FA3103"/>
    <w:rsid w:val="00FA4975"/>
    <w:rsid w:val="00FA4F90"/>
    <w:rsid w:val="00FA5396"/>
    <w:rsid w:val="00FA56DE"/>
    <w:rsid w:val="00FA64E6"/>
    <w:rsid w:val="00FA773F"/>
    <w:rsid w:val="00FB008E"/>
    <w:rsid w:val="00FB01A7"/>
    <w:rsid w:val="00FB143D"/>
    <w:rsid w:val="00FB3872"/>
    <w:rsid w:val="00FB40E6"/>
    <w:rsid w:val="00FB52CF"/>
    <w:rsid w:val="00FC1DDD"/>
    <w:rsid w:val="00FC1F6D"/>
    <w:rsid w:val="00FC2FE5"/>
    <w:rsid w:val="00FC3FC1"/>
    <w:rsid w:val="00FC4DB5"/>
    <w:rsid w:val="00FC5EAE"/>
    <w:rsid w:val="00FC70BE"/>
    <w:rsid w:val="00FC747E"/>
    <w:rsid w:val="00FC7BD5"/>
    <w:rsid w:val="00FD0481"/>
    <w:rsid w:val="00FD0546"/>
    <w:rsid w:val="00FD124B"/>
    <w:rsid w:val="00FD200E"/>
    <w:rsid w:val="00FD2062"/>
    <w:rsid w:val="00FD22AC"/>
    <w:rsid w:val="00FD33C6"/>
    <w:rsid w:val="00FD395A"/>
    <w:rsid w:val="00FD44A6"/>
    <w:rsid w:val="00FD498D"/>
    <w:rsid w:val="00FD603B"/>
    <w:rsid w:val="00FD630A"/>
    <w:rsid w:val="00FD7117"/>
    <w:rsid w:val="00FD7FC4"/>
    <w:rsid w:val="00FE3BB7"/>
    <w:rsid w:val="00FE3E49"/>
    <w:rsid w:val="00FE433B"/>
    <w:rsid w:val="00FE4FE2"/>
    <w:rsid w:val="00FE5D75"/>
    <w:rsid w:val="00FE5DBB"/>
    <w:rsid w:val="00FE63E8"/>
    <w:rsid w:val="00FE6A0E"/>
    <w:rsid w:val="00FE743A"/>
    <w:rsid w:val="00FE7A9C"/>
    <w:rsid w:val="00FF0A5E"/>
    <w:rsid w:val="00FF1962"/>
    <w:rsid w:val="00FF2EBE"/>
    <w:rsid w:val="00FF3B84"/>
    <w:rsid w:val="00FF4220"/>
    <w:rsid w:val="00FF45AB"/>
    <w:rsid w:val="00FF46D5"/>
    <w:rsid w:val="00FF4D5E"/>
    <w:rsid w:val="00FF5209"/>
    <w:rsid w:val="00FF5B8A"/>
    <w:rsid w:val="00FF5C5D"/>
    <w:rsid w:val="00FF728C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2728F3"/>
  <w15:docId w15:val="{04A7299E-7644-443E-8D60-C85E978A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uiPriority w:val="99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color w:val="000080"/>
      <w:kern w:val="28"/>
      <w:sz w:val="28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rsid w:val="00B83DA2"/>
    <w:rPr>
      <w:rFonts w:ascii="Arial" w:hAnsi="Arial" w:cs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0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1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B83DA2"/>
    <w:rPr>
      <w:color w:val="800080"/>
      <w:u w:val="single"/>
    </w:rPr>
  </w:style>
  <w:style w:type="paragraph" w:styleId="af3">
    <w:name w:val="Balloon Text"/>
    <w:basedOn w:val="a6"/>
    <w:link w:val="Char2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Subtitle"/>
    <w:basedOn w:val="a6"/>
    <w:link w:val="Char3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4"/>
    <w:rsid w:val="004D0DA1"/>
    <w:rPr>
      <w:sz w:val="20"/>
      <w:szCs w:val="20"/>
    </w:rPr>
  </w:style>
  <w:style w:type="character" w:styleId="af7">
    <w:name w:val="footnote reference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99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5"/>
    <w:rsid w:val="004C1D90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4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6"/>
    <w:rsid w:val="00025F2E"/>
    <w:rPr>
      <w:sz w:val="20"/>
      <w:szCs w:val="20"/>
      <w:lang w:eastAsia="zh-CN"/>
    </w:rPr>
  </w:style>
  <w:style w:type="character" w:customStyle="1" w:styleId="Char6">
    <w:name w:val="Κείμενο σημείωσης τέλους Char"/>
    <w:link w:val="afc"/>
    <w:rsid w:val="00025F2E"/>
    <w:rPr>
      <w:lang w:eastAsia="zh-CN"/>
    </w:rPr>
  </w:style>
  <w:style w:type="character" w:customStyle="1" w:styleId="Char0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7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7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8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9"/>
    <w:rsid w:val="00827145"/>
    <w:rPr>
      <w:rFonts w:ascii="Arial" w:hAnsi="Arial"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3">
    <w:name w:val="Υπότιτλος Char"/>
    <w:link w:val="af5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4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uiPriority w:val="99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uiPriority w:val="99"/>
    <w:rsid w:val="00827145"/>
    <w:rPr>
      <w:rFonts w:ascii="Arial" w:eastAsia="MS Mincho" w:hAnsi="Arial"/>
      <w:caps/>
      <w:color w:val="000080"/>
      <w:kern w:val="28"/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9"/>
    <w:rsid w:val="00827145"/>
    <w:rPr>
      <w:rFonts w:ascii="Arial" w:eastAsia="MS Mincho" w:hAnsi="Arial" w:cs="Arial"/>
      <w:smallCaps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5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6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7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2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uiPriority w:val="99"/>
    <w:rsid w:val="001D2BD4"/>
    <w:rPr>
      <w:rFonts w:ascii="Arial" w:hAnsi="Arial" w:cs="Times New Roman"/>
      <w:caps w:val="0"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color w:val="365F91"/>
      <w:kern w:val="0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afffc">
    <w:name w:val="ΣΕ"/>
    <w:basedOn w:val="a6"/>
    <w:link w:val="Char9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9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4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8"/>
      </w:numPr>
    </w:pPr>
  </w:style>
  <w:style w:type="numbering" w:customStyle="1" w:styleId="WWNum4">
    <w:name w:val="WWNum4"/>
    <w:rsid w:val="001D2BD4"/>
    <w:pPr>
      <w:numPr>
        <w:numId w:val="29"/>
      </w:numPr>
    </w:pPr>
  </w:style>
  <w:style w:type="numbering" w:customStyle="1" w:styleId="WWNum6">
    <w:name w:val="WWNum6"/>
    <w:rsid w:val="001D2BD4"/>
    <w:pPr>
      <w:numPr>
        <w:numId w:val="31"/>
      </w:numPr>
    </w:pPr>
  </w:style>
  <w:style w:type="numbering" w:customStyle="1" w:styleId="WWNum7">
    <w:name w:val="WWNum7"/>
    <w:rsid w:val="001D2BD4"/>
    <w:pPr>
      <w:numPr>
        <w:numId w:val="32"/>
      </w:numPr>
    </w:pPr>
  </w:style>
  <w:style w:type="numbering" w:customStyle="1" w:styleId="WWNum5">
    <w:name w:val="WWNum5"/>
    <w:rsid w:val="001D2BD4"/>
    <w:pPr>
      <w:numPr>
        <w:numId w:val="30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Παράγραφος λίστας2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  <w:style w:type="table" w:customStyle="1" w:styleId="2b">
    <w:name w:val="Πλέγμα πίνακα2"/>
    <w:basedOn w:val="a8"/>
    <w:next w:val="af4"/>
    <w:uiPriority w:val="59"/>
    <w:rsid w:val="00FD0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09E71-B99B-46BA-8D24-DA34E206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ΕΝΗΜΕΡΩΤΙΚΟ ΣΗΜΕΙΩΜΑ</vt:lpstr>
    </vt:vector>
  </TitlesOfParts>
  <Company/>
  <LinksUpToDate>false</LinksUpToDate>
  <CharactersWithSpaces>1366</CharactersWithSpaces>
  <SharedDoc>false</SharedDoc>
  <HLinks>
    <vt:vector size="36" baseType="variant">
      <vt:variant>
        <vt:i4>6815824</vt:i4>
      </vt:variant>
      <vt:variant>
        <vt:i4>15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12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7143533</vt:i4>
      </vt:variant>
      <vt:variant>
        <vt:i4>9</vt:i4>
      </vt:variant>
      <vt:variant>
        <vt:i4>0</vt:i4>
      </vt:variant>
      <vt:variant>
        <vt:i4>5</vt:i4>
      </vt:variant>
      <vt:variant>
        <vt:lpwstr>http://www.haf.gr/</vt:lpwstr>
      </vt:variant>
      <vt:variant>
        <vt:lpwstr/>
      </vt:variant>
      <vt:variant>
        <vt:i4>2228331</vt:i4>
      </vt:variant>
      <vt:variant>
        <vt:i4>6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https://public.haf.gr/procure</vt:lpwstr>
      </vt:variant>
      <vt:variant>
        <vt:lpwstr/>
      </vt:variant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art79_4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ΕΝΗΜΕΡΩΤΙΚΟ ΣΗΜΕΙΩΜΑ</dc:title>
  <dc:creator>u01021</dc:creator>
  <cp:lastModifiedBy>Αναστασία Κώνστα</cp:lastModifiedBy>
  <cp:revision>12</cp:revision>
  <cp:lastPrinted>2020-03-20T08:32:00Z</cp:lastPrinted>
  <dcterms:created xsi:type="dcterms:W3CDTF">2020-12-03T06:26:00Z</dcterms:created>
  <dcterms:modified xsi:type="dcterms:W3CDTF">2021-02-09T06:23:00Z</dcterms:modified>
</cp:coreProperties>
</file>