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3FB617B6" w:rsidR="00F5012F" w:rsidRPr="00EC6115" w:rsidRDefault="00A832A0" w:rsidP="00222DEA">
            <w:pPr>
              <w:ind w:firstLine="0"/>
              <w:rPr>
                <w:rFonts w:ascii="Arial" w:hAnsi="Arial" w:cs="Arial"/>
              </w:rPr>
            </w:pPr>
            <w:r>
              <w:rPr>
                <w:rFonts w:ascii="Arial" w:hAnsi="Arial" w:cs="Arial"/>
                <w:lang w:val="en-US"/>
              </w:rPr>
              <w:t>03</w:t>
            </w:r>
            <w:r>
              <w:rPr>
                <w:rFonts w:ascii="Arial" w:hAnsi="Arial" w:cs="Arial"/>
              </w:rPr>
              <w:t xml:space="preserve"> </w:t>
            </w:r>
            <w:r w:rsidR="005F31DB">
              <w:rPr>
                <w:rFonts w:ascii="Arial" w:hAnsi="Arial" w:cs="Arial"/>
              </w:rPr>
              <w:t>Φεβ 21</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373618C0"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A832A0" w:rsidRPr="00AB3956">
        <w:rPr>
          <w:rFonts w:ascii="Arial" w:hAnsi="Arial" w:cs="Arial"/>
          <w:u w:val="single"/>
        </w:rPr>
        <w:t>1915</w:t>
      </w:r>
      <w:r w:rsidR="00284BE6">
        <w:rPr>
          <w:rFonts w:ascii="Arial" w:hAnsi="Arial" w:cs="Arial"/>
          <w:u w:val="single"/>
        </w:rPr>
        <w:t>/Σ.</w:t>
      </w:r>
      <w:r w:rsidR="00A832A0" w:rsidRPr="00AB3956">
        <w:rPr>
          <w:rFonts w:ascii="Arial" w:hAnsi="Arial" w:cs="Arial"/>
          <w:u w:val="single"/>
        </w:rPr>
        <w:t>654</w:t>
      </w:r>
      <w:bookmarkStart w:id="0" w:name="_GoBack"/>
      <w:bookmarkEnd w:id="0"/>
      <w:r w:rsidR="00F032D5">
        <w:rPr>
          <w:rFonts w:ascii="Arial" w:hAnsi="Arial" w:cs="Arial"/>
          <w:u w:val="single"/>
        </w:rPr>
        <w:t xml:space="preserve"> </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r w:rsidR="00995EFF">
              <w:rPr>
                <w:rFonts w:ascii="Calibri" w:hAnsi="Calibri" w:cs="Calibri"/>
                <w:kern w:val="1"/>
                <w:sz w:val="22"/>
                <w:szCs w:val="22"/>
                <w:lang w:eastAsia="zh-CN"/>
              </w:rPr>
              <w:t>Επγός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583ABC46" w:rsidR="000A20AF" w:rsidRPr="0072408E" w:rsidRDefault="005F31D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3C3945">
              <w:rPr>
                <w:rFonts w:ascii="Calibri" w:hAnsi="Calibri" w:cs="Arial"/>
                <w:color w:val="000000"/>
                <w:sz w:val="22"/>
                <w:szCs w:val="22"/>
              </w:rPr>
              <w:t>Τριών</w:t>
            </w:r>
            <w:r w:rsidR="009B132B" w:rsidRPr="009B132B">
              <w:rPr>
                <w:rFonts w:ascii="Calibri" w:hAnsi="Calibri" w:cs="Arial"/>
                <w:color w:val="000000"/>
                <w:sz w:val="22"/>
                <w:szCs w:val="22"/>
              </w:rPr>
              <w:t xml:space="preserve"> (</w:t>
            </w:r>
            <w:r w:rsidR="003C3945">
              <w:rPr>
                <w:rFonts w:ascii="Calibri" w:hAnsi="Calibri" w:cs="Arial"/>
                <w:color w:val="000000"/>
                <w:sz w:val="22"/>
                <w:szCs w:val="22"/>
              </w:rPr>
              <w:t>3</w:t>
            </w:r>
            <w:r w:rsidR="009B132B" w:rsidRPr="009B132B">
              <w:rPr>
                <w:rFonts w:ascii="Calibri" w:hAnsi="Calibri" w:cs="Arial"/>
                <w:color w:val="000000"/>
                <w:sz w:val="22"/>
                <w:szCs w:val="22"/>
              </w:rPr>
              <w:t>) Τεμαχί</w:t>
            </w:r>
            <w:r w:rsidR="003C3945">
              <w:rPr>
                <w:rFonts w:ascii="Calibri" w:hAnsi="Calibri" w:cs="Arial"/>
                <w:color w:val="000000"/>
                <w:sz w:val="22"/>
                <w:szCs w:val="22"/>
              </w:rPr>
              <w:t>ων</w:t>
            </w:r>
            <w:r w:rsidR="009B132B" w:rsidRPr="009B132B">
              <w:rPr>
                <w:rFonts w:ascii="Calibri" w:hAnsi="Calibri" w:cs="Arial"/>
                <w:color w:val="000000"/>
                <w:sz w:val="22"/>
                <w:szCs w:val="22"/>
              </w:rPr>
              <w:t xml:space="preserve"> Υλικού «</w:t>
            </w:r>
            <w:r w:rsidR="007E0FC9">
              <w:rPr>
                <w:rFonts w:ascii="Calibri" w:hAnsi="Calibri" w:cs="Arial"/>
                <w:color w:val="000000"/>
                <w:sz w:val="22"/>
                <w:szCs w:val="22"/>
                <w:lang w:val="en-US"/>
              </w:rPr>
              <w:t>HEAT</w:t>
            </w:r>
            <w:r w:rsidR="007E0FC9" w:rsidRPr="007E0FC9">
              <w:rPr>
                <w:rFonts w:ascii="Calibri" w:hAnsi="Calibri" w:cs="Arial"/>
                <w:color w:val="000000"/>
                <w:sz w:val="22"/>
                <w:szCs w:val="22"/>
              </w:rPr>
              <w:t xml:space="preserve"> </w:t>
            </w:r>
            <w:r w:rsidR="007E0FC9">
              <w:rPr>
                <w:rFonts w:ascii="Calibri" w:hAnsi="Calibri" w:cs="Arial"/>
                <w:color w:val="000000"/>
                <w:sz w:val="22"/>
                <w:szCs w:val="22"/>
                <w:lang w:val="en-US"/>
              </w:rPr>
              <w:t>EXCANGER</w:t>
            </w:r>
            <w:r w:rsidR="007E0FC9" w:rsidRPr="007E0FC9">
              <w:rPr>
                <w:rFonts w:ascii="Calibri" w:hAnsi="Calibri" w:cs="Arial"/>
                <w:color w:val="000000"/>
                <w:sz w:val="22"/>
                <w:szCs w:val="22"/>
              </w:rPr>
              <w:t xml:space="preserve"> </w:t>
            </w:r>
            <w:r w:rsidR="007E0FC9">
              <w:rPr>
                <w:rFonts w:ascii="Calibri" w:hAnsi="Calibri" w:cs="Arial"/>
                <w:color w:val="000000"/>
                <w:sz w:val="22"/>
                <w:szCs w:val="22"/>
                <w:lang w:val="en-US"/>
              </w:rPr>
              <w:t>BLOWER</w:t>
            </w:r>
            <w:r w:rsidR="009B132B" w:rsidRPr="009B132B">
              <w:rPr>
                <w:rFonts w:ascii="Calibri" w:hAnsi="Calibri" w:cs="Arial"/>
                <w:color w:val="000000"/>
                <w:sz w:val="22"/>
                <w:szCs w:val="22"/>
              </w:rPr>
              <w:t xml:space="preserve">», Κάλυψης Απαιτήσεων  Α/Φ </w:t>
            </w:r>
            <w:r w:rsidR="007E0FC9">
              <w:rPr>
                <w:rFonts w:ascii="Calibri" w:hAnsi="Calibri" w:cs="Arial"/>
                <w:color w:val="000000"/>
                <w:sz w:val="22"/>
                <w:szCs w:val="22"/>
                <w:lang w:val="en-US"/>
              </w:rPr>
              <w:t>T</w:t>
            </w:r>
            <w:r w:rsidR="007E0FC9" w:rsidRPr="007E0FC9">
              <w:rPr>
                <w:rFonts w:ascii="Calibri" w:hAnsi="Calibri" w:cs="Arial"/>
                <w:color w:val="000000"/>
                <w:sz w:val="22"/>
                <w:szCs w:val="22"/>
              </w:rPr>
              <w:t>-6</w:t>
            </w:r>
            <w:r w:rsidR="007E0FC9">
              <w:rPr>
                <w:rFonts w:ascii="Calibri" w:hAnsi="Calibri" w:cs="Arial"/>
                <w:color w:val="000000"/>
                <w:sz w:val="22"/>
                <w:szCs w:val="22"/>
                <w:lang w:val="en-US"/>
              </w:rPr>
              <w:t>A</w:t>
            </w:r>
            <w:r w:rsidR="009B132B" w:rsidRPr="009B132B">
              <w:rPr>
                <w:rFonts w:ascii="Calibri" w:hAnsi="Calibri" w:cs="Arial"/>
                <w:color w:val="000000"/>
                <w:sz w:val="22"/>
                <w:szCs w:val="22"/>
              </w:rPr>
              <w:t xml:space="preserve"> (Ο/Ν: 20E</w:t>
            </w:r>
            <w:r w:rsidR="007E0FC9">
              <w:rPr>
                <w:rFonts w:ascii="Calibri" w:hAnsi="Calibri" w:cs="Arial"/>
                <w:color w:val="000000"/>
                <w:sz w:val="22"/>
                <w:szCs w:val="22"/>
                <w:lang w:val="en-US"/>
              </w:rPr>
              <w:t>G</w:t>
            </w:r>
            <w:r w:rsidR="007E0FC9" w:rsidRPr="007E0FC9">
              <w:rPr>
                <w:rFonts w:ascii="Calibri" w:hAnsi="Calibri" w:cs="Arial"/>
                <w:color w:val="000000"/>
                <w:sz w:val="22"/>
                <w:szCs w:val="22"/>
              </w:rPr>
              <w:t>15</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00471498"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00471498"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2) Με άλλα μέσα; Διευκρινήστε:</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2CB3AAA7" w14:textId="7255E79F" w:rsidR="00271B17" w:rsidRDefault="00271B17" w:rsidP="00271B17">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 xml:space="preserve">χος (Ε) </w:t>
            </w:r>
            <w:r w:rsidR="00381D45">
              <w:rPr>
                <w:rFonts w:ascii="Arial" w:hAnsi="Arial" w:cs="Arial"/>
                <w:bCs/>
                <w:color w:val="000000"/>
                <w:lang w:eastAsia="zh-CN"/>
              </w:rPr>
              <w:t>Κων/νος Καραγιαννόπουλος</w:t>
            </w:r>
          </w:p>
          <w:p w14:paraId="69572C38" w14:textId="2D316C31" w:rsidR="008039F8" w:rsidRPr="008039F8" w:rsidRDefault="00381D45" w:rsidP="00271B17">
            <w:pPr>
              <w:suppressAutoHyphens/>
              <w:ind w:firstLine="0"/>
              <w:jc w:val="center"/>
              <w:rPr>
                <w:rFonts w:ascii="Arial" w:hAnsi="Arial" w:cs="Arial"/>
                <w:b/>
                <w:bCs/>
                <w:color w:val="000000"/>
                <w:u w:val="single"/>
                <w:lang w:eastAsia="zh-CN"/>
              </w:rPr>
            </w:pPr>
            <w:r>
              <w:rPr>
                <w:rFonts w:ascii="Arial" w:hAnsi="Arial" w:cs="Arial"/>
                <w:bCs/>
                <w:color w:val="000000"/>
                <w:lang w:eastAsia="zh-CN"/>
              </w:rPr>
              <w:t>Υποδ</w:t>
            </w:r>
            <w:r w:rsidR="00271B17" w:rsidRPr="00362A5E">
              <w:rPr>
                <w:rFonts w:ascii="Arial" w:hAnsi="Arial" w:cs="Arial"/>
                <w:bCs/>
                <w:color w:val="000000"/>
                <w:lang w:eastAsia="zh-CN"/>
              </w:rPr>
              <w:t>ιοικητής</w:t>
            </w:r>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r w:rsidRPr="008039F8">
              <w:rPr>
                <w:rFonts w:ascii="Arial" w:hAnsi="Arial" w:cs="Arial"/>
                <w:bCs/>
                <w:color w:val="000000"/>
                <w:lang w:eastAsia="zh-CN"/>
              </w:rPr>
              <w:t>Επγός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Τμχης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1C1A" w14:textId="77777777" w:rsidR="00942863" w:rsidRDefault="00942863" w:rsidP="007F5D3B">
      <w:r>
        <w:separator/>
      </w:r>
    </w:p>
  </w:endnote>
  <w:endnote w:type="continuationSeparator" w:id="0">
    <w:p w14:paraId="2B5A33D1" w14:textId="77777777" w:rsidR="00942863" w:rsidRDefault="00942863"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ABB8" w14:textId="77777777" w:rsidR="00942863" w:rsidRDefault="00942863">
      <w:r>
        <w:separator/>
      </w:r>
    </w:p>
  </w:footnote>
  <w:footnote w:type="continuationSeparator" w:id="0">
    <w:p w14:paraId="5C4A3E7E" w14:textId="77777777" w:rsidR="00942863" w:rsidRDefault="00942863">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4E816076"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AB3956">
          <w:rPr>
            <w:rFonts w:ascii="Arial" w:hAnsi="Arial" w:cs="Arial"/>
            <w:noProof/>
          </w:rPr>
          <w:t>1</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2DEA"/>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1B17"/>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197"/>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2E6"/>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1D45"/>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3945"/>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18F"/>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06B"/>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31DB"/>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B81"/>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037"/>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577"/>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D4535"/>
    <w:rsid w:val="007E0317"/>
    <w:rsid w:val="007E0596"/>
    <w:rsid w:val="007E0FC9"/>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496"/>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863"/>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2A0"/>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3956"/>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1E67"/>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241"/>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7967-5B4A-40A2-A9B5-F19C673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2712</Words>
  <Characters>14647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17325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2</cp:revision>
  <cp:lastPrinted>2021-02-04T07:40:00Z</cp:lastPrinted>
  <dcterms:created xsi:type="dcterms:W3CDTF">2021-02-04T08:35:00Z</dcterms:created>
  <dcterms:modified xsi:type="dcterms:W3CDTF">2021-02-04T08:35:00Z</dcterms:modified>
</cp:coreProperties>
</file>