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12F" w:rsidRDefault="00F5012F" w:rsidP="00F5012F">
      <w:pPr>
        <w:ind w:right="-144" w:firstLine="0"/>
        <w:jc w:val="left"/>
        <w:rPr>
          <w:rFonts w:ascii="Arial" w:hAnsi="Arial" w:cs="Arial"/>
          <w:b/>
          <w:u w:val="single"/>
        </w:rPr>
      </w:pPr>
      <w:bookmarkStart w:id="0" w:name="_GoBack"/>
      <w:bookmarkEnd w:id="0"/>
      <w:r>
        <w:rPr>
          <w:rFonts w:ascii="Arial" w:hAnsi="Arial" w:cs="Arial"/>
        </w:rPr>
        <w:tab/>
      </w:r>
      <w:r>
        <w:rPr>
          <w:rFonts w:ascii="Arial" w:hAnsi="Arial" w:cs="Arial"/>
        </w:rPr>
        <w:tab/>
      </w:r>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Ταχ.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C73D76"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r w:rsidR="00995EFF">
              <w:rPr>
                <w:rFonts w:ascii="Calibri" w:hAnsi="Calibri" w:cs="Calibri"/>
                <w:kern w:val="1"/>
                <w:sz w:val="22"/>
                <w:szCs w:val="22"/>
                <w:lang w:eastAsia="zh-CN"/>
              </w:rPr>
              <w:t>Επγός (Ο</w:t>
            </w:r>
            <w:r w:rsidR="00F5012F">
              <w:rPr>
                <w:rFonts w:ascii="Calibri" w:hAnsi="Calibri" w:cs="Calibri"/>
                <w:kern w:val="1"/>
                <w:sz w:val="22"/>
                <w:szCs w:val="22"/>
                <w:lang w:eastAsia="zh-CN"/>
              </w:rPr>
              <w:t xml:space="preserve">) </w:t>
            </w:r>
            <w:r w:rsidR="000D3F7B">
              <w:rPr>
                <w:rFonts w:ascii="Calibri" w:hAnsi="Calibri" w:cs="Calibri"/>
                <w:kern w:val="1"/>
                <w:sz w:val="22"/>
                <w:szCs w:val="22"/>
                <w:lang w:eastAsia="zh-CN"/>
              </w:rPr>
              <w:t>Εμμανουήλ Μαγκουσοχατζάκης</w:t>
            </w:r>
            <w:r w:rsidR="00C73D76">
              <w:rPr>
                <w:rFonts w:ascii="Calibri" w:hAnsi="Calibri" w:cs="Calibri"/>
                <w:kern w:val="1"/>
                <w:sz w:val="22"/>
                <w:szCs w:val="22"/>
                <w:lang w:eastAsia="zh-CN"/>
              </w:rPr>
              <w:t xml:space="preserve">, </w:t>
            </w:r>
          </w:p>
          <w:p w:rsidR="005B18E6" w:rsidRPr="000C79EC" w:rsidRDefault="00C73D76" w:rsidP="005B18E6">
            <w:pPr>
              <w:suppressAutoHyphens/>
              <w:spacing w:line="276" w:lineRule="auto"/>
              <w:ind w:firstLine="0"/>
              <w:rPr>
                <w:rFonts w:ascii="Calibri" w:hAnsi="Calibri" w:cs="Calibri"/>
                <w:kern w:val="1"/>
                <w:sz w:val="22"/>
                <w:szCs w:val="22"/>
                <w:lang w:eastAsia="zh-CN"/>
              </w:rPr>
            </w:pPr>
            <w:r>
              <w:rPr>
                <w:rFonts w:ascii="Calibri" w:hAnsi="Calibri" w:cs="Calibri"/>
                <w:kern w:val="1"/>
                <w:sz w:val="22"/>
                <w:szCs w:val="22"/>
                <w:lang w:eastAsia="zh-CN"/>
              </w:rPr>
              <w:t xml:space="preserve">                                                      Ανθσγος (ΤΕΦ) Γ.Μπράμης</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C73D76">
              <w:rPr>
                <w:rFonts w:ascii="Calibri" w:hAnsi="Calibri" w:cs="Calibri"/>
                <w:kern w:val="1"/>
                <w:sz w:val="22"/>
                <w:szCs w:val="22"/>
                <w:lang w:eastAsia="zh-CN"/>
              </w:rPr>
              <w:t>4202, -</w:t>
            </w:r>
            <w:r w:rsidR="00F5012F">
              <w:rPr>
                <w:rFonts w:ascii="Calibri" w:hAnsi="Calibri" w:cs="Calibri"/>
                <w:kern w:val="1"/>
                <w:sz w:val="22"/>
                <w:szCs w:val="22"/>
                <w:lang w:eastAsia="zh-CN"/>
              </w:rPr>
              <w:t>439</w:t>
            </w:r>
            <w:r w:rsidR="000D3F7B">
              <w:rPr>
                <w:rFonts w:ascii="Calibri" w:hAnsi="Calibri" w:cs="Calibri"/>
                <w:kern w:val="1"/>
                <w:sz w:val="22"/>
                <w:szCs w:val="22"/>
                <w:lang w:eastAsia="zh-CN"/>
              </w:rPr>
              <w:t>0</w:t>
            </w:r>
            <w:r w:rsidR="00F5012F">
              <w:rPr>
                <w:rFonts w:ascii="Calibri" w:hAnsi="Calibri" w:cs="Calibri"/>
                <w:kern w:val="1"/>
                <w:sz w:val="22"/>
                <w:szCs w:val="22"/>
                <w:lang w:eastAsia="zh-CN"/>
              </w:rPr>
              <w:t xml:space="preserve"> - 4</w:t>
            </w:r>
            <w:r w:rsidR="00C73D76">
              <w:rPr>
                <w:rFonts w:ascii="Calibri" w:hAnsi="Calibri" w:cs="Calibri"/>
                <w:kern w:val="1"/>
                <w:sz w:val="22"/>
                <w:szCs w:val="22"/>
                <w:lang w:eastAsia="zh-CN"/>
              </w:rPr>
              <w:t>207</w:t>
            </w:r>
          </w:p>
          <w:p w:rsidR="005B18E6" w:rsidRPr="008A712D" w:rsidRDefault="005B18E6" w:rsidP="000D3F7B">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Ηλ. ταχυδρομείο: </w:t>
            </w:r>
            <w:hyperlink r:id="rId8" w:history="1">
              <w:r w:rsidR="008A712D" w:rsidRPr="00697554">
                <w:rPr>
                  <w:rStyle w:val="-2"/>
                  <w:rFonts w:ascii="Calibri" w:hAnsi="Calibri" w:cs="Calibri"/>
                  <w:kern w:val="1"/>
                  <w:sz w:val="22"/>
                  <w:szCs w:val="22"/>
                  <w:lang w:val="en-US" w:eastAsia="zh-CN"/>
                </w:rPr>
                <w:t>d</w:t>
              </w:r>
              <w:r w:rsidR="008A712D" w:rsidRPr="00697554">
                <w:rPr>
                  <w:rStyle w:val="-2"/>
                  <w:rFonts w:ascii="Calibri" w:hAnsi="Calibri" w:cs="Calibri"/>
                  <w:kern w:val="1"/>
                  <w:sz w:val="22"/>
                  <w:szCs w:val="22"/>
                  <w:lang w:eastAsia="zh-CN"/>
                </w:rPr>
                <w:t>51.201</w:t>
              </w:r>
              <w:r w:rsidR="008A712D" w:rsidRPr="00697554">
                <w:rPr>
                  <w:rStyle w:val="-2"/>
                  <w:rFonts w:ascii="Calibri" w:hAnsi="Calibri" w:cs="Calibri"/>
                  <w:kern w:val="1"/>
                  <w:sz w:val="22"/>
                  <w:szCs w:val="22"/>
                  <w:lang w:val="en-US" w:eastAsia="zh-CN"/>
                </w:rPr>
                <w:t>sd</w:t>
              </w:r>
              <w:r w:rsidR="008A712D" w:rsidRPr="00697554">
                <w:rPr>
                  <w:rStyle w:val="-2"/>
                  <w:rFonts w:ascii="Calibri" w:hAnsi="Calibri" w:cs="Calibri"/>
                  <w:kern w:val="1"/>
                  <w:sz w:val="22"/>
                  <w:szCs w:val="22"/>
                  <w:lang w:eastAsia="zh-CN"/>
                </w:rPr>
                <w:t>@</w:t>
              </w:r>
              <w:r w:rsidR="008A712D" w:rsidRPr="00697554">
                <w:rPr>
                  <w:rStyle w:val="-2"/>
                  <w:rFonts w:ascii="Calibri" w:hAnsi="Calibri" w:cs="Calibri"/>
                  <w:kern w:val="1"/>
                  <w:sz w:val="22"/>
                  <w:szCs w:val="22"/>
                  <w:lang w:val="en-US" w:eastAsia="zh-CN"/>
                </w:rPr>
                <w:t>h</w:t>
              </w:r>
              <w:r w:rsidR="008A712D" w:rsidRPr="00697554">
                <w:rPr>
                  <w:rStyle w:val="-2"/>
                  <w:rFonts w:ascii="Calibri" w:hAnsi="Calibri" w:cs="Calibri"/>
                  <w:kern w:val="1"/>
                  <w:sz w:val="22"/>
                  <w:szCs w:val="22"/>
                  <w:lang w:eastAsia="zh-CN"/>
                </w:rPr>
                <w:t>af.gr</w:t>
              </w:r>
            </w:hyperlink>
            <w:r w:rsidR="008A712D">
              <w:rPr>
                <w:rFonts w:ascii="Calibri" w:hAnsi="Calibri" w:cs="Calibri"/>
                <w:kern w:val="1"/>
                <w:sz w:val="22"/>
                <w:szCs w:val="22"/>
                <w:lang w:eastAsia="zh-CN"/>
              </w:rPr>
              <w:t xml:space="preserve">, </w:t>
            </w:r>
            <w:hyperlink r:id="rId9" w:history="1">
              <w:r w:rsidR="008A712D" w:rsidRPr="00697554">
                <w:rPr>
                  <w:rStyle w:val="-2"/>
                  <w:rFonts w:ascii="Calibri" w:hAnsi="Calibri" w:cs="Calibri"/>
                  <w:kern w:val="1"/>
                  <w:sz w:val="22"/>
                  <w:szCs w:val="22"/>
                  <w:lang w:val="en-US" w:eastAsia="zh-CN"/>
                </w:rPr>
                <w:t>d</w:t>
              </w:r>
              <w:r w:rsidR="008A712D" w:rsidRPr="00697554">
                <w:rPr>
                  <w:rStyle w:val="-2"/>
                  <w:rFonts w:ascii="Calibri" w:hAnsi="Calibri" w:cs="Calibri"/>
                  <w:kern w:val="1"/>
                  <w:sz w:val="22"/>
                  <w:szCs w:val="22"/>
                  <w:lang w:eastAsia="zh-CN"/>
                </w:rPr>
                <w:t>7</w:t>
              </w:r>
              <w:r w:rsidR="008A712D" w:rsidRPr="00697554">
                <w:rPr>
                  <w:rStyle w:val="-2"/>
                  <w:rFonts w:ascii="Calibri" w:hAnsi="Calibri" w:cs="Calibri"/>
                  <w:kern w:val="1"/>
                  <w:sz w:val="22"/>
                  <w:szCs w:val="22"/>
                  <w:lang w:val="en-US" w:eastAsia="zh-CN"/>
                </w:rPr>
                <w:t>dir</w:t>
              </w:r>
              <w:r w:rsidR="008A712D" w:rsidRPr="00697554">
                <w:rPr>
                  <w:rStyle w:val="-2"/>
                  <w:rFonts w:ascii="Calibri" w:hAnsi="Calibri" w:cs="Calibri"/>
                  <w:kern w:val="1"/>
                  <w:sz w:val="22"/>
                  <w:szCs w:val="22"/>
                  <w:lang w:eastAsia="zh-CN"/>
                </w:rPr>
                <w:t>.201</w:t>
              </w:r>
              <w:r w:rsidR="008A712D" w:rsidRPr="00697554">
                <w:rPr>
                  <w:rStyle w:val="-2"/>
                  <w:rFonts w:ascii="Calibri" w:hAnsi="Calibri" w:cs="Calibri"/>
                  <w:kern w:val="1"/>
                  <w:sz w:val="22"/>
                  <w:szCs w:val="22"/>
                  <w:lang w:val="en-US" w:eastAsia="zh-CN"/>
                </w:rPr>
                <w:t>sd</w:t>
              </w:r>
              <w:r w:rsidR="008A712D" w:rsidRPr="00697554">
                <w:rPr>
                  <w:rStyle w:val="-2"/>
                  <w:rFonts w:ascii="Calibri" w:hAnsi="Calibri" w:cs="Calibri"/>
                  <w:kern w:val="1"/>
                  <w:sz w:val="22"/>
                  <w:szCs w:val="22"/>
                  <w:lang w:eastAsia="zh-CN"/>
                </w:rPr>
                <w:t>@</w:t>
              </w:r>
              <w:r w:rsidR="008A712D" w:rsidRPr="00697554">
                <w:rPr>
                  <w:rStyle w:val="-2"/>
                  <w:rFonts w:ascii="Calibri" w:hAnsi="Calibri" w:cs="Calibri"/>
                  <w:kern w:val="1"/>
                  <w:sz w:val="22"/>
                  <w:szCs w:val="22"/>
                  <w:lang w:val="en-US" w:eastAsia="zh-CN"/>
                </w:rPr>
                <w:t>haf</w:t>
              </w:r>
              <w:r w:rsidR="008A712D" w:rsidRPr="00697554">
                <w:rPr>
                  <w:rStyle w:val="-2"/>
                  <w:rFonts w:ascii="Calibri" w:hAnsi="Calibri" w:cs="Calibri"/>
                  <w:kern w:val="1"/>
                  <w:sz w:val="22"/>
                  <w:szCs w:val="22"/>
                  <w:lang w:eastAsia="zh-CN"/>
                </w:rPr>
                <w:t>.</w:t>
              </w:r>
              <w:r w:rsidR="008A712D" w:rsidRPr="00697554">
                <w:rPr>
                  <w:rStyle w:val="-2"/>
                  <w:rFonts w:ascii="Calibri" w:hAnsi="Calibri" w:cs="Calibri"/>
                  <w:kern w:val="1"/>
                  <w:sz w:val="22"/>
                  <w:szCs w:val="22"/>
                  <w:lang w:val="en-US" w:eastAsia="zh-CN"/>
                </w:rPr>
                <w:t>gr</w:t>
              </w:r>
            </w:hyperlink>
            <w:r w:rsidR="008A712D" w:rsidRPr="008A712D">
              <w:rPr>
                <w:rFonts w:ascii="Calibri" w:hAnsi="Calibri" w:cs="Calibri"/>
                <w:kern w:val="1"/>
                <w:sz w:val="22"/>
                <w:szCs w:val="22"/>
                <w:lang w:eastAsia="zh-CN"/>
              </w:rPr>
              <w:t xml:space="preserve"> </w:t>
            </w:r>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D3F7B" w:rsidRDefault="000D3F7B"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color w:val="000000"/>
                <w:sz w:val="22"/>
                <w:szCs w:val="22"/>
              </w:rPr>
            </w:pPr>
            <w:r>
              <w:rPr>
                <w:rFonts w:ascii="Calibri" w:hAnsi="Calibri" w:cs="Arial"/>
                <w:color w:val="000000"/>
                <w:sz w:val="22"/>
                <w:szCs w:val="22"/>
              </w:rPr>
              <w:t>«</w:t>
            </w:r>
            <w:r w:rsidRPr="000D3F7B">
              <w:rPr>
                <w:rFonts w:ascii="Calibri" w:hAnsi="Calibri" w:cs="Arial"/>
                <w:color w:val="000000"/>
                <w:sz w:val="22"/>
                <w:szCs w:val="22"/>
              </w:rPr>
              <w:t>Ανάδειξη Αναδόχου Αεροπορικής Διακίνησης των Υλικών της Π.Α. από την Ελλάδα</w:t>
            </w:r>
          </w:p>
          <w:p w:rsidR="000A20AF" w:rsidRPr="00FB5B78" w:rsidRDefault="000D3F7B"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D3F7B">
              <w:rPr>
                <w:rFonts w:ascii="Calibri" w:hAnsi="Calibri" w:cs="Arial"/>
                <w:color w:val="000000"/>
                <w:sz w:val="22"/>
                <w:szCs w:val="22"/>
              </w:rPr>
              <w:t xml:space="preserve"> προς τις ΗΠΑ, εντός των ΗΠΑ και Αντιστρόφως </w:t>
            </w:r>
            <w:r w:rsidR="00FB5B78">
              <w:rPr>
                <w:rFonts w:ascii="Calibri" w:hAnsi="Calibri" w:cs="Arial"/>
                <w:sz w:val="22"/>
                <w:szCs w:val="22"/>
              </w:rPr>
              <w:t>»</w:t>
            </w:r>
          </w:p>
          <w:p w:rsidR="000A20AF" w:rsidRPr="000A20AF" w:rsidRDefault="000D3F7B"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D3F7B">
              <w:rPr>
                <w:rFonts w:ascii="Calibri" w:hAnsi="Calibri" w:cs="Arial"/>
                <w:sz w:val="22"/>
                <w:szCs w:val="22"/>
              </w:rPr>
              <w:t xml:space="preserve">60000000-8 </w:t>
            </w:r>
            <w:r w:rsidR="000A20AF" w:rsidRPr="000A20AF">
              <w:rPr>
                <w:rFonts w:ascii="Calibri" w:hAnsi="Calibri" w:cs="Arial"/>
                <w:sz w:val="22"/>
                <w:szCs w:val="22"/>
              </w:rPr>
              <w:t>(</w:t>
            </w:r>
            <w:r>
              <w:rPr>
                <w:rFonts w:ascii="Calibri" w:hAnsi="Calibri" w:cs="Arial"/>
                <w:sz w:val="22"/>
                <w:szCs w:val="22"/>
              </w:rPr>
              <w:t>Αεροπορικές Μεταφορές</w:t>
            </w:r>
            <w:r w:rsidR="000A20AF" w:rsidRPr="000A20AF">
              <w:rPr>
                <w:rFonts w:ascii="Calibri" w:hAnsi="Calibri" w:cs="Arial"/>
                <w:sz w:val="22"/>
                <w:szCs w:val="22"/>
              </w:rPr>
              <w:t>)</w:t>
            </w:r>
          </w:p>
          <w:p w:rsidR="005B18E6" w:rsidRPr="0027063E" w:rsidRDefault="005B18E6" w:rsidP="000D3F7B">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sidR="000D3F7B">
              <w:rPr>
                <w:rFonts w:ascii="Calibri" w:hAnsi="Calibri" w:cs="Calibri"/>
                <w:kern w:val="1"/>
                <w:sz w:val="22"/>
                <w:szCs w:val="22"/>
                <w:lang w:eastAsia="zh-CN"/>
              </w:rPr>
              <w:t xml:space="preserve"> Παροχή Υπηρεσιών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Ηλ.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2) Με άλλα μέσα; Διευκρινήστε:</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υπογραφή(-ές):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r w:rsidRPr="00645C49">
              <w:rPr>
                <w:rFonts w:ascii="Arial" w:hAnsi="Arial" w:cs="Arial"/>
              </w:rPr>
              <w:t xml:space="preserve">Επγός (Ο) </w:t>
            </w:r>
            <w:r w:rsidR="00847557">
              <w:rPr>
                <w:rFonts w:ascii="Arial" w:hAnsi="Arial" w:cs="Arial"/>
              </w:rPr>
              <w:t>Αναστασία Κώνστα</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Συντάκτης</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10"/>
      <w:footerReference w:type="default" r:id="rId11"/>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EFE" w:rsidRDefault="00F10EFE" w:rsidP="007F5D3B">
      <w:r>
        <w:separator/>
      </w:r>
    </w:p>
  </w:endnote>
  <w:endnote w:type="continuationSeparator" w:id="0">
    <w:p w:rsidR="00F10EFE" w:rsidRDefault="00F10EFE"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helv">
    <w:altName w:val="Times New Roman"/>
    <w:charset w:val="00"/>
    <w:family w:val="auto"/>
    <w:pitch w:val="variable"/>
    <w:sig w:usb0="00000003" w:usb1="00000000" w:usb2="00000000" w:usb3="00000000" w:csb0="00000001" w:csb1="00000000"/>
  </w:font>
  <w:font w:name="Times New (W1)">
    <w:altName w:val="Times New Roman"/>
    <w:charset w:val="A1"/>
    <w:family w:val="roman"/>
    <w:pitch w:val="variable"/>
    <w:sig w:usb0="20007A87" w:usb1="80000000" w:usb2="00000008" w:usb3="00000000" w:csb0="0000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HellasTimes">
    <w:altName w:val="Times New Roman"/>
    <w:charset w:val="00"/>
    <w:family w:val="roman"/>
    <w:pitch w:val="variable"/>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ArialMT">
    <w:altName w:val="Arial"/>
    <w:charset w:val="00"/>
    <w:family w:val="swiss"/>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701406"/>
      <w:docPartObj>
        <w:docPartGallery w:val="Page Numbers (Bottom of Page)"/>
        <w:docPartUnique/>
      </w:docPartObj>
    </w:sdtPr>
    <w:sdtEndPr/>
    <w:sdtContent>
      <w:p w:rsidR="000D3F7B" w:rsidRDefault="000D3F7B" w:rsidP="000D3F7B">
        <w:pPr>
          <w:pStyle w:val="af0"/>
          <w:ind w:firstLine="0"/>
          <w:jc w:val="center"/>
        </w:pPr>
        <w:r>
          <w:fldChar w:fldCharType="begin"/>
        </w:r>
        <w:r>
          <w:instrText>PAGE   \* MERGEFORMAT</w:instrText>
        </w:r>
        <w:r>
          <w:fldChar w:fldCharType="separate"/>
        </w:r>
        <w:r w:rsidR="009A34FD">
          <w:rPr>
            <w:noProof/>
          </w:rPr>
          <w:t>3</w:t>
        </w:r>
        <w:r>
          <w:fldChar w:fldCharType="end"/>
        </w:r>
      </w:p>
    </w:sdtContent>
  </w:sdt>
  <w:p w:rsidR="000D3F7B" w:rsidRDefault="000D3F7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EFE" w:rsidRDefault="00F10EFE">
      <w:r>
        <w:separator/>
      </w:r>
    </w:p>
  </w:footnote>
  <w:footnote w:type="continuationSeparator" w:id="0">
    <w:p w:rsidR="00F10EFE" w:rsidRDefault="00F10EFE">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ετήσιος κύκλος εργασιών δεν υπερβαίνει τα 50 εκατομμύρια ευρώ</w:t>
      </w:r>
      <w:r>
        <w:rPr>
          <w:rFonts w:ascii="Arial" w:hAnsi="Arial" w:cs="Arial"/>
          <w:bCs/>
          <w:i/>
          <w:sz w:val="16"/>
          <w:szCs w:val="16"/>
        </w:rPr>
        <w:t>και/ή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Κύρωση της Σύµβασης σχετικά µε την προστασία των οικονοµικώνσυµφερόντων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Πρβλ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περιπτ.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Πρβλ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15:restartNumberingAfterBreak="0">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15:restartNumberingAfterBreak="0">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15:restartNumberingAfterBreak="0">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15:restartNumberingAfterBreak="0">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15:restartNumberingAfterBreak="0">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15:restartNumberingAfterBreak="0">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15:restartNumberingAfterBreak="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15:restartNumberingAfterBreak="0">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15:restartNumberingAfterBreak="0">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15:restartNumberingAfterBreak="0">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15:restartNumberingAfterBreak="0">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15:restartNumberingAfterBreak="0">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15:restartNumberingAfterBreak="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15:restartNumberingAfterBreak="0">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15:restartNumberingAfterBreak="0">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15:restartNumberingAfterBreak="0">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15:restartNumberingAfterBreak="0">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15:restartNumberingAfterBreak="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15:restartNumberingAfterBreak="0">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15:restartNumberingAfterBreak="0">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15:restartNumberingAfterBreak="0">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15:restartNumberingAfterBreak="0">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15:restartNumberingAfterBreak="0">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15:restartNumberingAfterBreak="0">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15:restartNumberingAfterBreak="0">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15:restartNumberingAfterBreak="0">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15:restartNumberingAfterBreak="0">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15:restartNumberingAfterBreak="0">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15:restartNumberingAfterBreak="0">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15:restartNumberingAfterBreak="0">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15:restartNumberingAfterBreak="0">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15:restartNumberingAfterBreak="0">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15:restartNumberingAfterBreak="0">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15:restartNumberingAfterBreak="0">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3F5"/>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3F7B"/>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A79ED"/>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A712D"/>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34FD"/>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3D76"/>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56B1"/>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0EFE"/>
    <w:rsid w:val="00F11DBC"/>
    <w:rsid w:val="00F12EBD"/>
    <w:rsid w:val="00F14FEC"/>
    <w:rsid w:val="00F16A39"/>
    <w:rsid w:val="00F16E4F"/>
    <w:rsid w:val="00F1709A"/>
    <w:rsid w:val="00F170E1"/>
    <w:rsid w:val="00F17372"/>
    <w:rsid w:val="00F174DE"/>
    <w:rsid w:val="00F21607"/>
    <w:rsid w:val="00F21646"/>
    <w:rsid w:val="00F22C5E"/>
    <w:rsid w:val="00F23E7D"/>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BEBD5B-8494-4EE0-BE6A-B429B298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51.201sd@haf.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7dir.201sd@haf.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E9E6-C69F-45E0-A768-71F764CEF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2705</Words>
  <Characters>14613</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17284</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Αναστασία Κώνστα</cp:lastModifiedBy>
  <cp:revision>2</cp:revision>
  <cp:lastPrinted>2020-03-20T08:32:00Z</cp:lastPrinted>
  <dcterms:created xsi:type="dcterms:W3CDTF">2021-02-09T08:15:00Z</dcterms:created>
  <dcterms:modified xsi:type="dcterms:W3CDTF">2021-02-09T08:15:00Z</dcterms:modified>
</cp:coreProperties>
</file>