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3F1104" w:rsidP="007A0F4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A0F46">
              <w:rPr>
                <w:rFonts w:ascii="Arial" w:hAnsi="Arial" w:cs="Arial"/>
                <w:lang w:val="en-US"/>
              </w:rPr>
              <w:t>22</w:t>
            </w:r>
            <w:r w:rsidR="00604A26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Φεβ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E7320B" w:rsidRPr="00B167F9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460FE6">
        <w:rPr>
          <w:rFonts w:ascii="Arial" w:hAnsi="Arial" w:cs="Arial"/>
          <w:u w:val="single"/>
        </w:rPr>
        <w:t>ΜΕ Φ.831/</w:t>
      </w:r>
      <w:r w:rsidR="008038A1" w:rsidRPr="00460FE6">
        <w:rPr>
          <w:rFonts w:ascii="Arial" w:hAnsi="Arial" w:cs="Arial"/>
          <w:u w:val="single"/>
        </w:rPr>
        <w:t>ΑΔ</w:t>
      </w:r>
      <w:r w:rsidR="00460FE6" w:rsidRPr="00460FE6">
        <w:rPr>
          <w:rFonts w:ascii="Arial" w:hAnsi="Arial" w:cs="Arial"/>
          <w:u w:val="single"/>
        </w:rPr>
        <w:t>.</w:t>
      </w:r>
      <w:r w:rsidR="007A0F46" w:rsidRPr="007A0F46">
        <w:rPr>
          <w:rFonts w:ascii="Arial" w:hAnsi="Arial" w:cs="Arial"/>
          <w:u w:val="single"/>
        </w:rPr>
        <w:t>3254</w:t>
      </w:r>
      <w:r w:rsidR="008038A1" w:rsidRPr="00460FE6">
        <w:rPr>
          <w:rFonts w:ascii="Arial" w:hAnsi="Arial" w:cs="Arial"/>
          <w:u w:val="single"/>
        </w:rPr>
        <w:t>/Σ</w:t>
      </w:r>
      <w:r w:rsidR="00460FE6" w:rsidRPr="00460FE6">
        <w:rPr>
          <w:rFonts w:ascii="Arial" w:hAnsi="Arial" w:cs="Arial"/>
          <w:u w:val="single"/>
        </w:rPr>
        <w:t>.</w:t>
      </w:r>
      <w:r w:rsidR="003F1104">
        <w:rPr>
          <w:rFonts w:ascii="Arial" w:hAnsi="Arial" w:cs="Arial"/>
          <w:u w:val="single"/>
        </w:rPr>
        <w:t xml:space="preserve"> </w:t>
      </w:r>
      <w:r w:rsidR="007A0F46">
        <w:rPr>
          <w:rFonts w:ascii="Arial" w:hAnsi="Arial" w:cs="Arial"/>
          <w:u w:val="single"/>
          <w:lang w:val="en-US"/>
        </w:rPr>
        <w:t>1118</w:t>
      </w:r>
      <w:bookmarkStart w:id="0" w:name="_GoBack"/>
      <w:bookmarkEnd w:id="0"/>
      <w:r w:rsidR="003F1104">
        <w:rPr>
          <w:rFonts w:ascii="Arial" w:hAnsi="Arial" w:cs="Arial"/>
          <w:u w:val="single"/>
        </w:rPr>
        <w:t xml:space="preserve">           </w:t>
      </w:r>
    </w:p>
    <w:p w:rsidR="00E7320B" w:rsidRDefault="00E7320B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6"/>
        <w:gridCol w:w="1756"/>
      </w:tblGrid>
      <w:tr w:rsidR="00CB30D0" w:rsidTr="00CB30D0">
        <w:tc>
          <w:tcPr>
            <w:tcW w:w="1755" w:type="dxa"/>
            <w:vAlign w:val="center"/>
          </w:tcPr>
          <w:p w:rsidR="00CB30D0" w:rsidRPr="00CB30D0" w:rsidRDefault="00CB30D0" w:rsidP="00CB30D0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CB30D0">
              <w:rPr>
                <w:rFonts w:ascii="Arial" w:eastAsia="SimSun" w:hAnsi="Arial" w:cs="Arial"/>
                <w:lang w:eastAsia="en-US"/>
              </w:rPr>
              <w:t>Είδος</w:t>
            </w:r>
          </w:p>
        </w:tc>
        <w:tc>
          <w:tcPr>
            <w:tcW w:w="1755" w:type="dxa"/>
            <w:vAlign w:val="center"/>
          </w:tcPr>
          <w:p w:rsidR="00CB30D0" w:rsidRPr="00CB30D0" w:rsidRDefault="00CB30D0" w:rsidP="00CB30D0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CB30D0">
              <w:rPr>
                <w:rFonts w:ascii="Arial" w:eastAsia="SimSun" w:hAnsi="Arial" w:cs="Arial"/>
                <w:lang w:eastAsia="en-US"/>
              </w:rPr>
              <w:t>ΜΜ</w:t>
            </w:r>
          </w:p>
        </w:tc>
        <w:tc>
          <w:tcPr>
            <w:tcW w:w="1755" w:type="dxa"/>
            <w:vAlign w:val="center"/>
          </w:tcPr>
          <w:p w:rsidR="00CB30D0" w:rsidRPr="00CB30D0" w:rsidRDefault="00CB30D0" w:rsidP="00CB30D0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CB30D0">
              <w:rPr>
                <w:rFonts w:ascii="Arial" w:eastAsia="SimSun" w:hAnsi="Arial" w:cs="Arial"/>
                <w:lang w:eastAsia="en-US"/>
              </w:rPr>
              <w:t>Ποσότητα</w:t>
            </w:r>
          </w:p>
        </w:tc>
        <w:tc>
          <w:tcPr>
            <w:tcW w:w="1756" w:type="dxa"/>
            <w:vAlign w:val="center"/>
          </w:tcPr>
          <w:p w:rsidR="00CB30D0" w:rsidRPr="00CB30D0" w:rsidRDefault="00CB30D0" w:rsidP="00CB30D0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CB30D0">
              <w:rPr>
                <w:rFonts w:ascii="Arial" w:eastAsia="SimSun" w:hAnsi="Arial" w:cs="Arial"/>
                <w:lang w:eastAsia="en-US"/>
              </w:rPr>
              <w:t>Τιμή ανά Μονάδα</w:t>
            </w:r>
          </w:p>
        </w:tc>
        <w:tc>
          <w:tcPr>
            <w:tcW w:w="1756" w:type="dxa"/>
            <w:vAlign w:val="center"/>
          </w:tcPr>
          <w:p w:rsidR="00CB30D0" w:rsidRPr="00CB30D0" w:rsidRDefault="00CB30D0" w:rsidP="00CB30D0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CB30D0">
              <w:rPr>
                <w:rFonts w:ascii="Arial" w:eastAsia="SimSun" w:hAnsi="Arial" w:cs="Arial"/>
                <w:lang w:eastAsia="en-US"/>
              </w:rPr>
              <w:t>Κόστος (€)</w:t>
            </w:r>
          </w:p>
        </w:tc>
      </w:tr>
      <w:tr w:rsidR="00CB30D0" w:rsidTr="00CB30D0">
        <w:tc>
          <w:tcPr>
            <w:tcW w:w="1755" w:type="dxa"/>
            <w:vAlign w:val="center"/>
          </w:tcPr>
          <w:p w:rsidR="00CB30D0" w:rsidRPr="00CB30D0" w:rsidRDefault="00CB30D0" w:rsidP="00CB30D0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CB30D0">
              <w:rPr>
                <w:rFonts w:ascii="Arial" w:eastAsia="SimSun" w:hAnsi="Arial" w:cs="Arial"/>
                <w:lang w:eastAsia="en-US"/>
              </w:rPr>
              <w:t>(1)</w:t>
            </w:r>
          </w:p>
        </w:tc>
        <w:tc>
          <w:tcPr>
            <w:tcW w:w="1755" w:type="dxa"/>
            <w:vAlign w:val="center"/>
          </w:tcPr>
          <w:p w:rsidR="00CB30D0" w:rsidRPr="00CB30D0" w:rsidRDefault="00CB30D0" w:rsidP="00CB30D0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CB30D0">
              <w:rPr>
                <w:rFonts w:ascii="Arial" w:eastAsia="SimSun" w:hAnsi="Arial" w:cs="Arial"/>
                <w:lang w:eastAsia="en-US"/>
              </w:rPr>
              <w:t>(2)</w:t>
            </w:r>
          </w:p>
        </w:tc>
        <w:tc>
          <w:tcPr>
            <w:tcW w:w="1755" w:type="dxa"/>
            <w:vAlign w:val="center"/>
          </w:tcPr>
          <w:p w:rsidR="00CB30D0" w:rsidRPr="00CB30D0" w:rsidRDefault="00CB30D0" w:rsidP="00CB30D0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CB30D0">
              <w:rPr>
                <w:rFonts w:ascii="Arial" w:eastAsia="SimSun" w:hAnsi="Arial" w:cs="Arial"/>
                <w:lang w:eastAsia="en-US"/>
              </w:rPr>
              <w:t>(3)</w:t>
            </w:r>
          </w:p>
        </w:tc>
        <w:tc>
          <w:tcPr>
            <w:tcW w:w="1756" w:type="dxa"/>
            <w:vAlign w:val="center"/>
          </w:tcPr>
          <w:p w:rsidR="00CB30D0" w:rsidRPr="00CB30D0" w:rsidRDefault="00CB30D0" w:rsidP="00CB30D0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CB30D0">
              <w:rPr>
                <w:rFonts w:ascii="Arial" w:eastAsia="SimSun" w:hAnsi="Arial" w:cs="Arial"/>
                <w:lang w:eastAsia="en-US"/>
              </w:rPr>
              <w:t>(4)</w:t>
            </w:r>
          </w:p>
        </w:tc>
        <w:tc>
          <w:tcPr>
            <w:tcW w:w="1756" w:type="dxa"/>
            <w:vAlign w:val="center"/>
          </w:tcPr>
          <w:p w:rsidR="00CB30D0" w:rsidRPr="00CB30D0" w:rsidRDefault="00CB30D0" w:rsidP="00CB30D0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CB30D0">
              <w:rPr>
                <w:rFonts w:ascii="Arial" w:eastAsia="SimSun" w:hAnsi="Arial" w:cs="Arial"/>
                <w:lang w:eastAsia="en-US"/>
              </w:rPr>
              <w:t>(5)</w:t>
            </w:r>
          </w:p>
        </w:tc>
      </w:tr>
      <w:tr w:rsidR="00CB30D0" w:rsidTr="00CB30D0">
        <w:tc>
          <w:tcPr>
            <w:tcW w:w="1755" w:type="dxa"/>
          </w:tcPr>
          <w:p w:rsidR="00CB30D0" w:rsidRDefault="00CB30D0" w:rsidP="00380F5A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755" w:type="dxa"/>
          </w:tcPr>
          <w:p w:rsidR="00CB30D0" w:rsidRPr="00CB30D0" w:rsidRDefault="00CB30D0" w:rsidP="00CB30D0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CB30D0">
              <w:rPr>
                <w:rFonts w:ascii="Arial" w:eastAsia="SimSun" w:hAnsi="Arial" w:cs="Arial"/>
                <w:lang w:val="en-US" w:eastAsia="en-US"/>
              </w:rPr>
              <w:t>DR</w:t>
            </w:r>
          </w:p>
        </w:tc>
        <w:tc>
          <w:tcPr>
            <w:tcW w:w="1755" w:type="dxa"/>
          </w:tcPr>
          <w:p w:rsidR="00CB30D0" w:rsidRPr="00CB30D0" w:rsidRDefault="00CB30D0" w:rsidP="00CB30D0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CB30D0">
              <w:rPr>
                <w:rFonts w:ascii="Arial" w:eastAsia="SimSun" w:hAnsi="Arial" w:cs="Arial"/>
                <w:lang w:val="en-US" w:eastAsia="en-US"/>
              </w:rPr>
              <w:t>60</w:t>
            </w:r>
          </w:p>
        </w:tc>
        <w:tc>
          <w:tcPr>
            <w:tcW w:w="1756" w:type="dxa"/>
          </w:tcPr>
          <w:p w:rsidR="00CB30D0" w:rsidRDefault="00CB30D0" w:rsidP="00380F5A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756" w:type="dxa"/>
          </w:tcPr>
          <w:p w:rsidR="00CB30D0" w:rsidRDefault="00CB30D0" w:rsidP="00380F5A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CB30D0" w:rsidTr="00B96506">
        <w:tc>
          <w:tcPr>
            <w:tcW w:w="7021" w:type="dxa"/>
            <w:gridSpan w:val="4"/>
          </w:tcPr>
          <w:p w:rsidR="00CB30D0" w:rsidRPr="00CB30D0" w:rsidRDefault="00CB30D0" w:rsidP="00CB30D0">
            <w:pPr>
              <w:ind w:firstLine="0"/>
              <w:jc w:val="right"/>
              <w:rPr>
                <w:rFonts w:ascii="Arial" w:eastAsia="SimSun" w:hAnsi="Arial" w:cs="Arial"/>
                <w:lang w:eastAsia="en-US"/>
              </w:rPr>
            </w:pPr>
            <w:r w:rsidRPr="00CB30D0">
              <w:rPr>
                <w:rFonts w:ascii="Arial" w:eastAsia="SimSun" w:hAnsi="Arial" w:cs="Arial"/>
                <w:lang w:eastAsia="en-US"/>
              </w:rPr>
              <w:t>Σύνολο</w:t>
            </w:r>
          </w:p>
        </w:tc>
        <w:tc>
          <w:tcPr>
            <w:tcW w:w="1756" w:type="dxa"/>
          </w:tcPr>
          <w:p w:rsidR="00CB30D0" w:rsidRDefault="00CB30D0" w:rsidP="00380F5A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</w:tbl>
    <w:p w:rsidR="00CB30D0" w:rsidRDefault="00CB30D0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CC29AC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3.</w:t>
      </w:r>
      <w:r>
        <w:rPr>
          <w:rFonts w:ascii="Arial" w:eastAsia="SimSun" w:hAnsi="Arial" w:cs="Arial"/>
          <w:lang w:eastAsia="en-US"/>
        </w:rPr>
        <w:tab/>
        <w:t>Η υπηρεσία έχει δικαίωμα αυξομείωσης ποσοτήτων σε ποσοστό 30%.</w:t>
      </w: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CB30D0" w:rsidRDefault="00CB30D0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CB30D0" w:rsidRDefault="00CB30D0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CB30D0" w:rsidRDefault="00CB30D0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CB30D0" w:rsidRDefault="00CB30D0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5</w:t>
      </w:r>
      <w:r w:rsidR="00CB30D0">
        <w:rPr>
          <w:rFonts w:ascii="Arial" w:hAnsi="Arial" w:cs="Arial"/>
          <w:sz w:val="20"/>
          <w:szCs w:val="20"/>
        </w:rPr>
        <w:t>)</w:t>
      </w:r>
      <w:r w:rsidR="00CB30D0">
        <w:rPr>
          <w:rFonts w:ascii="Arial" w:hAnsi="Arial" w:cs="Arial"/>
          <w:sz w:val="20"/>
          <w:szCs w:val="20"/>
        </w:rPr>
        <w:tab/>
        <w:t xml:space="preserve">Αναγράφεται το </w:t>
      </w:r>
      <w:r w:rsidR="00374F30" w:rsidRPr="00380F5A">
        <w:rPr>
          <w:rFonts w:ascii="Arial" w:hAnsi="Arial" w:cs="Arial"/>
          <w:sz w:val="20"/>
          <w:szCs w:val="20"/>
        </w:rPr>
        <w:t>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1E5C94" w:rsidRDefault="00FD0546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FD0546">
              <w:rPr>
                <w:rFonts w:ascii="Arial" w:hAnsi="Arial" w:cs="Arial"/>
              </w:rPr>
              <w:t>Επγός</w:t>
            </w:r>
            <w:proofErr w:type="spellEnd"/>
            <w:r w:rsidRPr="00FD0546">
              <w:rPr>
                <w:rFonts w:ascii="Arial" w:hAnsi="Arial" w:cs="Arial"/>
              </w:rPr>
              <w:t xml:space="preserve"> (Ο) </w:t>
            </w:r>
            <w:r w:rsidR="00427242">
              <w:rPr>
                <w:rFonts w:ascii="Arial" w:hAnsi="Arial" w:cs="Arial"/>
              </w:rPr>
              <w:t>Αναστασία Κώνστα</w:t>
            </w:r>
          </w:p>
          <w:p w:rsidR="001E5C94" w:rsidRPr="001E5C94" w:rsidRDefault="00363E04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 w:rsidR="001E5C94">
              <w:rPr>
                <w:rFonts w:ascii="Arial" w:hAnsi="Arial" w:cs="Arial"/>
              </w:rPr>
              <w:t>Τμχης</w:t>
            </w:r>
            <w:proofErr w:type="spellEnd"/>
            <w:r w:rsidR="001E5C94">
              <w:rPr>
                <w:rFonts w:ascii="Arial" w:hAnsi="Arial" w:cs="Arial"/>
              </w:rPr>
              <w:t xml:space="preserve"> Δ5/3</w:t>
            </w:r>
          </w:p>
        </w:tc>
        <w:tc>
          <w:tcPr>
            <w:tcW w:w="5687" w:type="dxa"/>
          </w:tcPr>
          <w:p w:rsidR="00146F01" w:rsidRPr="00146F01" w:rsidRDefault="00146F01" w:rsidP="00146F0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146F01">
              <w:rPr>
                <w:rFonts w:ascii="Arial" w:hAnsi="Arial" w:cs="Arial"/>
              </w:rPr>
              <w:lastRenderedPageBreak/>
              <w:t xml:space="preserve">Σμήναρχος (Ο) Ιωάννης Βερέμης </w:t>
            </w:r>
          </w:p>
          <w:p w:rsidR="00FD0546" w:rsidRPr="00FD0546" w:rsidRDefault="00146F01" w:rsidP="00146F0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146F01">
              <w:rPr>
                <w:rFonts w:ascii="Arial" w:hAnsi="Arial" w:cs="Arial"/>
              </w:rPr>
              <w:lastRenderedPageBreak/>
              <w:t>Διευθυντής Δ5</w:t>
            </w:r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4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0F7180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sectPr w:rsidR="00FD0546" w:rsidRPr="00FD0546" w:rsidSect="00617C8B">
      <w:headerReference w:type="default" r:id="rId8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2B" w:rsidRDefault="004C172B" w:rsidP="007F5D3B">
      <w:r>
        <w:separator/>
      </w:r>
    </w:p>
  </w:endnote>
  <w:endnote w:type="continuationSeparator" w:id="0">
    <w:p w:rsidR="004C172B" w:rsidRDefault="004C172B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2B" w:rsidRDefault="004C172B">
      <w:r>
        <w:separator/>
      </w:r>
    </w:p>
  </w:footnote>
  <w:footnote w:type="continuationSeparator" w:id="0">
    <w:p w:rsidR="004C172B" w:rsidRDefault="004C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D0" w:rsidRPr="00795248" w:rsidRDefault="00CB30D0" w:rsidP="00CB30D0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</w:t>
    </w:r>
    <w:r w:rsidR="002931A4">
      <w:rPr>
        <w:rFonts w:ascii="Arial" w:hAnsi="Arial" w:cs="Arial"/>
      </w:rPr>
      <w:t xml:space="preserve"> 2</w:t>
    </w:r>
    <w:r w:rsidRPr="00795248">
      <w:rPr>
        <w:rFonts w:ascii="Arial" w:hAnsi="Arial" w:cs="Arial"/>
      </w:rPr>
      <w:t xml:space="preserve">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Pr="00795248">
          <w:rPr>
            <w:rFonts w:ascii="Arial" w:hAnsi="Arial" w:cs="Arial"/>
          </w:rPr>
          <w:fldChar w:fldCharType="separate"/>
        </w:r>
        <w:r w:rsidR="007A0F46">
          <w:rPr>
            <w:rFonts w:ascii="Arial" w:hAnsi="Arial" w:cs="Arial"/>
            <w:noProof/>
          </w:rPr>
          <w:t>2</w:t>
        </w:r>
        <w:r w:rsidRPr="00795248">
          <w:rPr>
            <w:rFonts w:ascii="Arial" w:hAnsi="Arial" w:cs="Arial"/>
          </w:rPr>
          <w:fldChar w:fldCharType="end"/>
        </w:r>
      </w:sdtContent>
    </w:sdt>
  </w:p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 w15:restartNumberingAfterBreak="0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 w15:restartNumberingAfterBreak="0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 w15:restartNumberingAfterBreak="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 w15:restartNumberingAfterBreak="0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 w15:restartNumberingAfterBreak="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 w15:restartNumberingAfterBreak="0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 w15:restartNumberingAfterBreak="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 w15:restartNumberingAfterBreak="0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 w15:restartNumberingAfterBreak="0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 w15:restartNumberingAfterBreak="0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 w15:restartNumberingAfterBreak="0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 w15:restartNumberingAfterBreak="0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 w15:restartNumberingAfterBreak="0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 w15:restartNumberingAfterBreak="0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2F7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AF0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180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3513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587E"/>
    <w:rsid w:val="001465BE"/>
    <w:rsid w:val="001469FD"/>
    <w:rsid w:val="00146F01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352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E5C94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1B8A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1A4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0901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3E04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A682D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104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4071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72B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1B7"/>
    <w:rsid w:val="004D0C0A"/>
    <w:rsid w:val="004D0DA1"/>
    <w:rsid w:val="004D1D97"/>
    <w:rsid w:val="004D20DD"/>
    <w:rsid w:val="004D2692"/>
    <w:rsid w:val="004D2881"/>
    <w:rsid w:val="004D3A5F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116"/>
    <w:rsid w:val="00537209"/>
    <w:rsid w:val="00537827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4A26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121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25D1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95C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0F46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3C61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62B4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12C0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7F9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884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21B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0D0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AC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40B7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40E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0F9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3E7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20B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3A9D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25D1F0"/>
  <w15:docId w15:val="{04A7299E-7644-443E-8D60-C85E978A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7FEA-60E0-4142-9DEF-7ED0BAF5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1377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Αναστασία Κώνστα</cp:lastModifiedBy>
  <cp:revision>13</cp:revision>
  <cp:lastPrinted>2020-03-20T08:32:00Z</cp:lastPrinted>
  <dcterms:created xsi:type="dcterms:W3CDTF">2020-12-03T06:26:00Z</dcterms:created>
  <dcterms:modified xsi:type="dcterms:W3CDTF">2021-02-24T06:45:00Z</dcterms:modified>
</cp:coreProperties>
</file>