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7D953058" w:rsidR="00F5012F" w:rsidRPr="00EC6115" w:rsidRDefault="00784808" w:rsidP="00222DEA">
            <w:pPr>
              <w:ind w:firstLine="0"/>
              <w:rPr>
                <w:rFonts w:ascii="Arial" w:hAnsi="Arial" w:cs="Arial"/>
              </w:rPr>
            </w:pPr>
            <w:r>
              <w:rPr>
                <w:rFonts w:ascii="Arial" w:hAnsi="Arial" w:cs="Arial"/>
              </w:rPr>
              <w:t>09</w:t>
            </w:r>
            <w:bookmarkStart w:id="0" w:name="_GoBack"/>
            <w:bookmarkEnd w:id="0"/>
            <w:r w:rsidR="00A832A0">
              <w:rPr>
                <w:rFonts w:ascii="Arial" w:hAnsi="Arial" w:cs="Arial"/>
              </w:rPr>
              <w:t xml:space="preserve"> </w:t>
            </w:r>
            <w:r w:rsidR="005F31DB">
              <w:rPr>
                <w:rFonts w:ascii="Arial" w:hAnsi="Arial" w:cs="Arial"/>
              </w:rPr>
              <w:t>Φεβ 21</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789C0A7E"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784808">
        <w:rPr>
          <w:rFonts w:ascii="Arial" w:hAnsi="Arial" w:cs="Arial"/>
          <w:u w:val="single"/>
        </w:rPr>
        <w:t>2350</w:t>
      </w:r>
      <w:r w:rsidR="00284BE6">
        <w:rPr>
          <w:rFonts w:ascii="Arial" w:hAnsi="Arial" w:cs="Arial"/>
          <w:u w:val="single"/>
        </w:rPr>
        <w:t>/Σ.</w:t>
      </w:r>
      <w:r w:rsidR="00784808">
        <w:rPr>
          <w:rFonts w:ascii="Arial" w:hAnsi="Arial" w:cs="Arial"/>
          <w:u w:val="single"/>
        </w:rPr>
        <w:t>797</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6DE6A136" w:rsidR="000A20AF" w:rsidRPr="0072408E" w:rsidRDefault="005F31D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8264A">
              <w:rPr>
                <w:rFonts w:ascii="Calibri" w:hAnsi="Calibri" w:cs="Arial"/>
                <w:color w:val="000000"/>
                <w:sz w:val="22"/>
                <w:szCs w:val="22"/>
              </w:rPr>
              <w:t xml:space="preserve"> (</w:t>
            </w:r>
            <w:r w:rsidR="0048264A">
              <w:rPr>
                <w:rFonts w:ascii="Calibri" w:hAnsi="Calibri" w:cs="Arial"/>
                <w:color w:val="000000"/>
                <w:sz w:val="22"/>
                <w:szCs w:val="22"/>
                <w:lang w:val="en-US"/>
              </w:rPr>
              <w:t>Overhaul</w:t>
            </w:r>
            <w:r w:rsidR="0048264A" w:rsidRPr="0048264A">
              <w:rPr>
                <w:rFonts w:ascii="Calibri" w:hAnsi="Calibri" w:cs="Arial"/>
                <w:color w:val="000000"/>
                <w:sz w:val="22"/>
                <w:szCs w:val="22"/>
              </w:rPr>
              <w:t xml:space="preserve">) </w:t>
            </w:r>
            <w:r w:rsidR="003C3945">
              <w:rPr>
                <w:rFonts w:ascii="Calibri" w:hAnsi="Calibri" w:cs="Arial"/>
                <w:color w:val="000000"/>
                <w:sz w:val="22"/>
                <w:szCs w:val="22"/>
              </w:rPr>
              <w:t>Τριών</w:t>
            </w:r>
            <w:r w:rsidR="009B132B" w:rsidRPr="009B132B">
              <w:rPr>
                <w:rFonts w:ascii="Calibri" w:hAnsi="Calibri" w:cs="Arial"/>
                <w:color w:val="000000"/>
                <w:sz w:val="22"/>
                <w:szCs w:val="22"/>
              </w:rPr>
              <w:t xml:space="preserve"> (</w:t>
            </w:r>
            <w:r w:rsidR="003C3945">
              <w:rPr>
                <w:rFonts w:ascii="Calibri" w:hAnsi="Calibri" w:cs="Arial"/>
                <w:color w:val="000000"/>
                <w:sz w:val="22"/>
                <w:szCs w:val="22"/>
              </w:rPr>
              <w:t>3</w:t>
            </w:r>
            <w:r w:rsidR="009B132B" w:rsidRPr="009B132B">
              <w:rPr>
                <w:rFonts w:ascii="Calibri" w:hAnsi="Calibri" w:cs="Arial"/>
                <w:color w:val="000000"/>
                <w:sz w:val="22"/>
                <w:szCs w:val="22"/>
              </w:rPr>
              <w:t>) Τεμαχί</w:t>
            </w:r>
            <w:r w:rsidR="003C3945">
              <w:rPr>
                <w:rFonts w:ascii="Calibri" w:hAnsi="Calibri" w:cs="Arial"/>
                <w:color w:val="000000"/>
                <w:sz w:val="22"/>
                <w:szCs w:val="22"/>
              </w:rPr>
              <w:t>ων</w:t>
            </w:r>
            <w:r w:rsidR="009B132B" w:rsidRPr="009B132B">
              <w:rPr>
                <w:rFonts w:ascii="Calibri" w:hAnsi="Calibri" w:cs="Arial"/>
                <w:color w:val="000000"/>
                <w:sz w:val="22"/>
                <w:szCs w:val="22"/>
              </w:rPr>
              <w:t xml:space="preserve"> Υλικού «</w:t>
            </w:r>
            <w:r w:rsidR="00413E19">
              <w:rPr>
                <w:rFonts w:ascii="Calibri" w:hAnsi="Calibri" w:cs="Arial"/>
                <w:color w:val="000000"/>
                <w:sz w:val="22"/>
                <w:szCs w:val="22"/>
                <w:lang w:val="en-US"/>
              </w:rPr>
              <w:t>LIQUID</w:t>
            </w:r>
            <w:r w:rsidR="00413E19" w:rsidRPr="00413E19">
              <w:rPr>
                <w:rFonts w:ascii="Calibri" w:hAnsi="Calibri" w:cs="Arial"/>
                <w:color w:val="000000"/>
                <w:sz w:val="22"/>
                <w:szCs w:val="22"/>
              </w:rPr>
              <w:t xml:space="preserve"> </w:t>
            </w:r>
            <w:r w:rsidR="00413E19">
              <w:rPr>
                <w:rFonts w:ascii="Calibri" w:hAnsi="Calibri" w:cs="Arial"/>
                <w:color w:val="000000"/>
                <w:sz w:val="22"/>
                <w:szCs w:val="22"/>
                <w:lang w:val="en-US"/>
              </w:rPr>
              <w:t>OXYGEN</w:t>
            </w:r>
            <w:r w:rsidR="00413E19" w:rsidRPr="00413E19">
              <w:rPr>
                <w:rFonts w:ascii="Calibri" w:hAnsi="Calibri" w:cs="Arial"/>
                <w:color w:val="000000"/>
                <w:sz w:val="22"/>
                <w:szCs w:val="22"/>
              </w:rPr>
              <w:t xml:space="preserve"> </w:t>
            </w:r>
            <w:r w:rsidR="00413E19">
              <w:rPr>
                <w:rFonts w:ascii="Calibri" w:hAnsi="Calibri" w:cs="Arial"/>
                <w:color w:val="000000"/>
                <w:sz w:val="22"/>
                <w:szCs w:val="22"/>
                <w:lang w:val="en-US"/>
              </w:rPr>
              <w:t>CONVERTER</w:t>
            </w:r>
            <w:r w:rsidR="009B132B" w:rsidRPr="009B132B">
              <w:rPr>
                <w:rFonts w:ascii="Calibri" w:hAnsi="Calibri" w:cs="Arial"/>
                <w:color w:val="000000"/>
                <w:sz w:val="22"/>
                <w:szCs w:val="22"/>
              </w:rPr>
              <w:t xml:space="preserve">», Κάλυψης Απαιτήσεων  Α/Φ </w:t>
            </w:r>
            <w:r w:rsidR="00413E19">
              <w:rPr>
                <w:rFonts w:ascii="Calibri" w:hAnsi="Calibri" w:cs="Arial"/>
                <w:color w:val="000000"/>
                <w:sz w:val="22"/>
                <w:szCs w:val="22"/>
                <w:lang w:val="en-US"/>
              </w:rPr>
              <w:t>C</w:t>
            </w:r>
            <w:r w:rsidR="00413E19" w:rsidRPr="00413E19">
              <w:rPr>
                <w:rFonts w:ascii="Calibri" w:hAnsi="Calibri" w:cs="Arial"/>
                <w:color w:val="000000"/>
                <w:sz w:val="22"/>
                <w:szCs w:val="22"/>
              </w:rPr>
              <w:t>-27</w:t>
            </w:r>
            <w:r w:rsidR="00413E19">
              <w:rPr>
                <w:rFonts w:ascii="Calibri" w:hAnsi="Calibri" w:cs="Arial"/>
                <w:color w:val="000000"/>
                <w:sz w:val="22"/>
                <w:szCs w:val="22"/>
                <w:lang w:val="en-US"/>
              </w:rPr>
              <w:t>J</w:t>
            </w:r>
            <w:r w:rsidR="009B132B" w:rsidRPr="009B132B">
              <w:rPr>
                <w:rFonts w:ascii="Calibri" w:hAnsi="Calibri" w:cs="Arial"/>
                <w:color w:val="000000"/>
                <w:sz w:val="22"/>
                <w:szCs w:val="22"/>
              </w:rPr>
              <w:t xml:space="preserve"> (Ο/Ν: 20E</w:t>
            </w:r>
            <w:r w:rsidR="00413E19">
              <w:rPr>
                <w:rFonts w:ascii="Calibri" w:hAnsi="Calibri" w:cs="Arial"/>
                <w:color w:val="000000"/>
                <w:sz w:val="22"/>
                <w:szCs w:val="22"/>
                <w:lang w:val="en-US"/>
              </w:rPr>
              <w:t>E</w:t>
            </w:r>
            <w:r w:rsidR="00413E19" w:rsidRPr="00413E19">
              <w:rPr>
                <w:rFonts w:ascii="Calibri" w:hAnsi="Calibri" w:cs="Arial"/>
                <w:color w:val="000000"/>
                <w:sz w:val="22"/>
                <w:szCs w:val="22"/>
              </w:rPr>
              <w:t>35</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00471498"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00471498"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6539426D" w14:textId="77777777" w:rsidR="0056693B" w:rsidRDefault="00271B17" w:rsidP="0056693B">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χος (</w:t>
            </w:r>
            <w:r w:rsidR="0056693B">
              <w:rPr>
                <w:rFonts w:ascii="Arial" w:hAnsi="Arial" w:cs="Arial"/>
                <w:bCs/>
                <w:color w:val="000000"/>
                <w:lang w:eastAsia="zh-CN"/>
              </w:rPr>
              <w:t>Ο</w:t>
            </w:r>
            <w:r w:rsidRPr="00362A5E">
              <w:rPr>
                <w:rFonts w:ascii="Arial" w:hAnsi="Arial" w:cs="Arial"/>
                <w:bCs/>
                <w:color w:val="000000"/>
                <w:lang w:eastAsia="zh-CN"/>
              </w:rPr>
              <w:t xml:space="preserve">) </w:t>
            </w:r>
            <w:r w:rsidR="0056693B">
              <w:rPr>
                <w:rFonts w:ascii="Arial" w:hAnsi="Arial" w:cs="Arial"/>
                <w:bCs/>
                <w:color w:val="000000"/>
                <w:lang w:eastAsia="zh-CN"/>
              </w:rPr>
              <w:t>Ιωάννης Βερέμης</w:t>
            </w:r>
          </w:p>
          <w:p w14:paraId="69572C38" w14:textId="1BAC12C7" w:rsidR="008039F8" w:rsidRPr="008039F8" w:rsidRDefault="0056693B" w:rsidP="0056693B">
            <w:pPr>
              <w:suppressAutoHyphens/>
              <w:ind w:firstLine="0"/>
              <w:jc w:val="center"/>
              <w:rPr>
                <w:rFonts w:ascii="Arial" w:hAnsi="Arial" w:cs="Arial"/>
                <w:b/>
                <w:bCs/>
                <w:color w:val="000000"/>
                <w:u w:val="single"/>
                <w:lang w:eastAsia="zh-CN"/>
              </w:rPr>
            </w:pPr>
            <w:proofErr w:type="spellStart"/>
            <w:r>
              <w:rPr>
                <w:rFonts w:ascii="Arial" w:hAnsi="Arial" w:cs="Arial"/>
                <w:bCs/>
                <w:color w:val="000000"/>
                <w:lang w:eastAsia="zh-CN"/>
              </w:rPr>
              <w:t>Δντης</w:t>
            </w:r>
            <w:proofErr w:type="spellEnd"/>
            <w:r>
              <w:rPr>
                <w:rFonts w:ascii="Arial" w:hAnsi="Arial" w:cs="Arial"/>
                <w:bCs/>
                <w:color w:val="000000"/>
                <w:lang w:eastAsia="zh-CN"/>
              </w:rPr>
              <w:t xml:space="preserve"> Δ5</w:t>
            </w:r>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18D4" w14:textId="77777777" w:rsidR="00843A5F" w:rsidRDefault="00843A5F" w:rsidP="007F5D3B">
      <w:r>
        <w:separator/>
      </w:r>
    </w:p>
  </w:endnote>
  <w:endnote w:type="continuationSeparator" w:id="0">
    <w:p w14:paraId="57731733" w14:textId="77777777" w:rsidR="00843A5F" w:rsidRDefault="00843A5F"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C0D9" w14:textId="77777777" w:rsidR="00843A5F" w:rsidRDefault="00843A5F">
      <w:r>
        <w:separator/>
      </w:r>
    </w:p>
  </w:footnote>
  <w:footnote w:type="continuationSeparator" w:id="0">
    <w:p w14:paraId="711C6316" w14:textId="77777777" w:rsidR="00843A5F" w:rsidRDefault="00843A5F">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5293AE00"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784808">
          <w:rPr>
            <w:rFonts w:ascii="Arial" w:hAnsi="Arial" w:cs="Arial"/>
            <w:noProof/>
          </w:rPr>
          <w:t>12</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372"/>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2DEA"/>
    <w:rsid w:val="0022558D"/>
    <w:rsid w:val="0022648A"/>
    <w:rsid w:val="00230574"/>
    <w:rsid w:val="002310B5"/>
    <w:rsid w:val="00231693"/>
    <w:rsid w:val="00233B31"/>
    <w:rsid w:val="0023473F"/>
    <w:rsid w:val="00234BD2"/>
    <w:rsid w:val="002357F7"/>
    <w:rsid w:val="00236B8B"/>
    <w:rsid w:val="0023745D"/>
    <w:rsid w:val="002376D0"/>
    <w:rsid w:val="00241B1E"/>
    <w:rsid w:val="00242720"/>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1B17"/>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197"/>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2E6"/>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1D45"/>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3945"/>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18F"/>
    <w:rsid w:val="00404212"/>
    <w:rsid w:val="0040455D"/>
    <w:rsid w:val="0040619F"/>
    <w:rsid w:val="00406C8F"/>
    <w:rsid w:val="00407D6A"/>
    <w:rsid w:val="00410D17"/>
    <w:rsid w:val="004116B8"/>
    <w:rsid w:val="00411B40"/>
    <w:rsid w:val="004127D8"/>
    <w:rsid w:val="00412F23"/>
    <w:rsid w:val="00413D9A"/>
    <w:rsid w:val="00413E19"/>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06B"/>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64A"/>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693B"/>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31DB"/>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6D73"/>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B81"/>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037"/>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6DF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577"/>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4808"/>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D4535"/>
    <w:rsid w:val="007E0317"/>
    <w:rsid w:val="007E0596"/>
    <w:rsid w:val="007E0FC9"/>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A5F"/>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1693"/>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496"/>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493"/>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6B5C"/>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2A0"/>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1E67"/>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0B4C"/>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5BC9"/>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241"/>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055B-DDA6-46FA-BE0D-7CD591A4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2712</Words>
  <Characters>14648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17326</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9</cp:revision>
  <cp:lastPrinted>2020-09-30T07:17:00Z</cp:lastPrinted>
  <dcterms:created xsi:type="dcterms:W3CDTF">2021-02-04T11:26:00Z</dcterms:created>
  <dcterms:modified xsi:type="dcterms:W3CDTF">2021-02-10T05:43:00Z</dcterms:modified>
</cp:coreProperties>
</file>