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824E85" w:rsidP="000E2E0F">
            <w:pPr>
              <w:ind w:firstLine="0"/>
              <w:rPr>
                <w:rFonts w:ascii="Arial" w:hAnsi="Arial" w:cs="Arial"/>
              </w:rPr>
            </w:pPr>
            <w:r>
              <w:rPr>
                <w:rFonts w:ascii="Arial" w:hAnsi="Arial" w:cs="Arial"/>
                <w:lang w:val="en-US"/>
              </w:rPr>
              <w:t>09</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824E85">
        <w:rPr>
          <w:rFonts w:ascii="Arial" w:hAnsi="Arial" w:cs="Arial"/>
          <w:u w:val="single"/>
        </w:rPr>
        <w:t>2352</w:t>
      </w:r>
      <w:r w:rsidR="00721613" w:rsidRPr="002659CD">
        <w:rPr>
          <w:rFonts w:ascii="Arial" w:hAnsi="Arial" w:cs="Arial"/>
          <w:u w:val="single"/>
        </w:rPr>
        <w:t>/Σ</w:t>
      </w:r>
      <w:r w:rsidR="002659CD" w:rsidRPr="002659CD">
        <w:rPr>
          <w:rFonts w:ascii="Arial" w:hAnsi="Arial" w:cs="Arial"/>
          <w:u w:val="single"/>
        </w:rPr>
        <w:t>.</w:t>
      </w:r>
      <w:r w:rsidR="00824E85">
        <w:rPr>
          <w:rFonts w:ascii="Arial" w:hAnsi="Arial" w:cs="Arial"/>
          <w:u w:val="single"/>
        </w:rPr>
        <w:t>799</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876572" w:rsidP="00876572">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sz w:val="22"/>
                <w:szCs w:val="22"/>
              </w:rPr>
            </w:pPr>
            <w:r w:rsidRPr="00876572">
              <w:rPr>
                <w:rFonts w:ascii="Calibri" w:hAnsi="Calibri" w:cs="Arial"/>
                <w:color w:val="000000"/>
                <w:sz w:val="22"/>
                <w:szCs w:val="22"/>
              </w:rPr>
              <w:t xml:space="preserve">Προμήθεια Εξήντα (60) Βαρελιών Ελαίου </w:t>
            </w:r>
            <w:r w:rsidRPr="00876572">
              <w:rPr>
                <w:rFonts w:ascii="Calibri" w:hAnsi="Calibri" w:cs="Arial"/>
                <w:color w:val="000000"/>
                <w:sz w:val="22"/>
                <w:szCs w:val="22"/>
                <w:lang w:val="en-US"/>
              </w:rPr>
              <w:t>SAE</w:t>
            </w:r>
            <w:r w:rsidRPr="00876572">
              <w:rPr>
                <w:rFonts w:ascii="Calibri" w:hAnsi="Calibri" w:cs="Arial"/>
                <w:color w:val="000000"/>
                <w:sz w:val="22"/>
                <w:szCs w:val="22"/>
              </w:rPr>
              <w:t xml:space="preserve"> 60 για κινητήρες Α/Φ </w:t>
            </w:r>
            <w:r w:rsidRPr="00876572">
              <w:rPr>
                <w:rFonts w:ascii="Calibri" w:hAnsi="Calibri" w:cs="Arial"/>
                <w:color w:val="000000"/>
                <w:sz w:val="22"/>
                <w:szCs w:val="22"/>
                <w:lang w:val="en-US"/>
              </w:rPr>
              <w:t>CL</w:t>
            </w:r>
            <w:r w:rsidRPr="00876572">
              <w:rPr>
                <w:rFonts w:ascii="Calibri" w:hAnsi="Calibri" w:cs="Arial"/>
                <w:color w:val="000000"/>
                <w:sz w:val="22"/>
                <w:szCs w:val="22"/>
              </w:rPr>
              <w:t xml:space="preserve">-215, </w:t>
            </w:r>
            <w:r w:rsidRPr="00876572">
              <w:rPr>
                <w:rFonts w:ascii="Calibri" w:hAnsi="Calibri" w:cs="Arial"/>
                <w:color w:val="000000"/>
                <w:sz w:val="22"/>
                <w:szCs w:val="22"/>
                <w:lang w:val="en-US"/>
              </w:rPr>
              <w:t>T</w:t>
            </w:r>
            <w:r w:rsidRPr="00876572">
              <w:rPr>
                <w:rFonts w:ascii="Calibri" w:hAnsi="Calibri" w:cs="Arial"/>
                <w:color w:val="000000"/>
                <w:sz w:val="22"/>
                <w:szCs w:val="22"/>
              </w:rPr>
              <w:t xml:space="preserve">-41 και </w:t>
            </w:r>
            <w:r w:rsidRPr="00876572">
              <w:rPr>
                <w:rFonts w:ascii="Calibri" w:hAnsi="Calibri" w:cs="Arial"/>
                <w:color w:val="000000"/>
                <w:sz w:val="22"/>
                <w:szCs w:val="22"/>
                <w:lang w:val="en-US"/>
              </w:rPr>
              <w:t>PZL</w:t>
            </w:r>
            <w:r w:rsidRPr="00876572">
              <w:rPr>
                <w:rFonts w:ascii="Calibri" w:hAnsi="Calibri" w:cs="Arial"/>
                <w:color w:val="000000"/>
                <w:sz w:val="22"/>
                <w:szCs w:val="22"/>
              </w:rPr>
              <w:t xml:space="preserve"> (O/N 213023), CPV: 09211000-1</w:t>
            </w:r>
            <w:r w:rsidR="00C9719F">
              <w:rPr>
                <w:rFonts w:ascii="Calibri" w:hAnsi="Calibri" w:cs="Arial"/>
                <w:color w:val="000000"/>
                <w:sz w:val="22"/>
                <w:szCs w:val="22"/>
              </w:rPr>
              <w:t>:</w:t>
            </w:r>
            <w:r w:rsidR="00C549AF" w:rsidRPr="00C549AF">
              <w:rPr>
                <w:rFonts w:ascii="Calibri" w:hAnsi="Calibri" w:cs="Arial"/>
                <w:color w:val="000000"/>
                <w:sz w:val="22"/>
                <w:szCs w:val="22"/>
              </w:rPr>
              <w:t xml:space="preserve"> </w:t>
            </w:r>
            <w:r w:rsidR="00C9719F">
              <w:rPr>
                <w:rFonts w:ascii="Calibri" w:hAnsi="Calibri" w:cs="Arial"/>
                <w:sz w:val="22"/>
                <w:szCs w:val="22"/>
              </w:rPr>
              <w:t>(</w:t>
            </w:r>
            <w:r w:rsidRPr="00876572">
              <w:rPr>
                <w:rFonts w:ascii="Calibri" w:hAnsi="Calibri" w:cs="Arial"/>
                <w:sz w:val="22"/>
                <w:szCs w:val="22"/>
              </w:rPr>
              <w:t>Λιπαντικά έλαια και λιπαντικά μέσα</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A3" w:rsidRDefault="006632A3" w:rsidP="007F5D3B">
      <w:r>
        <w:separator/>
      </w:r>
    </w:p>
  </w:endnote>
  <w:endnote w:type="continuationSeparator" w:id="0">
    <w:p w:rsidR="006632A3" w:rsidRDefault="006632A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824E85">
          <w:rPr>
            <w:rFonts w:ascii="Arial" w:hAnsi="Arial" w:cs="Arial"/>
            <w:noProof/>
          </w:rPr>
          <w:t>2</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A3" w:rsidRDefault="006632A3">
      <w:r>
        <w:separator/>
      </w:r>
    </w:p>
  </w:footnote>
  <w:footnote w:type="continuationSeparator" w:id="0">
    <w:p w:rsidR="006632A3" w:rsidRDefault="006632A3">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2A3"/>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4E85"/>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DDA26"/>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87BC-7A85-4C22-AF13-DFF91D4A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2700</Words>
  <Characters>14584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17250</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12</cp:revision>
  <cp:lastPrinted>2020-03-20T08:32:00Z</cp:lastPrinted>
  <dcterms:created xsi:type="dcterms:W3CDTF">2020-12-03T06:26:00Z</dcterms:created>
  <dcterms:modified xsi:type="dcterms:W3CDTF">2021-02-10T06:19:00Z</dcterms:modified>
</cp:coreProperties>
</file>