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3188"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3684E747"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23A96377"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0E2E7EFA" w14:textId="77777777" w:rsidTr="00F70C8C">
        <w:trPr>
          <w:jc w:val="center"/>
        </w:trPr>
        <w:tc>
          <w:tcPr>
            <w:tcW w:w="4224" w:type="dxa"/>
            <w:shd w:val="clear" w:color="auto" w:fill="auto"/>
          </w:tcPr>
          <w:p w14:paraId="34598973" w14:textId="77777777" w:rsidR="00F5012F" w:rsidRDefault="00F5012F" w:rsidP="00F70C8C">
            <w:pPr>
              <w:ind w:left="147" w:right="-108" w:hanging="147"/>
              <w:rPr>
                <w:rFonts w:ascii="Arial" w:hAnsi="Arial" w:cs="Arial"/>
                <w:u w:val="single"/>
              </w:rPr>
            </w:pPr>
          </w:p>
          <w:p w14:paraId="69FAC39C" w14:textId="77777777" w:rsidR="00F5012F" w:rsidRDefault="00F5012F" w:rsidP="00F70C8C">
            <w:pPr>
              <w:ind w:right="-108" w:firstLine="0"/>
              <w:rPr>
                <w:rFonts w:ascii="Arial" w:hAnsi="Arial" w:cs="Arial"/>
                <w:u w:val="single"/>
              </w:rPr>
            </w:pPr>
          </w:p>
          <w:p w14:paraId="542F38C6" w14:textId="77777777" w:rsidR="00F5012F" w:rsidRDefault="00F5012F" w:rsidP="00F70C8C">
            <w:pPr>
              <w:ind w:right="-108" w:firstLine="0"/>
              <w:rPr>
                <w:rFonts w:ascii="Arial" w:hAnsi="Arial" w:cs="Arial"/>
                <w:u w:val="single"/>
              </w:rPr>
            </w:pPr>
          </w:p>
          <w:p w14:paraId="32A1DC7F" w14:textId="77777777" w:rsidR="00F5012F" w:rsidRPr="003D4439" w:rsidRDefault="00F5012F" w:rsidP="00F70C8C">
            <w:pPr>
              <w:ind w:right="-108" w:firstLine="0"/>
              <w:rPr>
                <w:rFonts w:ascii="Arial" w:hAnsi="Arial" w:cs="Arial"/>
                <w:u w:val="single"/>
              </w:rPr>
            </w:pPr>
          </w:p>
        </w:tc>
        <w:tc>
          <w:tcPr>
            <w:tcW w:w="5072" w:type="dxa"/>
          </w:tcPr>
          <w:p w14:paraId="0694C271"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13F41569"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15E62501"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39265242" w14:textId="6469E905" w:rsidR="00F5012F" w:rsidRPr="00EC6115" w:rsidRDefault="007243A2" w:rsidP="0072408E">
            <w:pPr>
              <w:ind w:firstLine="0"/>
              <w:rPr>
                <w:rFonts w:ascii="Arial" w:hAnsi="Arial" w:cs="Arial"/>
              </w:rPr>
            </w:pPr>
            <w:r>
              <w:rPr>
                <w:rFonts w:ascii="Arial" w:hAnsi="Arial" w:cs="Arial"/>
              </w:rPr>
              <w:t xml:space="preserve"> </w:t>
            </w:r>
            <w:r w:rsidR="004A4F21">
              <w:rPr>
                <w:rFonts w:ascii="Arial" w:hAnsi="Arial" w:cs="Arial"/>
              </w:rPr>
              <w:t xml:space="preserve">29 </w:t>
            </w:r>
            <w:r>
              <w:rPr>
                <w:rFonts w:ascii="Arial" w:hAnsi="Arial" w:cs="Arial"/>
              </w:rPr>
              <w:t>Δεκ</w:t>
            </w:r>
            <w:r w:rsidR="00F5012F" w:rsidRPr="008573E1">
              <w:rPr>
                <w:rFonts w:ascii="Arial" w:hAnsi="Arial" w:cs="Arial"/>
              </w:rPr>
              <w:t xml:space="preserve"> 20</w:t>
            </w:r>
          </w:p>
        </w:tc>
      </w:tr>
    </w:tbl>
    <w:p w14:paraId="28C9FDDC" w14:textId="77777777" w:rsidR="00395773" w:rsidRDefault="00395773" w:rsidP="00051824">
      <w:pPr>
        <w:pStyle w:val="af2"/>
        <w:spacing w:before="0" w:after="0" w:line="240" w:lineRule="auto"/>
        <w:ind w:firstLine="0"/>
        <w:rPr>
          <w:rFonts w:ascii="Arial" w:hAnsi="Arial" w:cs="Arial"/>
          <w:sz w:val="24"/>
          <w:szCs w:val="24"/>
        </w:rPr>
      </w:pPr>
    </w:p>
    <w:p w14:paraId="681CADDF"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2F4732C2" w14:textId="70BE03D3"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w:t>
      </w:r>
      <w:r w:rsidR="004A4F21">
        <w:rPr>
          <w:rFonts w:ascii="Arial" w:hAnsi="Arial" w:cs="Arial"/>
          <w:u w:val="single"/>
        </w:rPr>
        <w:t>24672</w:t>
      </w:r>
      <w:r w:rsidR="00901277">
        <w:rPr>
          <w:rFonts w:ascii="Arial" w:hAnsi="Arial" w:cs="Arial"/>
          <w:u w:val="single"/>
        </w:rPr>
        <w:t>/Σ.</w:t>
      </w:r>
      <w:r w:rsidR="004A4F21">
        <w:rPr>
          <w:rFonts w:ascii="Arial" w:hAnsi="Arial" w:cs="Arial"/>
          <w:u w:val="single"/>
        </w:rPr>
        <w:t>8783</w:t>
      </w:r>
      <w:bookmarkStart w:id="0" w:name="_GoBack"/>
      <w:bookmarkEnd w:id="0"/>
      <w:r w:rsidR="00F032D5">
        <w:rPr>
          <w:rFonts w:ascii="Arial" w:hAnsi="Arial" w:cs="Arial"/>
          <w:u w:val="single"/>
        </w:rPr>
        <w:t xml:space="preserve"> </w:t>
      </w:r>
    </w:p>
    <w:p w14:paraId="597301C9" w14:textId="77777777" w:rsidR="00F5012F" w:rsidRPr="008573E1" w:rsidRDefault="00F5012F" w:rsidP="00051824">
      <w:pPr>
        <w:pStyle w:val="af2"/>
        <w:spacing w:before="0" w:after="0" w:line="240" w:lineRule="auto"/>
        <w:ind w:firstLine="0"/>
        <w:rPr>
          <w:rFonts w:ascii="Arial" w:hAnsi="Arial" w:cs="Arial"/>
          <w:sz w:val="24"/>
          <w:szCs w:val="24"/>
        </w:rPr>
      </w:pPr>
    </w:p>
    <w:p w14:paraId="2C185689" w14:textId="77777777" w:rsidR="00C311E5" w:rsidRDefault="00C311E5" w:rsidP="00997F74">
      <w:pPr>
        <w:ind w:firstLine="0"/>
        <w:rPr>
          <w:rFonts w:ascii="Arial" w:hAnsi="Arial" w:cs="Arial"/>
        </w:rPr>
      </w:pPr>
    </w:p>
    <w:p w14:paraId="3CBC896E"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27F11BA0" w14:textId="77777777" w:rsidR="00903FCF" w:rsidRDefault="00903FCF" w:rsidP="00051824">
      <w:pPr>
        <w:ind w:firstLine="0"/>
        <w:jc w:val="center"/>
        <w:rPr>
          <w:rFonts w:ascii="Arial" w:hAnsi="Arial" w:cs="Arial"/>
          <w:b/>
          <w:u w:val="single"/>
          <w:lang w:eastAsia="zh-CN"/>
        </w:rPr>
      </w:pPr>
    </w:p>
    <w:p w14:paraId="67BD9AB8"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6FE57DA0"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52115BD5"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7EFCEC31"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47FE10A2"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78D0E200"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198C9EC1"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007B2153"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0EBA226E"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15C78F0F"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23C8012A"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4AE167C2"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4456683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41E8C2F9" w14:textId="695EDC8D" w:rsidR="005B18E6" w:rsidRPr="00CC03C2" w:rsidRDefault="005B18E6" w:rsidP="005F2EDD">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876560" w:rsidRPr="0074121C">
                <w:rPr>
                  <w:rStyle w:val="-2"/>
                  <w:rFonts w:ascii="Calibri" w:hAnsi="Calibri" w:cs="Calibri"/>
                  <w:kern w:val="1"/>
                  <w:sz w:val="22"/>
                  <w:szCs w:val="22"/>
                  <w:lang w:val="en-US" w:eastAsia="zh-CN"/>
                </w:rPr>
                <w:t>anastasia</w:t>
              </w:r>
              <w:r w:rsidR="00876560" w:rsidRPr="0074121C">
                <w:rPr>
                  <w:rStyle w:val="-2"/>
                  <w:rFonts w:ascii="Calibri" w:hAnsi="Calibri" w:cs="Calibri"/>
                  <w:kern w:val="1"/>
                  <w:sz w:val="22"/>
                  <w:szCs w:val="22"/>
                  <w:lang w:eastAsia="zh-CN"/>
                </w:rPr>
                <w:t>.</w:t>
              </w:r>
              <w:r w:rsidR="00876560" w:rsidRPr="0074121C">
                <w:rPr>
                  <w:rStyle w:val="-2"/>
                  <w:rFonts w:ascii="Calibri" w:hAnsi="Calibri" w:cs="Calibri"/>
                  <w:kern w:val="1"/>
                  <w:sz w:val="22"/>
                  <w:szCs w:val="22"/>
                  <w:lang w:val="en-US" w:eastAsia="zh-CN"/>
                </w:rPr>
                <w:t>konsta</w:t>
              </w:r>
              <w:r w:rsidR="00876560" w:rsidRPr="0074121C">
                <w:rPr>
                  <w:rStyle w:val="-2"/>
                  <w:rFonts w:ascii="Calibri" w:hAnsi="Calibri" w:cs="Calibri"/>
                  <w:kern w:val="1"/>
                  <w:sz w:val="22"/>
                  <w:szCs w:val="22"/>
                  <w:lang w:eastAsia="zh-CN"/>
                </w:rPr>
                <w:t>@</w:t>
              </w:r>
              <w:r w:rsidR="00876560" w:rsidRPr="0074121C">
                <w:rPr>
                  <w:rStyle w:val="-2"/>
                  <w:rFonts w:ascii="Calibri" w:hAnsi="Calibri" w:cs="Calibri"/>
                  <w:kern w:val="1"/>
                  <w:sz w:val="22"/>
                  <w:szCs w:val="22"/>
                  <w:lang w:val="en-US" w:eastAsia="zh-CN"/>
                </w:rPr>
                <w:t>h</w:t>
              </w:r>
              <w:r w:rsidR="00876560" w:rsidRPr="0074121C">
                <w:rPr>
                  <w:rStyle w:val="-2"/>
                  <w:rFonts w:ascii="Calibri" w:hAnsi="Calibri" w:cs="Calibri"/>
                  <w:kern w:val="1"/>
                  <w:sz w:val="22"/>
                  <w:szCs w:val="22"/>
                  <w:lang w:eastAsia="zh-CN"/>
                </w:rPr>
                <w:t>af.gr</w:t>
              </w:r>
            </w:hyperlink>
          </w:p>
        </w:tc>
      </w:tr>
      <w:tr w:rsidR="005B18E6" w:rsidRPr="00A71DD7" w14:paraId="57564807" w14:textId="77777777" w:rsidTr="000A20AF">
        <w:tc>
          <w:tcPr>
            <w:tcW w:w="8961" w:type="dxa"/>
            <w:tcBorders>
              <w:left w:val="single" w:sz="1" w:space="0" w:color="000000"/>
              <w:bottom w:val="single" w:sz="1" w:space="0" w:color="000000"/>
              <w:right w:val="single" w:sz="1" w:space="0" w:color="000000"/>
            </w:tcBorders>
            <w:shd w:val="clear" w:color="auto" w:fill="B2B2B2"/>
          </w:tcPr>
          <w:p w14:paraId="42B312D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AE70CA2"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3CDCA215" w14:textId="6A17728F" w:rsidR="000A20AF" w:rsidRPr="0072408E" w:rsidRDefault="0059002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FF17B8">
              <w:rPr>
                <w:rFonts w:ascii="Calibri" w:hAnsi="Calibri" w:cs="Arial"/>
                <w:color w:val="000000"/>
                <w:sz w:val="22"/>
                <w:szCs w:val="22"/>
              </w:rPr>
              <w:t>δύο</w:t>
            </w:r>
            <w:r w:rsidR="0072408E" w:rsidRPr="0072408E">
              <w:rPr>
                <w:rFonts w:ascii="Calibri" w:hAnsi="Calibri" w:cs="Arial"/>
                <w:color w:val="000000"/>
                <w:sz w:val="22"/>
                <w:szCs w:val="22"/>
              </w:rPr>
              <w:t xml:space="preserve"> (</w:t>
            </w:r>
            <w:r w:rsidR="00FF17B8">
              <w:rPr>
                <w:rFonts w:ascii="Calibri" w:hAnsi="Calibri" w:cs="Arial"/>
                <w:color w:val="000000"/>
                <w:sz w:val="22"/>
                <w:szCs w:val="22"/>
              </w:rPr>
              <w:t>2</w:t>
            </w:r>
            <w:r w:rsidR="0072408E" w:rsidRPr="0072408E">
              <w:rPr>
                <w:rFonts w:ascii="Calibri" w:hAnsi="Calibri" w:cs="Arial"/>
                <w:color w:val="000000"/>
                <w:sz w:val="22"/>
                <w:szCs w:val="22"/>
              </w:rPr>
              <w:t xml:space="preserve">) </w:t>
            </w:r>
            <w:r w:rsidR="0072408E">
              <w:rPr>
                <w:rFonts w:ascii="Calibri" w:hAnsi="Calibri" w:cs="Arial"/>
                <w:color w:val="000000"/>
                <w:sz w:val="22"/>
                <w:szCs w:val="22"/>
              </w:rPr>
              <w:t>τ</w:t>
            </w:r>
            <w:r w:rsidR="0072408E" w:rsidRPr="0072408E">
              <w:rPr>
                <w:rFonts w:ascii="Calibri" w:hAnsi="Calibri" w:cs="Arial"/>
                <w:color w:val="000000"/>
                <w:sz w:val="22"/>
                <w:szCs w:val="22"/>
              </w:rPr>
              <w:t>εμαχί</w:t>
            </w:r>
            <w:r w:rsidR="00876560">
              <w:rPr>
                <w:rFonts w:ascii="Calibri" w:hAnsi="Calibri" w:cs="Arial"/>
                <w:color w:val="000000"/>
                <w:sz w:val="22"/>
                <w:szCs w:val="22"/>
              </w:rPr>
              <w:t>ων</w:t>
            </w:r>
            <w:r w:rsidR="0072408E" w:rsidRPr="0072408E">
              <w:rPr>
                <w:rFonts w:ascii="Calibri" w:hAnsi="Calibri" w:cs="Arial"/>
                <w:color w:val="000000"/>
                <w:sz w:val="22"/>
                <w:szCs w:val="22"/>
              </w:rPr>
              <w:t xml:space="preserve"> </w:t>
            </w:r>
            <w:r w:rsidR="0072408E">
              <w:rPr>
                <w:rFonts w:ascii="Calibri" w:hAnsi="Calibri" w:cs="Arial"/>
                <w:color w:val="000000"/>
                <w:sz w:val="22"/>
                <w:szCs w:val="22"/>
              </w:rPr>
              <w:t>υ</w:t>
            </w:r>
            <w:r w:rsidR="0072408E" w:rsidRPr="0072408E">
              <w:rPr>
                <w:rFonts w:ascii="Calibri" w:hAnsi="Calibri" w:cs="Arial"/>
                <w:color w:val="000000"/>
                <w:sz w:val="22"/>
                <w:szCs w:val="22"/>
              </w:rPr>
              <w:t>λικού «</w:t>
            </w:r>
            <w:r w:rsidR="00FF17B8">
              <w:rPr>
                <w:rFonts w:ascii="Calibri" w:hAnsi="Calibri" w:cs="Arial"/>
                <w:color w:val="000000"/>
                <w:sz w:val="22"/>
                <w:szCs w:val="22"/>
                <w:lang w:val="en-GB"/>
              </w:rPr>
              <w:t>PROPELLER</w:t>
            </w:r>
            <w:r w:rsidR="0072408E" w:rsidRPr="0072408E">
              <w:rPr>
                <w:rFonts w:ascii="Calibri" w:hAnsi="Calibri" w:cs="Arial"/>
                <w:color w:val="000000"/>
                <w:sz w:val="22"/>
                <w:szCs w:val="22"/>
              </w:rPr>
              <w:t xml:space="preserve">», Κάλυψης Απαιτήσεων  Α/Φ </w:t>
            </w:r>
            <w:r w:rsidR="00FF17B8">
              <w:rPr>
                <w:rFonts w:ascii="Calibri" w:hAnsi="Calibri" w:cs="Arial"/>
                <w:color w:val="000000"/>
                <w:sz w:val="22"/>
                <w:szCs w:val="22"/>
                <w:lang w:val="en-GB"/>
              </w:rPr>
              <w:t>PZL</w:t>
            </w:r>
            <w:r w:rsidR="00FF17B8" w:rsidRPr="00FF17B8">
              <w:rPr>
                <w:rFonts w:ascii="Calibri" w:hAnsi="Calibri" w:cs="Arial"/>
                <w:color w:val="000000"/>
                <w:sz w:val="22"/>
                <w:szCs w:val="22"/>
              </w:rPr>
              <w:t xml:space="preserve"> </w:t>
            </w:r>
            <w:r w:rsidR="00FF17B8">
              <w:rPr>
                <w:rFonts w:ascii="Calibri" w:hAnsi="Calibri" w:cs="Arial"/>
                <w:color w:val="000000"/>
                <w:sz w:val="22"/>
                <w:szCs w:val="22"/>
                <w:lang w:val="en-GB"/>
              </w:rPr>
              <w:t>M</w:t>
            </w:r>
            <w:r w:rsidR="00FF17B8" w:rsidRPr="00FF17B8">
              <w:rPr>
                <w:rFonts w:ascii="Calibri" w:hAnsi="Calibri" w:cs="Arial"/>
                <w:color w:val="000000"/>
                <w:sz w:val="22"/>
                <w:szCs w:val="22"/>
              </w:rPr>
              <w:t>-18</w:t>
            </w:r>
            <w:r w:rsidR="0072408E" w:rsidRPr="0072408E">
              <w:rPr>
                <w:rFonts w:ascii="Calibri" w:hAnsi="Calibri" w:cs="Arial"/>
                <w:color w:val="000000"/>
                <w:sz w:val="22"/>
                <w:szCs w:val="22"/>
              </w:rPr>
              <w:t xml:space="preserve"> (Ο/Ν: </w:t>
            </w:r>
            <w:r w:rsidR="007C792D" w:rsidRPr="007C792D">
              <w:rPr>
                <w:rFonts w:ascii="Calibri" w:hAnsi="Calibri" w:cs="Arial"/>
                <w:color w:val="000000"/>
                <w:sz w:val="22"/>
                <w:szCs w:val="22"/>
              </w:rPr>
              <w:t>20</w:t>
            </w:r>
            <w:r w:rsidR="007C792D">
              <w:rPr>
                <w:rFonts w:ascii="Calibri" w:hAnsi="Calibri" w:cs="Arial"/>
                <w:color w:val="000000"/>
                <w:sz w:val="22"/>
                <w:szCs w:val="22"/>
                <w:lang w:val="en-GB"/>
              </w:rPr>
              <w:t>E</w:t>
            </w:r>
            <w:r w:rsidR="00FF17B8">
              <w:rPr>
                <w:rFonts w:ascii="Calibri" w:hAnsi="Calibri" w:cs="Arial"/>
                <w:color w:val="000000"/>
                <w:sz w:val="22"/>
                <w:szCs w:val="22"/>
                <w:lang w:val="en-GB"/>
              </w:rPr>
              <w:t>A</w:t>
            </w:r>
            <w:r w:rsidR="00FF17B8" w:rsidRPr="00FF17B8">
              <w:rPr>
                <w:rFonts w:ascii="Calibri" w:hAnsi="Calibri" w:cs="Arial"/>
                <w:color w:val="000000"/>
                <w:sz w:val="22"/>
                <w:szCs w:val="22"/>
              </w:rPr>
              <w:t>71</w:t>
            </w:r>
            <w:r w:rsidR="0072408E" w:rsidRPr="00451B5A">
              <w:rPr>
                <w:rFonts w:ascii="Calibri" w:hAnsi="Calibri" w:cs="Arial"/>
                <w:color w:val="000000"/>
                <w:sz w:val="22"/>
                <w:szCs w:val="22"/>
              </w:rPr>
              <w:t xml:space="preserve">) </w:t>
            </w:r>
            <w:r w:rsidR="00471498" w:rsidRPr="00451B5A">
              <w:rPr>
                <w:rFonts w:ascii="Calibri" w:hAnsi="Calibri" w:cs="Arial"/>
                <w:sz w:val="22"/>
                <w:szCs w:val="22"/>
              </w:rPr>
              <w:t>5</w:t>
            </w:r>
            <w:r w:rsidR="00B140FC" w:rsidRPr="00451B5A">
              <w:rPr>
                <w:rFonts w:ascii="Calibri" w:hAnsi="Calibri" w:cs="Arial"/>
                <w:sz w:val="22"/>
                <w:szCs w:val="22"/>
              </w:rPr>
              <w:t>00</w:t>
            </w:r>
            <w:r w:rsidR="0072408E" w:rsidRPr="00451B5A">
              <w:rPr>
                <w:rFonts w:ascii="Calibri" w:hAnsi="Calibri" w:cs="Arial"/>
                <w:sz w:val="22"/>
                <w:szCs w:val="22"/>
              </w:rPr>
              <w:t>00000</w:t>
            </w:r>
            <w:r w:rsidR="00B140FC" w:rsidRPr="00451B5A">
              <w:rPr>
                <w:rFonts w:ascii="Calibri" w:hAnsi="Calibri" w:cs="Arial"/>
                <w:sz w:val="22"/>
                <w:szCs w:val="22"/>
              </w:rPr>
              <w:t>-</w:t>
            </w:r>
            <w:r w:rsidR="00471498" w:rsidRPr="00451B5A">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7742C396"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24161C2C"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F437F79"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5B7E4DB3"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1777B8E7"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28CA7C71" w14:textId="77777777">
        <w:tc>
          <w:tcPr>
            <w:tcW w:w="4479" w:type="dxa"/>
            <w:tcBorders>
              <w:top w:val="single" w:sz="4" w:space="0" w:color="000000"/>
              <w:left w:val="single" w:sz="4" w:space="0" w:color="000000"/>
              <w:bottom w:val="single" w:sz="4" w:space="0" w:color="000000"/>
            </w:tcBorders>
            <w:shd w:val="clear" w:color="auto" w:fill="auto"/>
          </w:tcPr>
          <w:p w14:paraId="66FD2678"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B9BE6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0334228" w14:textId="77777777">
        <w:tc>
          <w:tcPr>
            <w:tcW w:w="4479" w:type="dxa"/>
            <w:tcBorders>
              <w:top w:val="single" w:sz="4" w:space="0" w:color="000000"/>
              <w:left w:val="single" w:sz="4" w:space="0" w:color="000000"/>
              <w:bottom w:val="single" w:sz="4" w:space="0" w:color="000000"/>
            </w:tcBorders>
            <w:shd w:val="clear" w:color="auto" w:fill="auto"/>
          </w:tcPr>
          <w:p w14:paraId="7B14BAA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549EDC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21EA5C74" w14:textId="77777777">
        <w:tc>
          <w:tcPr>
            <w:tcW w:w="4479" w:type="dxa"/>
            <w:tcBorders>
              <w:top w:val="single" w:sz="4" w:space="0" w:color="000000"/>
              <w:left w:val="single" w:sz="4" w:space="0" w:color="000000"/>
              <w:bottom w:val="single" w:sz="4" w:space="0" w:color="000000"/>
            </w:tcBorders>
            <w:shd w:val="clear" w:color="auto" w:fill="auto"/>
          </w:tcPr>
          <w:p w14:paraId="297DDD1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5C9765B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72502D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33FC199D" w14:textId="77777777">
        <w:tc>
          <w:tcPr>
            <w:tcW w:w="4479" w:type="dxa"/>
            <w:tcBorders>
              <w:top w:val="single" w:sz="4" w:space="0" w:color="000000"/>
              <w:left w:val="single" w:sz="4" w:space="0" w:color="000000"/>
              <w:bottom w:val="single" w:sz="4" w:space="0" w:color="000000"/>
            </w:tcBorders>
            <w:shd w:val="clear" w:color="auto" w:fill="auto"/>
          </w:tcPr>
          <w:p w14:paraId="36E9950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A06DA9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A721B27"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96F5833"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6F97974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592AD0C"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70578C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7F6645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273805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40E9E3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FD9327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ABEDBCA" w14:textId="77777777">
        <w:tc>
          <w:tcPr>
            <w:tcW w:w="4479" w:type="dxa"/>
            <w:tcBorders>
              <w:top w:val="single" w:sz="4" w:space="0" w:color="000000"/>
              <w:left w:val="single" w:sz="4" w:space="0" w:color="000000"/>
              <w:bottom w:val="single" w:sz="4" w:space="0" w:color="000000"/>
            </w:tcBorders>
            <w:shd w:val="clear" w:color="auto" w:fill="auto"/>
          </w:tcPr>
          <w:p w14:paraId="3688A725"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3811993"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3D2AC31B" w14:textId="77777777">
        <w:tc>
          <w:tcPr>
            <w:tcW w:w="4479" w:type="dxa"/>
            <w:tcBorders>
              <w:top w:val="single" w:sz="4" w:space="0" w:color="000000"/>
              <w:left w:val="single" w:sz="4" w:space="0" w:color="000000"/>
              <w:bottom w:val="single" w:sz="4" w:space="0" w:color="000000"/>
            </w:tcBorders>
            <w:shd w:val="clear" w:color="auto" w:fill="auto"/>
          </w:tcPr>
          <w:p w14:paraId="0702C7D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B9A63A"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5C55525" w14:textId="77777777">
        <w:tc>
          <w:tcPr>
            <w:tcW w:w="4479" w:type="dxa"/>
            <w:tcBorders>
              <w:left w:val="single" w:sz="4" w:space="0" w:color="000000"/>
              <w:bottom w:val="single" w:sz="4" w:space="0" w:color="000000"/>
            </w:tcBorders>
            <w:shd w:val="clear" w:color="auto" w:fill="auto"/>
          </w:tcPr>
          <w:p w14:paraId="2C8BB9F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076982A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3C519F65" w14:textId="77777777">
        <w:tc>
          <w:tcPr>
            <w:tcW w:w="4479" w:type="dxa"/>
            <w:tcBorders>
              <w:top w:val="single" w:sz="4" w:space="0" w:color="000000"/>
              <w:left w:val="single" w:sz="4" w:space="0" w:color="000000"/>
              <w:bottom w:val="single" w:sz="4" w:space="0" w:color="000000"/>
            </w:tcBorders>
            <w:shd w:val="clear" w:color="auto" w:fill="auto"/>
          </w:tcPr>
          <w:p w14:paraId="2E60538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4071D2F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9B61A0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A124EE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B698FCA"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1BBE281A" w14:textId="77777777" w:rsidR="000C76A6" w:rsidRPr="000C76A6" w:rsidRDefault="000C76A6" w:rsidP="005B18E6">
            <w:pPr>
              <w:suppressAutoHyphens/>
              <w:ind w:firstLine="34"/>
              <w:rPr>
                <w:rFonts w:ascii="Calibri" w:hAnsi="Calibri" w:cs="Calibri"/>
                <w:kern w:val="1"/>
                <w:sz w:val="22"/>
                <w:szCs w:val="22"/>
                <w:lang w:eastAsia="zh-CN"/>
              </w:rPr>
            </w:pPr>
          </w:p>
          <w:p w14:paraId="691540B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6F5F9892"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16D03D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E38164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8BAB7B2" w14:textId="77777777" w:rsidR="005B18E6" w:rsidRPr="0027063E" w:rsidRDefault="005B18E6" w:rsidP="005B18E6">
            <w:pPr>
              <w:suppressAutoHyphens/>
              <w:ind w:firstLine="0"/>
              <w:rPr>
                <w:rFonts w:ascii="Calibri" w:hAnsi="Calibri" w:cs="Calibri"/>
                <w:kern w:val="1"/>
                <w:sz w:val="22"/>
                <w:szCs w:val="22"/>
                <w:lang w:eastAsia="zh-CN"/>
              </w:rPr>
            </w:pPr>
          </w:p>
          <w:p w14:paraId="4E25F9B6" w14:textId="77777777" w:rsidR="005B18E6" w:rsidRPr="0027063E" w:rsidRDefault="005B18E6" w:rsidP="005B18E6">
            <w:pPr>
              <w:suppressAutoHyphens/>
              <w:ind w:firstLine="0"/>
              <w:rPr>
                <w:rFonts w:ascii="Calibri" w:hAnsi="Calibri" w:cs="Calibri"/>
                <w:kern w:val="1"/>
                <w:sz w:val="22"/>
                <w:szCs w:val="22"/>
                <w:lang w:eastAsia="zh-CN"/>
              </w:rPr>
            </w:pPr>
          </w:p>
          <w:p w14:paraId="21E990FD" w14:textId="77777777" w:rsidR="005B18E6" w:rsidRPr="0027063E" w:rsidRDefault="005B18E6" w:rsidP="005B18E6">
            <w:pPr>
              <w:suppressAutoHyphens/>
              <w:ind w:firstLine="0"/>
              <w:rPr>
                <w:rFonts w:ascii="Calibri" w:hAnsi="Calibri" w:cs="Calibri"/>
                <w:kern w:val="1"/>
                <w:sz w:val="22"/>
                <w:szCs w:val="22"/>
                <w:lang w:eastAsia="zh-CN"/>
              </w:rPr>
            </w:pPr>
          </w:p>
          <w:p w14:paraId="186BF388" w14:textId="77777777" w:rsidR="005B18E6" w:rsidRPr="0027063E" w:rsidRDefault="005B18E6" w:rsidP="005B18E6">
            <w:pPr>
              <w:suppressAutoHyphens/>
              <w:ind w:firstLine="0"/>
              <w:rPr>
                <w:rFonts w:ascii="Calibri" w:hAnsi="Calibri" w:cs="Calibri"/>
                <w:kern w:val="1"/>
                <w:sz w:val="22"/>
                <w:szCs w:val="22"/>
                <w:lang w:eastAsia="zh-CN"/>
              </w:rPr>
            </w:pPr>
          </w:p>
          <w:p w14:paraId="006A7609" w14:textId="77777777" w:rsidR="005B18E6" w:rsidRPr="0027063E" w:rsidRDefault="005B18E6" w:rsidP="005B18E6">
            <w:pPr>
              <w:suppressAutoHyphens/>
              <w:ind w:firstLine="0"/>
              <w:rPr>
                <w:rFonts w:ascii="Calibri" w:hAnsi="Calibri" w:cs="Calibri"/>
                <w:kern w:val="1"/>
                <w:sz w:val="22"/>
                <w:szCs w:val="22"/>
                <w:lang w:eastAsia="zh-CN"/>
              </w:rPr>
            </w:pPr>
          </w:p>
          <w:p w14:paraId="0F3EF1A4" w14:textId="77777777" w:rsidR="005B18E6" w:rsidRPr="0027063E" w:rsidRDefault="005B18E6" w:rsidP="005B18E6">
            <w:pPr>
              <w:suppressAutoHyphens/>
              <w:ind w:firstLine="0"/>
              <w:rPr>
                <w:rFonts w:ascii="Calibri" w:hAnsi="Calibri" w:cs="Calibri"/>
                <w:kern w:val="1"/>
                <w:sz w:val="22"/>
                <w:szCs w:val="22"/>
                <w:lang w:eastAsia="zh-CN"/>
              </w:rPr>
            </w:pPr>
          </w:p>
          <w:p w14:paraId="7CC8E7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4258F948" w14:textId="77777777" w:rsidR="005B18E6" w:rsidRPr="0027063E" w:rsidRDefault="005B18E6" w:rsidP="005B18E6">
            <w:pPr>
              <w:suppressAutoHyphens/>
              <w:ind w:firstLine="0"/>
              <w:rPr>
                <w:rFonts w:ascii="Calibri" w:hAnsi="Calibri" w:cs="Calibri"/>
                <w:kern w:val="1"/>
                <w:sz w:val="22"/>
                <w:szCs w:val="22"/>
                <w:lang w:eastAsia="zh-CN"/>
              </w:rPr>
            </w:pPr>
          </w:p>
          <w:p w14:paraId="6A60183E" w14:textId="77777777" w:rsidR="005B18E6" w:rsidRPr="0027063E" w:rsidRDefault="005B18E6" w:rsidP="005B18E6">
            <w:pPr>
              <w:suppressAutoHyphens/>
              <w:ind w:firstLine="0"/>
              <w:rPr>
                <w:rFonts w:ascii="Calibri" w:hAnsi="Calibri" w:cs="Calibri"/>
                <w:kern w:val="1"/>
                <w:sz w:val="22"/>
                <w:szCs w:val="22"/>
                <w:lang w:eastAsia="zh-CN"/>
              </w:rPr>
            </w:pPr>
          </w:p>
          <w:p w14:paraId="038F019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203D4D2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6AC6CE8D" w14:textId="77777777" w:rsidR="005B18E6" w:rsidRPr="0027063E" w:rsidRDefault="005B18E6" w:rsidP="005B18E6">
            <w:pPr>
              <w:suppressAutoHyphens/>
              <w:ind w:firstLine="0"/>
              <w:rPr>
                <w:rFonts w:ascii="Calibri" w:hAnsi="Calibri" w:cs="Calibri"/>
                <w:kern w:val="1"/>
                <w:sz w:val="22"/>
                <w:szCs w:val="22"/>
                <w:lang w:eastAsia="zh-CN"/>
              </w:rPr>
            </w:pPr>
          </w:p>
          <w:p w14:paraId="67EEE630" w14:textId="77777777" w:rsidR="005B18E6" w:rsidRPr="0027063E" w:rsidRDefault="005B18E6" w:rsidP="005B18E6">
            <w:pPr>
              <w:suppressAutoHyphens/>
              <w:ind w:firstLine="0"/>
              <w:rPr>
                <w:rFonts w:ascii="Calibri" w:hAnsi="Calibri" w:cs="Calibri"/>
                <w:kern w:val="1"/>
                <w:sz w:val="22"/>
                <w:szCs w:val="22"/>
                <w:lang w:eastAsia="zh-CN"/>
              </w:rPr>
            </w:pPr>
          </w:p>
          <w:p w14:paraId="5301C017" w14:textId="77777777" w:rsidR="005B18E6" w:rsidRPr="006E712E" w:rsidRDefault="005B18E6" w:rsidP="005B18E6">
            <w:pPr>
              <w:suppressAutoHyphens/>
              <w:ind w:firstLine="0"/>
              <w:rPr>
                <w:rFonts w:ascii="Calibri" w:hAnsi="Calibri" w:cs="Calibri"/>
                <w:kern w:val="1"/>
                <w:sz w:val="22"/>
                <w:szCs w:val="22"/>
                <w:lang w:eastAsia="zh-CN"/>
              </w:rPr>
            </w:pPr>
          </w:p>
          <w:p w14:paraId="0533077A" w14:textId="77777777" w:rsidR="000C76A6" w:rsidRPr="006E712E" w:rsidRDefault="000C76A6" w:rsidP="005B18E6">
            <w:pPr>
              <w:suppressAutoHyphens/>
              <w:ind w:firstLine="0"/>
              <w:rPr>
                <w:rFonts w:ascii="Calibri" w:hAnsi="Calibri" w:cs="Calibri"/>
                <w:kern w:val="1"/>
                <w:sz w:val="22"/>
                <w:szCs w:val="22"/>
                <w:lang w:eastAsia="zh-CN"/>
              </w:rPr>
            </w:pPr>
          </w:p>
          <w:p w14:paraId="11B29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0AE3FB06" w14:textId="77777777" w:rsidR="005B18E6" w:rsidRPr="0027063E" w:rsidRDefault="005B18E6" w:rsidP="005B18E6">
            <w:pPr>
              <w:suppressAutoHyphens/>
              <w:ind w:firstLine="0"/>
              <w:rPr>
                <w:rFonts w:ascii="Calibri" w:hAnsi="Calibri" w:cs="Calibri"/>
                <w:kern w:val="1"/>
                <w:sz w:val="22"/>
                <w:szCs w:val="22"/>
                <w:lang w:eastAsia="zh-CN"/>
              </w:rPr>
            </w:pPr>
          </w:p>
          <w:p w14:paraId="6721CBC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16946146" w14:textId="77777777" w:rsidR="005B18E6" w:rsidRPr="0027063E" w:rsidRDefault="005B18E6" w:rsidP="005B18E6">
            <w:pPr>
              <w:suppressAutoHyphens/>
              <w:ind w:firstLine="0"/>
              <w:rPr>
                <w:rFonts w:ascii="Calibri" w:hAnsi="Calibri" w:cs="Calibri"/>
                <w:kern w:val="1"/>
                <w:sz w:val="22"/>
                <w:szCs w:val="22"/>
                <w:lang w:eastAsia="zh-CN"/>
              </w:rPr>
            </w:pPr>
          </w:p>
          <w:p w14:paraId="55648030" w14:textId="77777777" w:rsidR="005B18E6" w:rsidRPr="0027063E" w:rsidRDefault="005B18E6" w:rsidP="005B18E6">
            <w:pPr>
              <w:suppressAutoHyphens/>
              <w:ind w:firstLine="0"/>
              <w:rPr>
                <w:rFonts w:ascii="Calibri" w:hAnsi="Calibri" w:cs="Calibri"/>
                <w:kern w:val="1"/>
                <w:sz w:val="22"/>
                <w:szCs w:val="22"/>
                <w:lang w:eastAsia="zh-CN"/>
              </w:rPr>
            </w:pPr>
          </w:p>
          <w:p w14:paraId="0B968F67" w14:textId="77777777" w:rsidR="005B18E6" w:rsidRPr="0027063E" w:rsidRDefault="005B18E6" w:rsidP="005B18E6">
            <w:pPr>
              <w:suppressAutoHyphens/>
              <w:ind w:firstLine="0"/>
              <w:rPr>
                <w:rFonts w:ascii="Calibri" w:hAnsi="Calibri" w:cs="Calibri"/>
                <w:kern w:val="1"/>
                <w:sz w:val="22"/>
                <w:szCs w:val="22"/>
                <w:lang w:eastAsia="zh-CN"/>
              </w:rPr>
            </w:pPr>
          </w:p>
          <w:p w14:paraId="2A080D5B" w14:textId="77777777" w:rsidR="005B18E6" w:rsidRPr="0027063E" w:rsidRDefault="005B18E6" w:rsidP="005B18E6">
            <w:pPr>
              <w:suppressAutoHyphens/>
              <w:ind w:firstLine="0"/>
              <w:rPr>
                <w:rFonts w:ascii="Calibri" w:hAnsi="Calibri" w:cs="Calibri"/>
                <w:i/>
                <w:kern w:val="1"/>
                <w:sz w:val="22"/>
                <w:szCs w:val="22"/>
                <w:lang w:eastAsia="zh-CN"/>
              </w:rPr>
            </w:pPr>
          </w:p>
          <w:p w14:paraId="11F5129C" w14:textId="77777777" w:rsidR="005B18E6" w:rsidRPr="0027063E" w:rsidRDefault="005B18E6" w:rsidP="005B18E6">
            <w:pPr>
              <w:suppressAutoHyphens/>
              <w:ind w:firstLine="0"/>
              <w:rPr>
                <w:rFonts w:ascii="Calibri" w:hAnsi="Calibri" w:cs="Calibri"/>
                <w:i/>
                <w:kern w:val="1"/>
                <w:sz w:val="22"/>
                <w:szCs w:val="22"/>
                <w:lang w:eastAsia="zh-CN"/>
              </w:rPr>
            </w:pPr>
          </w:p>
          <w:p w14:paraId="01D7A725" w14:textId="77777777" w:rsidR="005B18E6" w:rsidRPr="0027063E" w:rsidRDefault="005B18E6" w:rsidP="005B18E6">
            <w:pPr>
              <w:suppressAutoHyphens/>
              <w:ind w:firstLine="0"/>
              <w:rPr>
                <w:rFonts w:ascii="Calibri" w:hAnsi="Calibri" w:cs="Calibri"/>
                <w:i/>
                <w:kern w:val="1"/>
                <w:sz w:val="22"/>
                <w:szCs w:val="22"/>
                <w:lang w:eastAsia="zh-CN"/>
              </w:rPr>
            </w:pPr>
          </w:p>
          <w:p w14:paraId="4933D9F5" w14:textId="77777777" w:rsidR="005B18E6" w:rsidRPr="0027063E" w:rsidRDefault="005B18E6" w:rsidP="005B18E6">
            <w:pPr>
              <w:suppressAutoHyphens/>
              <w:ind w:firstLine="0"/>
              <w:rPr>
                <w:rFonts w:ascii="Calibri" w:hAnsi="Calibri" w:cs="Calibri"/>
                <w:i/>
                <w:kern w:val="1"/>
                <w:sz w:val="22"/>
                <w:szCs w:val="22"/>
                <w:lang w:eastAsia="zh-CN"/>
              </w:rPr>
            </w:pPr>
          </w:p>
          <w:p w14:paraId="653D6997" w14:textId="77777777" w:rsidR="005B18E6" w:rsidRPr="0027063E" w:rsidRDefault="005B18E6" w:rsidP="005B18E6">
            <w:pPr>
              <w:suppressAutoHyphens/>
              <w:ind w:firstLine="0"/>
              <w:rPr>
                <w:rFonts w:ascii="Calibri" w:hAnsi="Calibri" w:cs="Calibri"/>
                <w:i/>
                <w:kern w:val="1"/>
                <w:sz w:val="22"/>
                <w:szCs w:val="22"/>
                <w:lang w:eastAsia="zh-CN"/>
              </w:rPr>
            </w:pPr>
          </w:p>
          <w:p w14:paraId="0008B1AE"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6895224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3D888671" w14:textId="77777777">
        <w:tc>
          <w:tcPr>
            <w:tcW w:w="4479" w:type="dxa"/>
            <w:tcBorders>
              <w:left w:val="single" w:sz="4" w:space="0" w:color="000000"/>
              <w:bottom w:val="single" w:sz="4" w:space="0" w:color="000000"/>
            </w:tcBorders>
            <w:shd w:val="clear" w:color="auto" w:fill="auto"/>
          </w:tcPr>
          <w:p w14:paraId="225CA861"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57B45E0A"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CE263D3" w14:textId="77777777">
        <w:tc>
          <w:tcPr>
            <w:tcW w:w="4479" w:type="dxa"/>
            <w:tcBorders>
              <w:top w:val="single" w:sz="4" w:space="0" w:color="000000"/>
              <w:left w:val="single" w:sz="4" w:space="0" w:color="000000"/>
              <w:bottom w:val="single" w:sz="4" w:space="0" w:color="000000"/>
            </w:tcBorders>
            <w:shd w:val="clear" w:color="auto" w:fill="auto"/>
          </w:tcPr>
          <w:p w14:paraId="399A6A9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3F86FB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CBE0232"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41C4CE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7E9A7851"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6067035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6AF71B61"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4E25A1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AA6F5F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236641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A98C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4272CC46" w14:textId="77777777" w:rsidR="005B18E6" w:rsidRPr="0027063E" w:rsidRDefault="005B18E6" w:rsidP="005B18E6">
            <w:pPr>
              <w:suppressAutoHyphens/>
              <w:ind w:firstLine="0"/>
              <w:rPr>
                <w:rFonts w:ascii="Calibri" w:hAnsi="Calibri" w:cs="Calibri"/>
                <w:kern w:val="1"/>
                <w:sz w:val="22"/>
                <w:szCs w:val="22"/>
                <w:lang w:eastAsia="zh-CN"/>
              </w:rPr>
            </w:pPr>
          </w:p>
          <w:p w14:paraId="491368EE" w14:textId="77777777" w:rsidR="005B18E6" w:rsidRPr="0027063E" w:rsidRDefault="005B18E6" w:rsidP="005B18E6">
            <w:pPr>
              <w:suppressAutoHyphens/>
              <w:ind w:firstLine="0"/>
              <w:rPr>
                <w:rFonts w:ascii="Calibri" w:hAnsi="Calibri" w:cs="Calibri"/>
                <w:kern w:val="1"/>
                <w:sz w:val="22"/>
                <w:szCs w:val="22"/>
                <w:lang w:eastAsia="zh-CN"/>
              </w:rPr>
            </w:pPr>
          </w:p>
          <w:p w14:paraId="08AD4197" w14:textId="77777777" w:rsidR="005B18E6" w:rsidRPr="0027063E" w:rsidRDefault="005B18E6" w:rsidP="005B18E6">
            <w:pPr>
              <w:suppressAutoHyphens/>
              <w:ind w:firstLine="0"/>
              <w:rPr>
                <w:rFonts w:ascii="Calibri" w:hAnsi="Calibri" w:cs="Calibri"/>
                <w:kern w:val="1"/>
                <w:sz w:val="22"/>
                <w:szCs w:val="22"/>
                <w:lang w:eastAsia="zh-CN"/>
              </w:rPr>
            </w:pPr>
          </w:p>
          <w:p w14:paraId="79B9EA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C5827F7" w14:textId="77777777" w:rsidR="005B18E6" w:rsidRPr="0027063E" w:rsidRDefault="005B18E6" w:rsidP="005B18E6">
            <w:pPr>
              <w:suppressAutoHyphens/>
              <w:ind w:firstLine="0"/>
              <w:rPr>
                <w:rFonts w:ascii="Calibri" w:hAnsi="Calibri" w:cs="Calibri"/>
                <w:kern w:val="1"/>
                <w:sz w:val="22"/>
                <w:szCs w:val="22"/>
                <w:lang w:eastAsia="zh-CN"/>
              </w:rPr>
            </w:pPr>
          </w:p>
          <w:p w14:paraId="0D021443" w14:textId="77777777" w:rsidR="005B18E6" w:rsidRPr="0027063E" w:rsidRDefault="005B18E6" w:rsidP="005B18E6">
            <w:pPr>
              <w:suppressAutoHyphens/>
              <w:ind w:firstLine="0"/>
              <w:rPr>
                <w:rFonts w:ascii="Calibri" w:hAnsi="Calibri" w:cs="Calibri"/>
                <w:kern w:val="1"/>
                <w:sz w:val="22"/>
                <w:szCs w:val="22"/>
                <w:lang w:eastAsia="zh-CN"/>
              </w:rPr>
            </w:pPr>
          </w:p>
          <w:p w14:paraId="23D0069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70B998CF" w14:textId="77777777">
        <w:tc>
          <w:tcPr>
            <w:tcW w:w="4479" w:type="dxa"/>
            <w:tcBorders>
              <w:top w:val="single" w:sz="4" w:space="0" w:color="000000"/>
              <w:left w:val="single" w:sz="4" w:space="0" w:color="000000"/>
              <w:bottom w:val="single" w:sz="4" w:space="0" w:color="000000"/>
            </w:tcBorders>
            <w:shd w:val="clear" w:color="auto" w:fill="auto"/>
          </w:tcPr>
          <w:p w14:paraId="0706BFFA"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8FF99BC"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69EC4DF"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1B28436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2AE5FD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33F360E0"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1AD83E4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EEC7899" w14:textId="77777777">
        <w:tc>
          <w:tcPr>
            <w:tcW w:w="4479" w:type="dxa"/>
            <w:tcBorders>
              <w:top w:val="single" w:sz="4" w:space="0" w:color="000000"/>
              <w:left w:val="single" w:sz="4" w:space="0" w:color="000000"/>
              <w:bottom w:val="single" w:sz="4" w:space="0" w:color="000000"/>
            </w:tcBorders>
            <w:shd w:val="clear" w:color="auto" w:fill="auto"/>
          </w:tcPr>
          <w:p w14:paraId="74D90506"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4A2A6F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27E02EFE" w14:textId="77777777">
        <w:tc>
          <w:tcPr>
            <w:tcW w:w="4479" w:type="dxa"/>
            <w:tcBorders>
              <w:top w:val="single" w:sz="4" w:space="0" w:color="000000"/>
              <w:left w:val="single" w:sz="4" w:space="0" w:color="000000"/>
              <w:bottom w:val="single" w:sz="4" w:space="0" w:color="000000"/>
            </w:tcBorders>
            <w:shd w:val="clear" w:color="auto" w:fill="auto"/>
          </w:tcPr>
          <w:p w14:paraId="40DB4CC4"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381CC41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29C35E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7DCC763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AAEF732" w14:textId="77777777">
        <w:tc>
          <w:tcPr>
            <w:tcW w:w="4479" w:type="dxa"/>
            <w:tcBorders>
              <w:top w:val="single" w:sz="4" w:space="0" w:color="000000"/>
              <w:left w:val="single" w:sz="4" w:space="0" w:color="000000"/>
              <w:bottom w:val="single" w:sz="4" w:space="0" w:color="000000"/>
            </w:tcBorders>
            <w:shd w:val="clear" w:color="auto" w:fill="auto"/>
          </w:tcPr>
          <w:p w14:paraId="5E7788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B9F31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E2BE56A" w14:textId="77777777">
        <w:tc>
          <w:tcPr>
            <w:tcW w:w="4479" w:type="dxa"/>
            <w:tcBorders>
              <w:top w:val="single" w:sz="4" w:space="0" w:color="000000"/>
              <w:left w:val="single" w:sz="4" w:space="0" w:color="000000"/>
              <w:bottom w:val="single" w:sz="4" w:space="0" w:color="000000"/>
            </w:tcBorders>
            <w:shd w:val="clear" w:color="auto" w:fill="auto"/>
          </w:tcPr>
          <w:p w14:paraId="654E04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FFD8C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57FA47" w14:textId="77777777">
        <w:tc>
          <w:tcPr>
            <w:tcW w:w="4479" w:type="dxa"/>
            <w:tcBorders>
              <w:top w:val="single" w:sz="4" w:space="0" w:color="000000"/>
              <w:left w:val="single" w:sz="4" w:space="0" w:color="000000"/>
              <w:bottom w:val="single" w:sz="4" w:space="0" w:color="000000"/>
            </w:tcBorders>
            <w:shd w:val="clear" w:color="auto" w:fill="auto"/>
          </w:tcPr>
          <w:p w14:paraId="750D0A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558EE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9099BBE" w14:textId="77777777">
        <w:tc>
          <w:tcPr>
            <w:tcW w:w="4479" w:type="dxa"/>
            <w:tcBorders>
              <w:top w:val="single" w:sz="4" w:space="0" w:color="000000"/>
              <w:left w:val="single" w:sz="4" w:space="0" w:color="000000"/>
              <w:bottom w:val="single" w:sz="4" w:space="0" w:color="000000"/>
            </w:tcBorders>
            <w:shd w:val="clear" w:color="auto" w:fill="auto"/>
          </w:tcPr>
          <w:p w14:paraId="73293EC5"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05A08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30A8BC04"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4C1D63AE"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54419FD2"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49D283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D2FC69F" w14:textId="77777777">
        <w:tc>
          <w:tcPr>
            <w:tcW w:w="4479" w:type="dxa"/>
            <w:tcBorders>
              <w:top w:val="single" w:sz="4" w:space="0" w:color="000000"/>
              <w:left w:val="single" w:sz="4" w:space="0" w:color="000000"/>
              <w:bottom w:val="single" w:sz="4" w:space="0" w:color="000000"/>
            </w:tcBorders>
            <w:shd w:val="clear" w:color="auto" w:fill="auto"/>
          </w:tcPr>
          <w:p w14:paraId="1E85FAF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FA30D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0CE3B5E7"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16C6273A"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DB9A69"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5BF8CC7"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008897F2"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071E9A8E" w14:textId="77777777">
        <w:tc>
          <w:tcPr>
            <w:tcW w:w="4479" w:type="dxa"/>
            <w:tcBorders>
              <w:top w:val="single" w:sz="4" w:space="0" w:color="000000"/>
              <w:left w:val="single" w:sz="4" w:space="0" w:color="000000"/>
              <w:bottom w:val="single" w:sz="4" w:space="0" w:color="000000"/>
            </w:tcBorders>
            <w:shd w:val="clear" w:color="auto" w:fill="auto"/>
          </w:tcPr>
          <w:p w14:paraId="1339D6BD"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EFD080"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2353E567" w14:textId="77777777">
        <w:tc>
          <w:tcPr>
            <w:tcW w:w="4479" w:type="dxa"/>
            <w:tcBorders>
              <w:top w:val="single" w:sz="4" w:space="0" w:color="000000"/>
              <w:left w:val="single" w:sz="4" w:space="0" w:color="000000"/>
              <w:bottom w:val="single" w:sz="4" w:space="0" w:color="000000"/>
            </w:tcBorders>
            <w:shd w:val="clear" w:color="auto" w:fill="auto"/>
          </w:tcPr>
          <w:p w14:paraId="3C1BDF7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5897F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5CA6B52" w14:textId="77777777" w:rsidR="005B18E6" w:rsidRPr="0027063E" w:rsidRDefault="005B18E6" w:rsidP="005B18E6">
            <w:pPr>
              <w:suppressAutoHyphens/>
              <w:ind w:firstLine="0"/>
              <w:rPr>
                <w:rFonts w:ascii="Calibri" w:hAnsi="Calibri" w:cs="Calibri"/>
                <w:kern w:val="1"/>
                <w:sz w:val="22"/>
                <w:szCs w:val="22"/>
                <w:lang w:eastAsia="zh-CN"/>
              </w:rPr>
            </w:pPr>
          </w:p>
          <w:p w14:paraId="6183F00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1D9CCC3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64945E75"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AF897A1" w14:textId="77777777" w:rsidR="005B18E6" w:rsidRDefault="005B18E6" w:rsidP="005B18E6">
      <w:pPr>
        <w:rPr>
          <w:b/>
        </w:rPr>
      </w:pPr>
    </w:p>
    <w:p w14:paraId="1DDDCF43" w14:textId="77777777" w:rsidR="005B18E6" w:rsidRPr="00AE6B92" w:rsidRDefault="005B18E6" w:rsidP="005B18E6">
      <w:pPr>
        <w:ind w:firstLine="0"/>
        <w:jc w:val="center"/>
        <w:rPr>
          <w:b/>
          <w:color w:val="000000"/>
        </w:rPr>
      </w:pPr>
      <w:r w:rsidRPr="00AE6B92">
        <w:rPr>
          <w:b/>
        </w:rPr>
        <w:t>Μέρος III: Λόγοι αποκλεισμού</w:t>
      </w:r>
    </w:p>
    <w:p w14:paraId="6164F3A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78E48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342A5D0"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5EE01F76"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5723D84B"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152D9AB4"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11949C9F"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0D494034"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1A7C16DF"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E30C675"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03A5FDA"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5B28CC3E" w14:textId="77777777">
        <w:tc>
          <w:tcPr>
            <w:tcW w:w="4479" w:type="dxa"/>
            <w:tcBorders>
              <w:left w:val="single" w:sz="4" w:space="0" w:color="000000"/>
              <w:bottom w:val="single" w:sz="4" w:space="0" w:color="000000"/>
            </w:tcBorders>
            <w:shd w:val="clear" w:color="auto" w:fill="auto"/>
          </w:tcPr>
          <w:p w14:paraId="25863956"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2952674B"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595173EC" w14:textId="77777777" w:rsidR="005B18E6" w:rsidRPr="0027063E" w:rsidRDefault="005B18E6" w:rsidP="005B18E6">
            <w:pPr>
              <w:suppressAutoHyphens/>
              <w:ind w:firstLine="0"/>
              <w:rPr>
                <w:rFonts w:ascii="Calibri" w:hAnsi="Calibri" w:cs="Calibri"/>
                <w:i/>
                <w:kern w:val="1"/>
                <w:sz w:val="22"/>
                <w:szCs w:val="22"/>
                <w:lang w:eastAsia="zh-CN"/>
              </w:rPr>
            </w:pPr>
          </w:p>
          <w:p w14:paraId="24D9101C" w14:textId="77777777" w:rsidR="005B18E6" w:rsidRPr="0027063E" w:rsidRDefault="005B18E6" w:rsidP="005B18E6">
            <w:pPr>
              <w:suppressAutoHyphens/>
              <w:ind w:firstLine="0"/>
              <w:rPr>
                <w:rFonts w:ascii="Calibri" w:hAnsi="Calibri" w:cs="Calibri"/>
                <w:i/>
                <w:kern w:val="1"/>
                <w:sz w:val="22"/>
                <w:szCs w:val="22"/>
                <w:lang w:eastAsia="zh-CN"/>
              </w:rPr>
            </w:pPr>
          </w:p>
          <w:p w14:paraId="364BC0D0" w14:textId="77777777" w:rsidR="005B18E6" w:rsidRPr="0027063E" w:rsidRDefault="005B18E6" w:rsidP="005B18E6">
            <w:pPr>
              <w:suppressAutoHyphens/>
              <w:ind w:firstLine="0"/>
              <w:rPr>
                <w:rFonts w:ascii="Calibri" w:hAnsi="Calibri" w:cs="Calibri"/>
                <w:i/>
                <w:kern w:val="1"/>
                <w:sz w:val="22"/>
                <w:szCs w:val="22"/>
                <w:lang w:eastAsia="zh-CN"/>
              </w:rPr>
            </w:pPr>
          </w:p>
          <w:p w14:paraId="1330BFB6" w14:textId="77777777" w:rsidR="005B18E6" w:rsidRPr="0027063E" w:rsidRDefault="005B18E6" w:rsidP="005B18E6">
            <w:pPr>
              <w:suppressAutoHyphens/>
              <w:ind w:firstLine="0"/>
              <w:rPr>
                <w:rFonts w:ascii="Calibri" w:hAnsi="Calibri" w:cs="Calibri"/>
                <w:i/>
                <w:kern w:val="1"/>
                <w:sz w:val="22"/>
                <w:szCs w:val="22"/>
                <w:lang w:eastAsia="zh-CN"/>
              </w:rPr>
            </w:pPr>
          </w:p>
          <w:p w14:paraId="50375BEB" w14:textId="77777777" w:rsidR="005B18E6" w:rsidRPr="0027063E" w:rsidRDefault="005B18E6" w:rsidP="005B18E6">
            <w:pPr>
              <w:suppressAutoHyphens/>
              <w:ind w:firstLine="0"/>
              <w:rPr>
                <w:rFonts w:ascii="Calibri" w:hAnsi="Calibri" w:cs="Calibri"/>
                <w:i/>
                <w:kern w:val="1"/>
                <w:sz w:val="22"/>
                <w:szCs w:val="22"/>
                <w:lang w:eastAsia="zh-CN"/>
              </w:rPr>
            </w:pPr>
          </w:p>
          <w:p w14:paraId="76CE260D" w14:textId="77777777" w:rsidR="005B18E6" w:rsidRPr="0027063E" w:rsidRDefault="005B18E6" w:rsidP="005B18E6">
            <w:pPr>
              <w:suppressAutoHyphens/>
              <w:ind w:firstLine="0"/>
              <w:rPr>
                <w:rFonts w:ascii="Calibri" w:hAnsi="Calibri" w:cs="Calibri"/>
                <w:i/>
                <w:kern w:val="1"/>
                <w:sz w:val="22"/>
                <w:szCs w:val="22"/>
                <w:lang w:eastAsia="zh-CN"/>
              </w:rPr>
            </w:pPr>
          </w:p>
          <w:p w14:paraId="5D96BF33" w14:textId="77777777" w:rsidR="005B18E6" w:rsidRPr="0027063E" w:rsidRDefault="005B18E6" w:rsidP="005B18E6">
            <w:pPr>
              <w:suppressAutoHyphens/>
              <w:ind w:firstLine="0"/>
              <w:rPr>
                <w:rFonts w:ascii="Calibri" w:hAnsi="Calibri" w:cs="Calibri"/>
                <w:i/>
                <w:kern w:val="1"/>
                <w:sz w:val="22"/>
                <w:szCs w:val="22"/>
                <w:lang w:eastAsia="zh-CN"/>
              </w:rPr>
            </w:pPr>
          </w:p>
          <w:p w14:paraId="7B31F8BE" w14:textId="77777777" w:rsidR="005B18E6" w:rsidRPr="0027063E" w:rsidRDefault="005B18E6" w:rsidP="005B18E6">
            <w:pPr>
              <w:suppressAutoHyphens/>
              <w:ind w:firstLine="0"/>
              <w:rPr>
                <w:rFonts w:ascii="Calibri" w:hAnsi="Calibri" w:cs="Calibri"/>
                <w:i/>
                <w:kern w:val="1"/>
                <w:sz w:val="22"/>
                <w:szCs w:val="22"/>
                <w:lang w:eastAsia="zh-CN"/>
              </w:rPr>
            </w:pPr>
          </w:p>
          <w:p w14:paraId="47207C78" w14:textId="77777777" w:rsidR="005B18E6" w:rsidRPr="0027063E" w:rsidRDefault="005B18E6" w:rsidP="005B18E6">
            <w:pPr>
              <w:suppressAutoHyphens/>
              <w:ind w:firstLine="0"/>
              <w:rPr>
                <w:rFonts w:ascii="Calibri" w:hAnsi="Calibri" w:cs="Calibri"/>
                <w:i/>
                <w:kern w:val="1"/>
                <w:sz w:val="22"/>
                <w:szCs w:val="22"/>
                <w:lang w:eastAsia="zh-CN"/>
              </w:rPr>
            </w:pPr>
          </w:p>
          <w:p w14:paraId="4453F3B7" w14:textId="77777777" w:rsidR="005B18E6" w:rsidRPr="0027063E" w:rsidRDefault="005B18E6" w:rsidP="005B18E6">
            <w:pPr>
              <w:suppressAutoHyphens/>
              <w:ind w:firstLine="0"/>
              <w:rPr>
                <w:rFonts w:ascii="Calibri" w:hAnsi="Calibri" w:cs="Calibri"/>
                <w:i/>
                <w:kern w:val="1"/>
                <w:sz w:val="22"/>
                <w:szCs w:val="22"/>
                <w:lang w:eastAsia="zh-CN"/>
              </w:rPr>
            </w:pPr>
          </w:p>
          <w:p w14:paraId="63B991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0D6D59"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3E210B74" w14:textId="77777777">
        <w:tc>
          <w:tcPr>
            <w:tcW w:w="4479" w:type="dxa"/>
            <w:tcBorders>
              <w:top w:val="single" w:sz="4" w:space="0" w:color="000000"/>
              <w:left w:val="single" w:sz="4" w:space="0" w:color="000000"/>
              <w:bottom w:val="single" w:sz="4" w:space="0" w:color="000000"/>
            </w:tcBorders>
            <w:shd w:val="clear" w:color="auto" w:fill="auto"/>
          </w:tcPr>
          <w:p w14:paraId="473049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227AF1F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1A061C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60D3BD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2339E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07133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11DFF3D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579B36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78927A26" w14:textId="77777777" w:rsidR="005B18E6" w:rsidRPr="0027063E" w:rsidRDefault="005B18E6" w:rsidP="005B18E6">
            <w:pPr>
              <w:suppressAutoHyphens/>
              <w:ind w:firstLine="0"/>
              <w:rPr>
                <w:rFonts w:ascii="Calibri" w:hAnsi="Calibri" w:cs="Calibri"/>
                <w:kern w:val="1"/>
                <w:sz w:val="22"/>
                <w:szCs w:val="22"/>
                <w:lang w:eastAsia="zh-CN"/>
              </w:rPr>
            </w:pPr>
          </w:p>
          <w:p w14:paraId="26650F5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0E099F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222661AE"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7E020A"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BDE9F45" w14:textId="77777777">
        <w:tc>
          <w:tcPr>
            <w:tcW w:w="4479" w:type="dxa"/>
            <w:tcBorders>
              <w:top w:val="single" w:sz="4" w:space="0" w:color="000000"/>
              <w:left w:val="single" w:sz="4" w:space="0" w:color="000000"/>
              <w:bottom w:val="single" w:sz="4" w:space="0" w:color="000000"/>
            </w:tcBorders>
            <w:shd w:val="clear" w:color="auto" w:fill="auto"/>
          </w:tcPr>
          <w:p w14:paraId="14C1487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05E99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3510EE89" w14:textId="77777777">
        <w:tc>
          <w:tcPr>
            <w:tcW w:w="4479" w:type="dxa"/>
            <w:tcBorders>
              <w:top w:val="single" w:sz="4" w:space="0" w:color="000000"/>
              <w:left w:val="single" w:sz="4" w:space="0" w:color="000000"/>
              <w:bottom w:val="single" w:sz="4" w:space="0" w:color="000000"/>
            </w:tcBorders>
            <w:shd w:val="clear" w:color="auto" w:fill="auto"/>
          </w:tcPr>
          <w:p w14:paraId="6690DF0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C7E10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659BD68F" w14:textId="77777777" w:rsidR="005B18E6" w:rsidRDefault="005B18E6" w:rsidP="005B18E6">
      <w:pPr>
        <w:ind w:firstLine="0"/>
        <w:rPr>
          <w:b/>
          <w:lang w:val="en-US"/>
        </w:rPr>
      </w:pPr>
    </w:p>
    <w:p w14:paraId="26830F2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4D0351E4"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CE937E4"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6A11EEC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6668C4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36977B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023545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E7B8CB1"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57206C5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1EA0D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B0BCF9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6F284858"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776C4C67"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10BC161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1AA91268"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6333D84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56FCF3F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4128DC5E"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79AE97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6CFBB34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4A6ADF47" w14:textId="77777777">
              <w:tc>
                <w:tcPr>
                  <w:tcW w:w="2036" w:type="dxa"/>
                  <w:tcBorders>
                    <w:top w:val="single" w:sz="1" w:space="0" w:color="000000"/>
                    <w:left w:val="single" w:sz="1" w:space="0" w:color="000000"/>
                    <w:bottom w:val="single" w:sz="1" w:space="0" w:color="000000"/>
                  </w:tcBorders>
                  <w:shd w:val="clear" w:color="auto" w:fill="auto"/>
                </w:tcPr>
                <w:p w14:paraId="0F1A83D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0740941E"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537F018A"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A8B94E4" w14:textId="77777777">
              <w:tc>
                <w:tcPr>
                  <w:tcW w:w="2036" w:type="dxa"/>
                  <w:tcBorders>
                    <w:left w:val="single" w:sz="1" w:space="0" w:color="000000"/>
                    <w:bottom w:val="single" w:sz="1" w:space="0" w:color="000000"/>
                  </w:tcBorders>
                  <w:shd w:val="clear" w:color="auto" w:fill="auto"/>
                </w:tcPr>
                <w:p w14:paraId="01047FF6"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24ADB9B0"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37B96D0E" w14:textId="77777777" w:rsidR="005B18E6" w:rsidRPr="0027063E" w:rsidRDefault="005B18E6" w:rsidP="005B18E6">
                  <w:pPr>
                    <w:suppressAutoHyphens/>
                    <w:ind w:right="140" w:firstLine="0"/>
                    <w:rPr>
                      <w:rFonts w:ascii="Calibri" w:hAnsi="Calibri" w:cs="Calibri"/>
                      <w:kern w:val="1"/>
                      <w:sz w:val="22"/>
                      <w:szCs w:val="22"/>
                      <w:lang w:eastAsia="zh-CN"/>
                    </w:rPr>
                  </w:pPr>
                </w:p>
                <w:p w14:paraId="5F998870"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20142AD3" w14:textId="77777777" w:rsidR="005B18E6" w:rsidRPr="0027063E" w:rsidRDefault="005B18E6" w:rsidP="005B18E6">
                  <w:pPr>
                    <w:suppressAutoHyphens/>
                    <w:ind w:right="140" w:firstLine="0"/>
                    <w:rPr>
                      <w:rFonts w:ascii="Calibri" w:hAnsi="Calibri" w:cs="Calibri"/>
                      <w:kern w:val="1"/>
                      <w:sz w:val="22"/>
                      <w:szCs w:val="22"/>
                      <w:lang w:eastAsia="zh-CN"/>
                    </w:rPr>
                  </w:pPr>
                </w:p>
                <w:p w14:paraId="40BB96FA" w14:textId="77777777" w:rsidR="005B18E6" w:rsidRPr="0027063E" w:rsidRDefault="005B18E6" w:rsidP="005B18E6">
                  <w:pPr>
                    <w:suppressAutoHyphens/>
                    <w:ind w:right="140" w:firstLine="0"/>
                    <w:rPr>
                      <w:rFonts w:ascii="Calibri" w:hAnsi="Calibri" w:cs="Calibri"/>
                      <w:kern w:val="1"/>
                      <w:sz w:val="22"/>
                      <w:szCs w:val="22"/>
                      <w:lang w:eastAsia="zh-CN"/>
                    </w:rPr>
                  </w:pPr>
                </w:p>
                <w:p w14:paraId="779BC2B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2D8AEFA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4617D006" w14:textId="77777777" w:rsidR="005B18E6" w:rsidRPr="0027063E" w:rsidRDefault="005B18E6" w:rsidP="005B18E6">
                  <w:pPr>
                    <w:suppressAutoHyphens/>
                    <w:ind w:right="140" w:firstLine="0"/>
                    <w:rPr>
                      <w:rFonts w:ascii="Calibri" w:hAnsi="Calibri" w:cs="Calibri"/>
                      <w:kern w:val="1"/>
                      <w:sz w:val="22"/>
                      <w:szCs w:val="22"/>
                      <w:lang w:eastAsia="zh-CN"/>
                    </w:rPr>
                  </w:pPr>
                </w:p>
                <w:p w14:paraId="1A945C8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8AEABE4" w14:textId="77777777" w:rsidR="005B18E6" w:rsidRPr="0027063E" w:rsidRDefault="005B18E6" w:rsidP="005B18E6">
                  <w:pPr>
                    <w:suppressAutoHyphens/>
                    <w:ind w:right="140" w:firstLine="0"/>
                    <w:rPr>
                      <w:rFonts w:ascii="Calibri" w:hAnsi="Calibri" w:cs="Calibri"/>
                      <w:kern w:val="1"/>
                      <w:sz w:val="22"/>
                      <w:szCs w:val="22"/>
                      <w:lang w:eastAsia="zh-CN"/>
                    </w:rPr>
                  </w:pPr>
                </w:p>
                <w:p w14:paraId="7005258A"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07E0590" w14:textId="77777777" w:rsidR="005B18E6" w:rsidRPr="0027063E" w:rsidRDefault="005B18E6" w:rsidP="005B18E6">
                  <w:pPr>
                    <w:suppressAutoHyphens/>
                    <w:ind w:right="140" w:firstLine="0"/>
                    <w:rPr>
                      <w:rFonts w:ascii="Calibri" w:hAnsi="Calibri" w:cs="Calibri"/>
                      <w:kern w:val="1"/>
                      <w:sz w:val="22"/>
                      <w:szCs w:val="22"/>
                      <w:lang w:eastAsia="zh-CN"/>
                    </w:rPr>
                  </w:pPr>
                </w:p>
                <w:p w14:paraId="4DA8247A" w14:textId="77777777" w:rsidR="005B18E6" w:rsidRPr="0027063E" w:rsidRDefault="005B18E6" w:rsidP="005B18E6">
                  <w:pPr>
                    <w:suppressAutoHyphens/>
                    <w:ind w:right="140" w:firstLine="0"/>
                    <w:rPr>
                      <w:rFonts w:ascii="Calibri" w:hAnsi="Calibri" w:cs="Calibri"/>
                      <w:kern w:val="1"/>
                      <w:sz w:val="22"/>
                      <w:szCs w:val="22"/>
                      <w:lang w:eastAsia="zh-CN"/>
                    </w:rPr>
                  </w:pPr>
                </w:p>
                <w:p w14:paraId="468C3A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CBBAC6C"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16D2672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20CD0F2D"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75CC056A"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2EF8AC12"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14EDEC0F" w14:textId="77777777" w:rsidR="005B18E6" w:rsidRPr="0027063E" w:rsidRDefault="005B18E6" w:rsidP="005B18E6">
                  <w:pPr>
                    <w:suppressAutoHyphens/>
                    <w:ind w:right="84" w:firstLine="0"/>
                    <w:rPr>
                      <w:rFonts w:ascii="Calibri" w:hAnsi="Calibri" w:cs="Calibri"/>
                      <w:kern w:val="1"/>
                      <w:sz w:val="22"/>
                      <w:szCs w:val="22"/>
                      <w:lang w:eastAsia="zh-CN"/>
                    </w:rPr>
                  </w:pPr>
                </w:p>
                <w:p w14:paraId="0685B3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524F635D" w14:textId="77777777" w:rsidR="005B18E6" w:rsidRPr="0027063E" w:rsidRDefault="005B18E6" w:rsidP="005B18E6">
                  <w:pPr>
                    <w:suppressAutoHyphens/>
                    <w:ind w:right="84" w:firstLine="0"/>
                    <w:rPr>
                      <w:rFonts w:ascii="Calibri" w:hAnsi="Calibri" w:cs="Calibri"/>
                      <w:kern w:val="1"/>
                      <w:sz w:val="22"/>
                      <w:szCs w:val="22"/>
                      <w:lang w:eastAsia="zh-CN"/>
                    </w:rPr>
                  </w:pPr>
                </w:p>
                <w:p w14:paraId="4AA3C0D9" w14:textId="77777777" w:rsidR="005B18E6" w:rsidRPr="0027063E" w:rsidRDefault="005B18E6" w:rsidP="005B18E6">
                  <w:pPr>
                    <w:suppressAutoHyphens/>
                    <w:ind w:right="84" w:firstLine="0"/>
                    <w:rPr>
                      <w:rFonts w:ascii="Calibri" w:hAnsi="Calibri" w:cs="Calibri"/>
                      <w:kern w:val="1"/>
                      <w:sz w:val="22"/>
                      <w:szCs w:val="22"/>
                      <w:lang w:eastAsia="zh-CN"/>
                    </w:rPr>
                  </w:pPr>
                </w:p>
                <w:p w14:paraId="072A2B6A"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77D028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07A1EF56" w14:textId="77777777" w:rsidR="005B18E6" w:rsidRPr="0027063E" w:rsidRDefault="005B18E6" w:rsidP="005B18E6">
                  <w:pPr>
                    <w:suppressAutoHyphens/>
                    <w:ind w:right="84" w:firstLine="0"/>
                    <w:rPr>
                      <w:rFonts w:ascii="Calibri" w:hAnsi="Calibri" w:cs="Calibri"/>
                      <w:kern w:val="1"/>
                      <w:sz w:val="22"/>
                      <w:szCs w:val="22"/>
                      <w:lang w:eastAsia="zh-CN"/>
                    </w:rPr>
                  </w:pPr>
                </w:p>
                <w:p w14:paraId="6A67778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1E6071B9" w14:textId="77777777" w:rsidR="005B18E6" w:rsidRPr="0027063E" w:rsidRDefault="005B18E6" w:rsidP="005B18E6">
                  <w:pPr>
                    <w:suppressAutoHyphens/>
                    <w:ind w:right="84" w:firstLine="0"/>
                    <w:rPr>
                      <w:rFonts w:ascii="Calibri" w:hAnsi="Calibri" w:cs="Calibri"/>
                      <w:kern w:val="1"/>
                      <w:sz w:val="22"/>
                      <w:szCs w:val="22"/>
                      <w:lang w:eastAsia="zh-CN"/>
                    </w:rPr>
                  </w:pPr>
                </w:p>
                <w:p w14:paraId="74F78239"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64BB180" w14:textId="77777777" w:rsidR="005B18E6" w:rsidRPr="0027063E" w:rsidRDefault="005B18E6" w:rsidP="005B18E6">
                  <w:pPr>
                    <w:suppressAutoHyphens/>
                    <w:ind w:right="84" w:firstLine="0"/>
                    <w:rPr>
                      <w:rFonts w:ascii="Calibri" w:hAnsi="Calibri" w:cs="Calibri"/>
                      <w:kern w:val="1"/>
                      <w:sz w:val="22"/>
                      <w:szCs w:val="22"/>
                      <w:lang w:eastAsia="zh-CN"/>
                    </w:rPr>
                  </w:pPr>
                </w:p>
                <w:p w14:paraId="30E571D0" w14:textId="77777777" w:rsidR="005B18E6" w:rsidRPr="0027063E" w:rsidRDefault="005B18E6" w:rsidP="005B18E6">
                  <w:pPr>
                    <w:suppressAutoHyphens/>
                    <w:ind w:right="84" w:firstLine="0"/>
                    <w:rPr>
                      <w:rFonts w:ascii="Calibri" w:hAnsi="Calibri" w:cs="Calibri"/>
                      <w:kern w:val="1"/>
                      <w:sz w:val="22"/>
                      <w:szCs w:val="22"/>
                      <w:lang w:eastAsia="zh-CN"/>
                    </w:rPr>
                  </w:pPr>
                </w:p>
                <w:p w14:paraId="6D4C0B22"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1953F7A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54FEB6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26078BD1"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27DB98A4"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325EC870"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4D13638"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9ECF7"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72A4ABC6"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793C2DC0" w14:textId="77777777" w:rsidR="005B18E6" w:rsidRDefault="005B18E6" w:rsidP="005B18E6">
      <w:pPr>
        <w:ind w:firstLine="0"/>
        <w:rPr>
          <w:b/>
        </w:rPr>
      </w:pPr>
    </w:p>
    <w:p w14:paraId="14B42061"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04333E01" w14:textId="77777777">
        <w:tc>
          <w:tcPr>
            <w:tcW w:w="4479" w:type="dxa"/>
            <w:tcBorders>
              <w:top w:val="single" w:sz="4" w:space="0" w:color="000000"/>
              <w:left w:val="single" w:sz="4" w:space="0" w:color="000000"/>
              <w:bottom w:val="single" w:sz="4" w:space="0" w:color="000000"/>
            </w:tcBorders>
            <w:shd w:val="clear" w:color="auto" w:fill="auto"/>
          </w:tcPr>
          <w:p w14:paraId="5D4AE60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D669A1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2AB16D2" w14:textId="77777777">
        <w:tc>
          <w:tcPr>
            <w:tcW w:w="4479" w:type="dxa"/>
            <w:vMerge w:val="restart"/>
            <w:tcBorders>
              <w:top w:val="single" w:sz="4" w:space="0" w:color="000000"/>
              <w:left w:val="single" w:sz="4" w:space="0" w:color="000000"/>
              <w:bottom w:val="single" w:sz="4" w:space="0" w:color="000000"/>
            </w:tcBorders>
            <w:shd w:val="clear" w:color="auto" w:fill="auto"/>
          </w:tcPr>
          <w:p w14:paraId="3CDE5C5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98872D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154A121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38975945"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14883E2"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75F84A71" w14:textId="77777777" w:rsidR="005B18E6" w:rsidRPr="0027063E" w:rsidRDefault="005B18E6" w:rsidP="005B18E6">
            <w:pPr>
              <w:suppressAutoHyphens/>
              <w:ind w:firstLine="0"/>
              <w:rPr>
                <w:rFonts w:ascii="Calibri" w:hAnsi="Calibri" w:cs="Calibri"/>
                <w:b/>
                <w:kern w:val="1"/>
                <w:sz w:val="22"/>
                <w:szCs w:val="22"/>
                <w:lang w:eastAsia="zh-CN"/>
              </w:rPr>
            </w:pPr>
          </w:p>
          <w:p w14:paraId="514CCCF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A60A3CF"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87901E2"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68BB5273" w14:textId="77777777">
        <w:tc>
          <w:tcPr>
            <w:tcW w:w="4479" w:type="dxa"/>
            <w:tcBorders>
              <w:top w:val="single" w:sz="4" w:space="0" w:color="000000"/>
              <w:left w:val="single" w:sz="4" w:space="0" w:color="000000"/>
              <w:bottom w:val="single" w:sz="4" w:space="0" w:color="000000"/>
            </w:tcBorders>
            <w:shd w:val="clear" w:color="auto" w:fill="auto"/>
          </w:tcPr>
          <w:p w14:paraId="55A4F8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34D0334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324B04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02FC66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27F265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19335DE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62A6B019"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2FBEA3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3FA548B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42E39CB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30FF616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5048BF9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1EA60B8"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78D1F0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BED1602"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1720DDD"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F8AA78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549FAD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2294CFE"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57B9746"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1671A9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B73FB9B"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1B88409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5231EDF"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F64436D" w14:textId="77777777" w:rsidR="005B18E6" w:rsidRPr="0027063E" w:rsidRDefault="005B18E6" w:rsidP="005B18E6">
            <w:pPr>
              <w:suppressAutoHyphens/>
              <w:ind w:firstLine="0"/>
              <w:rPr>
                <w:rFonts w:ascii="Calibri" w:hAnsi="Calibri" w:cs="Calibri"/>
                <w:kern w:val="1"/>
                <w:sz w:val="22"/>
                <w:szCs w:val="22"/>
                <w:lang w:eastAsia="zh-CN"/>
              </w:rPr>
            </w:pPr>
          </w:p>
          <w:p w14:paraId="047B9474" w14:textId="77777777" w:rsidR="005B18E6" w:rsidRPr="0027063E" w:rsidRDefault="005B18E6" w:rsidP="005B18E6">
            <w:pPr>
              <w:suppressAutoHyphens/>
              <w:ind w:firstLine="0"/>
              <w:rPr>
                <w:rFonts w:ascii="Calibri" w:hAnsi="Calibri" w:cs="Calibri"/>
                <w:kern w:val="1"/>
                <w:sz w:val="22"/>
                <w:szCs w:val="22"/>
                <w:lang w:eastAsia="zh-CN"/>
              </w:rPr>
            </w:pPr>
          </w:p>
          <w:p w14:paraId="13FAD02E" w14:textId="77777777" w:rsidR="005B18E6" w:rsidRPr="0027063E" w:rsidRDefault="005B18E6" w:rsidP="005B18E6">
            <w:pPr>
              <w:suppressAutoHyphens/>
              <w:ind w:firstLine="0"/>
              <w:rPr>
                <w:rFonts w:ascii="Calibri" w:hAnsi="Calibri" w:cs="Calibri"/>
                <w:kern w:val="1"/>
                <w:sz w:val="22"/>
                <w:szCs w:val="22"/>
                <w:lang w:eastAsia="zh-CN"/>
              </w:rPr>
            </w:pPr>
          </w:p>
          <w:p w14:paraId="1811245E" w14:textId="77777777" w:rsidR="005B18E6" w:rsidRPr="0027063E" w:rsidRDefault="005B18E6" w:rsidP="005B18E6">
            <w:pPr>
              <w:suppressAutoHyphens/>
              <w:ind w:firstLine="0"/>
              <w:rPr>
                <w:rFonts w:ascii="Calibri" w:hAnsi="Calibri" w:cs="Calibri"/>
                <w:kern w:val="1"/>
                <w:sz w:val="22"/>
                <w:szCs w:val="22"/>
                <w:lang w:eastAsia="zh-CN"/>
              </w:rPr>
            </w:pPr>
          </w:p>
          <w:p w14:paraId="64ACF1B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9C172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D448A32" w14:textId="77777777" w:rsidR="005B18E6" w:rsidRPr="0027063E" w:rsidRDefault="005B18E6" w:rsidP="005B18E6">
            <w:pPr>
              <w:suppressAutoHyphens/>
              <w:ind w:firstLine="0"/>
              <w:rPr>
                <w:rFonts w:ascii="Calibri" w:hAnsi="Calibri" w:cs="Calibri"/>
                <w:kern w:val="1"/>
                <w:sz w:val="22"/>
                <w:szCs w:val="22"/>
                <w:lang w:eastAsia="zh-CN"/>
              </w:rPr>
            </w:pPr>
          </w:p>
          <w:p w14:paraId="79768610" w14:textId="77777777" w:rsidR="005B18E6" w:rsidRPr="0027063E" w:rsidRDefault="005B18E6" w:rsidP="005B18E6">
            <w:pPr>
              <w:suppressAutoHyphens/>
              <w:ind w:firstLine="0"/>
              <w:rPr>
                <w:rFonts w:ascii="Calibri" w:hAnsi="Calibri" w:cs="Calibri"/>
                <w:kern w:val="1"/>
                <w:sz w:val="22"/>
                <w:szCs w:val="22"/>
                <w:lang w:eastAsia="zh-CN"/>
              </w:rPr>
            </w:pPr>
          </w:p>
          <w:p w14:paraId="53021536" w14:textId="77777777" w:rsidR="005B18E6" w:rsidRPr="0027063E" w:rsidRDefault="005B18E6" w:rsidP="005B18E6">
            <w:pPr>
              <w:suppressAutoHyphens/>
              <w:ind w:firstLine="0"/>
              <w:rPr>
                <w:rFonts w:ascii="Calibri" w:hAnsi="Calibri" w:cs="Calibri"/>
                <w:kern w:val="1"/>
                <w:sz w:val="22"/>
                <w:szCs w:val="22"/>
                <w:lang w:eastAsia="zh-CN"/>
              </w:rPr>
            </w:pPr>
          </w:p>
          <w:p w14:paraId="11F4AD22" w14:textId="77777777" w:rsidR="005B18E6" w:rsidRPr="0027063E" w:rsidRDefault="005B18E6" w:rsidP="005B18E6">
            <w:pPr>
              <w:suppressAutoHyphens/>
              <w:ind w:firstLine="0"/>
              <w:rPr>
                <w:rFonts w:ascii="Calibri" w:hAnsi="Calibri" w:cs="Calibri"/>
                <w:i/>
                <w:kern w:val="1"/>
                <w:sz w:val="22"/>
                <w:szCs w:val="22"/>
                <w:lang w:eastAsia="zh-CN"/>
              </w:rPr>
            </w:pPr>
          </w:p>
          <w:p w14:paraId="72A2B622" w14:textId="77777777" w:rsidR="005B18E6" w:rsidRPr="0027063E" w:rsidRDefault="005B18E6" w:rsidP="005B18E6">
            <w:pPr>
              <w:suppressAutoHyphens/>
              <w:ind w:firstLine="0"/>
              <w:rPr>
                <w:rFonts w:ascii="Calibri" w:hAnsi="Calibri" w:cs="Calibri"/>
                <w:i/>
                <w:kern w:val="1"/>
                <w:sz w:val="22"/>
                <w:szCs w:val="22"/>
                <w:lang w:eastAsia="zh-CN"/>
              </w:rPr>
            </w:pPr>
          </w:p>
          <w:p w14:paraId="67322CD0" w14:textId="77777777" w:rsidR="005B18E6" w:rsidRPr="0027063E" w:rsidRDefault="005B18E6" w:rsidP="005B18E6">
            <w:pPr>
              <w:suppressAutoHyphens/>
              <w:ind w:firstLine="0"/>
              <w:rPr>
                <w:rFonts w:ascii="Calibri" w:hAnsi="Calibri" w:cs="Calibri"/>
                <w:i/>
                <w:kern w:val="1"/>
                <w:sz w:val="22"/>
                <w:szCs w:val="22"/>
                <w:lang w:eastAsia="zh-CN"/>
              </w:rPr>
            </w:pPr>
          </w:p>
          <w:p w14:paraId="0AEE0826"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32A206BF"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556EBE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22A4ECD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1F9C2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53B62AAE" w14:textId="77777777" w:rsidR="005B18E6" w:rsidRPr="0027063E" w:rsidRDefault="005B18E6" w:rsidP="005B18E6">
            <w:pPr>
              <w:suppressAutoHyphens/>
              <w:ind w:firstLine="0"/>
              <w:rPr>
                <w:rFonts w:ascii="Calibri" w:hAnsi="Calibri" w:cs="Calibri"/>
                <w:kern w:val="1"/>
                <w:sz w:val="22"/>
                <w:szCs w:val="22"/>
                <w:lang w:eastAsia="zh-CN"/>
              </w:rPr>
            </w:pPr>
          </w:p>
          <w:p w14:paraId="0E903C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807F5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87C5631" w14:textId="77777777">
        <w:trPr>
          <w:trHeight w:val="257"/>
        </w:trPr>
        <w:tc>
          <w:tcPr>
            <w:tcW w:w="4479" w:type="dxa"/>
            <w:vMerge/>
            <w:tcBorders>
              <w:left w:val="single" w:sz="4" w:space="0" w:color="000000"/>
              <w:bottom w:val="single" w:sz="4" w:space="0" w:color="000000"/>
            </w:tcBorders>
            <w:shd w:val="clear" w:color="auto" w:fill="auto"/>
          </w:tcPr>
          <w:p w14:paraId="0CE99492"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77F56DF1"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D87ACA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8F6CD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2F2CB02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606F4A2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0B50AA03" w14:textId="77777777">
        <w:trPr>
          <w:trHeight w:val="1544"/>
        </w:trPr>
        <w:tc>
          <w:tcPr>
            <w:tcW w:w="4479" w:type="dxa"/>
            <w:vMerge w:val="restart"/>
            <w:tcBorders>
              <w:left w:val="single" w:sz="4" w:space="0" w:color="000000"/>
              <w:bottom w:val="single" w:sz="4" w:space="0" w:color="000000"/>
            </w:tcBorders>
            <w:shd w:val="clear" w:color="auto" w:fill="auto"/>
          </w:tcPr>
          <w:p w14:paraId="45036D1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2F7CFCA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68F538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227FE2E9" w14:textId="77777777" w:rsidR="005B18E6" w:rsidRPr="0027063E" w:rsidRDefault="005B18E6" w:rsidP="005B18E6">
            <w:pPr>
              <w:suppressAutoHyphens/>
              <w:ind w:firstLine="0"/>
              <w:rPr>
                <w:rFonts w:ascii="Calibri" w:hAnsi="Calibri" w:cs="Calibri"/>
                <w:kern w:val="1"/>
                <w:sz w:val="22"/>
                <w:szCs w:val="22"/>
                <w:lang w:eastAsia="zh-CN"/>
              </w:rPr>
            </w:pPr>
          </w:p>
          <w:p w14:paraId="1F30D50B" w14:textId="77777777" w:rsidR="005B18E6" w:rsidRPr="0027063E" w:rsidRDefault="005B18E6" w:rsidP="005B18E6">
            <w:pPr>
              <w:suppressAutoHyphens/>
              <w:ind w:firstLine="0"/>
              <w:rPr>
                <w:rFonts w:ascii="Calibri" w:hAnsi="Calibri" w:cs="Calibri"/>
                <w:kern w:val="1"/>
                <w:sz w:val="22"/>
                <w:szCs w:val="22"/>
                <w:lang w:eastAsia="zh-CN"/>
              </w:rPr>
            </w:pPr>
          </w:p>
          <w:p w14:paraId="2F69DD0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6E235E2" w14:textId="77777777">
        <w:trPr>
          <w:trHeight w:val="514"/>
        </w:trPr>
        <w:tc>
          <w:tcPr>
            <w:tcW w:w="4479" w:type="dxa"/>
            <w:vMerge/>
            <w:tcBorders>
              <w:left w:val="single" w:sz="4" w:space="0" w:color="000000"/>
              <w:bottom w:val="single" w:sz="4" w:space="0" w:color="000000"/>
            </w:tcBorders>
            <w:shd w:val="clear" w:color="auto" w:fill="auto"/>
          </w:tcPr>
          <w:p w14:paraId="3096FA7A"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B13D57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32F00F9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E92EEE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25E3954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1FA4DE2"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4F39F352"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7D3870E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50E94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012E140" w14:textId="77777777" w:rsidR="005B18E6" w:rsidRPr="0027063E" w:rsidRDefault="005B18E6" w:rsidP="005B18E6">
            <w:pPr>
              <w:suppressAutoHyphens/>
              <w:ind w:firstLine="0"/>
              <w:rPr>
                <w:rFonts w:ascii="Calibri" w:hAnsi="Calibri" w:cs="Calibri"/>
                <w:kern w:val="1"/>
                <w:sz w:val="22"/>
                <w:szCs w:val="22"/>
                <w:lang w:eastAsia="zh-CN"/>
              </w:rPr>
            </w:pPr>
          </w:p>
          <w:p w14:paraId="5F582997" w14:textId="77777777" w:rsidR="005B18E6" w:rsidRPr="0027063E" w:rsidRDefault="005B18E6" w:rsidP="005B18E6">
            <w:pPr>
              <w:suppressAutoHyphens/>
              <w:ind w:firstLine="0"/>
              <w:rPr>
                <w:rFonts w:ascii="Calibri" w:hAnsi="Calibri" w:cs="Calibri"/>
                <w:kern w:val="1"/>
                <w:sz w:val="22"/>
                <w:szCs w:val="22"/>
                <w:lang w:eastAsia="zh-CN"/>
              </w:rPr>
            </w:pPr>
          </w:p>
          <w:p w14:paraId="544081C9" w14:textId="77777777" w:rsidR="005B18E6" w:rsidRPr="0027063E" w:rsidRDefault="005B18E6" w:rsidP="005B18E6">
            <w:pPr>
              <w:suppressAutoHyphens/>
              <w:ind w:firstLine="0"/>
              <w:rPr>
                <w:rFonts w:ascii="Calibri" w:hAnsi="Calibri" w:cs="Calibri"/>
                <w:kern w:val="1"/>
                <w:sz w:val="22"/>
                <w:szCs w:val="22"/>
                <w:lang w:eastAsia="zh-CN"/>
              </w:rPr>
            </w:pPr>
          </w:p>
          <w:p w14:paraId="49BFE67E"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AD25495"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5A8AB656"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1681D5E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DF82F3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053886E9" w14:textId="77777777" w:rsidR="005B18E6" w:rsidRPr="0027063E" w:rsidRDefault="005B18E6" w:rsidP="005B18E6">
            <w:pPr>
              <w:suppressAutoHyphens/>
              <w:ind w:firstLine="0"/>
              <w:rPr>
                <w:rFonts w:ascii="Calibri" w:hAnsi="Calibri" w:cs="Calibri"/>
                <w:kern w:val="1"/>
                <w:sz w:val="22"/>
                <w:szCs w:val="22"/>
                <w:lang w:eastAsia="zh-CN"/>
              </w:rPr>
            </w:pPr>
          </w:p>
          <w:p w14:paraId="649C4D04" w14:textId="77777777" w:rsidR="005B18E6" w:rsidRPr="0027063E" w:rsidRDefault="005B18E6" w:rsidP="005B18E6">
            <w:pPr>
              <w:suppressAutoHyphens/>
              <w:ind w:firstLine="0"/>
              <w:rPr>
                <w:rFonts w:ascii="Calibri" w:hAnsi="Calibri" w:cs="Calibri"/>
                <w:kern w:val="1"/>
                <w:sz w:val="22"/>
                <w:szCs w:val="22"/>
                <w:lang w:eastAsia="zh-CN"/>
              </w:rPr>
            </w:pPr>
          </w:p>
          <w:p w14:paraId="5B439161" w14:textId="77777777" w:rsidR="005B18E6" w:rsidRPr="0027063E" w:rsidRDefault="005B18E6" w:rsidP="005B18E6">
            <w:pPr>
              <w:suppressAutoHyphens/>
              <w:ind w:firstLine="0"/>
              <w:rPr>
                <w:rFonts w:ascii="Calibri" w:hAnsi="Calibri" w:cs="Calibri"/>
                <w:kern w:val="1"/>
                <w:sz w:val="22"/>
                <w:szCs w:val="22"/>
                <w:lang w:eastAsia="zh-CN"/>
              </w:rPr>
            </w:pPr>
          </w:p>
          <w:p w14:paraId="4A2D2AE7" w14:textId="77777777" w:rsidR="005B18E6" w:rsidRPr="0027063E" w:rsidRDefault="005B18E6" w:rsidP="005B18E6">
            <w:pPr>
              <w:suppressAutoHyphens/>
              <w:ind w:firstLine="0"/>
              <w:rPr>
                <w:rFonts w:ascii="Calibri" w:hAnsi="Calibri" w:cs="Calibri"/>
                <w:kern w:val="1"/>
                <w:sz w:val="22"/>
                <w:szCs w:val="22"/>
                <w:lang w:eastAsia="zh-CN"/>
              </w:rPr>
            </w:pPr>
          </w:p>
          <w:p w14:paraId="41D3B2A4" w14:textId="77777777" w:rsidR="005B18E6" w:rsidRPr="0027063E" w:rsidRDefault="005B18E6" w:rsidP="005B18E6">
            <w:pPr>
              <w:suppressAutoHyphens/>
              <w:ind w:firstLine="0"/>
              <w:rPr>
                <w:rFonts w:ascii="Calibri" w:hAnsi="Calibri" w:cs="Calibri"/>
                <w:kern w:val="1"/>
                <w:sz w:val="22"/>
                <w:szCs w:val="22"/>
                <w:lang w:eastAsia="zh-CN"/>
              </w:rPr>
            </w:pPr>
          </w:p>
          <w:p w14:paraId="7179056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426EE4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203A94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181D7C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D3F654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41D34EE" w14:textId="77777777" w:rsidR="005B18E6" w:rsidRPr="0027063E" w:rsidRDefault="005B18E6" w:rsidP="005B18E6">
            <w:pPr>
              <w:suppressAutoHyphens/>
              <w:ind w:firstLine="0"/>
              <w:rPr>
                <w:rFonts w:ascii="Calibri" w:hAnsi="Calibri" w:cs="Calibri"/>
                <w:kern w:val="1"/>
                <w:sz w:val="22"/>
                <w:szCs w:val="22"/>
                <w:lang w:eastAsia="zh-CN"/>
              </w:rPr>
            </w:pPr>
          </w:p>
          <w:p w14:paraId="3F8443A9" w14:textId="77777777" w:rsidR="005B18E6" w:rsidRPr="0027063E" w:rsidRDefault="005B18E6" w:rsidP="005B18E6">
            <w:pPr>
              <w:suppressAutoHyphens/>
              <w:ind w:firstLine="0"/>
              <w:rPr>
                <w:rFonts w:ascii="Calibri" w:hAnsi="Calibri" w:cs="Calibri"/>
                <w:kern w:val="1"/>
                <w:sz w:val="22"/>
                <w:szCs w:val="22"/>
                <w:lang w:eastAsia="zh-CN"/>
              </w:rPr>
            </w:pPr>
          </w:p>
          <w:p w14:paraId="502482E2" w14:textId="77777777" w:rsidR="005B18E6" w:rsidRPr="0027063E" w:rsidRDefault="005B18E6" w:rsidP="005B18E6">
            <w:pPr>
              <w:suppressAutoHyphens/>
              <w:ind w:firstLine="0"/>
              <w:rPr>
                <w:rFonts w:ascii="Calibri" w:hAnsi="Calibri" w:cs="Calibri"/>
                <w:kern w:val="1"/>
                <w:sz w:val="22"/>
                <w:szCs w:val="22"/>
                <w:lang w:eastAsia="zh-CN"/>
              </w:rPr>
            </w:pPr>
          </w:p>
          <w:p w14:paraId="23BE05CC" w14:textId="77777777" w:rsidR="005B18E6" w:rsidRPr="0027063E" w:rsidRDefault="005B18E6" w:rsidP="005B18E6">
            <w:pPr>
              <w:suppressAutoHyphens/>
              <w:ind w:firstLine="0"/>
              <w:rPr>
                <w:rFonts w:ascii="Calibri" w:hAnsi="Calibri" w:cs="Calibri"/>
                <w:kern w:val="1"/>
                <w:sz w:val="22"/>
                <w:szCs w:val="22"/>
                <w:lang w:eastAsia="zh-CN"/>
              </w:rPr>
            </w:pPr>
          </w:p>
          <w:p w14:paraId="4BF139F3" w14:textId="77777777" w:rsidR="005B18E6" w:rsidRPr="0027063E" w:rsidRDefault="005B18E6" w:rsidP="005B18E6">
            <w:pPr>
              <w:suppressAutoHyphens/>
              <w:ind w:firstLine="0"/>
              <w:rPr>
                <w:rFonts w:ascii="Calibri" w:hAnsi="Calibri" w:cs="Calibri"/>
                <w:kern w:val="1"/>
                <w:sz w:val="22"/>
                <w:szCs w:val="22"/>
                <w:lang w:eastAsia="zh-CN"/>
              </w:rPr>
            </w:pPr>
          </w:p>
          <w:p w14:paraId="00490D20" w14:textId="77777777" w:rsidR="005B18E6" w:rsidRPr="0027063E" w:rsidRDefault="005B18E6" w:rsidP="005B18E6">
            <w:pPr>
              <w:suppressAutoHyphens/>
              <w:ind w:firstLine="0"/>
              <w:rPr>
                <w:rFonts w:ascii="Calibri" w:hAnsi="Calibri" w:cs="Calibri"/>
                <w:kern w:val="1"/>
                <w:sz w:val="22"/>
                <w:szCs w:val="22"/>
                <w:lang w:eastAsia="zh-CN"/>
              </w:rPr>
            </w:pPr>
          </w:p>
          <w:p w14:paraId="0D89430B" w14:textId="77777777" w:rsidR="005B18E6" w:rsidRPr="0027063E" w:rsidRDefault="005B18E6" w:rsidP="005B18E6">
            <w:pPr>
              <w:suppressAutoHyphens/>
              <w:ind w:firstLine="0"/>
              <w:rPr>
                <w:rFonts w:ascii="Calibri" w:hAnsi="Calibri" w:cs="Calibri"/>
                <w:kern w:val="1"/>
                <w:sz w:val="22"/>
                <w:szCs w:val="22"/>
                <w:lang w:eastAsia="zh-CN"/>
              </w:rPr>
            </w:pPr>
          </w:p>
          <w:p w14:paraId="65DDBC3C" w14:textId="77777777" w:rsidR="005B18E6" w:rsidRPr="0027063E" w:rsidRDefault="005B18E6" w:rsidP="005B18E6">
            <w:pPr>
              <w:suppressAutoHyphens/>
              <w:ind w:firstLine="0"/>
              <w:rPr>
                <w:rFonts w:ascii="Calibri" w:hAnsi="Calibri" w:cs="Calibri"/>
                <w:kern w:val="1"/>
                <w:sz w:val="22"/>
                <w:szCs w:val="22"/>
                <w:lang w:eastAsia="zh-CN"/>
              </w:rPr>
            </w:pPr>
          </w:p>
          <w:p w14:paraId="068B3DB2" w14:textId="77777777" w:rsidR="005B18E6" w:rsidRPr="0027063E" w:rsidRDefault="005B18E6" w:rsidP="005B18E6">
            <w:pPr>
              <w:suppressAutoHyphens/>
              <w:ind w:firstLine="0"/>
              <w:rPr>
                <w:rFonts w:ascii="Calibri" w:hAnsi="Calibri" w:cs="Calibri"/>
                <w:kern w:val="1"/>
                <w:sz w:val="22"/>
                <w:szCs w:val="22"/>
                <w:lang w:eastAsia="zh-CN"/>
              </w:rPr>
            </w:pPr>
          </w:p>
          <w:p w14:paraId="26CA90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D3DC95C"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490D2C5"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F29E6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10B33F7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79689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529BCD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0B9F15E6" w14:textId="77777777">
        <w:tc>
          <w:tcPr>
            <w:tcW w:w="4479" w:type="dxa"/>
            <w:tcBorders>
              <w:top w:val="single" w:sz="4" w:space="0" w:color="000000"/>
              <w:left w:val="single" w:sz="4" w:space="0" w:color="000000"/>
              <w:bottom w:val="single" w:sz="4" w:space="0" w:color="000000"/>
            </w:tcBorders>
            <w:shd w:val="clear" w:color="auto" w:fill="auto"/>
          </w:tcPr>
          <w:p w14:paraId="2662BF0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3547BCB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1EDF3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67671A8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972629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3C62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7117C044"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3737D4E2"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2A7B6E30" w14:textId="77777777">
        <w:tc>
          <w:tcPr>
            <w:tcW w:w="4479" w:type="dxa"/>
            <w:tcBorders>
              <w:top w:val="single" w:sz="4" w:space="0" w:color="000000"/>
              <w:left w:val="single" w:sz="4" w:space="0" w:color="000000"/>
              <w:bottom w:val="single" w:sz="4" w:space="0" w:color="000000"/>
            </w:tcBorders>
            <w:shd w:val="clear" w:color="auto" w:fill="auto"/>
          </w:tcPr>
          <w:p w14:paraId="73EEB665"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7D827C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30CA75B" w14:textId="77777777">
        <w:tc>
          <w:tcPr>
            <w:tcW w:w="4479" w:type="dxa"/>
            <w:tcBorders>
              <w:top w:val="single" w:sz="4" w:space="0" w:color="000000"/>
              <w:left w:val="single" w:sz="4" w:space="0" w:color="000000"/>
              <w:bottom w:val="single" w:sz="4" w:space="0" w:color="000000"/>
            </w:tcBorders>
            <w:shd w:val="clear" w:color="auto" w:fill="auto"/>
          </w:tcPr>
          <w:p w14:paraId="5C3F004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7FB7425"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4A3980C"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5CD9162B" w14:textId="77777777">
        <w:tc>
          <w:tcPr>
            <w:tcW w:w="4479" w:type="dxa"/>
            <w:tcBorders>
              <w:top w:val="single" w:sz="4" w:space="0" w:color="000000"/>
              <w:left w:val="single" w:sz="4" w:space="0" w:color="000000"/>
              <w:bottom w:val="single" w:sz="4" w:space="0" w:color="000000"/>
            </w:tcBorders>
            <w:shd w:val="clear" w:color="auto" w:fill="auto"/>
          </w:tcPr>
          <w:p w14:paraId="677CFADD"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0B0E1F4"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0F34693C" w14:textId="77777777" w:rsidR="008A6025" w:rsidRDefault="008A6025" w:rsidP="005B18E6">
      <w:pPr>
        <w:ind w:firstLine="0"/>
        <w:jc w:val="center"/>
        <w:rPr>
          <w:rFonts w:ascii="Arial" w:hAnsi="Arial" w:cs="Arial"/>
          <w:b/>
        </w:rPr>
      </w:pPr>
    </w:p>
    <w:p w14:paraId="68B5CEB4"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21C7BA2A"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063DB0E2"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304A5643" w14:textId="77777777">
        <w:tc>
          <w:tcPr>
            <w:tcW w:w="4479" w:type="dxa"/>
            <w:tcBorders>
              <w:top w:val="single" w:sz="4" w:space="0" w:color="000000"/>
              <w:left w:val="single" w:sz="4" w:space="0" w:color="000000"/>
              <w:bottom w:val="single" w:sz="4" w:space="0" w:color="000000"/>
            </w:tcBorders>
            <w:shd w:val="clear" w:color="auto" w:fill="auto"/>
          </w:tcPr>
          <w:p w14:paraId="07B7767E"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4496F9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0E0ECDF" w14:textId="77777777">
        <w:tc>
          <w:tcPr>
            <w:tcW w:w="4479" w:type="dxa"/>
            <w:tcBorders>
              <w:top w:val="single" w:sz="4" w:space="0" w:color="000000"/>
              <w:left w:val="single" w:sz="4" w:space="0" w:color="000000"/>
              <w:bottom w:val="single" w:sz="4" w:space="0" w:color="000000"/>
            </w:tcBorders>
            <w:shd w:val="clear" w:color="auto" w:fill="auto"/>
          </w:tcPr>
          <w:p w14:paraId="2EDC05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9CB21EA"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1FEBD8D7"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35EA81E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0087486E"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60F24394"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1777A2" w14:textId="77777777" w:rsidR="005B18E6" w:rsidRPr="00420DF2" w:rsidRDefault="005B18E6" w:rsidP="005B18E6">
      <w:pPr>
        <w:suppressAutoHyphens/>
        <w:ind w:firstLine="0"/>
        <w:rPr>
          <w:rFonts w:ascii="Arial" w:hAnsi="Arial" w:cs="Arial"/>
          <w:kern w:val="1"/>
          <w:sz w:val="22"/>
          <w:szCs w:val="22"/>
          <w:lang w:eastAsia="zh-CN"/>
        </w:rPr>
      </w:pPr>
    </w:p>
    <w:p w14:paraId="2455524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78413744"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78F2199F"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7ACDD495"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456140A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3EFA2F7E"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1EFCD309" w14:textId="77777777" w:rsidR="00F032D5" w:rsidRDefault="00F032D5" w:rsidP="00E330FE">
      <w:pPr>
        <w:ind w:right="-99" w:firstLine="0"/>
        <w:rPr>
          <w:rFonts w:ascii="Arial" w:hAnsi="Arial" w:cs="Arial"/>
          <w:sz w:val="20"/>
          <w:szCs w:val="20"/>
        </w:rPr>
      </w:pPr>
    </w:p>
    <w:p w14:paraId="6438C713" w14:textId="77777777" w:rsidR="008039F8" w:rsidRDefault="008039F8" w:rsidP="00E330FE">
      <w:pPr>
        <w:ind w:right="-99" w:firstLine="0"/>
        <w:rPr>
          <w:rFonts w:ascii="Arial" w:hAnsi="Arial" w:cs="Arial"/>
          <w:sz w:val="20"/>
          <w:szCs w:val="20"/>
        </w:rPr>
      </w:pPr>
    </w:p>
    <w:p w14:paraId="713A16B1" w14:textId="77777777" w:rsidR="008039F8" w:rsidRDefault="008039F8" w:rsidP="00E330FE">
      <w:pPr>
        <w:ind w:right="-99" w:firstLine="0"/>
        <w:rPr>
          <w:rFonts w:ascii="Arial" w:hAnsi="Arial" w:cs="Arial"/>
          <w:sz w:val="20"/>
          <w:szCs w:val="20"/>
        </w:rPr>
      </w:pPr>
    </w:p>
    <w:p w14:paraId="5C8568A1"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2BD8BDF4" w14:textId="77777777" w:rsidTr="00D7508A">
        <w:tc>
          <w:tcPr>
            <w:tcW w:w="4400" w:type="dxa"/>
          </w:tcPr>
          <w:p w14:paraId="050BCAB9" w14:textId="77777777" w:rsidR="008039F8" w:rsidRPr="0072408E" w:rsidRDefault="008039F8" w:rsidP="008039F8">
            <w:pPr>
              <w:suppressAutoHyphens/>
              <w:ind w:firstLine="0"/>
              <w:jc w:val="center"/>
              <w:rPr>
                <w:rFonts w:ascii="Arial" w:hAnsi="Arial" w:cs="Arial"/>
                <w:b/>
                <w:bCs/>
                <w:color w:val="000000"/>
                <w:u w:val="single"/>
                <w:lang w:eastAsia="zh-CN"/>
              </w:rPr>
            </w:pPr>
          </w:p>
          <w:p w14:paraId="306CD3B4"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57D14F0F" w14:textId="77777777" w:rsidR="00086D71" w:rsidRDefault="00086D71" w:rsidP="00086D71">
            <w:pPr>
              <w:suppressAutoHyphens/>
              <w:ind w:firstLine="0"/>
              <w:jc w:val="center"/>
              <w:rPr>
                <w:rFonts w:ascii="Arial" w:hAnsi="Arial" w:cs="Arial"/>
                <w:bCs/>
                <w:color w:val="000000"/>
                <w:lang w:eastAsia="zh-CN"/>
              </w:rPr>
            </w:pPr>
            <w:r>
              <w:rPr>
                <w:rFonts w:ascii="Arial" w:hAnsi="Arial" w:cs="Arial"/>
                <w:bCs/>
                <w:color w:val="000000"/>
                <w:lang w:eastAsia="zh-CN"/>
              </w:rPr>
              <w:t xml:space="preserve">Σμήναρχος (Ε) Ιωάννης </w:t>
            </w:r>
            <w:proofErr w:type="spellStart"/>
            <w:r>
              <w:rPr>
                <w:rFonts w:ascii="Arial" w:hAnsi="Arial" w:cs="Arial"/>
                <w:bCs/>
                <w:color w:val="000000"/>
                <w:lang w:eastAsia="zh-CN"/>
              </w:rPr>
              <w:t>Κρουστάλης</w:t>
            </w:r>
            <w:proofErr w:type="spellEnd"/>
          </w:p>
          <w:p w14:paraId="5A027894" w14:textId="13D2C7A5" w:rsidR="008039F8" w:rsidRPr="00267BD6" w:rsidRDefault="00086D71" w:rsidP="00086D71">
            <w:pPr>
              <w:suppressAutoHyphens/>
              <w:ind w:firstLine="0"/>
              <w:jc w:val="center"/>
              <w:rPr>
                <w:rFonts w:ascii="Arial" w:hAnsi="Arial" w:cs="Arial"/>
                <w:bCs/>
                <w:color w:val="000000"/>
                <w:lang w:eastAsia="zh-CN"/>
              </w:rPr>
            </w:pPr>
            <w:r>
              <w:rPr>
                <w:rFonts w:ascii="Arial" w:hAnsi="Arial" w:cs="Arial"/>
                <w:bCs/>
                <w:color w:val="000000"/>
                <w:lang w:eastAsia="zh-CN"/>
              </w:rPr>
              <w:t>Διοικητής</w:t>
            </w:r>
          </w:p>
        </w:tc>
      </w:tr>
      <w:tr w:rsidR="008039F8" w:rsidRPr="008039F8" w14:paraId="2C42ABFB" w14:textId="77777777" w:rsidTr="00D7508A">
        <w:trPr>
          <w:trHeight w:val="1115"/>
        </w:trPr>
        <w:tc>
          <w:tcPr>
            <w:tcW w:w="4400" w:type="dxa"/>
          </w:tcPr>
          <w:p w14:paraId="34FBFA9B" w14:textId="77777777" w:rsidR="008039F8" w:rsidRDefault="008039F8" w:rsidP="008039F8">
            <w:pPr>
              <w:suppressAutoHyphens/>
              <w:ind w:firstLine="0"/>
              <w:jc w:val="center"/>
              <w:rPr>
                <w:rFonts w:ascii="Arial" w:hAnsi="Arial" w:cs="Arial"/>
                <w:b/>
                <w:bCs/>
                <w:color w:val="000000"/>
                <w:u w:val="single"/>
                <w:lang w:eastAsia="zh-CN"/>
              </w:rPr>
            </w:pPr>
          </w:p>
          <w:p w14:paraId="41C9D24B" w14:textId="77777777" w:rsidR="00306646" w:rsidRDefault="00306646" w:rsidP="008039F8">
            <w:pPr>
              <w:suppressAutoHyphens/>
              <w:ind w:firstLine="0"/>
              <w:jc w:val="center"/>
              <w:rPr>
                <w:rFonts w:ascii="Arial" w:hAnsi="Arial" w:cs="Arial"/>
                <w:b/>
                <w:bCs/>
                <w:color w:val="000000"/>
                <w:u w:val="single"/>
                <w:lang w:eastAsia="zh-CN"/>
              </w:rPr>
            </w:pPr>
          </w:p>
          <w:p w14:paraId="769553BF"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59BAB1AF"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6A3F649B" w14:textId="77777777" w:rsidR="008039F8" w:rsidRPr="008039F8" w:rsidRDefault="008039F8" w:rsidP="008039F8">
            <w:pPr>
              <w:suppressAutoHyphens/>
              <w:ind w:firstLine="0"/>
              <w:jc w:val="center"/>
              <w:rPr>
                <w:rFonts w:ascii="Arial" w:hAnsi="Arial" w:cs="Arial"/>
                <w:b/>
                <w:bCs/>
                <w:color w:val="000000"/>
                <w:u w:val="single"/>
                <w:lang w:eastAsia="zh-CN"/>
              </w:rPr>
            </w:pPr>
          </w:p>
          <w:p w14:paraId="1D038CF1"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40B1E7" w14:textId="77777777" w:rsidTr="00D7508A">
        <w:tc>
          <w:tcPr>
            <w:tcW w:w="4400" w:type="dxa"/>
          </w:tcPr>
          <w:p w14:paraId="14CC7907"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034BC7E8"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556CECDD" w14:textId="77777777" w:rsidTr="00D7508A">
        <w:tc>
          <w:tcPr>
            <w:tcW w:w="4400" w:type="dxa"/>
          </w:tcPr>
          <w:p w14:paraId="05F59B41"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3A51B6CA" w14:textId="77777777" w:rsidR="008039F8" w:rsidRPr="008039F8" w:rsidRDefault="008039F8" w:rsidP="008039F8">
            <w:pPr>
              <w:suppressAutoHyphens/>
              <w:ind w:firstLine="0"/>
              <w:jc w:val="center"/>
              <w:rPr>
                <w:rFonts w:ascii="Arial" w:hAnsi="Arial" w:cs="Arial"/>
                <w:b/>
                <w:bCs/>
                <w:color w:val="000000"/>
                <w:u w:val="single"/>
                <w:lang w:eastAsia="zh-CN"/>
              </w:rPr>
            </w:pPr>
          </w:p>
          <w:p w14:paraId="6BDE3814" w14:textId="77777777" w:rsidR="008039F8" w:rsidRPr="008039F8" w:rsidRDefault="008039F8" w:rsidP="008039F8">
            <w:pPr>
              <w:suppressAutoHyphens/>
              <w:ind w:firstLine="0"/>
              <w:jc w:val="left"/>
              <w:rPr>
                <w:rFonts w:ascii="Arial" w:hAnsi="Arial" w:cs="Arial"/>
                <w:b/>
                <w:bCs/>
                <w:color w:val="000000"/>
                <w:u w:val="single"/>
                <w:lang w:eastAsia="zh-CN"/>
              </w:rPr>
            </w:pPr>
          </w:p>
          <w:p w14:paraId="471A424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5D38EA3D" w14:textId="77777777" w:rsidTr="00D7508A">
        <w:tc>
          <w:tcPr>
            <w:tcW w:w="4400" w:type="dxa"/>
          </w:tcPr>
          <w:p w14:paraId="4EC7C309"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6092078F"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6B7F1893" w14:textId="77777777" w:rsidR="00645C49" w:rsidRDefault="00645C49" w:rsidP="00E330FE">
      <w:pPr>
        <w:ind w:right="-99" w:firstLine="0"/>
        <w:rPr>
          <w:rFonts w:ascii="Arial" w:hAnsi="Arial" w:cs="Arial"/>
          <w:sz w:val="20"/>
          <w:szCs w:val="20"/>
        </w:rPr>
      </w:pPr>
    </w:p>
    <w:p w14:paraId="05DEA742"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49C33929"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174BDD9"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A41382"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F8D4EB8"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1B11E9A6" w14:textId="77777777" w:rsidR="00645C49" w:rsidRDefault="00645C49" w:rsidP="00E330FE">
      <w:pPr>
        <w:ind w:right="-99" w:firstLine="0"/>
        <w:rPr>
          <w:rFonts w:ascii="Arial" w:hAnsi="Arial" w:cs="Arial"/>
          <w:sz w:val="20"/>
          <w:szCs w:val="20"/>
        </w:rPr>
      </w:pPr>
    </w:p>
    <w:p w14:paraId="193D4213" w14:textId="77777777" w:rsidR="00645C49" w:rsidRDefault="00645C49" w:rsidP="00E330FE">
      <w:pPr>
        <w:ind w:right="-99" w:firstLine="0"/>
        <w:rPr>
          <w:rFonts w:ascii="Arial" w:hAnsi="Arial" w:cs="Arial"/>
          <w:sz w:val="20"/>
          <w:szCs w:val="20"/>
        </w:rPr>
      </w:pPr>
    </w:p>
    <w:p w14:paraId="5E1C924A" w14:textId="77777777" w:rsidR="003A3019" w:rsidRDefault="003A3019" w:rsidP="00B41F2B">
      <w:pPr>
        <w:ind w:firstLine="0"/>
        <w:rPr>
          <w:rFonts w:ascii="Arial" w:hAnsi="Arial" w:cs="Arial"/>
          <w:b/>
          <w:u w:val="single"/>
        </w:rPr>
      </w:pPr>
    </w:p>
    <w:p w14:paraId="0925145A" w14:textId="77777777" w:rsidR="003A3019" w:rsidRDefault="003A3019" w:rsidP="00B41F2B">
      <w:pPr>
        <w:ind w:firstLine="0"/>
        <w:rPr>
          <w:rFonts w:ascii="Arial" w:hAnsi="Arial" w:cs="Arial"/>
          <w:b/>
          <w:u w:val="single"/>
        </w:rPr>
      </w:pPr>
    </w:p>
    <w:p w14:paraId="6E8A70A6" w14:textId="77777777" w:rsidR="003A3019" w:rsidRDefault="003A3019" w:rsidP="00B41F2B">
      <w:pPr>
        <w:ind w:firstLine="0"/>
        <w:rPr>
          <w:rFonts w:ascii="Arial" w:hAnsi="Arial" w:cs="Arial"/>
          <w:b/>
          <w:u w:val="single"/>
        </w:rPr>
      </w:pPr>
    </w:p>
    <w:p w14:paraId="501073BC" w14:textId="77777777" w:rsidR="003A3019" w:rsidRDefault="003A3019" w:rsidP="00B41F2B">
      <w:pPr>
        <w:ind w:firstLine="0"/>
        <w:rPr>
          <w:rFonts w:ascii="Arial" w:hAnsi="Arial" w:cs="Arial"/>
          <w:b/>
          <w:u w:val="single"/>
        </w:rPr>
      </w:pPr>
    </w:p>
    <w:p w14:paraId="2234CEA3" w14:textId="77777777" w:rsidR="003A3019" w:rsidRDefault="003A3019" w:rsidP="00B41F2B">
      <w:pPr>
        <w:ind w:firstLine="0"/>
        <w:rPr>
          <w:rFonts w:ascii="Arial" w:hAnsi="Arial" w:cs="Arial"/>
          <w:b/>
          <w:u w:val="single"/>
        </w:rPr>
      </w:pPr>
    </w:p>
    <w:p w14:paraId="5EE806CC" w14:textId="77777777" w:rsidR="003A3019" w:rsidRDefault="003A3019" w:rsidP="00B41F2B">
      <w:pPr>
        <w:ind w:firstLine="0"/>
        <w:rPr>
          <w:rFonts w:ascii="Arial" w:hAnsi="Arial" w:cs="Arial"/>
          <w:b/>
          <w:u w:val="single"/>
        </w:rPr>
      </w:pPr>
    </w:p>
    <w:p w14:paraId="0659BA2C"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57D8" w14:textId="77777777" w:rsidR="00C81D7C" w:rsidRDefault="00C81D7C" w:rsidP="007F5D3B">
      <w:r>
        <w:separator/>
      </w:r>
    </w:p>
  </w:endnote>
  <w:endnote w:type="continuationSeparator" w:id="0">
    <w:p w14:paraId="572E03CC" w14:textId="77777777" w:rsidR="00C81D7C" w:rsidRDefault="00C81D7C"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FDFE"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993A"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7EA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8B6E" w14:textId="77777777" w:rsidR="00C81D7C" w:rsidRDefault="00C81D7C">
      <w:r>
        <w:separator/>
      </w:r>
    </w:p>
  </w:footnote>
  <w:footnote w:type="continuationSeparator" w:id="0">
    <w:p w14:paraId="019E5D86" w14:textId="77777777" w:rsidR="00C81D7C" w:rsidRDefault="00C81D7C">
      <w:r>
        <w:continuationSeparator/>
      </w:r>
    </w:p>
  </w:footnote>
  <w:footnote w:id="1">
    <w:p w14:paraId="185D5A33"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505A1C5C" w14:textId="77777777" w:rsidR="000629C4" w:rsidRDefault="000629C4" w:rsidP="005B18E6">
      <w:pPr>
        <w:pStyle w:val="af6"/>
        <w:rPr>
          <w:rFonts w:ascii="Arial" w:hAnsi="Arial" w:cs="Arial"/>
          <w:sz w:val="16"/>
          <w:szCs w:val="16"/>
        </w:rPr>
      </w:pPr>
    </w:p>
  </w:footnote>
  <w:footnote w:id="2">
    <w:p w14:paraId="2BFEDA5A"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6B0B7BDF"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9BF74C"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246AFDFF"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379EDBE1"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6466221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3D361CDA"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5FFDAAE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2191C28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6FE146E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306A0826"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6EC779E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759DC7B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4104E96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747A76A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19277A0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1A822F5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0F5F2F05"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519B8372"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560E81D5"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0597A4EB"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259E8B5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4E5526E8"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33C26DF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45028FB3"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0E4FAB7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21726547"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CA4153B"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7DCF5A5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6CA8B23"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7348802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3F6A1C9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64D853A1"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5A0D21DA"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D88448"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8697"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488F945C" w14:textId="21ADBA62"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4A4F21">
          <w:rPr>
            <w:rFonts w:ascii="Arial" w:hAnsi="Arial" w:cs="Arial"/>
            <w:noProof/>
          </w:rPr>
          <w:t>1</w:t>
        </w:r>
        <w:r w:rsidRPr="000A20AF">
          <w:rPr>
            <w:rFonts w:ascii="Arial" w:hAnsi="Arial" w:cs="Arial"/>
          </w:rPr>
          <w:fldChar w:fldCharType="end"/>
        </w:r>
      </w:p>
    </w:sdtContent>
  </w:sdt>
  <w:p w14:paraId="473B6982" w14:textId="77777777" w:rsidR="005C3EE1" w:rsidRDefault="005C3EE1" w:rsidP="005C3EE1">
    <w:pPr>
      <w:pStyle w:val="af0"/>
    </w:pPr>
  </w:p>
  <w:p w14:paraId="4D4B8322"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9699"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D71"/>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2B91"/>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BD6"/>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1B5A"/>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342"/>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4F2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128"/>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2EDD"/>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5C0"/>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3A2"/>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E15"/>
    <w:rsid w:val="007C792D"/>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60"/>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277"/>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400"/>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9EF"/>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2E6"/>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07819"/>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1D7C"/>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2A1F"/>
    <w:rsid w:val="00CD38FC"/>
    <w:rsid w:val="00CD3BEE"/>
    <w:rsid w:val="00CD4D66"/>
    <w:rsid w:val="00CD6401"/>
    <w:rsid w:val="00CE14D8"/>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3B14"/>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7F7"/>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7B8"/>
    <w:rsid w:val="00FF1962"/>
    <w:rsid w:val="00FF2EBE"/>
    <w:rsid w:val="00FF3B84"/>
    <w:rsid w:val="00FF4220"/>
    <w:rsid w:val="00FF45AB"/>
    <w:rsid w:val="00FF46D5"/>
    <w:rsid w:val="00FF4D5E"/>
    <w:rsid w:val="00FF5209"/>
    <w:rsid w:val="00FF5B8A"/>
    <w:rsid w:val="00FF5C5D"/>
    <w:rsid w:val="00FF728C"/>
    <w:rsid w:val="00FF7CB6"/>
    <w:rsid w:val="00FF7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3DC"/>
  <w15:docId w15:val="{211DE76F-2666-4833-AD27-D8DDF33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87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4490">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3508-793B-4DA0-AD69-07AD7428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14634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17310</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4</cp:revision>
  <cp:lastPrinted>2020-09-30T07:17:00Z</cp:lastPrinted>
  <dcterms:created xsi:type="dcterms:W3CDTF">2020-12-28T12:38:00Z</dcterms:created>
  <dcterms:modified xsi:type="dcterms:W3CDTF">2020-12-29T13:06:00Z</dcterms:modified>
</cp:coreProperties>
</file>