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85DC2" w14:textId="77777777"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14:paraId="6EC1B9E2" w14:textId="77777777"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14:paraId="19050E36" w14:textId="77777777"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14:paraId="1E0D278B" w14:textId="77777777" w:rsidTr="00F70C8C">
        <w:trPr>
          <w:jc w:val="center"/>
        </w:trPr>
        <w:tc>
          <w:tcPr>
            <w:tcW w:w="4224" w:type="dxa"/>
            <w:shd w:val="clear" w:color="auto" w:fill="auto"/>
          </w:tcPr>
          <w:p w14:paraId="71FEF1E0" w14:textId="77777777" w:rsidR="00F5012F" w:rsidRDefault="00F5012F" w:rsidP="00F70C8C">
            <w:pPr>
              <w:ind w:left="147" w:right="-108" w:hanging="147"/>
              <w:rPr>
                <w:rFonts w:ascii="Arial" w:hAnsi="Arial" w:cs="Arial"/>
                <w:u w:val="single"/>
              </w:rPr>
            </w:pPr>
          </w:p>
          <w:p w14:paraId="5C920A6C" w14:textId="77777777" w:rsidR="00F5012F" w:rsidRDefault="00F5012F" w:rsidP="00F70C8C">
            <w:pPr>
              <w:ind w:right="-108" w:firstLine="0"/>
              <w:rPr>
                <w:rFonts w:ascii="Arial" w:hAnsi="Arial" w:cs="Arial"/>
                <w:u w:val="single"/>
              </w:rPr>
            </w:pPr>
          </w:p>
          <w:p w14:paraId="69A6A860" w14:textId="77777777" w:rsidR="00F5012F" w:rsidRDefault="00F5012F" w:rsidP="00F70C8C">
            <w:pPr>
              <w:ind w:right="-108" w:firstLine="0"/>
              <w:rPr>
                <w:rFonts w:ascii="Arial" w:hAnsi="Arial" w:cs="Arial"/>
                <w:u w:val="single"/>
              </w:rPr>
            </w:pPr>
          </w:p>
          <w:p w14:paraId="39964E3B" w14:textId="77777777" w:rsidR="00F5012F" w:rsidRPr="003D4439" w:rsidRDefault="00F5012F" w:rsidP="00F70C8C">
            <w:pPr>
              <w:ind w:right="-108" w:firstLine="0"/>
              <w:rPr>
                <w:rFonts w:ascii="Arial" w:hAnsi="Arial" w:cs="Arial"/>
                <w:u w:val="single"/>
              </w:rPr>
            </w:pPr>
          </w:p>
        </w:tc>
        <w:tc>
          <w:tcPr>
            <w:tcW w:w="5072" w:type="dxa"/>
          </w:tcPr>
          <w:p w14:paraId="564401BA" w14:textId="77777777"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14:paraId="0A0323AD" w14:textId="77777777"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14:paraId="357C54ED" w14:textId="77777777"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14:paraId="7DD2E0F6" w14:textId="76AEACDE" w:rsidR="00F5012F" w:rsidRPr="00EC6115" w:rsidRDefault="00222DEA" w:rsidP="00222DEA">
            <w:pPr>
              <w:ind w:firstLine="0"/>
              <w:rPr>
                <w:rFonts w:ascii="Arial" w:hAnsi="Arial" w:cs="Arial"/>
              </w:rPr>
            </w:pPr>
            <w:r>
              <w:rPr>
                <w:rFonts w:ascii="Arial" w:hAnsi="Arial" w:cs="Arial"/>
              </w:rPr>
              <w:t>28</w:t>
            </w:r>
            <w:r w:rsidR="00C86B0F">
              <w:rPr>
                <w:rFonts w:ascii="Arial" w:hAnsi="Arial" w:cs="Arial"/>
              </w:rPr>
              <w:t xml:space="preserve"> Δεκ</w:t>
            </w:r>
            <w:r w:rsidR="00F5012F" w:rsidRPr="008573E1">
              <w:rPr>
                <w:rFonts w:ascii="Arial" w:hAnsi="Arial" w:cs="Arial"/>
              </w:rPr>
              <w:t xml:space="preserve"> 20</w:t>
            </w:r>
          </w:p>
        </w:tc>
      </w:tr>
    </w:tbl>
    <w:p w14:paraId="79B2C1CE" w14:textId="77777777" w:rsidR="00395773" w:rsidRDefault="00395773" w:rsidP="00051824">
      <w:pPr>
        <w:pStyle w:val="af2"/>
        <w:spacing w:before="0" w:after="0" w:line="240" w:lineRule="auto"/>
        <w:ind w:firstLine="0"/>
        <w:rPr>
          <w:rFonts w:ascii="Arial" w:hAnsi="Arial" w:cs="Arial"/>
          <w:sz w:val="24"/>
          <w:szCs w:val="24"/>
        </w:rPr>
      </w:pPr>
    </w:p>
    <w:p w14:paraId="59C1F285" w14:textId="77777777"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14:paraId="0081CDBC" w14:textId="3025AE86" w:rsidR="00F5012F" w:rsidRPr="008573E1"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8573E1">
        <w:rPr>
          <w:rFonts w:ascii="Arial" w:hAnsi="Arial" w:cs="Arial"/>
          <w:u w:val="single"/>
        </w:rPr>
        <w:t>/</w:t>
      </w:r>
      <w:r w:rsidR="00721613" w:rsidRPr="008573E1">
        <w:rPr>
          <w:rFonts w:ascii="Arial" w:hAnsi="Arial" w:cs="Arial"/>
          <w:u w:val="single"/>
          <w:lang w:val="en-US"/>
        </w:rPr>
        <w:t>A</w:t>
      </w:r>
      <w:r w:rsidR="00721613" w:rsidRPr="008573E1">
        <w:rPr>
          <w:rFonts w:ascii="Arial" w:hAnsi="Arial" w:cs="Arial"/>
          <w:u w:val="single"/>
        </w:rPr>
        <w:t>Δ</w:t>
      </w:r>
      <w:r w:rsidR="007C68AD" w:rsidRPr="007C68AD">
        <w:rPr>
          <w:rFonts w:ascii="Arial" w:hAnsi="Arial" w:cs="Arial"/>
          <w:u w:val="single"/>
        </w:rPr>
        <w:t>.</w:t>
      </w:r>
      <w:r w:rsidR="00222DEA">
        <w:rPr>
          <w:rFonts w:ascii="Arial" w:hAnsi="Arial" w:cs="Arial"/>
          <w:u w:val="single"/>
        </w:rPr>
        <w:t>24573</w:t>
      </w:r>
      <w:r w:rsidR="00284BE6">
        <w:rPr>
          <w:rFonts w:ascii="Arial" w:hAnsi="Arial" w:cs="Arial"/>
          <w:u w:val="single"/>
        </w:rPr>
        <w:t>/Σ.</w:t>
      </w:r>
      <w:r w:rsidR="00222DEA">
        <w:rPr>
          <w:rFonts w:ascii="Arial" w:hAnsi="Arial" w:cs="Arial"/>
          <w:u w:val="single"/>
        </w:rPr>
        <w:t>8752</w:t>
      </w:r>
      <w:r w:rsidR="00F032D5">
        <w:rPr>
          <w:rFonts w:ascii="Arial" w:hAnsi="Arial" w:cs="Arial"/>
          <w:u w:val="single"/>
        </w:rPr>
        <w:t xml:space="preserve"> </w:t>
      </w:r>
    </w:p>
    <w:p w14:paraId="0EBE4A9D" w14:textId="77777777" w:rsidR="00F5012F" w:rsidRPr="008573E1" w:rsidRDefault="00F5012F" w:rsidP="00051824">
      <w:pPr>
        <w:pStyle w:val="af2"/>
        <w:spacing w:before="0" w:after="0" w:line="240" w:lineRule="auto"/>
        <w:ind w:firstLine="0"/>
        <w:rPr>
          <w:rFonts w:ascii="Arial" w:hAnsi="Arial" w:cs="Arial"/>
          <w:sz w:val="24"/>
          <w:szCs w:val="24"/>
        </w:rPr>
      </w:pPr>
    </w:p>
    <w:p w14:paraId="35412E0C" w14:textId="77777777" w:rsidR="00C311E5" w:rsidRDefault="00C311E5" w:rsidP="00997F74">
      <w:pPr>
        <w:ind w:firstLine="0"/>
        <w:rPr>
          <w:rFonts w:ascii="Arial" w:hAnsi="Arial" w:cs="Arial"/>
        </w:rPr>
      </w:pPr>
    </w:p>
    <w:p w14:paraId="20904C81" w14:textId="77777777"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14:paraId="5AD3AD4B" w14:textId="77777777" w:rsidR="00903FCF" w:rsidRDefault="00903FCF" w:rsidP="00051824">
      <w:pPr>
        <w:ind w:firstLine="0"/>
        <w:jc w:val="center"/>
        <w:rPr>
          <w:rFonts w:ascii="Arial" w:hAnsi="Arial" w:cs="Arial"/>
          <w:b/>
          <w:u w:val="single"/>
          <w:lang w:eastAsia="zh-CN"/>
        </w:rPr>
      </w:pPr>
    </w:p>
    <w:p w14:paraId="05ABEFD4" w14:textId="77777777"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14:paraId="301C3E15" w14:textId="77777777"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14:paraId="46866998" w14:textId="77777777"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14:paraId="2D8DCE60" w14:textId="77777777"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14:paraId="343310C4" w14:textId="77777777"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14:paraId="26170B84"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14:paraId="79E2833D" w14:textId="77777777"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14:paraId="5D219866" w14:textId="77777777"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14:paraId="6CE06BE6"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14:paraId="78985781" w14:textId="77777777"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14:paraId="0761E0EF"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14:paraId="50FEE80C" w14:textId="77777777"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14:paraId="5E18E92D"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14:paraId="7CB654DC" w14:textId="77777777" w:rsidR="005B18E6" w:rsidRPr="00CC03C2" w:rsidRDefault="005B18E6" w:rsidP="003A6A12">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hyperlink r:id="rId8" w:history="1">
              <w:r w:rsidR="00703112" w:rsidRPr="0072221C">
                <w:rPr>
                  <w:rStyle w:val="-2"/>
                  <w:rFonts w:ascii="Calibri" w:hAnsi="Calibri" w:cs="Calibri"/>
                  <w:kern w:val="1"/>
                  <w:sz w:val="22"/>
                  <w:szCs w:val="22"/>
                  <w:lang w:val="en-US" w:eastAsia="zh-CN"/>
                </w:rPr>
                <w:t>anastasia</w:t>
              </w:r>
              <w:r w:rsidR="00703112" w:rsidRPr="0072221C">
                <w:rPr>
                  <w:rStyle w:val="-2"/>
                  <w:rFonts w:ascii="Calibri" w:hAnsi="Calibri" w:cs="Calibri"/>
                  <w:kern w:val="1"/>
                  <w:sz w:val="22"/>
                  <w:szCs w:val="22"/>
                  <w:lang w:eastAsia="zh-CN"/>
                </w:rPr>
                <w:t>.</w:t>
              </w:r>
              <w:r w:rsidR="00703112" w:rsidRPr="0072221C">
                <w:rPr>
                  <w:rStyle w:val="-2"/>
                  <w:rFonts w:ascii="Calibri" w:hAnsi="Calibri" w:cs="Calibri"/>
                  <w:kern w:val="1"/>
                  <w:sz w:val="22"/>
                  <w:szCs w:val="22"/>
                  <w:lang w:val="en-US" w:eastAsia="zh-CN"/>
                </w:rPr>
                <w:t>konsta</w:t>
              </w:r>
              <w:r w:rsidR="00703112" w:rsidRPr="0072221C">
                <w:rPr>
                  <w:rStyle w:val="-2"/>
                  <w:rFonts w:ascii="Calibri" w:hAnsi="Calibri" w:cs="Calibri"/>
                  <w:kern w:val="1"/>
                  <w:sz w:val="22"/>
                  <w:szCs w:val="22"/>
                  <w:lang w:eastAsia="zh-CN"/>
                </w:rPr>
                <w:t>@</w:t>
              </w:r>
              <w:r w:rsidR="00703112" w:rsidRPr="0072221C">
                <w:rPr>
                  <w:rStyle w:val="-2"/>
                  <w:rFonts w:ascii="Calibri" w:hAnsi="Calibri" w:cs="Calibri"/>
                  <w:kern w:val="1"/>
                  <w:sz w:val="22"/>
                  <w:szCs w:val="22"/>
                  <w:lang w:val="en-US" w:eastAsia="zh-CN"/>
                </w:rPr>
                <w:t>h</w:t>
              </w:r>
              <w:r w:rsidR="00703112" w:rsidRPr="0072221C">
                <w:rPr>
                  <w:rStyle w:val="-2"/>
                  <w:rFonts w:ascii="Calibri" w:hAnsi="Calibri" w:cs="Calibri"/>
                  <w:kern w:val="1"/>
                  <w:sz w:val="22"/>
                  <w:szCs w:val="22"/>
                  <w:lang w:eastAsia="zh-CN"/>
                </w:rPr>
                <w:t>af.gr</w:t>
              </w:r>
            </w:hyperlink>
          </w:p>
        </w:tc>
      </w:tr>
      <w:tr w:rsidR="005B18E6" w:rsidRPr="00A71DD7" w14:paraId="76E3A9FA" w14:textId="77777777" w:rsidTr="000A20AF">
        <w:tc>
          <w:tcPr>
            <w:tcW w:w="8961" w:type="dxa"/>
            <w:tcBorders>
              <w:left w:val="single" w:sz="1" w:space="0" w:color="000000"/>
              <w:bottom w:val="single" w:sz="1" w:space="0" w:color="000000"/>
              <w:right w:val="single" w:sz="1" w:space="0" w:color="000000"/>
            </w:tcBorders>
            <w:shd w:val="clear" w:color="auto" w:fill="B2B2B2"/>
          </w:tcPr>
          <w:p w14:paraId="01D1BD2A" w14:textId="77777777"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14:paraId="6652AD6D" w14:textId="77777777"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14:paraId="0CD41F25" w14:textId="51DFA3C8" w:rsidR="000A20AF" w:rsidRPr="0072408E" w:rsidRDefault="00471498" w:rsidP="0072408E">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color w:val="000000"/>
                <w:sz w:val="22"/>
                <w:szCs w:val="22"/>
              </w:rPr>
            </w:pPr>
            <w:r w:rsidRPr="00471498">
              <w:rPr>
                <w:rFonts w:ascii="Calibri" w:hAnsi="Calibri" w:cs="Arial"/>
                <w:color w:val="000000"/>
                <w:sz w:val="22"/>
                <w:szCs w:val="22"/>
              </w:rPr>
              <w:t>Επισκευή</w:t>
            </w:r>
            <w:r w:rsidRPr="0059002B">
              <w:rPr>
                <w:rFonts w:ascii="Calibri" w:hAnsi="Calibri" w:cs="Arial"/>
                <w:color w:val="000000"/>
                <w:sz w:val="22"/>
                <w:szCs w:val="22"/>
              </w:rPr>
              <w:t xml:space="preserve"> </w:t>
            </w:r>
            <w:r w:rsidR="003C3945">
              <w:rPr>
                <w:rFonts w:ascii="Calibri" w:hAnsi="Calibri" w:cs="Arial"/>
                <w:color w:val="000000"/>
                <w:sz w:val="22"/>
                <w:szCs w:val="22"/>
              </w:rPr>
              <w:t>Τριών</w:t>
            </w:r>
            <w:r w:rsidR="009B132B" w:rsidRPr="009B132B">
              <w:rPr>
                <w:rFonts w:ascii="Calibri" w:hAnsi="Calibri" w:cs="Arial"/>
                <w:color w:val="000000"/>
                <w:sz w:val="22"/>
                <w:szCs w:val="22"/>
              </w:rPr>
              <w:t xml:space="preserve"> (</w:t>
            </w:r>
            <w:r w:rsidR="003C3945">
              <w:rPr>
                <w:rFonts w:ascii="Calibri" w:hAnsi="Calibri" w:cs="Arial"/>
                <w:color w:val="000000"/>
                <w:sz w:val="22"/>
                <w:szCs w:val="22"/>
              </w:rPr>
              <w:t>3</w:t>
            </w:r>
            <w:r w:rsidR="009B132B" w:rsidRPr="009B132B">
              <w:rPr>
                <w:rFonts w:ascii="Calibri" w:hAnsi="Calibri" w:cs="Arial"/>
                <w:color w:val="000000"/>
                <w:sz w:val="22"/>
                <w:szCs w:val="22"/>
              </w:rPr>
              <w:t>) Τεμαχί</w:t>
            </w:r>
            <w:r w:rsidR="003C3945">
              <w:rPr>
                <w:rFonts w:ascii="Calibri" w:hAnsi="Calibri" w:cs="Arial"/>
                <w:color w:val="000000"/>
                <w:sz w:val="22"/>
                <w:szCs w:val="22"/>
              </w:rPr>
              <w:t>ων</w:t>
            </w:r>
            <w:r w:rsidR="009B132B" w:rsidRPr="009B132B">
              <w:rPr>
                <w:rFonts w:ascii="Calibri" w:hAnsi="Calibri" w:cs="Arial"/>
                <w:color w:val="000000"/>
                <w:sz w:val="22"/>
                <w:szCs w:val="22"/>
              </w:rPr>
              <w:t xml:space="preserve"> Υλικού «</w:t>
            </w:r>
            <w:r w:rsidR="003C3945">
              <w:rPr>
                <w:rFonts w:ascii="Calibri" w:hAnsi="Calibri" w:cs="Arial"/>
                <w:color w:val="000000"/>
                <w:sz w:val="22"/>
                <w:szCs w:val="22"/>
                <w:lang w:val="en-GB"/>
              </w:rPr>
              <w:t>GENER</w:t>
            </w:r>
            <w:r w:rsidR="003C3945" w:rsidRPr="003C3945">
              <w:rPr>
                <w:rFonts w:ascii="Calibri" w:hAnsi="Calibri" w:cs="Arial"/>
                <w:color w:val="000000"/>
                <w:sz w:val="22"/>
                <w:szCs w:val="22"/>
              </w:rPr>
              <w:t xml:space="preserve"> 400</w:t>
            </w:r>
            <w:r w:rsidR="003C3945">
              <w:rPr>
                <w:rFonts w:ascii="Calibri" w:hAnsi="Calibri" w:cs="Arial"/>
                <w:color w:val="000000"/>
                <w:sz w:val="22"/>
                <w:szCs w:val="22"/>
                <w:lang w:val="en-GB"/>
              </w:rPr>
              <w:t>A</w:t>
            </w:r>
            <w:r w:rsidR="003C3945" w:rsidRPr="003C3945">
              <w:rPr>
                <w:rFonts w:ascii="Calibri" w:hAnsi="Calibri" w:cs="Arial"/>
                <w:color w:val="000000"/>
                <w:sz w:val="22"/>
                <w:szCs w:val="22"/>
              </w:rPr>
              <w:t xml:space="preserve">/28 </w:t>
            </w:r>
            <w:r w:rsidR="003C3945">
              <w:rPr>
                <w:rFonts w:ascii="Calibri" w:hAnsi="Calibri" w:cs="Arial"/>
                <w:color w:val="000000"/>
                <w:sz w:val="22"/>
                <w:szCs w:val="22"/>
                <w:lang w:val="en-GB"/>
              </w:rPr>
              <w:t>PUL</w:t>
            </w:r>
            <w:r w:rsidR="009B132B" w:rsidRPr="009B132B">
              <w:rPr>
                <w:rFonts w:ascii="Calibri" w:hAnsi="Calibri" w:cs="Arial"/>
                <w:color w:val="000000"/>
                <w:sz w:val="22"/>
                <w:szCs w:val="22"/>
              </w:rPr>
              <w:t xml:space="preserve">», Κάλυψης Απαιτήσεων  Α/Φ </w:t>
            </w:r>
            <w:r w:rsidR="00C86B0F">
              <w:rPr>
                <w:rFonts w:ascii="Calibri" w:hAnsi="Calibri" w:cs="Arial"/>
                <w:color w:val="000000"/>
                <w:sz w:val="22"/>
                <w:szCs w:val="22"/>
                <w:lang w:val="en-GB"/>
              </w:rPr>
              <w:t>EMB</w:t>
            </w:r>
            <w:r w:rsidR="00C86B0F" w:rsidRPr="00C86B0F">
              <w:rPr>
                <w:rFonts w:ascii="Calibri" w:hAnsi="Calibri" w:cs="Arial"/>
                <w:color w:val="000000"/>
                <w:sz w:val="22"/>
                <w:szCs w:val="22"/>
              </w:rPr>
              <w:t>-135</w:t>
            </w:r>
            <w:r w:rsidR="00C86B0F">
              <w:rPr>
                <w:rFonts w:ascii="Calibri" w:hAnsi="Calibri" w:cs="Arial"/>
                <w:color w:val="000000"/>
                <w:sz w:val="22"/>
                <w:szCs w:val="22"/>
                <w:lang w:val="en-GB"/>
              </w:rPr>
              <w:t>LR</w:t>
            </w:r>
            <w:r w:rsidR="009B132B" w:rsidRPr="009B132B">
              <w:rPr>
                <w:rFonts w:ascii="Calibri" w:hAnsi="Calibri" w:cs="Arial"/>
                <w:color w:val="000000"/>
                <w:sz w:val="22"/>
                <w:szCs w:val="22"/>
              </w:rPr>
              <w:t xml:space="preserve"> (Ο/Ν: 20E</w:t>
            </w:r>
            <w:r w:rsidR="00C86B0F">
              <w:rPr>
                <w:rFonts w:ascii="Calibri" w:hAnsi="Calibri" w:cs="Arial"/>
                <w:color w:val="000000"/>
                <w:sz w:val="22"/>
                <w:szCs w:val="22"/>
                <w:lang w:val="en-GB"/>
              </w:rPr>
              <w:t>E</w:t>
            </w:r>
            <w:r w:rsidR="00C86B0F" w:rsidRPr="00C86B0F">
              <w:rPr>
                <w:rFonts w:ascii="Calibri" w:hAnsi="Calibri" w:cs="Arial"/>
                <w:color w:val="000000"/>
                <w:sz w:val="22"/>
                <w:szCs w:val="22"/>
              </w:rPr>
              <w:t>2</w:t>
            </w:r>
            <w:r w:rsidR="003C3945" w:rsidRPr="003C3945">
              <w:rPr>
                <w:rFonts w:ascii="Calibri" w:hAnsi="Calibri" w:cs="Arial"/>
                <w:color w:val="000000"/>
                <w:sz w:val="22"/>
                <w:szCs w:val="22"/>
              </w:rPr>
              <w:t>1</w:t>
            </w:r>
            <w:r w:rsidR="009B132B" w:rsidRPr="009B132B">
              <w:rPr>
                <w:rFonts w:ascii="Calibri" w:hAnsi="Calibri" w:cs="Arial"/>
                <w:color w:val="000000"/>
                <w:sz w:val="22"/>
                <w:szCs w:val="22"/>
              </w:rPr>
              <w:t>)</w:t>
            </w:r>
            <w:r w:rsidR="0072408E">
              <w:rPr>
                <w:rFonts w:ascii="Calibri" w:hAnsi="Calibri" w:cs="Arial"/>
                <w:color w:val="000000"/>
                <w:sz w:val="22"/>
                <w:szCs w:val="22"/>
              </w:rPr>
              <w:t xml:space="preserve"> </w:t>
            </w:r>
            <w:r w:rsidRPr="008039F8">
              <w:rPr>
                <w:rFonts w:ascii="Calibri" w:hAnsi="Calibri" w:cs="Arial"/>
                <w:sz w:val="22"/>
                <w:szCs w:val="22"/>
              </w:rPr>
              <w:t>5</w:t>
            </w:r>
            <w:r w:rsidR="00B140FC">
              <w:rPr>
                <w:rFonts w:ascii="Calibri" w:hAnsi="Calibri" w:cs="Arial"/>
                <w:sz w:val="22"/>
                <w:szCs w:val="22"/>
              </w:rPr>
              <w:t>00</w:t>
            </w:r>
            <w:r w:rsidR="0072408E">
              <w:rPr>
                <w:rFonts w:ascii="Calibri" w:hAnsi="Calibri" w:cs="Arial"/>
                <w:sz w:val="22"/>
                <w:szCs w:val="22"/>
              </w:rPr>
              <w:t>00000</w:t>
            </w:r>
            <w:r w:rsidR="00B140FC">
              <w:rPr>
                <w:rFonts w:ascii="Calibri" w:hAnsi="Calibri" w:cs="Arial"/>
                <w:sz w:val="22"/>
                <w:szCs w:val="22"/>
              </w:rPr>
              <w:t>-</w:t>
            </w:r>
            <w:r w:rsidRPr="008039F8">
              <w:rPr>
                <w:rFonts w:ascii="Calibri" w:hAnsi="Calibri" w:cs="Arial"/>
                <w:sz w:val="22"/>
                <w:szCs w:val="22"/>
              </w:rPr>
              <w:t>5</w:t>
            </w:r>
            <w:r w:rsidR="000A20AF" w:rsidRPr="000A20AF">
              <w:rPr>
                <w:rFonts w:ascii="Calibri" w:hAnsi="Calibri" w:cs="Arial"/>
                <w:sz w:val="22"/>
                <w:szCs w:val="22"/>
              </w:rPr>
              <w:t xml:space="preserve"> (</w:t>
            </w:r>
            <w:r w:rsidR="00904327">
              <w:rPr>
                <w:rFonts w:ascii="Calibri" w:hAnsi="Calibri" w:cs="Arial"/>
                <w:sz w:val="22"/>
                <w:szCs w:val="22"/>
              </w:rPr>
              <w:t>Υπηρεσίες επισκευής και συντήρησης</w:t>
            </w:r>
            <w:r w:rsidR="000A20AF" w:rsidRPr="000A20AF">
              <w:rPr>
                <w:rFonts w:ascii="Calibri" w:hAnsi="Calibri" w:cs="Arial"/>
                <w:sz w:val="22"/>
                <w:szCs w:val="22"/>
              </w:rPr>
              <w:t>)</w:t>
            </w:r>
          </w:p>
          <w:p w14:paraId="40BB922D" w14:textId="77777777" w:rsidR="005B18E6" w:rsidRPr="0027063E" w:rsidRDefault="005B18E6" w:rsidP="007C6E15">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7C6E15">
              <w:rPr>
                <w:rFonts w:ascii="Calibri" w:hAnsi="Calibri" w:cs="Calibri"/>
                <w:kern w:val="1"/>
                <w:sz w:val="22"/>
                <w:szCs w:val="22"/>
                <w:lang w:eastAsia="zh-CN"/>
              </w:rPr>
              <w:t>παροχή υπηρεσιών</w:t>
            </w:r>
            <w:r>
              <w:rPr>
                <w:rFonts w:ascii="Calibri" w:hAnsi="Calibri" w:cs="Calibri"/>
                <w:kern w:val="1"/>
                <w:sz w:val="22"/>
                <w:szCs w:val="22"/>
                <w:lang w:eastAsia="zh-CN"/>
              </w:rPr>
              <w:t>.</w:t>
            </w:r>
          </w:p>
        </w:tc>
      </w:tr>
    </w:tbl>
    <w:p w14:paraId="16FCCFAA" w14:textId="77777777"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14:paraId="7BB75956" w14:textId="77777777"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14:paraId="43EB3B5E" w14:textId="77777777"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14:paraId="32515A31" w14:textId="77777777"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14:paraId="376CB1A4" w14:textId="77777777">
        <w:tc>
          <w:tcPr>
            <w:tcW w:w="4479" w:type="dxa"/>
            <w:tcBorders>
              <w:top w:val="single" w:sz="4" w:space="0" w:color="000000"/>
              <w:left w:val="single" w:sz="4" w:space="0" w:color="000000"/>
              <w:bottom w:val="single" w:sz="4" w:space="0" w:color="000000"/>
            </w:tcBorders>
            <w:shd w:val="clear" w:color="auto" w:fill="auto"/>
          </w:tcPr>
          <w:p w14:paraId="75FDE9DB" w14:textId="77777777"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9017185"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66802545" w14:textId="77777777">
        <w:tc>
          <w:tcPr>
            <w:tcW w:w="4479" w:type="dxa"/>
            <w:tcBorders>
              <w:top w:val="single" w:sz="4" w:space="0" w:color="000000"/>
              <w:left w:val="single" w:sz="4" w:space="0" w:color="000000"/>
              <w:bottom w:val="single" w:sz="4" w:space="0" w:color="000000"/>
            </w:tcBorders>
            <w:shd w:val="clear" w:color="auto" w:fill="auto"/>
          </w:tcPr>
          <w:p w14:paraId="5FE7AE80"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61E611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14:paraId="7C9ED422" w14:textId="77777777">
        <w:tc>
          <w:tcPr>
            <w:tcW w:w="4479" w:type="dxa"/>
            <w:tcBorders>
              <w:top w:val="single" w:sz="4" w:space="0" w:color="000000"/>
              <w:left w:val="single" w:sz="4" w:space="0" w:color="000000"/>
              <w:bottom w:val="single" w:sz="4" w:space="0" w:color="000000"/>
            </w:tcBorders>
            <w:shd w:val="clear" w:color="auto" w:fill="auto"/>
          </w:tcPr>
          <w:p w14:paraId="5D22A77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14:paraId="157EC96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C008FF1"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14:paraId="794BC346" w14:textId="77777777">
        <w:tc>
          <w:tcPr>
            <w:tcW w:w="4479" w:type="dxa"/>
            <w:tcBorders>
              <w:top w:val="single" w:sz="4" w:space="0" w:color="000000"/>
              <w:left w:val="single" w:sz="4" w:space="0" w:color="000000"/>
              <w:bottom w:val="single" w:sz="4" w:space="0" w:color="000000"/>
            </w:tcBorders>
            <w:shd w:val="clear" w:color="auto" w:fill="auto"/>
          </w:tcPr>
          <w:p w14:paraId="743D1668"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6918FEF"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CBEA13A"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6A8F5381" w14:textId="77777777"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14:paraId="17837E77"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14:paraId="2A9765B6" w14:textId="77777777"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14:paraId="0D25BFBA"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C38F66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0525B6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6288A9D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2FE7DAB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503EB3E9" w14:textId="77777777">
        <w:tc>
          <w:tcPr>
            <w:tcW w:w="4479" w:type="dxa"/>
            <w:tcBorders>
              <w:top w:val="single" w:sz="4" w:space="0" w:color="000000"/>
              <w:left w:val="single" w:sz="4" w:space="0" w:color="000000"/>
              <w:bottom w:val="single" w:sz="4" w:space="0" w:color="000000"/>
            </w:tcBorders>
            <w:shd w:val="clear" w:color="auto" w:fill="auto"/>
          </w:tcPr>
          <w:p w14:paraId="683C2CD9"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791678E"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14:paraId="690B3C96" w14:textId="77777777">
        <w:tc>
          <w:tcPr>
            <w:tcW w:w="4479" w:type="dxa"/>
            <w:tcBorders>
              <w:top w:val="single" w:sz="4" w:space="0" w:color="000000"/>
              <w:left w:val="single" w:sz="4" w:space="0" w:color="000000"/>
              <w:bottom w:val="single" w:sz="4" w:space="0" w:color="000000"/>
            </w:tcBorders>
            <w:shd w:val="clear" w:color="auto" w:fill="auto"/>
          </w:tcPr>
          <w:p w14:paraId="1088DF1E"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DE443D5" w14:textId="77777777"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14:paraId="72A64A54" w14:textId="77777777">
        <w:tc>
          <w:tcPr>
            <w:tcW w:w="4479" w:type="dxa"/>
            <w:tcBorders>
              <w:left w:val="single" w:sz="4" w:space="0" w:color="000000"/>
              <w:bottom w:val="single" w:sz="4" w:space="0" w:color="000000"/>
            </w:tcBorders>
            <w:shd w:val="clear" w:color="auto" w:fill="auto"/>
          </w:tcPr>
          <w:p w14:paraId="6F202A38"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14:paraId="40009D7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14:paraId="1406010A" w14:textId="77777777">
        <w:tc>
          <w:tcPr>
            <w:tcW w:w="4479" w:type="dxa"/>
            <w:tcBorders>
              <w:top w:val="single" w:sz="4" w:space="0" w:color="000000"/>
              <w:left w:val="single" w:sz="4" w:space="0" w:color="000000"/>
              <w:bottom w:val="single" w:sz="4" w:space="0" w:color="000000"/>
            </w:tcBorders>
            <w:shd w:val="clear" w:color="auto" w:fill="auto"/>
          </w:tcPr>
          <w:p w14:paraId="707E5FC4"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14:paraId="3B2CC7BB"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FF72F91"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08E8B754"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62CDC956" w14:textId="77777777"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14:paraId="0BB1CE73" w14:textId="77777777" w:rsidR="000C76A6" w:rsidRPr="000C76A6" w:rsidRDefault="000C76A6" w:rsidP="005B18E6">
            <w:pPr>
              <w:suppressAutoHyphens/>
              <w:ind w:firstLine="34"/>
              <w:rPr>
                <w:rFonts w:ascii="Calibri" w:hAnsi="Calibri" w:cs="Calibri"/>
                <w:kern w:val="1"/>
                <w:sz w:val="22"/>
                <w:szCs w:val="22"/>
                <w:lang w:eastAsia="zh-CN"/>
              </w:rPr>
            </w:pPr>
          </w:p>
          <w:p w14:paraId="3F49BBF6"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14:paraId="0ABCB05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3C51F79"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C5504BA"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24A32E03" w14:textId="77777777" w:rsidR="005B18E6" w:rsidRPr="0027063E" w:rsidRDefault="005B18E6" w:rsidP="005B18E6">
            <w:pPr>
              <w:suppressAutoHyphens/>
              <w:ind w:firstLine="0"/>
              <w:rPr>
                <w:rFonts w:ascii="Calibri" w:hAnsi="Calibri" w:cs="Calibri"/>
                <w:kern w:val="1"/>
                <w:sz w:val="22"/>
                <w:szCs w:val="22"/>
                <w:lang w:eastAsia="zh-CN"/>
              </w:rPr>
            </w:pPr>
          </w:p>
          <w:p w14:paraId="2328E5C9" w14:textId="77777777" w:rsidR="005B18E6" w:rsidRPr="0027063E" w:rsidRDefault="005B18E6" w:rsidP="005B18E6">
            <w:pPr>
              <w:suppressAutoHyphens/>
              <w:ind w:firstLine="0"/>
              <w:rPr>
                <w:rFonts w:ascii="Calibri" w:hAnsi="Calibri" w:cs="Calibri"/>
                <w:kern w:val="1"/>
                <w:sz w:val="22"/>
                <w:szCs w:val="22"/>
                <w:lang w:eastAsia="zh-CN"/>
              </w:rPr>
            </w:pPr>
          </w:p>
          <w:p w14:paraId="73040870" w14:textId="77777777" w:rsidR="005B18E6" w:rsidRPr="0027063E" w:rsidRDefault="005B18E6" w:rsidP="005B18E6">
            <w:pPr>
              <w:suppressAutoHyphens/>
              <w:ind w:firstLine="0"/>
              <w:rPr>
                <w:rFonts w:ascii="Calibri" w:hAnsi="Calibri" w:cs="Calibri"/>
                <w:kern w:val="1"/>
                <w:sz w:val="22"/>
                <w:szCs w:val="22"/>
                <w:lang w:eastAsia="zh-CN"/>
              </w:rPr>
            </w:pPr>
          </w:p>
          <w:p w14:paraId="7CC4A845" w14:textId="77777777" w:rsidR="005B18E6" w:rsidRPr="0027063E" w:rsidRDefault="005B18E6" w:rsidP="005B18E6">
            <w:pPr>
              <w:suppressAutoHyphens/>
              <w:ind w:firstLine="0"/>
              <w:rPr>
                <w:rFonts w:ascii="Calibri" w:hAnsi="Calibri" w:cs="Calibri"/>
                <w:kern w:val="1"/>
                <w:sz w:val="22"/>
                <w:szCs w:val="22"/>
                <w:lang w:eastAsia="zh-CN"/>
              </w:rPr>
            </w:pPr>
          </w:p>
          <w:p w14:paraId="1F785B60" w14:textId="77777777" w:rsidR="005B18E6" w:rsidRPr="0027063E" w:rsidRDefault="005B18E6" w:rsidP="005B18E6">
            <w:pPr>
              <w:suppressAutoHyphens/>
              <w:ind w:firstLine="0"/>
              <w:rPr>
                <w:rFonts w:ascii="Calibri" w:hAnsi="Calibri" w:cs="Calibri"/>
                <w:kern w:val="1"/>
                <w:sz w:val="22"/>
                <w:szCs w:val="22"/>
                <w:lang w:eastAsia="zh-CN"/>
              </w:rPr>
            </w:pPr>
          </w:p>
          <w:p w14:paraId="67563289" w14:textId="77777777" w:rsidR="005B18E6" w:rsidRPr="0027063E" w:rsidRDefault="005B18E6" w:rsidP="005B18E6">
            <w:pPr>
              <w:suppressAutoHyphens/>
              <w:ind w:firstLine="0"/>
              <w:rPr>
                <w:rFonts w:ascii="Calibri" w:hAnsi="Calibri" w:cs="Calibri"/>
                <w:kern w:val="1"/>
                <w:sz w:val="22"/>
                <w:szCs w:val="22"/>
                <w:lang w:eastAsia="zh-CN"/>
              </w:rPr>
            </w:pPr>
          </w:p>
          <w:p w14:paraId="70DDA89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14:paraId="029A1F4C" w14:textId="77777777" w:rsidR="005B18E6" w:rsidRPr="0027063E" w:rsidRDefault="005B18E6" w:rsidP="005B18E6">
            <w:pPr>
              <w:suppressAutoHyphens/>
              <w:ind w:firstLine="0"/>
              <w:rPr>
                <w:rFonts w:ascii="Calibri" w:hAnsi="Calibri" w:cs="Calibri"/>
                <w:kern w:val="1"/>
                <w:sz w:val="22"/>
                <w:szCs w:val="22"/>
                <w:lang w:eastAsia="zh-CN"/>
              </w:rPr>
            </w:pPr>
          </w:p>
          <w:p w14:paraId="6DAF6A1E" w14:textId="77777777" w:rsidR="005B18E6" w:rsidRPr="0027063E" w:rsidRDefault="005B18E6" w:rsidP="005B18E6">
            <w:pPr>
              <w:suppressAutoHyphens/>
              <w:ind w:firstLine="0"/>
              <w:rPr>
                <w:rFonts w:ascii="Calibri" w:hAnsi="Calibri" w:cs="Calibri"/>
                <w:kern w:val="1"/>
                <w:sz w:val="22"/>
                <w:szCs w:val="22"/>
                <w:lang w:eastAsia="zh-CN"/>
              </w:rPr>
            </w:pPr>
          </w:p>
          <w:p w14:paraId="7D86F3F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3D4B21D4"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14:paraId="065D91AB" w14:textId="77777777" w:rsidR="005B18E6" w:rsidRPr="0027063E" w:rsidRDefault="005B18E6" w:rsidP="005B18E6">
            <w:pPr>
              <w:suppressAutoHyphens/>
              <w:ind w:firstLine="0"/>
              <w:rPr>
                <w:rFonts w:ascii="Calibri" w:hAnsi="Calibri" w:cs="Calibri"/>
                <w:kern w:val="1"/>
                <w:sz w:val="22"/>
                <w:szCs w:val="22"/>
                <w:lang w:eastAsia="zh-CN"/>
              </w:rPr>
            </w:pPr>
          </w:p>
          <w:p w14:paraId="4EAA03D1" w14:textId="77777777" w:rsidR="005B18E6" w:rsidRPr="0027063E" w:rsidRDefault="005B18E6" w:rsidP="005B18E6">
            <w:pPr>
              <w:suppressAutoHyphens/>
              <w:ind w:firstLine="0"/>
              <w:rPr>
                <w:rFonts w:ascii="Calibri" w:hAnsi="Calibri" w:cs="Calibri"/>
                <w:kern w:val="1"/>
                <w:sz w:val="22"/>
                <w:szCs w:val="22"/>
                <w:lang w:eastAsia="zh-CN"/>
              </w:rPr>
            </w:pPr>
          </w:p>
          <w:p w14:paraId="6B6159B1" w14:textId="77777777" w:rsidR="005B18E6" w:rsidRPr="006E712E" w:rsidRDefault="005B18E6" w:rsidP="005B18E6">
            <w:pPr>
              <w:suppressAutoHyphens/>
              <w:ind w:firstLine="0"/>
              <w:rPr>
                <w:rFonts w:ascii="Calibri" w:hAnsi="Calibri" w:cs="Calibri"/>
                <w:kern w:val="1"/>
                <w:sz w:val="22"/>
                <w:szCs w:val="22"/>
                <w:lang w:eastAsia="zh-CN"/>
              </w:rPr>
            </w:pPr>
          </w:p>
          <w:p w14:paraId="10BAC34E" w14:textId="77777777" w:rsidR="000C76A6" w:rsidRPr="006E712E" w:rsidRDefault="000C76A6" w:rsidP="005B18E6">
            <w:pPr>
              <w:suppressAutoHyphens/>
              <w:ind w:firstLine="0"/>
              <w:rPr>
                <w:rFonts w:ascii="Calibri" w:hAnsi="Calibri" w:cs="Calibri"/>
                <w:kern w:val="1"/>
                <w:sz w:val="22"/>
                <w:szCs w:val="22"/>
                <w:lang w:eastAsia="zh-CN"/>
              </w:rPr>
            </w:pPr>
          </w:p>
          <w:p w14:paraId="67E33F4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14:paraId="1400877A" w14:textId="77777777" w:rsidR="005B18E6" w:rsidRPr="0027063E" w:rsidRDefault="005B18E6" w:rsidP="005B18E6">
            <w:pPr>
              <w:suppressAutoHyphens/>
              <w:ind w:firstLine="0"/>
              <w:rPr>
                <w:rFonts w:ascii="Calibri" w:hAnsi="Calibri" w:cs="Calibri"/>
                <w:kern w:val="1"/>
                <w:sz w:val="22"/>
                <w:szCs w:val="22"/>
                <w:lang w:eastAsia="zh-CN"/>
              </w:rPr>
            </w:pPr>
          </w:p>
          <w:p w14:paraId="735A1BA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14:paraId="62E2ADD4" w14:textId="77777777" w:rsidR="005B18E6" w:rsidRPr="0027063E" w:rsidRDefault="005B18E6" w:rsidP="005B18E6">
            <w:pPr>
              <w:suppressAutoHyphens/>
              <w:ind w:firstLine="0"/>
              <w:rPr>
                <w:rFonts w:ascii="Calibri" w:hAnsi="Calibri" w:cs="Calibri"/>
                <w:kern w:val="1"/>
                <w:sz w:val="22"/>
                <w:szCs w:val="22"/>
                <w:lang w:eastAsia="zh-CN"/>
              </w:rPr>
            </w:pPr>
          </w:p>
          <w:p w14:paraId="2D337CA7" w14:textId="77777777" w:rsidR="005B18E6" w:rsidRPr="0027063E" w:rsidRDefault="005B18E6" w:rsidP="005B18E6">
            <w:pPr>
              <w:suppressAutoHyphens/>
              <w:ind w:firstLine="0"/>
              <w:rPr>
                <w:rFonts w:ascii="Calibri" w:hAnsi="Calibri" w:cs="Calibri"/>
                <w:kern w:val="1"/>
                <w:sz w:val="22"/>
                <w:szCs w:val="22"/>
                <w:lang w:eastAsia="zh-CN"/>
              </w:rPr>
            </w:pPr>
          </w:p>
          <w:p w14:paraId="2B41D5F5" w14:textId="77777777" w:rsidR="005B18E6" w:rsidRPr="0027063E" w:rsidRDefault="005B18E6" w:rsidP="005B18E6">
            <w:pPr>
              <w:suppressAutoHyphens/>
              <w:ind w:firstLine="0"/>
              <w:rPr>
                <w:rFonts w:ascii="Calibri" w:hAnsi="Calibri" w:cs="Calibri"/>
                <w:kern w:val="1"/>
                <w:sz w:val="22"/>
                <w:szCs w:val="22"/>
                <w:lang w:eastAsia="zh-CN"/>
              </w:rPr>
            </w:pPr>
          </w:p>
          <w:p w14:paraId="17B9CFD4" w14:textId="77777777" w:rsidR="005B18E6" w:rsidRPr="0027063E" w:rsidRDefault="005B18E6" w:rsidP="005B18E6">
            <w:pPr>
              <w:suppressAutoHyphens/>
              <w:ind w:firstLine="0"/>
              <w:rPr>
                <w:rFonts w:ascii="Calibri" w:hAnsi="Calibri" w:cs="Calibri"/>
                <w:i/>
                <w:kern w:val="1"/>
                <w:sz w:val="22"/>
                <w:szCs w:val="22"/>
                <w:lang w:eastAsia="zh-CN"/>
              </w:rPr>
            </w:pPr>
          </w:p>
          <w:p w14:paraId="4E66B7DB" w14:textId="77777777" w:rsidR="005B18E6" w:rsidRPr="0027063E" w:rsidRDefault="005B18E6" w:rsidP="005B18E6">
            <w:pPr>
              <w:suppressAutoHyphens/>
              <w:ind w:firstLine="0"/>
              <w:rPr>
                <w:rFonts w:ascii="Calibri" w:hAnsi="Calibri" w:cs="Calibri"/>
                <w:i/>
                <w:kern w:val="1"/>
                <w:sz w:val="22"/>
                <w:szCs w:val="22"/>
                <w:lang w:eastAsia="zh-CN"/>
              </w:rPr>
            </w:pPr>
          </w:p>
          <w:p w14:paraId="55A81D1B" w14:textId="77777777" w:rsidR="005B18E6" w:rsidRPr="0027063E" w:rsidRDefault="005B18E6" w:rsidP="005B18E6">
            <w:pPr>
              <w:suppressAutoHyphens/>
              <w:ind w:firstLine="0"/>
              <w:rPr>
                <w:rFonts w:ascii="Calibri" w:hAnsi="Calibri" w:cs="Calibri"/>
                <w:i/>
                <w:kern w:val="1"/>
                <w:sz w:val="22"/>
                <w:szCs w:val="22"/>
                <w:lang w:eastAsia="zh-CN"/>
              </w:rPr>
            </w:pPr>
          </w:p>
          <w:p w14:paraId="2D7178C4" w14:textId="77777777" w:rsidR="005B18E6" w:rsidRPr="0027063E" w:rsidRDefault="005B18E6" w:rsidP="005B18E6">
            <w:pPr>
              <w:suppressAutoHyphens/>
              <w:ind w:firstLine="0"/>
              <w:rPr>
                <w:rFonts w:ascii="Calibri" w:hAnsi="Calibri" w:cs="Calibri"/>
                <w:i/>
                <w:kern w:val="1"/>
                <w:sz w:val="22"/>
                <w:szCs w:val="22"/>
                <w:lang w:eastAsia="zh-CN"/>
              </w:rPr>
            </w:pPr>
          </w:p>
          <w:p w14:paraId="7532B684" w14:textId="77777777" w:rsidR="005B18E6" w:rsidRPr="0027063E" w:rsidRDefault="005B18E6" w:rsidP="005B18E6">
            <w:pPr>
              <w:suppressAutoHyphens/>
              <w:ind w:firstLine="0"/>
              <w:rPr>
                <w:rFonts w:ascii="Calibri" w:hAnsi="Calibri" w:cs="Calibri"/>
                <w:i/>
                <w:kern w:val="1"/>
                <w:sz w:val="22"/>
                <w:szCs w:val="22"/>
                <w:lang w:eastAsia="zh-CN"/>
              </w:rPr>
            </w:pPr>
          </w:p>
          <w:p w14:paraId="3590D273"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0FE66038"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14:paraId="13A7ABA5" w14:textId="77777777">
        <w:tc>
          <w:tcPr>
            <w:tcW w:w="4479" w:type="dxa"/>
            <w:tcBorders>
              <w:left w:val="single" w:sz="4" w:space="0" w:color="000000"/>
              <w:bottom w:val="single" w:sz="4" w:space="0" w:color="000000"/>
            </w:tcBorders>
            <w:shd w:val="clear" w:color="auto" w:fill="auto"/>
          </w:tcPr>
          <w:p w14:paraId="4562950E"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14:paraId="71FD0B4E"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231B98A5" w14:textId="77777777">
        <w:tc>
          <w:tcPr>
            <w:tcW w:w="4479" w:type="dxa"/>
            <w:tcBorders>
              <w:top w:val="single" w:sz="4" w:space="0" w:color="000000"/>
              <w:left w:val="single" w:sz="4" w:space="0" w:color="000000"/>
              <w:bottom w:val="single" w:sz="4" w:space="0" w:color="000000"/>
            </w:tcBorders>
            <w:shd w:val="clear" w:color="auto" w:fill="auto"/>
          </w:tcPr>
          <w:p w14:paraId="2270999B"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4C19FC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14:paraId="602A0FFF" w14:textId="7777777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4BBB560" w14:textId="77777777"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14:paraId="246F4FCF" w14:textId="77777777">
        <w:trPr>
          <w:trHeight w:val="2419"/>
        </w:trPr>
        <w:tc>
          <w:tcPr>
            <w:tcW w:w="4479" w:type="dxa"/>
            <w:tcBorders>
              <w:top w:val="single" w:sz="4" w:space="0" w:color="000000"/>
              <w:left w:val="single" w:sz="4" w:space="0" w:color="000000"/>
              <w:bottom w:val="single" w:sz="4" w:space="0" w:color="000000"/>
            </w:tcBorders>
            <w:shd w:val="clear" w:color="auto" w:fill="auto"/>
          </w:tcPr>
          <w:p w14:paraId="48B487AC"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14:paraId="50C5A9C0" w14:textId="77777777"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4A0E038A"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14:paraId="16AAA857"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C08D7F7"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A51E7B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14:paraId="633307CF" w14:textId="77777777" w:rsidR="005B18E6" w:rsidRPr="0027063E" w:rsidRDefault="005B18E6" w:rsidP="005B18E6">
            <w:pPr>
              <w:suppressAutoHyphens/>
              <w:ind w:firstLine="0"/>
              <w:rPr>
                <w:rFonts w:ascii="Calibri" w:hAnsi="Calibri" w:cs="Calibri"/>
                <w:kern w:val="1"/>
                <w:sz w:val="22"/>
                <w:szCs w:val="22"/>
                <w:lang w:eastAsia="zh-CN"/>
              </w:rPr>
            </w:pPr>
          </w:p>
          <w:p w14:paraId="37BF701C" w14:textId="77777777" w:rsidR="005B18E6" w:rsidRPr="0027063E" w:rsidRDefault="005B18E6" w:rsidP="005B18E6">
            <w:pPr>
              <w:suppressAutoHyphens/>
              <w:ind w:firstLine="0"/>
              <w:rPr>
                <w:rFonts w:ascii="Calibri" w:hAnsi="Calibri" w:cs="Calibri"/>
                <w:kern w:val="1"/>
                <w:sz w:val="22"/>
                <w:szCs w:val="22"/>
                <w:lang w:eastAsia="zh-CN"/>
              </w:rPr>
            </w:pPr>
          </w:p>
          <w:p w14:paraId="463CA8D4" w14:textId="77777777" w:rsidR="005B18E6" w:rsidRPr="0027063E" w:rsidRDefault="005B18E6" w:rsidP="005B18E6">
            <w:pPr>
              <w:suppressAutoHyphens/>
              <w:ind w:firstLine="0"/>
              <w:rPr>
                <w:rFonts w:ascii="Calibri" w:hAnsi="Calibri" w:cs="Calibri"/>
                <w:kern w:val="1"/>
                <w:sz w:val="22"/>
                <w:szCs w:val="22"/>
                <w:lang w:eastAsia="zh-CN"/>
              </w:rPr>
            </w:pPr>
          </w:p>
          <w:p w14:paraId="2025B1D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14:paraId="61257E38" w14:textId="77777777" w:rsidR="005B18E6" w:rsidRPr="0027063E" w:rsidRDefault="005B18E6" w:rsidP="005B18E6">
            <w:pPr>
              <w:suppressAutoHyphens/>
              <w:ind w:firstLine="0"/>
              <w:rPr>
                <w:rFonts w:ascii="Calibri" w:hAnsi="Calibri" w:cs="Calibri"/>
                <w:kern w:val="1"/>
                <w:sz w:val="22"/>
                <w:szCs w:val="22"/>
                <w:lang w:eastAsia="zh-CN"/>
              </w:rPr>
            </w:pPr>
          </w:p>
          <w:p w14:paraId="76680BBF" w14:textId="77777777" w:rsidR="005B18E6" w:rsidRPr="0027063E" w:rsidRDefault="005B18E6" w:rsidP="005B18E6">
            <w:pPr>
              <w:suppressAutoHyphens/>
              <w:ind w:firstLine="0"/>
              <w:rPr>
                <w:rFonts w:ascii="Calibri" w:hAnsi="Calibri" w:cs="Calibri"/>
                <w:kern w:val="1"/>
                <w:sz w:val="22"/>
                <w:szCs w:val="22"/>
                <w:lang w:eastAsia="zh-CN"/>
              </w:rPr>
            </w:pPr>
          </w:p>
          <w:p w14:paraId="1097A3B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14:paraId="39510E45" w14:textId="77777777">
        <w:tc>
          <w:tcPr>
            <w:tcW w:w="4479" w:type="dxa"/>
            <w:tcBorders>
              <w:top w:val="single" w:sz="4" w:space="0" w:color="000000"/>
              <w:left w:val="single" w:sz="4" w:space="0" w:color="000000"/>
              <w:bottom w:val="single" w:sz="4" w:space="0" w:color="000000"/>
            </w:tcBorders>
            <w:shd w:val="clear" w:color="auto" w:fill="auto"/>
          </w:tcPr>
          <w:p w14:paraId="5D558CDE"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60A043B"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660F77DE" w14:textId="77777777">
        <w:trPr>
          <w:trHeight w:val="964"/>
        </w:trPr>
        <w:tc>
          <w:tcPr>
            <w:tcW w:w="4479" w:type="dxa"/>
            <w:tcBorders>
              <w:top w:val="single" w:sz="4" w:space="0" w:color="000000"/>
              <w:left w:val="single" w:sz="4" w:space="0" w:color="000000"/>
              <w:bottom w:val="single" w:sz="4" w:space="0" w:color="000000"/>
            </w:tcBorders>
            <w:shd w:val="clear" w:color="auto" w:fill="auto"/>
          </w:tcPr>
          <w:p w14:paraId="759D47CD"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DD88267"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14:paraId="7A76604D" w14:textId="77777777"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14:paraId="2A597651"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14:paraId="2887A138" w14:textId="77777777">
        <w:tc>
          <w:tcPr>
            <w:tcW w:w="4479" w:type="dxa"/>
            <w:tcBorders>
              <w:top w:val="single" w:sz="4" w:space="0" w:color="000000"/>
              <w:left w:val="single" w:sz="4" w:space="0" w:color="000000"/>
              <w:bottom w:val="single" w:sz="4" w:space="0" w:color="000000"/>
            </w:tcBorders>
            <w:shd w:val="clear" w:color="auto" w:fill="auto"/>
          </w:tcPr>
          <w:p w14:paraId="451CBD25"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A91055C"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7788460B" w14:textId="77777777">
        <w:tc>
          <w:tcPr>
            <w:tcW w:w="4479" w:type="dxa"/>
            <w:tcBorders>
              <w:top w:val="single" w:sz="4" w:space="0" w:color="000000"/>
              <w:left w:val="single" w:sz="4" w:space="0" w:color="000000"/>
              <w:bottom w:val="single" w:sz="4" w:space="0" w:color="000000"/>
            </w:tcBorders>
            <w:shd w:val="clear" w:color="auto" w:fill="auto"/>
          </w:tcPr>
          <w:p w14:paraId="7640B27D" w14:textId="77777777"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14:paraId="2B0C5AC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4023C9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4DC03B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33533FF" w14:textId="77777777">
        <w:tc>
          <w:tcPr>
            <w:tcW w:w="4479" w:type="dxa"/>
            <w:tcBorders>
              <w:top w:val="single" w:sz="4" w:space="0" w:color="000000"/>
              <w:left w:val="single" w:sz="4" w:space="0" w:color="000000"/>
              <w:bottom w:val="single" w:sz="4" w:space="0" w:color="000000"/>
            </w:tcBorders>
            <w:shd w:val="clear" w:color="auto" w:fill="auto"/>
          </w:tcPr>
          <w:p w14:paraId="41F412C6"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B811CA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793B24FE" w14:textId="77777777">
        <w:tc>
          <w:tcPr>
            <w:tcW w:w="4479" w:type="dxa"/>
            <w:tcBorders>
              <w:top w:val="single" w:sz="4" w:space="0" w:color="000000"/>
              <w:left w:val="single" w:sz="4" w:space="0" w:color="000000"/>
              <w:bottom w:val="single" w:sz="4" w:space="0" w:color="000000"/>
            </w:tcBorders>
            <w:shd w:val="clear" w:color="auto" w:fill="auto"/>
          </w:tcPr>
          <w:p w14:paraId="1B1884B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6A9555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D723228" w14:textId="77777777">
        <w:tc>
          <w:tcPr>
            <w:tcW w:w="4479" w:type="dxa"/>
            <w:tcBorders>
              <w:top w:val="single" w:sz="4" w:space="0" w:color="000000"/>
              <w:left w:val="single" w:sz="4" w:space="0" w:color="000000"/>
              <w:bottom w:val="single" w:sz="4" w:space="0" w:color="000000"/>
            </w:tcBorders>
            <w:shd w:val="clear" w:color="auto" w:fill="auto"/>
          </w:tcPr>
          <w:p w14:paraId="6D072E4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787BD3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D908DA2" w14:textId="77777777">
        <w:tc>
          <w:tcPr>
            <w:tcW w:w="4479" w:type="dxa"/>
            <w:tcBorders>
              <w:top w:val="single" w:sz="4" w:space="0" w:color="000000"/>
              <w:left w:val="single" w:sz="4" w:space="0" w:color="000000"/>
              <w:bottom w:val="single" w:sz="4" w:space="0" w:color="000000"/>
            </w:tcBorders>
            <w:shd w:val="clear" w:color="auto" w:fill="auto"/>
          </w:tcPr>
          <w:p w14:paraId="60FB0032" w14:textId="77777777"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8436BF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5D966993" w14:textId="77777777"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14:paraId="028B1917"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6E5D11A1"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37A368B"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5984B597" w14:textId="77777777">
        <w:tc>
          <w:tcPr>
            <w:tcW w:w="4479" w:type="dxa"/>
            <w:tcBorders>
              <w:top w:val="single" w:sz="4" w:space="0" w:color="000000"/>
              <w:left w:val="single" w:sz="4" w:space="0" w:color="000000"/>
              <w:bottom w:val="single" w:sz="4" w:space="0" w:color="000000"/>
            </w:tcBorders>
            <w:shd w:val="clear" w:color="auto" w:fill="auto"/>
          </w:tcPr>
          <w:p w14:paraId="2D4E296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A960D3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14:paraId="533742D0" w14:textId="77777777"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14:paraId="0A0B010E" w14:textId="77777777"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334213E" w14:textId="77777777" w:rsidR="005B18E6" w:rsidRPr="00382822"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w:t>
      </w:r>
      <w:r w:rsidR="00382822">
        <w:rPr>
          <w:rFonts w:ascii="Calibri" w:hAnsi="Calibri" w:cs="Calibri"/>
          <w:kern w:val="1"/>
          <w:sz w:val="22"/>
          <w:szCs w:val="22"/>
          <w:lang w:eastAsia="zh-CN"/>
        </w:rPr>
        <w:t>τητες</w:t>
      </w:r>
      <w:r w:rsidR="00382822" w:rsidRPr="00382822">
        <w:rPr>
          <w:rFonts w:ascii="Calibri" w:hAnsi="Calibri" w:cs="Calibri"/>
          <w:kern w:val="1"/>
          <w:sz w:val="22"/>
          <w:szCs w:val="22"/>
          <w:lang w:eastAsia="zh-CN"/>
        </w:rPr>
        <w:t>.</w:t>
      </w:r>
    </w:p>
    <w:p w14:paraId="61EC3956" w14:textId="77777777"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14:paraId="3E609513"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14:paraId="6EB52CB3" w14:textId="77777777">
        <w:tc>
          <w:tcPr>
            <w:tcW w:w="4479" w:type="dxa"/>
            <w:tcBorders>
              <w:top w:val="single" w:sz="4" w:space="0" w:color="000000"/>
              <w:left w:val="single" w:sz="4" w:space="0" w:color="000000"/>
              <w:bottom w:val="single" w:sz="4" w:space="0" w:color="000000"/>
            </w:tcBorders>
            <w:shd w:val="clear" w:color="auto" w:fill="auto"/>
          </w:tcPr>
          <w:p w14:paraId="1A43C4E8" w14:textId="77777777"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4E5CB4E"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01D131B0" w14:textId="77777777">
        <w:tc>
          <w:tcPr>
            <w:tcW w:w="4479" w:type="dxa"/>
            <w:tcBorders>
              <w:top w:val="single" w:sz="4" w:space="0" w:color="000000"/>
              <w:left w:val="single" w:sz="4" w:space="0" w:color="000000"/>
              <w:bottom w:val="single" w:sz="4" w:space="0" w:color="000000"/>
            </w:tcBorders>
            <w:shd w:val="clear" w:color="auto" w:fill="auto"/>
          </w:tcPr>
          <w:p w14:paraId="3780C62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23F0BE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14:paraId="27B8842C" w14:textId="77777777" w:rsidR="005B18E6" w:rsidRPr="0027063E" w:rsidRDefault="005B18E6" w:rsidP="005B18E6">
            <w:pPr>
              <w:suppressAutoHyphens/>
              <w:ind w:firstLine="0"/>
              <w:rPr>
                <w:rFonts w:ascii="Calibri" w:hAnsi="Calibri" w:cs="Calibri"/>
                <w:kern w:val="1"/>
                <w:sz w:val="22"/>
                <w:szCs w:val="22"/>
                <w:lang w:eastAsia="zh-CN"/>
              </w:rPr>
            </w:pPr>
          </w:p>
          <w:p w14:paraId="6CB34AF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35510FA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516BE821" w14:textId="77777777"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3B526DD" w14:textId="77777777" w:rsidR="005B18E6" w:rsidRDefault="005B18E6" w:rsidP="005B18E6">
      <w:pPr>
        <w:rPr>
          <w:b/>
        </w:rPr>
      </w:pPr>
    </w:p>
    <w:p w14:paraId="47A0B3D7" w14:textId="77777777" w:rsidR="005B18E6" w:rsidRPr="00AE6B92" w:rsidRDefault="005B18E6" w:rsidP="005B18E6">
      <w:pPr>
        <w:ind w:firstLine="0"/>
        <w:jc w:val="center"/>
        <w:rPr>
          <w:b/>
          <w:color w:val="000000"/>
        </w:rPr>
      </w:pPr>
      <w:r w:rsidRPr="00AE6B92">
        <w:rPr>
          <w:b/>
        </w:rPr>
        <w:t>Μέρος III: Λόγοι αποκλεισμού</w:t>
      </w:r>
    </w:p>
    <w:p w14:paraId="7B202AD9" w14:textId="77777777"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14:paraId="1C18CEAE"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14:paraId="7EBDA8D2"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14:paraId="4D0288A8"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14:paraId="75418559"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14:paraId="6DA58BE2"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14:paraId="02F45451"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14:paraId="72535A99"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14:paraId="677B9178"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02C7A21D" w14:textId="77777777"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FA2E6C3" w14:textId="77777777"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1541E7D9" w14:textId="77777777">
        <w:tc>
          <w:tcPr>
            <w:tcW w:w="4479" w:type="dxa"/>
            <w:tcBorders>
              <w:left w:val="single" w:sz="4" w:space="0" w:color="000000"/>
              <w:bottom w:val="single" w:sz="4" w:space="0" w:color="000000"/>
            </w:tcBorders>
            <w:shd w:val="clear" w:color="auto" w:fill="auto"/>
          </w:tcPr>
          <w:p w14:paraId="0A889624" w14:textId="77777777"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14:paraId="34F4ABFC"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14:paraId="2976B246" w14:textId="77777777" w:rsidR="005B18E6" w:rsidRPr="0027063E" w:rsidRDefault="005B18E6" w:rsidP="005B18E6">
            <w:pPr>
              <w:suppressAutoHyphens/>
              <w:ind w:firstLine="0"/>
              <w:rPr>
                <w:rFonts w:ascii="Calibri" w:hAnsi="Calibri" w:cs="Calibri"/>
                <w:i/>
                <w:kern w:val="1"/>
                <w:sz w:val="22"/>
                <w:szCs w:val="22"/>
                <w:lang w:eastAsia="zh-CN"/>
              </w:rPr>
            </w:pPr>
          </w:p>
          <w:p w14:paraId="49A1E518" w14:textId="77777777" w:rsidR="005B18E6" w:rsidRPr="0027063E" w:rsidRDefault="005B18E6" w:rsidP="005B18E6">
            <w:pPr>
              <w:suppressAutoHyphens/>
              <w:ind w:firstLine="0"/>
              <w:rPr>
                <w:rFonts w:ascii="Calibri" w:hAnsi="Calibri" w:cs="Calibri"/>
                <w:i/>
                <w:kern w:val="1"/>
                <w:sz w:val="22"/>
                <w:szCs w:val="22"/>
                <w:lang w:eastAsia="zh-CN"/>
              </w:rPr>
            </w:pPr>
          </w:p>
          <w:p w14:paraId="62DEB65D" w14:textId="77777777" w:rsidR="005B18E6" w:rsidRPr="0027063E" w:rsidRDefault="005B18E6" w:rsidP="005B18E6">
            <w:pPr>
              <w:suppressAutoHyphens/>
              <w:ind w:firstLine="0"/>
              <w:rPr>
                <w:rFonts w:ascii="Calibri" w:hAnsi="Calibri" w:cs="Calibri"/>
                <w:i/>
                <w:kern w:val="1"/>
                <w:sz w:val="22"/>
                <w:szCs w:val="22"/>
                <w:lang w:eastAsia="zh-CN"/>
              </w:rPr>
            </w:pPr>
          </w:p>
          <w:p w14:paraId="1506F62A" w14:textId="77777777" w:rsidR="005B18E6" w:rsidRPr="0027063E" w:rsidRDefault="005B18E6" w:rsidP="005B18E6">
            <w:pPr>
              <w:suppressAutoHyphens/>
              <w:ind w:firstLine="0"/>
              <w:rPr>
                <w:rFonts w:ascii="Calibri" w:hAnsi="Calibri" w:cs="Calibri"/>
                <w:i/>
                <w:kern w:val="1"/>
                <w:sz w:val="22"/>
                <w:szCs w:val="22"/>
                <w:lang w:eastAsia="zh-CN"/>
              </w:rPr>
            </w:pPr>
          </w:p>
          <w:p w14:paraId="471E5DB5" w14:textId="77777777" w:rsidR="005B18E6" w:rsidRPr="0027063E" w:rsidRDefault="005B18E6" w:rsidP="005B18E6">
            <w:pPr>
              <w:suppressAutoHyphens/>
              <w:ind w:firstLine="0"/>
              <w:rPr>
                <w:rFonts w:ascii="Calibri" w:hAnsi="Calibri" w:cs="Calibri"/>
                <w:i/>
                <w:kern w:val="1"/>
                <w:sz w:val="22"/>
                <w:szCs w:val="22"/>
                <w:lang w:eastAsia="zh-CN"/>
              </w:rPr>
            </w:pPr>
          </w:p>
          <w:p w14:paraId="72FDC849" w14:textId="77777777" w:rsidR="005B18E6" w:rsidRPr="0027063E" w:rsidRDefault="005B18E6" w:rsidP="005B18E6">
            <w:pPr>
              <w:suppressAutoHyphens/>
              <w:ind w:firstLine="0"/>
              <w:rPr>
                <w:rFonts w:ascii="Calibri" w:hAnsi="Calibri" w:cs="Calibri"/>
                <w:i/>
                <w:kern w:val="1"/>
                <w:sz w:val="22"/>
                <w:szCs w:val="22"/>
                <w:lang w:eastAsia="zh-CN"/>
              </w:rPr>
            </w:pPr>
          </w:p>
          <w:p w14:paraId="0CF98911" w14:textId="77777777" w:rsidR="005B18E6" w:rsidRPr="0027063E" w:rsidRDefault="005B18E6" w:rsidP="005B18E6">
            <w:pPr>
              <w:suppressAutoHyphens/>
              <w:ind w:firstLine="0"/>
              <w:rPr>
                <w:rFonts w:ascii="Calibri" w:hAnsi="Calibri" w:cs="Calibri"/>
                <w:i/>
                <w:kern w:val="1"/>
                <w:sz w:val="22"/>
                <w:szCs w:val="22"/>
                <w:lang w:eastAsia="zh-CN"/>
              </w:rPr>
            </w:pPr>
          </w:p>
          <w:p w14:paraId="5C0BFE0E" w14:textId="77777777" w:rsidR="005B18E6" w:rsidRPr="0027063E" w:rsidRDefault="005B18E6" w:rsidP="005B18E6">
            <w:pPr>
              <w:suppressAutoHyphens/>
              <w:ind w:firstLine="0"/>
              <w:rPr>
                <w:rFonts w:ascii="Calibri" w:hAnsi="Calibri" w:cs="Calibri"/>
                <w:i/>
                <w:kern w:val="1"/>
                <w:sz w:val="22"/>
                <w:szCs w:val="22"/>
                <w:lang w:eastAsia="zh-CN"/>
              </w:rPr>
            </w:pPr>
          </w:p>
          <w:p w14:paraId="531E57B8" w14:textId="77777777" w:rsidR="005B18E6" w:rsidRPr="0027063E" w:rsidRDefault="005B18E6" w:rsidP="005B18E6">
            <w:pPr>
              <w:suppressAutoHyphens/>
              <w:ind w:firstLine="0"/>
              <w:rPr>
                <w:rFonts w:ascii="Calibri" w:hAnsi="Calibri" w:cs="Calibri"/>
                <w:i/>
                <w:kern w:val="1"/>
                <w:sz w:val="22"/>
                <w:szCs w:val="22"/>
                <w:lang w:eastAsia="zh-CN"/>
              </w:rPr>
            </w:pPr>
          </w:p>
          <w:p w14:paraId="4E18189E" w14:textId="77777777" w:rsidR="005B18E6" w:rsidRPr="0027063E" w:rsidRDefault="005B18E6" w:rsidP="005B18E6">
            <w:pPr>
              <w:suppressAutoHyphens/>
              <w:ind w:firstLine="0"/>
              <w:rPr>
                <w:rFonts w:ascii="Calibri" w:hAnsi="Calibri" w:cs="Calibri"/>
                <w:i/>
                <w:kern w:val="1"/>
                <w:sz w:val="22"/>
                <w:szCs w:val="22"/>
                <w:lang w:eastAsia="zh-CN"/>
              </w:rPr>
            </w:pPr>
          </w:p>
          <w:p w14:paraId="0D753906"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194390"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14:paraId="0781C759" w14:textId="77777777">
        <w:tc>
          <w:tcPr>
            <w:tcW w:w="4479" w:type="dxa"/>
            <w:tcBorders>
              <w:top w:val="single" w:sz="4" w:space="0" w:color="000000"/>
              <w:left w:val="single" w:sz="4" w:space="0" w:color="000000"/>
              <w:bottom w:val="single" w:sz="4" w:space="0" w:color="000000"/>
            </w:tcBorders>
            <w:shd w:val="clear" w:color="auto" w:fill="auto"/>
          </w:tcPr>
          <w:p w14:paraId="1C681EF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14:paraId="6178A6D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CA69B3E"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14:paraId="4E9E786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07D1FF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B3F404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14:paraId="5492F5C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14:paraId="24EBE6C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14:paraId="09003F93" w14:textId="77777777" w:rsidR="005B18E6" w:rsidRPr="0027063E" w:rsidRDefault="005B18E6" w:rsidP="005B18E6">
            <w:pPr>
              <w:suppressAutoHyphens/>
              <w:ind w:firstLine="0"/>
              <w:rPr>
                <w:rFonts w:ascii="Calibri" w:hAnsi="Calibri" w:cs="Calibri"/>
                <w:kern w:val="1"/>
                <w:sz w:val="22"/>
                <w:szCs w:val="22"/>
                <w:lang w:eastAsia="zh-CN"/>
              </w:rPr>
            </w:pPr>
          </w:p>
          <w:p w14:paraId="6993AC7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14:paraId="614D1931"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14:paraId="65CC4836"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8FB3088"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14:paraId="373547DE" w14:textId="77777777">
        <w:tc>
          <w:tcPr>
            <w:tcW w:w="4479" w:type="dxa"/>
            <w:tcBorders>
              <w:top w:val="single" w:sz="4" w:space="0" w:color="000000"/>
              <w:left w:val="single" w:sz="4" w:space="0" w:color="000000"/>
              <w:bottom w:val="single" w:sz="4" w:space="0" w:color="000000"/>
            </w:tcBorders>
            <w:shd w:val="clear" w:color="auto" w:fill="auto"/>
          </w:tcPr>
          <w:p w14:paraId="18C9511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E37A155"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14:paraId="2806D536" w14:textId="77777777">
        <w:tc>
          <w:tcPr>
            <w:tcW w:w="4479" w:type="dxa"/>
            <w:tcBorders>
              <w:top w:val="single" w:sz="4" w:space="0" w:color="000000"/>
              <w:left w:val="single" w:sz="4" w:space="0" w:color="000000"/>
              <w:bottom w:val="single" w:sz="4" w:space="0" w:color="000000"/>
            </w:tcBorders>
            <w:shd w:val="clear" w:color="auto" w:fill="auto"/>
          </w:tcPr>
          <w:p w14:paraId="1212F19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BCAA41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292E4904" w14:textId="77777777" w:rsidR="005B18E6" w:rsidRDefault="005B18E6" w:rsidP="005B18E6">
      <w:pPr>
        <w:ind w:firstLine="0"/>
        <w:rPr>
          <w:b/>
          <w:lang w:val="en-US"/>
        </w:rPr>
      </w:pPr>
    </w:p>
    <w:p w14:paraId="6FB3F478" w14:textId="77777777"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14:paraId="204B9299"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5B68D83"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14:paraId="275FC66A"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1298C711"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E43B30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14:paraId="5636E269"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14:paraId="6901869B" w14:textId="7777777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14:paraId="0A198064"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0F5F2C10"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12A09F9"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14:paraId="54CD7D15"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14:paraId="6A44707C"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14:paraId="5E9C276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14:paraId="27A16D65" w14:textId="77777777"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14:paraId="76EE8BA3"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14:paraId="386FE526"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14:paraId="37B6C33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796CCC3B"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14:paraId="5DE3E1CD" w14:textId="77777777"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14:paraId="6618E227" w14:textId="77777777">
              <w:tc>
                <w:tcPr>
                  <w:tcW w:w="2036" w:type="dxa"/>
                  <w:tcBorders>
                    <w:top w:val="single" w:sz="1" w:space="0" w:color="000000"/>
                    <w:left w:val="single" w:sz="1" w:space="0" w:color="000000"/>
                    <w:bottom w:val="single" w:sz="1" w:space="0" w:color="000000"/>
                  </w:tcBorders>
                  <w:shd w:val="clear" w:color="auto" w:fill="auto"/>
                </w:tcPr>
                <w:p w14:paraId="0A5A64B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14:paraId="48D79CBF" w14:textId="77777777"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14:paraId="12A52F6B" w14:textId="77777777"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14:paraId="05697EC6" w14:textId="77777777">
              <w:tc>
                <w:tcPr>
                  <w:tcW w:w="2036" w:type="dxa"/>
                  <w:tcBorders>
                    <w:left w:val="single" w:sz="1" w:space="0" w:color="000000"/>
                    <w:bottom w:val="single" w:sz="1" w:space="0" w:color="000000"/>
                  </w:tcBorders>
                  <w:shd w:val="clear" w:color="auto" w:fill="auto"/>
                </w:tcPr>
                <w:p w14:paraId="63A8DA8B" w14:textId="77777777" w:rsidR="005B18E6" w:rsidRPr="0027063E" w:rsidRDefault="005B18E6" w:rsidP="005B18E6">
                  <w:pPr>
                    <w:suppressAutoHyphens/>
                    <w:snapToGrid w:val="0"/>
                    <w:ind w:right="140" w:firstLine="0"/>
                    <w:rPr>
                      <w:rFonts w:ascii="Calibri" w:hAnsi="Calibri" w:cs="Calibri"/>
                      <w:kern w:val="1"/>
                      <w:sz w:val="22"/>
                      <w:szCs w:val="22"/>
                      <w:lang w:eastAsia="zh-CN"/>
                    </w:rPr>
                  </w:pPr>
                </w:p>
                <w:p w14:paraId="5FD4E14F"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14:paraId="04D4733D" w14:textId="77777777" w:rsidR="005B18E6" w:rsidRPr="0027063E" w:rsidRDefault="005B18E6" w:rsidP="005B18E6">
                  <w:pPr>
                    <w:suppressAutoHyphens/>
                    <w:ind w:right="140" w:firstLine="0"/>
                    <w:rPr>
                      <w:rFonts w:ascii="Calibri" w:hAnsi="Calibri" w:cs="Calibri"/>
                      <w:kern w:val="1"/>
                      <w:sz w:val="22"/>
                      <w:szCs w:val="22"/>
                      <w:lang w:eastAsia="zh-CN"/>
                    </w:rPr>
                  </w:pPr>
                </w:p>
                <w:p w14:paraId="65558EF9"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14:paraId="1E5ADFEB" w14:textId="77777777" w:rsidR="005B18E6" w:rsidRPr="0027063E" w:rsidRDefault="005B18E6" w:rsidP="005B18E6">
                  <w:pPr>
                    <w:suppressAutoHyphens/>
                    <w:ind w:right="140" w:firstLine="0"/>
                    <w:rPr>
                      <w:rFonts w:ascii="Calibri" w:hAnsi="Calibri" w:cs="Calibri"/>
                      <w:kern w:val="1"/>
                      <w:sz w:val="22"/>
                      <w:szCs w:val="22"/>
                      <w:lang w:eastAsia="zh-CN"/>
                    </w:rPr>
                  </w:pPr>
                </w:p>
                <w:p w14:paraId="1F4CFEB5" w14:textId="77777777" w:rsidR="005B18E6" w:rsidRPr="0027063E" w:rsidRDefault="005B18E6" w:rsidP="005B18E6">
                  <w:pPr>
                    <w:suppressAutoHyphens/>
                    <w:ind w:right="140" w:firstLine="0"/>
                    <w:rPr>
                      <w:rFonts w:ascii="Calibri" w:hAnsi="Calibri" w:cs="Calibri"/>
                      <w:kern w:val="1"/>
                      <w:sz w:val="22"/>
                      <w:szCs w:val="22"/>
                      <w:lang w:eastAsia="zh-CN"/>
                    </w:rPr>
                  </w:pPr>
                </w:p>
                <w:p w14:paraId="67D43267"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14:paraId="529E92A7"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14:paraId="286CE676" w14:textId="77777777" w:rsidR="005B18E6" w:rsidRPr="0027063E" w:rsidRDefault="005B18E6" w:rsidP="005B18E6">
                  <w:pPr>
                    <w:suppressAutoHyphens/>
                    <w:ind w:right="140" w:firstLine="0"/>
                    <w:rPr>
                      <w:rFonts w:ascii="Calibri" w:hAnsi="Calibri" w:cs="Calibri"/>
                      <w:kern w:val="1"/>
                      <w:sz w:val="22"/>
                      <w:szCs w:val="22"/>
                      <w:lang w:eastAsia="zh-CN"/>
                    </w:rPr>
                  </w:pPr>
                </w:p>
                <w:p w14:paraId="74D215E1"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A9E50D9" w14:textId="77777777" w:rsidR="005B18E6" w:rsidRPr="0027063E" w:rsidRDefault="005B18E6" w:rsidP="005B18E6">
                  <w:pPr>
                    <w:suppressAutoHyphens/>
                    <w:ind w:right="140" w:firstLine="0"/>
                    <w:rPr>
                      <w:rFonts w:ascii="Calibri" w:hAnsi="Calibri" w:cs="Calibri"/>
                      <w:kern w:val="1"/>
                      <w:sz w:val="22"/>
                      <w:szCs w:val="22"/>
                      <w:lang w:eastAsia="zh-CN"/>
                    </w:rPr>
                  </w:pPr>
                </w:p>
                <w:p w14:paraId="66907543"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EEF82C6" w14:textId="77777777" w:rsidR="005B18E6" w:rsidRPr="0027063E" w:rsidRDefault="005B18E6" w:rsidP="005B18E6">
                  <w:pPr>
                    <w:suppressAutoHyphens/>
                    <w:ind w:right="140" w:firstLine="0"/>
                    <w:rPr>
                      <w:rFonts w:ascii="Calibri" w:hAnsi="Calibri" w:cs="Calibri"/>
                      <w:kern w:val="1"/>
                      <w:sz w:val="22"/>
                      <w:szCs w:val="22"/>
                      <w:lang w:eastAsia="zh-CN"/>
                    </w:rPr>
                  </w:pPr>
                </w:p>
                <w:p w14:paraId="5578D44C" w14:textId="77777777" w:rsidR="005B18E6" w:rsidRPr="0027063E" w:rsidRDefault="005B18E6" w:rsidP="005B18E6">
                  <w:pPr>
                    <w:suppressAutoHyphens/>
                    <w:ind w:right="140" w:firstLine="0"/>
                    <w:rPr>
                      <w:rFonts w:ascii="Calibri" w:hAnsi="Calibri" w:cs="Calibri"/>
                      <w:kern w:val="1"/>
                      <w:sz w:val="22"/>
                      <w:szCs w:val="22"/>
                      <w:lang w:eastAsia="zh-CN"/>
                    </w:rPr>
                  </w:pPr>
                </w:p>
                <w:p w14:paraId="177556CE"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14:paraId="0B8FE598" w14:textId="77777777"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14:paraId="2A67BA02"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14:paraId="6857A4A2"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14:paraId="0553C6C1" w14:textId="77777777" w:rsidR="005B18E6" w:rsidRPr="0027063E" w:rsidRDefault="005B18E6" w:rsidP="005B18E6">
                  <w:pPr>
                    <w:suppressAutoHyphens/>
                    <w:snapToGrid w:val="0"/>
                    <w:ind w:right="84" w:firstLine="0"/>
                    <w:rPr>
                      <w:rFonts w:ascii="Calibri" w:hAnsi="Calibri" w:cs="Calibri"/>
                      <w:kern w:val="1"/>
                      <w:sz w:val="22"/>
                      <w:szCs w:val="22"/>
                      <w:lang w:eastAsia="zh-CN"/>
                    </w:rPr>
                  </w:pPr>
                </w:p>
                <w:p w14:paraId="79FC7CC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14:paraId="664CC87F" w14:textId="77777777" w:rsidR="005B18E6" w:rsidRPr="0027063E" w:rsidRDefault="005B18E6" w:rsidP="005B18E6">
                  <w:pPr>
                    <w:suppressAutoHyphens/>
                    <w:ind w:right="84" w:firstLine="0"/>
                    <w:rPr>
                      <w:rFonts w:ascii="Calibri" w:hAnsi="Calibri" w:cs="Calibri"/>
                      <w:kern w:val="1"/>
                      <w:sz w:val="22"/>
                      <w:szCs w:val="22"/>
                      <w:lang w:eastAsia="zh-CN"/>
                    </w:rPr>
                  </w:pPr>
                </w:p>
                <w:p w14:paraId="2AB48C13"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14:paraId="6B6E89DE" w14:textId="77777777" w:rsidR="005B18E6" w:rsidRPr="0027063E" w:rsidRDefault="005B18E6" w:rsidP="005B18E6">
                  <w:pPr>
                    <w:suppressAutoHyphens/>
                    <w:ind w:right="84" w:firstLine="0"/>
                    <w:rPr>
                      <w:rFonts w:ascii="Calibri" w:hAnsi="Calibri" w:cs="Calibri"/>
                      <w:kern w:val="1"/>
                      <w:sz w:val="22"/>
                      <w:szCs w:val="22"/>
                      <w:lang w:eastAsia="zh-CN"/>
                    </w:rPr>
                  </w:pPr>
                </w:p>
                <w:p w14:paraId="0AAC091B" w14:textId="77777777" w:rsidR="005B18E6" w:rsidRPr="0027063E" w:rsidRDefault="005B18E6" w:rsidP="005B18E6">
                  <w:pPr>
                    <w:suppressAutoHyphens/>
                    <w:ind w:right="84" w:firstLine="0"/>
                    <w:rPr>
                      <w:rFonts w:ascii="Calibri" w:hAnsi="Calibri" w:cs="Calibri"/>
                      <w:kern w:val="1"/>
                      <w:sz w:val="22"/>
                      <w:szCs w:val="22"/>
                      <w:lang w:eastAsia="zh-CN"/>
                    </w:rPr>
                  </w:pPr>
                </w:p>
                <w:p w14:paraId="04E6033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14:paraId="0716F801"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14:paraId="173504B9" w14:textId="77777777" w:rsidR="005B18E6" w:rsidRPr="0027063E" w:rsidRDefault="005B18E6" w:rsidP="005B18E6">
                  <w:pPr>
                    <w:suppressAutoHyphens/>
                    <w:ind w:right="84" w:firstLine="0"/>
                    <w:rPr>
                      <w:rFonts w:ascii="Calibri" w:hAnsi="Calibri" w:cs="Calibri"/>
                      <w:kern w:val="1"/>
                      <w:sz w:val="22"/>
                      <w:szCs w:val="22"/>
                      <w:lang w:eastAsia="zh-CN"/>
                    </w:rPr>
                  </w:pPr>
                </w:p>
                <w:p w14:paraId="6802F62F"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54AB6621" w14:textId="77777777" w:rsidR="005B18E6" w:rsidRPr="0027063E" w:rsidRDefault="005B18E6" w:rsidP="005B18E6">
                  <w:pPr>
                    <w:suppressAutoHyphens/>
                    <w:ind w:right="84" w:firstLine="0"/>
                    <w:rPr>
                      <w:rFonts w:ascii="Calibri" w:hAnsi="Calibri" w:cs="Calibri"/>
                      <w:kern w:val="1"/>
                      <w:sz w:val="22"/>
                      <w:szCs w:val="22"/>
                      <w:lang w:eastAsia="zh-CN"/>
                    </w:rPr>
                  </w:pPr>
                </w:p>
                <w:p w14:paraId="4E79DFE5"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48F4137" w14:textId="77777777" w:rsidR="005B18E6" w:rsidRPr="0027063E" w:rsidRDefault="005B18E6" w:rsidP="005B18E6">
                  <w:pPr>
                    <w:suppressAutoHyphens/>
                    <w:ind w:right="84" w:firstLine="0"/>
                    <w:rPr>
                      <w:rFonts w:ascii="Calibri" w:hAnsi="Calibri" w:cs="Calibri"/>
                      <w:kern w:val="1"/>
                      <w:sz w:val="22"/>
                      <w:szCs w:val="22"/>
                      <w:lang w:eastAsia="zh-CN"/>
                    </w:rPr>
                  </w:pPr>
                </w:p>
                <w:p w14:paraId="76C59978" w14:textId="77777777" w:rsidR="005B18E6" w:rsidRPr="0027063E" w:rsidRDefault="005B18E6" w:rsidP="005B18E6">
                  <w:pPr>
                    <w:suppressAutoHyphens/>
                    <w:ind w:right="84" w:firstLine="0"/>
                    <w:rPr>
                      <w:rFonts w:ascii="Calibri" w:hAnsi="Calibri" w:cs="Calibri"/>
                      <w:kern w:val="1"/>
                      <w:sz w:val="22"/>
                      <w:szCs w:val="22"/>
                      <w:lang w:eastAsia="zh-CN"/>
                    </w:rPr>
                  </w:pPr>
                </w:p>
                <w:p w14:paraId="159D7D2B"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14:paraId="55D795B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14:paraId="4A985990"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14:paraId="51B0C45A" w14:textId="77777777"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14:paraId="3B312FBF" w14:textId="77777777" w:rsidR="005B18E6" w:rsidRPr="0027063E" w:rsidRDefault="005B18E6" w:rsidP="005B18E6">
            <w:pPr>
              <w:suppressAutoHyphens/>
              <w:ind w:firstLine="0"/>
              <w:rPr>
                <w:rFonts w:ascii="Calibri" w:hAnsi="Calibri" w:cs="Calibri"/>
                <w:kern w:val="1"/>
                <w:sz w:val="22"/>
                <w:szCs w:val="22"/>
                <w:lang w:eastAsia="zh-CN"/>
              </w:rPr>
            </w:pPr>
          </w:p>
        </w:tc>
      </w:tr>
      <w:tr w:rsidR="005B18E6" w:rsidRPr="0027063E" w14:paraId="1D29C71E"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A95C870"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14:paraId="5F37729D"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14:paraId="6D34C9AC"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14:paraId="66C898A5" w14:textId="77777777" w:rsidR="005B18E6" w:rsidRDefault="005B18E6" w:rsidP="005B18E6">
      <w:pPr>
        <w:ind w:firstLine="0"/>
        <w:rPr>
          <w:b/>
        </w:rPr>
      </w:pPr>
    </w:p>
    <w:p w14:paraId="3894EE79" w14:textId="77777777"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14:paraId="7D268462" w14:textId="77777777">
        <w:tc>
          <w:tcPr>
            <w:tcW w:w="4479" w:type="dxa"/>
            <w:tcBorders>
              <w:top w:val="single" w:sz="4" w:space="0" w:color="000000"/>
              <w:left w:val="single" w:sz="4" w:space="0" w:color="000000"/>
              <w:bottom w:val="single" w:sz="4" w:space="0" w:color="000000"/>
            </w:tcBorders>
            <w:shd w:val="clear" w:color="auto" w:fill="auto"/>
          </w:tcPr>
          <w:p w14:paraId="448D6D73"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0ACB849"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7317A25F" w14:textId="77777777">
        <w:tc>
          <w:tcPr>
            <w:tcW w:w="4479" w:type="dxa"/>
            <w:vMerge w:val="restart"/>
            <w:tcBorders>
              <w:top w:val="single" w:sz="4" w:space="0" w:color="000000"/>
              <w:left w:val="single" w:sz="4" w:space="0" w:color="000000"/>
              <w:bottom w:val="single" w:sz="4" w:space="0" w:color="000000"/>
            </w:tcBorders>
            <w:shd w:val="clear" w:color="auto" w:fill="auto"/>
          </w:tcPr>
          <w:p w14:paraId="49B1A8D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FA68A62"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14:paraId="3EE77B41"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6CBD0F5E"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C0388E7" w14:textId="77777777" w:rsidR="005B18E6" w:rsidRPr="0027063E" w:rsidRDefault="005B18E6" w:rsidP="005B18E6">
            <w:pPr>
              <w:suppressAutoHyphens/>
              <w:snapToGrid w:val="0"/>
              <w:ind w:firstLine="0"/>
              <w:rPr>
                <w:rFonts w:ascii="Calibri" w:hAnsi="Calibri" w:cs="Calibri"/>
                <w:b/>
                <w:kern w:val="1"/>
                <w:sz w:val="22"/>
                <w:szCs w:val="22"/>
                <w:lang w:eastAsia="zh-CN"/>
              </w:rPr>
            </w:pPr>
          </w:p>
          <w:p w14:paraId="1EA7D438" w14:textId="77777777" w:rsidR="005B18E6" w:rsidRPr="0027063E" w:rsidRDefault="005B18E6" w:rsidP="005B18E6">
            <w:pPr>
              <w:suppressAutoHyphens/>
              <w:ind w:firstLine="0"/>
              <w:rPr>
                <w:rFonts w:ascii="Calibri" w:hAnsi="Calibri" w:cs="Calibri"/>
                <w:b/>
                <w:kern w:val="1"/>
                <w:sz w:val="22"/>
                <w:szCs w:val="22"/>
                <w:lang w:eastAsia="zh-CN"/>
              </w:rPr>
            </w:pPr>
          </w:p>
          <w:p w14:paraId="27853B1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D37C308"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1F41EB2A" w14:textId="77777777"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14:paraId="3D687E17" w14:textId="77777777">
        <w:tc>
          <w:tcPr>
            <w:tcW w:w="4479" w:type="dxa"/>
            <w:tcBorders>
              <w:top w:val="single" w:sz="4" w:space="0" w:color="000000"/>
              <w:left w:val="single" w:sz="4" w:space="0" w:color="000000"/>
              <w:bottom w:val="single" w:sz="4" w:space="0" w:color="000000"/>
            </w:tcBorders>
            <w:shd w:val="clear" w:color="auto" w:fill="auto"/>
          </w:tcPr>
          <w:p w14:paraId="5170540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14:paraId="5D53EA6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14:paraId="7754602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14:paraId="7AF9F09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14:paraId="618EC54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14:paraId="3D328C6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14:paraId="57414F4A" w14:textId="77777777"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14:paraId="7F8BBE1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14:paraId="2F08945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14:paraId="773047C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14:paraId="123EFD5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14:paraId="15895D8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1D6C27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36F00E33"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25D9DBC"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C78FBA7"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85B2503"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BA7BAC8"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2CB56A9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6C60355"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57AB8BC"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00DCA8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C1E9845"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CC46E00"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6BCD53C" w14:textId="77777777" w:rsidR="005B18E6" w:rsidRPr="0027063E" w:rsidRDefault="005B18E6" w:rsidP="005B18E6">
            <w:pPr>
              <w:suppressAutoHyphens/>
              <w:ind w:firstLine="0"/>
              <w:rPr>
                <w:rFonts w:ascii="Calibri" w:hAnsi="Calibri" w:cs="Calibri"/>
                <w:kern w:val="1"/>
                <w:sz w:val="22"/>
                <w:szCs w:val="22"/>
                <w:lang w:eastAsia="zh-CN"/>
              </w:rPr>
            </w:pPr>
          </w:p>
          <w:p w14:paraId="554D338A" w14:textId="77777777" w:rsidR="005B18E6" w:rsidRPr="0027063E" w:rsidRDefault="005B18E6" w:rsidP="005B18E6">
            <w:pPr>
              <w:suppressAutoHyphens/>
              <w:ind w:firstLine="0"/>
              <w:rPr>
                <w:rFonts w:ascii="Calibri" w:hAnsi="Calibri" w:cs="Calibri"/>
                <w:kern w:val="1"/>
                <w:sz w:val="22"/>
                <w:szCs w:val="22"/>
                <w:lang w:eastAsia="zh-CN"/>
              </w:rPr>
            </w:pPr>
          </w:p>
          <w:p w14:paraId="0DBF1FAF" w14:textId="77777777" w:rsidR="005B18E6" w:rsidRPr="0027063E" w:rsidRDefault="005B18E6" w:rsidP="005B18E6">
            <w:pPr>
              <w:suppressAutoHyphens/>
              <w:ind w:firstLine="0"/>
              <w:rPr>
                <w:rFonts w:ascii="Calibri" w:hAnsi="Calibri" w:cs="Calibri"/>
                <w:kern w:val="1"/>
                <w:sz w:val="22"/>
                <w:szCs w:val="22"/>
                <w:lang w:eastAsia="zh-CN"/>
              </w:rPr>
            </w:pPr>
          </w:p>
          <w:p w14:paraId="782F3B49" w14:textId="77777777" w:rsidR="005B18E6" w:rsidRPr="0027063E" w:rsidRDefault="005B18E6" w:rsidP="005B18E6">
            <w:pPr>
              <w:suppressAutoHyphens/>
              <w:ind w:firstLine="0"/>
              <w:rPr>
                <w:rFonts w:ascii="Calibri" w:hAnsi="Calibri" w:cs="Calibri"/>
                <w:kern w:val="1"/>
                <w:sz w:val="22"/>
                <w:szCs w:val="22"/>
                <w:lang w:eastAsia="zh-CN"/>
              </w:rPr>
            </w:pPr>
          </w:p>
          <w:p w14:paraId="470260F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14FEBA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2115245" w14:textId="77777777" w:rsidR="005B18E6" w:rsidRPr="0027063E" w:rsidRDefault="005B18E6" w:rsidP="005B18E6">
            <w:pPr>
              <w:suppressAutoHyphens/>
              <w:ind w:firstLine="0"/>
              <w:rPr>
                <w:rFonts w:ascii="Calibri" w:hAnsi="Calibri" w:cs="Calibri"/>
                <w:kern w:val="1"/>
                <w:sz w:val="22"/>
                <w:szCs w:val="22"/>
                <w:lang w:eastAsia="zh-CN"/>
              </w:rPr>
            </w:pPr>
          </w:p>
          <w:p w14:paraId="5D8DF5A9" w14:textId="77777777" w:rsidR="005B18E6" w:rsidRPr="0027063E" w:rsidRDefault="005B18E6" w:rsidP="005B18E6">
            <w:pPr>
              <w:suppressAutoHyphens/>
              <w:ind w:firstLine="0"/>
              <w:rPr>
                <w:rFonts w:ascii="Calibri" w:hAnsi="Calibri" w:cs="Calibri"/>
                <w:kern w:val="1"/>
                <w:sz w:val="22"/>
                <w:szCs w:val="22"/>
                <w:lang w:eastAsia="zh-CN"/>
              </w:rPr>
            </w:pPr>
          </w:p>
          <w:p w14:paraId="2A163102" w14:textId="77777777" w:rsidR="005B18E6" w:rsidRPr="0027063E" w:rsidRDefault="005B18E6" w:rsidP="005B18E6">
            <w:pPr>
              <w:suppressAutoHyphens/>
              <w:ind w:firstLine="0"/>
              <w:rPr>
                <w:rFonts w:ascii="Calibri" w:hAnsi="Calibri" w:cs="Calibri"/>
                <w:kern w:val="1"/>
                <w:sz w:val="22"/>
                <w:szCs w:val="22"/>
                <w:lang w:eastAsia="zh-CN"/>
              </w:rPr>
            </w:pPr>
          </w:p>
          <w:p w14:paraId="3062E0AF" w14:textId="77777777" w:rsidR="005B18E6" w:rsidRPr="0027063E" w:rsidRDefault="005B18E6" w:rsidP="005B18E6">
            <w:pPr>
              <w:suppressAutoHyphens/>
              <w:ind w:firstLine="0"/>
              <w:rPr>
                <w:rFonts w:ascii="Calibri" w:hAnsi="Calibri" w:cs="Calibri"/>
                <w:i/>
                <w:kern w:val="1"/>
                <w:sz w:val="22"/>
                <w:szCs w:val="22"/>
                <w:lang w:eastAsia="zh-CN"/>
              </w:rPr>
            </w:pPr>
          </w:p>
          <w:p w14:paraId="5C5273F0" w14:textId="77777777" w:rsidR="005B18E6" w:rsidRPr="0027063E" w:rsidRDefault="005B18E6" w:rsidP="005B18E6">
            <w:pPr>
              <w:suppressAutoHyphens/>
              <w:ind w:firstLine="0"/>
              <w:rPr>
                <w:rFonts w:ascii="Calibri" w:hAnsi="Calibri" w:cs="Calibri"/>
                <w:i/>
                <w:kern w:val="1"/>
                <w:sz w:val="22"/>
                <w:szCs w:val="22"/>
                <w:lang w:eastAsia="zh-CN"/>
              </w:rPr>
            </w:pPr>
          </w:p>
          <w:p w14:paraId="62369A46" w14:textId="77777777" w:rsidR="005B18E6" w:rsidRPr="0027063E" w:rsidRDefault="005B18E6" w:rsidP="005B18E6">
            <w:pPr>
              <w:suppressAutoHyphens/>
              <w:ind w:firstLine="0"/>
              <w:rPr>
                <w:rFonts w:ascii="Calibri" w:hAnsi="Calibri" w:cs="Calibri"/>
                <w:i/>
                <w:kern w:val="1"/>
                <w:sz w:val="22"/>
                <w:szCs w:val="22"/>
                <w:lang w:eastAsia="zh-CN"/>
              </w:rPr>
            </w:pPr>
          </w:p>
          <w:p w14:paraId="63C95255"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14:paraId="63FA85B9"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CBA11D1"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14:paraId="394A7A7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949AEC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1AC1F570" w14:textId="77777777" w:rsidR="005B18E6" w:rsidRPr="0027063E" w:rsidRDefault="005B18E6" w:rsidP="005B18E6">
            <w:pPr>
              <w:suppressAutoHyphens/>
              <w:ind w:firstLine="0"/>
              <w:rPr>
                <w:rFonts w:ascii="Calibri" w:hAnsi="Calibri" w:cs="Calibri"/>
                <w:kern w:val="1"/>
                <w:sz w:val="22"/>
                <w:szCs w:val="22"/>
                <w:lang w:eastAsia="zh-CN"/>
              </w:rPr>
            </w:pPr>
          </w:p>
          <w:p w14:paraId="1DF17C9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544486F7" w14:textId="77777777" w:rsidR="005B18E6" w:rsidRPr="0027063E" w:rsidRDefault="005B18E6" w:rsidP="005B18E6">
            <w:pPr>
              <w:suppressAutoHyphens/>
              <w:ind w:firstLine="0"/>
              <w:rPr>
                <w:rFonts w:ascii="Calibri" w:hAnsi="Calibri" w:cs="Calibri"/>
                <w:kern w:val="1"/>
                <w:sz w:val="22"/>
                <w:szCs w:val="22"/>
                <w:lang w:eastAsia="zh-CN"/>
              </w:rPr>
            </w:pPr>
          </w:p>
        </w:tc>
      </w:tr>
      <w:tr w:rsidR="005B18E6" w:rsidRPr="0027063E" w14:paraId="2AC8FE62" w14:textId="77777777">
        <w:trPr>
          <w:trHeight w:val="257"/>
        </w:trPr>
        <w:tc>
          <w:tcPr>
            <w:tcW w:w="4479" w:type="dxa"/>
            <w:vMerge/>
            <w:tcBorders>
              <w:left w:val="single" w:sz="4" w:space="0" w:color="000000"/>
              <w:bottom w:val="single" w:sz="4" w:space="0" w:color="000000"/>
            </w:tcBorders>
            <w:shd w:val="clear" w:color="auto" w:fill="auto"/>
          </w:tcPr>
          <w:p w14:paraId="1CE8FBCD"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14:paraId="3110A909" w14:textId="77777777" w:rsidR="005B18E6" w:rsidRPr="0027063E" w:rsidRDefault="005B18E6" w:rsidP="005B18E6">
            <w:pPr>
              <w:suppressAutoHyphens/>
              <w:snapToGrid w:val="0"/>
              <w:ind w:firstLine="0"/>
              <w:rPr>
                <w:rFonts w:ascii="Calibri" w:hAnsi="Calibri" w:cs="Calibri"/>
                <w:b/>
                <w:kern w:val="1"/>
                <w:sz w:val="22"/>
                <w:szCs w:val="22"/>
                <w:lang w:eastAsia="zh-CN"/>
              </w:rPr>
            </w:pPr>
          </w:p>
          <w:p w14:paraId="673195A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7446601C"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4AE2007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14:paraId="5B38BD7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DE33BB5" w14:textId="77777777">
        <w:trPr>
          <w:trHeight w:val="1544"/>
        </w:trPr>
        <w:tc>
          <w:tcPr>
            <w:tcW w:w="4479" w:type="dxa"/>
            <w:vMerge w:val="restart"/>
            <w:tcBorders>
              <w:left w:val="single" w:sz="4" w:space="0" w:color="000000"/>
              <w:bottom w:val="single" w:sz="4" w:space="0" w:color="000000"/>
            </w:tcBorders>
            <w:shd w:val="clear" w:color="auto" w:fill="auto"/>
          </w:tcPr>
          <w:p w14:paraId="7BD3B703"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14:paraId="0420DDE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14:paraId="7BED013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4E556EB4" w14:textId="77777777" w:rsidR="005B18E6" w:rsidRPr="0027063E" w:rsidRDefault="005B18E6" w:rsidP="005B18E6">
            <w:pPr>
              <w:suppressAutoHyphens/>
              <w:ind w:firstLine="0"/>
              <w:rPr>
                <w:rFonts w:ascii="Calibri" w:hAnsi="Calibri" w:cs="Calibri"/>
                <w:kern w:val="1"/>
                <w:sz w:val="22"/>
                <w:szCs w:val="22"/>
                <w:lang w:eastAsia="zh-CN"/>
              </w:rPr>
            </w:pPr>
          </w:p>
          <w:p w14:paraId="3E84DECF" w14:textId="77777777" w:rsidR="005B18E6" w:rsidRPr="0027063E" w:rsidRDefault="005B18E6" w:rsidP="005B18E6">
            <w:pPr>
              <w:suppressAutoHyphens/>
              <w:ind w:firstLine="0"/>
              <w:rPr>
                <w:rFonts w:ascii="Calibri" w:hAnsi="Calibri" w:cs="Calibri"/>
                <w:kern w:val="1"/>
                <w:sz w:val="22"/>
                <w:szCs w:val="22"/>
                <w:lang w:eastAsia="zh-CN"/>
              </w:rPr>
            </w:pPr>
          </w:p>
          <w:p w14:paraId="0A6488D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C5F802D" w14:textId="77777777">
        <w:trPr>
          <w:trHeight w:val="514"/>
        </w:trPr>
        <w:tc>
          <w:tcPr>
            <w:tcW w:w="4479" w:type="dxa"/>
            <w:vMerge/>
            <w:tcBorders>
              <w:left w:val="single" w:sz="4" w:space="0" w:color="000000"/>
              <w:bottom w:val="single" w:sz="4" w:space="0" w:color="000000"/>
            </w:tcBorders>
            <w:shd w:val="clear" w:color="auto" w:fill="auto"/>
          </w:tcPr>
          <w:p w14:paraId="21767C27"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9859F2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7636D9AD"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3149CB7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14:paraId="77106E2C"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77363E75"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06C5114C"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14:paraId="5135470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3F1ECA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730F61E1" w14:textId="77777777" w:rsidR="005B18E6" w:rsidRPr="0027063E" w:rsidRDefault="005B18E6" w:rsidP="005B18E6">
            <w:pPr>
              <w:suppressAutoHyphens/>
              <w:ind w:firstLine="0"/>
              <w:rPr>
                <w:rFonts w:ascii="Calibri" w:hAnsi="Calibri" w:cs="Calibri"/>
                <w:kern w:val="1"/>
                <w:sz w:val="22"/>
                <w:szCs w:val="22"/>
                <w:lang w:eastAsia="zh-CN"/>
              </w:rPr>
            </w:pPr>
          </w:p>
          <w:p w14:paraId="302AF7F0" w14:textId="77777777" w:rsidR="005B18E6" w:rsidRPr="0027063E" w:rsidRDefault="005B18E6" w:rsidP="005B18E6">
            <w:pPr>
              <w:suppressAutoHyphens/>
              <w:ind w:firstLine="0"/>
              <w:rPr>
                <w:rFonts w:ascii="Calibri" w:hAnsi="Calibri" w:cs="Calibri"/>
                <w:kern w:val="1"/>
                <w:sz w:val="22"/>
                <w:szCs w:val="22"/>
                <w:lang w:eastAsia="zh-CN"/>
              </w:rPr>
            </w:pPr>
          </w:p>
          <w:p w14:paraId="7B768E1F" w14:textId="77777777" w:rsidR="005B18E6" w:rsidRPr="0027063E" w:rsidRDefault="005B18E6" w:rsidP="005B18E6">
            <w:pPr>
              <w:suppressAutoHyphens/>
              <w:ind w:firstLine="0"/>
              <w:rPr>
                <w:rFonts w:ascii="Calibri" w:hAnsi="Calibri" w:cs="Calibri"/>
                <w:kern w:val="1"/>
                <w:sz w:val="22"/>
                <w:szCs w:val="22"/>
                <w:lang w:eastAsia="zh-CN"/>
              </w:rPr>
            </w:pPr>
          </w:p>
          <w:p w14:paraId="0E373699"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2BD51576"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7706F527"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14:paraId="60F7D3A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E806D1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3FE5CBA5" w14:textId="77777777" w:rsidR="005B18E6" w:rsidRPr="0027063E" w:rsidRDefault="005B18E6" w:rsidP="005B18E6">
            <w:pPr>
              <w:suppressAutoHyphens/>
              <w:ind w:firstLine="0"/>
              <w:rPr>
                <w:rFonts w:ascii="Calibri" w:hAnsi="Calibri" w:cs="Calibri"/>
                <w:kern w:val="1"/>
                <w:sz w:val="22"/>
                <w:szCs w:val="22"/>
                <w:lang w:eastAsia="zh-CN"/>
              </w:rPr>
            </w:pPr>
          </w:p>
          <w:p w14:paraId="6DC24CEF" w14:textId="77777777" w:rsidR="005B18E6" w:rsidRPr="0027063E" w:rsidRDefault="005B18E6" w:rsidP="005B18E6">
            <w:pPr>
              <w:suppressAutoHyphens/>
              <w:ind w:firstLine="0"/>
              <w:rPr>
                <w:rFonts w:ascii="Calibri" w:hAnsi="Calibri" w:cs="Calibri"/>
                <w:kern w:val="1"/>
                <w:sz w:val="22"/>
                <w:szCs w:val="22"/>
                <w:lang w:eastAsia="zh-CN"/>
              </w:rPr>
            </w:pPr>
          </w:p>
          <w:p w14:paraId="520E5E6A" w14:textId="77777777" w:rsidR="005B18E6" w:rsidRPr="0027063E" w:rsidRDefault="005B18E6" w:rsidP="005B18E6">
            <w:pPr>
              <w:suppressAutoHyphens/>
              <w:ind w:firstLine="0"/>
              <w:rPr>
                <w:rFonts w:ascii="Calibri" w:hAnsi="Calibri" w:cs="Calibri"/>
                <w:kern w:val="1"/>
                <w:sz w:val="22"/>
                <w:szCs w:val="22"/>
                <w:lang w:eastAsia="zh-CN"/>
              </w:rPr>
            </w:pPr>
          </w:p>
          <w:p w14:paraId="0C48F070" w14:textId="77777777" w:rsidR="005B18E6" w:rsidRPr="0027063E" w:rsidRDefault="005B18E6" w:rsidP="005B18E6">
            <w:pPr>
              <w:suppressAutoHyphens/>
              <w:ind w:firstLine="0"/>
              <w:rPr>
                <w:rFonts w:ascii="Calibri" w:hAnsi="Calibri" w:cs="Calibri"/>
                <w:kern w:val="1"/>
                <w:sz w:val="22"/>
                <w:szCs w:val="22"/>
                <w:lang w:eastAsia="zh-CN"/>
              </w:rPr>
            </w:pPr>
          </w:p>
          <w:p w14:paraId="653CA9B0" w14:textId="77777777" w:rsidR="005B18E6" w:rsidRPr="0027063E" w:rsidRDefault="005B18E6" w:rsidP="005B18E6">
            <w:pPr>
              <w:suppressAutoHyphens/>
              <w:ind w:firstLine="0"/>
              <w:rPr>
                <w:rFonts w:ascii="Calibri" w:hAnsi="Calibri" w:cs="Calibri"/>
                <w:kern w:val="1"/>
                <w:sz w:val="22"/>
                <w:szCs w:val="22"/>
                <w:lang w:eastAsia="zh-CN"/>
              </w:rPr>
            </w:pPr>
          </w:p>
          <w:p w14:paraId="6346BD32"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5E4C13A"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8A511BB"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FA5FFC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E538FF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66C7333F" w14:textId="77777777" w:rsidR="005B18E6" w:rsidRPr="0027063E" w:rsidRDefault="005B18E6" w:rsidP="005B18E6">
            <w:pPr>
              <w:suppressAutoHyphens/>
              <w:ind w:firstLine="0"/>
              <w:rPr>
                <w:rFonts w:ascii="Calibri" w:hAnsi="Calibri" w:cs="Calibri"/>
                <w:kern w:val="1"/>
                <w:sz w:val="22"/>
                <w:szCs w:val="22"/>
                <w:lang w:eastAsia="zh-CN"/>
              </w:rPr>
            </w:pPr>
          </w:p>
          <w:p w14:paraId="0305F865" w14:textId="77777777" w:rsidR="005B18E6" w:rsidRPr="0027063E" w:rsidRDefault="005B18E6" w:rsidP="005B18E6">
            <w:pPr>
              <w:suppressAutoHyphens/>
              <w:ind w:firstLine="0"/>
              <w:rPr>
                <w:rFonts w:ascii="Calibri" w:hAnsi="Calibri" w:cs="Calibri"/>
                <w:kern w:val="1"/>
                <w:sz w:val="22"/>
                <w:szCs w:val="22"/>
                <w:lang w:eastAsia="zh-CN"/>
              </w:rPr>
            </w:pPr>
          </w:p>
          <w:p w14:paraId="1716DB83" w14:textId="77777777" w:rsidR="005B18E6" w:rsidRPr="0027063E" w:rsidRDefault="005B18E6" w:rsidP="005B18E6">
            <w:pPr>
              <w:suppressAutoHyphens/>
              <w:ind w:firstLine="0"/>
              <w:rPr>
                <w:rFonts w:ascii="Calibri" w:hAnsi="Calibri" w:cs="Calibri"/>
                <w:kern w:val="1"/>
                <w:sz w:val="22"/>
                <w:szCs w:val="22"/>
                <w:lang w:eastAsia="zh-CN"/>
              </w:rPr>
            </w:pPr>
          </w:p>
          <w:p w14:paraId="62EFF97F" w14:textId="77777777" w:rsidR="005B18E6" w:rsidRPr="0027063E" w:rsidRDefault="005B18E6" w:rsidP="005B18E6">
            <w:pPr>
              <w:suppressAutoHyphens/>
              <w:ind w:firstLine="0"/>
              <w:rPr>
                <w:rFonts w:ascii="Calibri" w:hAnsi="Calibri" w:cs="Calibri"/>
                <w:kern w:val="1"/>
                <w:sz w:val="22"/>
                <w:szCs w:val="22"/>
                <w:lang w:eastAsia="zh-CN"/>
              </w:rPr>
            </w:pPr>
          </w:p>
          <w:p w14:paraId="2B4363DD" w14:textId="77777777" w:rsidR="005B18E6" w:rsidRPr="0027063E" w:rsidRDefault="005B18E6" w:rsidP="005B18E6">
            <w:pPr>
              <w:suppressAutoHyphens/>
              <w:ind w:firstLine="0"/>
              <w:rPr>
                <w:rFonts w:ascii="Calibri" w:hAnsi="Calibri" w:cs="Calibri"/>
                <w:kern w:val="1"/>
                <w:sz w:val="22"/>
                <w:szCs w:val="22"/>
                <w:lang w:eastAsia="zh-CN"/>
              </w:rPr>
            </w:pPr>
          </w:p>
          <w:p w14:paraId="535AF03F" w14:textId="77777777" w:rsidR="005B18E6" w:rsidRPr="0027063E" w:rsidRDefault="005B18E6" w:rsidP="005B18E6">
            <w:pPr>
              <w:suppressAutoHyphens/>
              <w:ind w:firstLine="0"/>
              <w:rPr>
                <w:rFonts w:ascii="Calibri" w:hAnsi="Calibri" w:cs="Calibri"/>
                <w:kern w:val="1"/>
                <w:sz w:val="22"/>
                <w:szCs w:val="22"/>
                <w:lang w:eastAsia="zh-CN"/>
              </w:rPr>
            </w:pPr>
          </w:p>
          <w:p w14:paraId="62BF8E5B" w14:textId="77777777" w:rsidR="005B18E6" w:rsidRPr="0027063E" w:rsidRDefault="005B18E6" w:rsidP="005B18E6">
            <w:pPr>
              <w:suppressAutoHyphens/>
              <w:ind w:firstLine="0"/>
              <w:rPr>
                <w:rFonts w:ascii="Calibri" w:hAnsi="Calibri" w:cs="Calibri"/>
                <w:kern w:val="1"/>
                <w:sz w:val="22"/>
                <w:szCs w:val="22"/>
                <w:lang w:eastAsia="zh-CN"/>
              </w:rPr>
            </w:pPr>
          </w:p>
          <w:p w14:paraId="69C5215B" w14:textId="77777777" w:rsidR="005B18E6" w:rsidRPr="0027063E" w:rsidRDefault="005B18E6" w:rsidP="005B18E6">
            <w:pPr>
              <w:suppressAutoHyphens/>
              <w:ind w:firstLine="0"/>
              <w:rPr>
                <w:rFonts w:ascii="Calibri" w:hAnsi="Calibri" w:cs="Calibri"/>
                <w:kern w:val="1"/>
                <w:sz w:val="22"/>
                <w:szCs w:val="22"/>
                <w:lang w:eastAsia="zh-CN"/>
              </w:rPr>
            </w:pPr>
          </w:p>
          <w:p w14:paraId="4A9D9A44" w14:textId="77777777" w:rsidR="005B18E6" w:rsidRPr="0027063E" w:rsidRDefault="005B18E6" w:rsidP="005B18E6">
            <w:pPr>
              <w:suppressAutoHyphens/>
              <w:ind w:firstLine="0"/>
              <w:rPr>
                <w:rFonts w:ascii="Calibri" w:hAnsi="Calibri" w:cs="Calibri"/>
                <w:kern w:val="1"/>
                <w:sz w:val="22"/>
                <w:szCs w:val="22"/>
                <w:lang w:eastAsia="zh-CN"/>
              </w:rPr>
            </w:pPr>
          </w:p>
          <w:p w14:paraId="1B34065C"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11A846BD"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23D5A4B1"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61BCCE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038F9E85"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37C1126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14:paraId="04ECF60F"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F84EDD3" w14:textId="77777777">
        <w:tc>
          <w:tcPr>
            <w:tcW w:w="4479" w:type="dxa"/>
            <w:tcBorders>
              <w:top w:val="single" w:sz="4" w:space="0" w:color="000000"/>
              <w:left w:val="single" w:sz="4" w:space="0" w:color="000000"/>
              <w:bottom w:val="single" w:sz="4" w:space="0" w:color="000000"/>
            </w:tcBorders>
            <w:shd w:val="clear" w:color="auto" w:fill="auto"/>
          </w:tcPr>
          <w:p w14:paraId="7FAE775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14:paraId="6325CED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C7C5CB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14:paraId="09FE30E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14:paraId="77A5CB0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E6ABA97"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14:paraId="39A48F9E" w14:textId="77777777"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14:paraId="792683AD" w14:textId="77777777"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14:paraId="7F43C056" w14:textId="77777777">
        <w:tc>
          <w:tcPr>
            <w:tcW w:w="4479" w:type="dxa"/>
            <w:tcBorders>
              <w:top w:val="single" w:sz="4" w:space="0" w:color="000000"/>
              <w:left w:val="single" w:sz="4" w:space="0" w:color="000000"/>
              <w:bottom w:val="single" w:sz="4" w:space="0" w:color="000000"/>
            </w:tcBorders>
            <w:shd w:val="clear" w:color="auto" w:fill="auto"/>
          </w:tcPr>
          <w:p w14:paraId="55967789" w14:textId="77777777"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874ADFF"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6D4E8D9C" w14:textId="77777777">
        <w:tc>
          <w:tcPr>
            <w:tcW w:w="4479" w:type="dxa"/>
            <w:tcBorders>
              <w:top w:val="single" w:sz="4" w:space="0" w:color="000000"/>
              <w:left w:val="single" w:sz="4" w:space="0" w:color="000000"/>
              <w:bottom w:val="single" w:sz="4" w:space="0" w:color="000000"/>
            </w:tcBorders>
            <w:shd w:val="clear" w:color="auto" w:fill="auto"/>
          </w:tcPr>
          <w:p w14:paraId="6536A5FD" w14:textId="77777777"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14:paraId="7C8AD9C3" w14:textId="77777777"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5D0FB88" w14:textId="77777777"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14:paraId="44A0B05F" w14:textId="77777777">
        <w:tc>
          <w:tcPr>
            <w:tcW w:w="4479" w:type="dxa"/>
            <w:tcBorders>
              <w:top w:val="single" w:sz="4" w:space="0" w:color="000000"/>
              <w:left w:val="single" w:sz="4" w:space="0" w:color="000000"/>
              <w:bottom w:val="single" w:sz="4" w:space="0" w:color="000000"/>
            </w:tcBorders>
            <w:shd w:val="clear" w:color="auto" w:fill="auto"/>
          </w:tcPr>
          <w:p w14:paraId="799B8797" w14:textId="77777777"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EAD97AD" w14:textId="77777777"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14:paraId="639B1542" w14:textId="77777777" w:rsidR="008A6025" w:rsidRDefault="008A6025" w:rsidP="005B18E6">
      <w:pPr>
        <w:ind w:firstLine="0"/>
        <w:jc w:val="center"/>
        <w:rPr>
          <w:rFonts w:ascii="Arial" w:hAnsi="Arial" w:cs="Arial"/>
          <w:b/>
        </w:rPr>
      </w:pPr>
    </w:p>
    <w:p w14:paraId="4F8B82A1" w14:textId="77777777"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14:paraId="361F4BC8" w14:textId="77777777"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14:paraId="69AB03B5" w14:textId="77777777"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14:paraId="0D0325C6" w14:textId="77777777">
        <w:tc>
          <w:tcPr>
            <w:tcW w:w="4479" w:type="dxa"/>
            <w:tcBorders>
              <w:top w:val="single" w:sz="4" w:space="0" w:color="000000"/>
              <w:left w:val="single" w:sz="4" w:space="0" w:color="000000"/>
              <w:bottom w:val="single" w:sz="4" w:space="0" w:color="000000"/>
            </w:tcBorders>
            <w:shd w:val="clear" w:color="auto" w:fill="auto"/>
          </w:tcPr>
          <w:p w14:paraId="60BA1E9A"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F34F0B4"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4FCFD13A" w14:textId="77777777">
        <w:tc>
          <w:tcPr>
            <w:tcW w:w="4479" w:type="dxa"/>
            <w:tcBorders>
              <w:top w:val="single" w:sz="4" w:space="0" w:color="000000"/>
              <w:left w:val="single" w:sz="4" w:space="0" w:color="000000"/>
              <w:bottom w:val="single" w:sz="4" w:space="0" w:color="000000"/>
            </w:tcBorders>
            <w:shd w:val="clear" w:color="auto" w:fill="auto"/>
          </w:tcPr>
          <w:p w14:paraId="4CCCE47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B6654C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14:paraId="729A840C" w14:textId="77777777" w:rsidR="005B18E6" w:rsidRDefault="005B18E6" w:rsidP="005B18E6">
      <w:pPr>
        <w:keepNext/>
        <w:suppressAutoHyphens/>
        <w:ind w:firstLine="0"/>
        <w:jc w:val="center"/>
        <w:rPr>
          <w:rFonts w:ascii="Calibri" w:hAnsi="Calibri" w:cs="Calibri"/>
          <w:b/>
          <w:bCs/>
          <w:kern w:val="1"/>
          <w:sz w:val="22"/>
          <w:szCs w:val="22"/>
          <w:lang w:eastAsia="zh-CN"/>
        </w:rPr>
      </w:pPr>
    </w:p>
    <w:p w14:paraId="2CC8A25E" w14:textId="77777777"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14:paraId="2809BA1B" w14:textId="77777777"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14:paraId="18355C00" w14:textId="77777777"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2173CB2" w14:textId="77777777" w:rsidR="005B18E6" w:rsidRPr="00420DF2" w:rsidRDefault="005B18E6" w:rsidP="005B18E6">
      <w:pPr>
        <w:suppressAutoHyphens/>
        <w:ind w:firstLine="0"/>
        <w:rPr>
          <w:rFonts w:ascii="Arial" w:hAnsi="Arial" w:cs="Arial"/>
          <w:kern w:val="1"/>
          <w:sz w:val="22"/>
          <w:szCs w:val="22"/>
          <w:lang w:eastAsia="zh-CN"/>
        </w:rPr>
      </w:pPr>
    </w:p>
    <w:p w14:paraId="60806A8E"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14:paraId="3984A706"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14:paraId="31085810"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14:paraId="28273136"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02979E77" w14:textId="77777777"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14:paraId="0DA6F767" w14:textId="77777777" w:rsidR="006E712E" w:rsidRDefault="00F032D5" w:rsidP="00E330FE">
      <w:pPr>
        <w:ind w:right="-99" w:firstLine="0"/>
        <w:rPr>
          <w:rFonts w:ascii="Arial" w:hAnsi="Arial" w:cs="Arial"/>
          <w:sz w:val="20"/>
          <w:szCs w:val="20"/>
        </w:rPr>
      </w:pPr>
      <w:r>
        <w:rPr>
          <w:rFonts w:ascii="Arial" w:hAnsi="Arial" w:cs="Arial"/>
          <w:sz w:val="20"/>
          <w:szCs w:val="20"/>
        </w:rPr>
        <w:t xml:space="preserve"> </w:t>
      </w:r>
    </w:p>
    <w:p w14:paraId="596DD86D" w14:textId="77777777" w:rsidR="00F032D5" w:rsidRDefault="00F032D5" w:rsidP="00E330FE">
      <w:pPr>
        <w:ind w:right="-99" w:firstLine="0"/>
        <w:rPr>
          <w:rFonts w:ascii="Arial" w:hAnsi="Arial" w:cs="Arial"/>
          <w:sz w:val="20"/>
          <w:szCs w:val="20"/>
        </w:rPr>
      </w:pPr>
    </w:p>
    <w:p w14:paraId="6614AC4E" w14:textId="77777777" w:rsidR="008039F8" w:rsidRDefault="008039F8" w:rsidP="00E330FE">
      <w:pPr>
        <w:ind w:right="-99" w:firstLine="0"/>
        <w:rPr>
          <w:rFonts w:ascii="Arial" w:hAnsi="Arial" w:cs="Arial"/>
          <w:sz w:val="20"/>
          <w:szCs w:val="20"/>
        </w:rPr>
      </w:pPr>
    </w:p>
    <w:p w14:paraId="42231CF4" w14:textId="77777777" w:rsidR="008039F8" w:rsidRDefault="008039F8" w:rsidP="00E330FE">
      <w:pPr>
        <w:ind w:right="-99" w:firstLine="0"/>
        <w:rPr>
          <w:rFonts w:ascii="Arial" w:hAnsi="Arial" w:cs="Arial"/>
          <w:sz w:val="20"/>
          <w:szCs w:val="20"/>
        </w:rPr>
      </w:pPr>
    </w:p>
    <w:p w14:paraId="581A96B4" w14:textId="77777777" w:rsidR="00F032D5" w:rsidRDefault="00F032D5" w:rsidP="00E330FE">
      <w:pPr>
        <w:ind w:right="-99" w:firstLine="0"/>
        <w:rPr>
          <w:rFonts w:ascii="Arial" w:hAnsi="Arial" w:cs="Arial"/>
          <w:sz w:val="20"/>
          <w:szCs w:val="20"/>
        </w:rPr>
      </w:pPr>
    </w:p>
    <w:tbl>
      <w:tblPr>
        <w:tblStyle w:val="41"/>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8039F8" w:rsidRPr="008039F8" w14:paraId="50486198" w14:textId="77777777" w:rsidTr="00D7508A">
        <w:tc>
          <w:tcPr>
            <w:tcW w:w="4400" w:type="dxa"/>
          </w:tcPr>
          <w:p w14:paraId="0F145DF9" w14:textId="77777777" w:rsidR="008039F8" w:rsidRPr="0072408E" w:rsidRDefault="008039F8" w:rsidP="008039F8">
            <w:pPr>
              <w:suppressAutoHyphens/>
              <w:ind w:firstLine="0"/>
              <w:jc w:val="center"/>
              <w:rPr>
                <w:rFonts w:ascii="Arial" w:hAnsi="Arial" w:cs="Arial"/>
                <w:b/>
                <w:bCs/>
                <w:color w:val="000000"/>
                <w:u w:val="single"/>
                <w:lang w:eastAsia="zh-CN"/>
              </w:rPr>
            </w:pPr>
          </w:p>
          <w:p w14:paraId="1B65C01F" w14:textId="77777777" w:rsidR="00306646" w:rsidRPr="00306646" w:rsidRDefault="00306646" w:rsidP="008039F8">
            <w:pPr>
              <w:suppressAutoHyphens/>
              <w:ind w:firstLine="0"/>
              <w:jc w:val="center"/>
              <w:rPr>
                <w:rFonts w:ascii="Arial" w:hAnsi="Arial" w:cs="Arial"/>
                <w:bCs/>
                <w:color w:val="000000"/>
                <w:lang w:eastAsia="zh-CN"/>
              </w:rPr>
            </w:pPr>
            <w:r w:rsidRPr="00306646">
              <w:rPr>
                <w:rFonts w:ascii="Arial" w:hAnsi="Arial" w:cs="Arial"/>
                <w:bCs/>
                <w:color w:val="000000"/>
                <w:lang w:eastAsia="zh-CN"/>
              </w:rPr>
              <w:t>Ακριβές Αντίγραφο</w:t>
            </w:r>
          </w:p>
        </w:tc>
        <w:tc>
          <w:tcPr>
            <w:tcW w:w="5670" w:type="dxa"/>
          </w:tcPr>
          <w:p w14:paraId="2CB3AAA7" w14:textId="77777777" w:rsidR="00271B17" w:rsidRDefault="00271B17" w:rsidP="00271B17">
            <w:pPr>
              <w:suppressAutoHyphens/>
              <w:ind w:firstLine="0"/>
              <w:jc w:val="center"/>
              <w:rPr>
                <w:rFonts w:ascii="Arial" w:hAnsi="Arial" w:cs="Arial"/>
                <w:bCs/>
                <w:color w:val="000000"/>
                <w:lang w:eastAsia="zh-CN"/>
              </w:rPr>
            </w:pPr>
            <w:r w:rsidRPr="00362A5E">
              <w:rPr>
                <w:rFonts w:ascii="Arial" w:hAnsi="Arial" w:cs="Arial"/>
                <w:bCs/>
                <w:color w:val="000000"/>
                <w:lang w:eastAsia="zh-CN"/>
              </w:rPr>
              <w:t>Σμ</w:t>
            </w:r>
            <w:r>
              <w:rPr>
                <w:rFonts w:ascii="Arial" w:hAnsi="Arial" w:cs="Arial"/>
                <w:bCs/>
                <w:color w:val="000000"/>
                <w:lang w:eastAsia="zh-CN"/>
              </w:rPr>
              <w:t>ήναρ</w:t>
            </w:r>
            <w:r w:rsidRPr="00362A5E">
              <w:rPr>
                <w:rFonts w:ascii="Arial" w:hAnsi="Arial" w:cs="Arial"/>
                <w:bCs/>
                <w:color w:val="000000"/>
                <w:lang w:eastAsia="zh-CN"/>
              </w:rPr>
              <w:t xml:space="preserve">χος (Ε) </w:t>
            </w:r>
            <w:r>
              <w:rPr>
                <w:rFonts w:ascii="Arial" w:hAnsi="Arial" w:cs="Arial"/>
                <w:bCs/>
                <w:color w:val="000000"/>
                <w:lang w:eastAsia="zh-CN"/>
              </w:rPr>
              <w:t xml:space="preserve">Ιωάννης </w:t>
            </w:r>
            <w:proofErr w:type="spellStart"/>
            <w:r>
              <w:rPr>
                <w:rFonts w:ascii="Arial" w:hAnsi="Arial" w:cs="Arial"/>
                <w:bCs/>
                <w:color w:val="000000"/>
                <w:lang w:eastAsia="zh-CN"/>
              </w:rPr>
              <w:t>Κρουστάλης</w:t>
            </w:r>
            <w:proofErr w:type="spellEnd"/>
          </w:p>
          <w:p w14:paraId="69572C38" w14:textId="03A69566" w:rsidR="008039F8" w:rsidRPr="008039F8" w:rsidRDefault="00271B17" w:rsidP="00271B17">
            <w:pPr>
              <w:suppressAutoHyphens/>
              <w:ind w:firstLine="0"/>
              <w:jc w:val="center"/>
              <w:rPr>
                <w:rFonts w:ascii="Arial" w:hAnsi="Arial" w:cs="Arial"/>
                <w:b/>
                <w:bCs/>
                <w:color w:val="000000"/>
                <w:u w:val="single"/>
                <w:lang w:eastAsia="zh-CN"/>
              </w:rPr>
            </w:pPr>
            <w:r>
              <w:rPr>
                <w:rFonts w:ascii="Arial" w:hAnsi="Arial" w:cs="Arial"/>
                <w:bCs/>
                <w:color w:val="000000"/>
                <w:lang w:eastAsia="zh-CN"/>
              </w:rPr>
              <w:t>Δ</w:t>
            </w:r>
            <w:r w:rsidRPr="00362A5E">
              <w:rPr>
                <w:rFonts w:ascii="Arial" w:hAnsi="Arial" w:cs="Arial"/>
                <w:bCs/>
                <w:color w:val="000000"/>
                <w:lang w:eastAsia="zh-CN"/>
              </w:rPr>
              <w:t>ιοικητής</w:t>
            </w:r>
            <w:bookmarkStart w:id="0" w:name="_GoBack"/>
            <w:bookmarkEnd w:id="0"/>
          </w:p>
        </w:tc>
      </w:tr>
      <w:tr w:rsidR="008039F8" w:rsidRPr="008039F8" w14:paraId="1286C1E4" w14:textId="77777777" w:rsidTr="00D7508A">
        <w:trPr>
          <w:trHeight w:val="1115"/>
        </w:trPr>
        <w:tc>
          <w:tcPr>
            <w:tcW w:w="4400" w:type="dxa"/>
          </w:tcPr>
          <w:p w14:paraId="03D4EABA" w14:textId="77777777" w:rsidR="008039F8" w:rsidRDefault="008039F8" w:rsidP="008039F8">
            <w:pPr>
              <w:suppressAutoHyphens/>
              <w:ind w:firstLine="0"/>
              <w:jc w:val="center"/>
              <w:rPr>
                <w:rFonts w:ascii="Arial" w:hAnsi="Arial" w:cs="Arial"/>
                <w:b/>
                <w:bCs/>
                <w:color w:val="000000"/>
                <w:u w:val="single"/>
                <w:lang w:eastAsia="zh-CN"/>
              </w:rPr>
            </w:pPr>
          </w:p>
          <w:p w14:paraId="1A3D8145" w14:textId="77777777" w:rsidR="00306646" w:rsidRDefault="00306646" w:rsidP="008039F8">
            <w:pPr>
              <w:suppressAutoHyphens/>
              <w:ind w:firstLine="0"/>
              <w:jc w:val="center"/>
              <w:rPr>
                <w:rFonts w:ascii="Arial" w:hAnsi="Arial" w:cs="Arial"/>
                <w:b/>
                <w:bCs/>
                <w:color w:val="000000"/>
                <w:u w:val="single"/>
                <w:lang w:eastAsia="zh-CN"/>
              </w:rPr>
            </w:pPr>
          </w:p>
          <w:p w14:paraId="4494E12C" w14:textId="77777777" w:rsidR="00306646" w:rsidRPr="008039F8" w:rsidRDefault="00306646" w:rsidP="00306646">
            <w:pPr>
              <w:tabs>
                <w:tab w:val="left" w:pos="510"/>
                <w:tab w:val="left" w:pos="566"/>
                <w:tab w:val="left" w:pos="1019"/>
                <w:tab w:val="left" w:pos="1133"/>
                <w:tab w:val="left" w:pos="1530"/>
                <w:tab w:val="left" w:pos="2153"/>
                <w:tab w:val="left" w:pos="2778"/>
                <w:tab w:val="left" w:pos="3401"/>
                <w:tab w:val="left" w:pos="4025"/>
                <w:tab w:val="left" w:pos="4648"/>
              </w:tabs>
              <w:suppressAutoHyphens/>
              <w:ind w:left="-180" w:firstLine="0"/>
              <w:jc w:val="center"/>
              <w:rPr>
                <w:rFonts w:ascii="Arial" w:hAnsi="Arial" w:cs="Arial"/>
                <w:bCs/>
                <w:color w:val="000000"/>
                <w:lang w:eastAsia="zh-CN"/>
              </w:rPr>
            </w:pPr>
            <w:proofErr w:type="spellStart"/>
            <w:r w:rsidRPr="008039F8">
              <w:rPr>
                <w:rFonts w:ascii="Arial" w:hAnsi="Arial" w:cs="Arial"/>
                <w:bCs/>
                <w:color w:val="000000"/>
                <w:lang w:eastAsia="zh-CN"/>
              </w:rPr>
              <w:t>Επγός</w:t>
            </w:r>
            <w:proofErr w:type="spellEnd"/>
            <w:r w:rsidRPr="008039F8">
              <w:rPr>
                <w:rFonts w:ascii="Arial" w:hAnsi="Arial" w:cs="Arial"/>
                <w:bCs/>
                <w:color w:val="000000"/>
                <w:lang w:eastAsia="zh-CN"/>
              </w:rPr>
              <w:t xml:space="preserve"> (Ο) Αναστασία Κώνστα</w:t>
            </w:r>
          </w:p>
          <w:p w14:paraId="1E8F3C2A" w14:textId="77777777" w:rsidR="00306646" w:rsidRPr="008039F8" w:rsidRDefault="00306646" w:rsidP="00306646">
            <w:pPr>
              <w:suppressAutoHyphens/>
              <w:ind w:firstLine="0"/>
              <w:jc w:val="center"/>
              <w:rPr>
                <w:rFonts w:ascii="Arial" w:hAnsi="Arial" w:cs="Arial"/>
                <w:b/>
                <w:bCs/>
                <w:color w:val="000000"/>
                <w:u w:val="single"/>
                <w:lang w:eastAsia="zh-CN"/>
              </w:rPr>
            </w:pPr>
            <w:proofErr w:type="spellStart"/>
            <w:r w:rsidRPr="008039F8">
              <w:rPr>
                <w:rFonts w:ascii="Arial" w:hAnsi="Arial" w:cs="Arial"/>
                <w:bCs/>
                <w:color w:val="000000"/>
                <w:lang w:eastAsia="zh-CN"/>
              </w:rPr>
              <w:t>Τμχης</w:t>
            </w:r>
            <w:proofErr w:type="spellEnd"/>
            <w:r w:rsidRPr="008039F8">
              <w:rPr>
                <w:rFonts w:ascii="Arial" w:hAnsi="Arial" w:cs="Arial"/>
                <w:bCs/>
                <w:color w:val="000000"/>
                <w:lang w:eastAsia="zh-CN"/>
              </w:rPr>
              <w:t xml:space="preserve"> Δ5/3</w:t>
            </w:r>
          </w:p>
        </w:tc>
        <w:tc>
          <w:tcPr>
            <w:tcW w:w="5670" w:type="dxa"/>
          </w:tcPr>
          <w:p w14:paraId="7803CF4D" w14:textId="77777777" w:rsidR="008039F8" w:rsidRPr="008039F8" w:rsidRDefault="008039F8" w:rsidP="008039F8">
            <w:pPr>
              <w:suppressAutoHyphens/>
              <w:ind w:firstLine="0"/>
              <w:jc w:val="center"/>
              <w:rPr>
                <w:rFonts w:ascii="Arial" w:hAnsi="Arial" w:cs="Arial"/>
                <w:b/>
                <w:bCs/>
                <w:color w:val="000000"/>
                <w:u w:val="single"/>
                <w:lang w:eastAsia="zh-CN"/>
              </w:rPr>
            </w:pPr>
          </w:p>
          <w:p w14:paraId="4534B814"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0D32F68D" w14:textId="77777777" w:rsidTr="00D7508A">
        <w:tc>
          <w:tcPr>
            <w:tcW w:w="4400" w:type="dxa"/>
          </w:tcPr>
          <w:p w14:paraId="56C90D83" w14:textId="77777777" w:rsidR="008039F8" w:rsidRPr="008039F8" w:rsidRDefault="008039F8" w:rsidP="008039F8">
            <w:pPr>
              <w:suppressAutoHyphens/>
              <w:ind w:firstLine="0"/>
              <w:jc w:val="center"/>
              <w:rPr>
                <w:rFonts w:ascii="Arial" w:hAnsi="Arial" w:cs="Arial"/>
                <w:b/>
                <w:bCs/>
                <w:color w:val="000000"/>
                <w:u w:val="single"/>
                <w:lang w:eastAsia="zh-CN"/>
              </w:rPr>
            </w:pPr>
            <w:r w:rsidRPr="008039F8">
              <w:rPr>
                <w:rFonts w:ascii="Arial" w:hAnsi="Arial" w:cs="Arial"/>
                <w:bCs/>
                <w:color w:val="000000"/>
                <w:lang w:eastAsia="zh-CN"/>
              </w:rPr>
              <w:t xml:space="preserve"> </w:t>
            </w:r>
          </w:p>
        </w:tc>
        <w:tc>
          <w:tcPr>
            <w:tcW w:w="5670" w:type="dxa"/>
          </w:tcPr>
          <w:p w14:paraId="7A183194"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3F67EBE7" w14:textId="77777777" w:rsidTr="00D7508A">
        <w:tc>
          <w:tcPr>
            <w:tcW w:w="4400" w:type="dxa"/>
          </w:tcPr>
          <w:p w14:paraId="77293565" w14:textId="77777777"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14:paraId="02F24A0C" w14:textId="77777777" w:rsidR="008039F8" w:rsidRPr="008039F8" w:rsidRDefault="008039F8" w:rsidP="008039F8">
            <w:pPr>
              <w:suppressAutoHyphens/>
              <w:ind w:firstLine="0"/>
              <w:jc w:val="center"/>
              <w:rPr>
                <w:rFonts w:ascii="Arial" w:hAnsi="Arial" w:cs="Arial"/>
                <w:b/>
                <w:bCs/>
                <w:color w:val="000000"/>
                <w:u w:val="single"/>
                <w:lang w:eastAsia="zh-CN"/>
              </w:rPr>
            </w:pPr>
          </w:p>
          <w:p w14:paraId="240F66A2" w14:textId="77777777" w:rsidR="008039F8" w:rsidRPr="008039F8" w:rsidRDefault="008039F8" w:rsidP="008039F8">
            <w:pPr>
              <w:suppressAutoHyphens/>
              <w:ind w:firstLine="0"/>
              <w:jc w:val="left"/>
              <w:rPr>
                <w:rFonts w:ascii="Arial" w:hAnsi="Arial" w:cs="Arial"/>
                <w:b/>
                <w:bCs/>
                <w:color w:val="000000"/>
                <w:u w:val="single"/>
                <w:lang w:eastAsia="zh-CN"/>
              </w:rPr>
            </w:pPr>
          </w:p>
          <w:p w14:paraId="7DE11823"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6EFB9861" w14:textId="77777777" w:rsidTr="00D7508A">
        <w:tc>
          <w:tcPr>
            <w:tcW w:w="4400" w:type="dxa"/>
          </w:tcPr>
          <w:p w14:paraId="10D1DA0F" w14:textId="77777777"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14:paraId="5DA71C75" w14:textId="77777777" w:rsidR="008039F8" w:rsidRPr="008039F8" w:rsidRDefault="008039F8" w:rsidP="008039F8">
            <w:pPr>
              <w:suppressAutoHyphens/>
              <w:ind w:firstLine="0"/>
              <w:jc w:val="center"/>
              <w:rPr>
                <w:rFonts w:ascii="Arial" w:hAnsi="Arial" w:cs="Arial"/>
                <w:b/>
                <w:bCs/>
                <w:color w:val="000000"/>
                <w:u w:val="single"/>
                <w:lang w:eastAsia="zh-CN"/>
              </w:rPr>
            </w:pPr>
          </w:p>
        </w:tc>
      </w:tr>
    </w:tbl>
    <w:p w14:paraId="4511C650" w14:textId="77777777" w:rsidR="00645C49" w:rsidRDefault="00645C49" w:rsidP="00E330FE">
      <w:pPr>
        <w:ind w:right="-99" w:firstLine="0"/>
        <w:rPr>
          <w:rFonts w:ascii="Arial" w:hAnsi="Arial" w:cs="Arial"/>
          <w:sz w:val="20"/>
          <w:szCs w:val="20"/>
        </w:rPr>
      </w:pPr>
    </w:p>
    <w:p w14:paraId="55F1B551" w14:textId="77777777" w:rsidR="00645C49" w:rsidRPr="00645C49" w:rsidRDefault="00645C49" w:rsidP="00645C49">
      <w:pPr>
        <w:spacing w:after="200" w:line="276" w:lineRule="auto"/>
        <w:ind w:firstLine="0"/>
        <w:jc w:val="left"/>
        <w:rPr>
          <w:rFonts w:ascii="Arial" w:eastAsia="Calibri" w:hAnsi="Arial" w:cs="Arial"/>
          <w:sz w:val="22"/>
          <w:szCs w:val="22"/>
          <w:lang w:eastAsia="en-US"/>
        </w:rPr>
      </w:pPr>
    </w:p>
    <w:p w14:paraId="34C5BE7E"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2129A7FD"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561E61EF"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66A00389" w14:textId="77777777"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14:paraId="23B48653" w14:textId="77777777" w:rsidR="00645C49" w:rsidRDefault="00645C49" w:rsidP="00E330FE">
      <w:pPr>
        <w:ind w:right="-99" w:firstLine="0"/>
        <w:rPr>
          <w:rFonts w:ascii="Arial" w:hAnsi="Arial" w:cs="Arial"/>
          <w:sz w:val="20"/>
          <w:szCs w:val="20"/>
        </w:rPr>
      </w:pPr>
    </w:p>
    <w:p w14:paraId="5F91D2AD" w14:textId="77777777" w:rsidR="00645C49" w:rsidRDefault="00645C49" w:rsidP="00E330FE">
      <w:pPr>
        <w:ind w:right="-99" w:firstLine="0"/>
        <w:rPr>
          <w:rFonts w:ascii="Arial" w:hAnsi="Arial" w:cs="Arial"/>
          <w:sz w:val="20"/>
          <w:szCs w:val="20"/>
        </w:rPr>
      </w:pPr>
    </w:p>
    <w:p w14:paraId="784C1D59" w14:textId="77777777" w:rsidR="003A3019" w:rsidRDefault="003A3019" w:rsidP="00B41F2B">
      <w:pPr>
        <w:ind w:firstLine="0"/>
        <w:rPr>
          <w:rFonts w:ascii="Arial" w:hAnsi="Arial" w:cs="Arial"/>
          <w:b/>
          <w:u w:val="single"/>
        </w:rPr>
      </w:pPr>
    </w:p>
    <w:p w14:paraId="1B0ECBC1" w14:textId="77777777" w:rsidR="003A3019" w:rsidRDefault="003A3019" w:rsidP="00B41F2B">
      <w:pPr>
        <w:ind w:firstLine="0"/>
        <w:rPr>
          <w:rFonts w:ascii="Arial" w:hAnsi="Arial" w:cs="Arial"/>
          <w:b/>
          <w:u w:val="single"/>
        </w:rPr>
      </w:pPr>
    </w:p>
    <w:p w14:paraId="21AB7EA9" w14:textId="77777777" w:rsidR="003A3019" w:rsidRDefault="003A3019" w:rsidP="00B41F2B">
      <w:pPr>
        <w:ind w:firstLine="0"/>
        <w:rPr>
          <w:rFonts w:ascii="Arial" w:hAnsi="Arial" w:cs="Arial"/>
          <w:b/>
          <w:u w:val="single"/>
        </w:rPr>
      </w:pPr>
    </w:p>
    <w:p w14:paraId="4B26E12D" w14:textId="77777777" w:rsidR="003A3019" w:rsidRDefault="003A3019" w:rsidP="00B41F2B">
      <w:pPr>
        <w:ind w:firstLine="0"/>
        <w:rPr>
          <w:rFonts w:ascii="Arial" w:hAnsi="Arial" w:cs="Arial"/>
          <w:b/>
          <w:u w:val="single"/>
        </w:rPr>
      </w:pPr>
    </w:p>
    <w:p w14:paraId="2D9955A3" w14:textId="77777777" w:rsidR="003A3019" w:rsidRDefault="003A3019" w:rsidP="00B41F2B">
      <w:pPr>
        <w:ind w:firstLine="0"/>
        <w:rPr>
          <w:rFonts w:ascii="Arial" w:hAnsi="Arial" w:cs="Arial"/>
          <w:b/>
          <w:u w:val="single"/>
        </w:rPr>
      </w:pPr>
    </w:p>
    <w:p w14:paraId="6E772355" w14:textId="77777777" w:rsidR="003A3019" w:rsidRDefault="003A3019" w:rsidP="00B41F2B">
      <w:pPr>
        <w:ind w:firstLine="0"/>
        <w:rPr>
          <w:rFonts w:ascii="Arial" w:hAnsi="Arial" w:cs="Arial"/>
          <w:b/>
          <w:u w:val="single"/>
        </w:rPr>
      </w:pPr>
    </w:p>
    <w:p w14:paraId="6B935AE7" w14:textId="77777777" w:rsidR="003A3019" w:rsidRDefault="003A3019" w:rsidP="00B41F2B">
      <w:pPr>
        <w:ind w:firstLine="0"/>
        <w:rPr>
          <w:rFonts w:ascii="Arial" w:hAnsi="Arial" w:cs="Arial"/>
          <w:b/>
          <w:u w:val="single"/>
        </w:rPr>
      </w:pPr>
    </w:p>
    <w:sectPr w:rsidR="003A3019" w:rsidSect="00617C8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D69F1" w14:textId="77777777" w:rsidR="00334197" w:rsidRDefault="00334197" w:rsidP="007F5D3B">
      <w:r>
        <w:separator/>
      </w:r>
    </w:p>
  </w:endnote>
  <w:endnote w:type="continuationSeparator" w:id="0">
    <w:p w14:paraId="3BEBB56F" w14:textId="77777777" w:rsidR="00334197" w:rsidRDefault="00334197"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3" w:usb1="00000000" w:usb2="00000000" w:usb3="00000000" w:csb0="00000001" w:csb1="00000000"/>
  </w:font>
  <w:font w:name="Times New (W1)">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A9CC" w14:textId="77777777" w:rsidR="005C3EE1" w:rsidRDefault="005C3EE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19B8" w14:textId="77777777" w:rsidR="000A20AF" w:rsidRPr="005C3EE1" w:rsidRDefault="000A20AF" w:rsidP="005C3EE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B3C7" w14:textId="77777777" w:rsidR="005C3EE1" w:rsidRDefault="005C3EE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A9138" w14:textId="77777777" w:rsidR="00334197" w:rsidRDefault="00334197">
      <w:r>
        <w:separator/>
      </w:r>
    </w:p>
  </w:footnote>
  <w:footnote w:type="continuationSeparator" w:id="0">
    <w:p w14:paraId="0BFD2217" w14:textId="77777777" w:rsidR="00334197" w:rsidRDefault="00334197">
      <w:r>
        <w:continuationSeparator/>
      </w:r>
    </w:p>
  </w:footnote>
  <w:footnote w:id="1">
    <w:p w14:paraId="34CBC6D1" w14:textId="77777777"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14:paraId="0897223C" w14:textId="77777777" w:rsidR="000629C4" w:rsidRDefault="000629C4" w:rsidP="005B18E6">
      <w:pPr>
        <w:pStyle w:val="af6"/>
        <w:rPr>
          <w:rFonts w:ascii="Arial" w:hAnsi="Arial" w:cs="Arial"/>
          <w:sz w:val="16"/>
          <w:szCs w:val="16"/>
        </w:rPr>
      </w:pPr>
    </w:p>
  </w:footnote>
  <w:footnote w:id="2">
    <w:p w14:paraId="2909174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14:paraId="5CCE3968" w14:textId="77777777"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E7D4357" w14:textId="77777777"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14:paraId="568D4469" w14:textId="77777777"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14:paraId="048647E4" w14:textId="77777777"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14:paraId="2E809DD7"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14:paraId="17341ACC"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14:paraId="44F4C7D8"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14:paraId="7DA38B19"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14:paraId="061C31ED"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14:paraId="02B3FDAF"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14:paraId="4E17D8F9"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14:paraId="03EB9D5B"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14:paraId="01006ED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14:paraId="08A84210"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14:paraId="39FB162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14:paraId="708D1624"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14:paraId="6F9747EE"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14:paraId="19AF622F"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14:paraId="78566E20"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14:paraId="26CBC5A7" w14:textId="77777777"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14:paraId="726A4D3D"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14:paraId="7322187D"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14:paraId="7E127302"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14:paraId="24D320D2"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14:paraId="529ECCF6"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14:paraId="3129EDCF"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14:paraId="3094DC04"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14:paraId="59C959AC"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14:paraId="1C81FB9F"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14:paraId="419EB7F6"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14:paraId="010430DD"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14:paraId="18D32F42" w14:textId="77777777"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14:paraId="78C8A774" w14:textId="77777777"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44CD067D" w14:textId="77777777" w:rsidR="000629C4" w:rsidRPr="00177B68" w:rsidRDefault="000629C4" w:rsidP="00ED6C2F">
      <w:pPr>
        <w:pStyle w:val="af6"/>
        <w:ind w:firstLine="0"/>
        <w:jc w:val="cente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9D9E" w14:textId="77777777" w:rsidR="005C3EE1" w:rsidRDefault="005C3EE1">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14:paraId="5FC1757B" w14:textId="4B7C2568" w:rsidR="005C3EE1" w:rsidRPr="000A20AF" w:rsidRDefault="005C3EE1" w:rsidP="005C3EE1">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271B17">
          <w:rPr>
            <w:rFonts w:ascii="Arial" w:hAnsi="Arial" w:cs="Arial"/>
            <w:noProof/>
          </w:rPr>
          <w:t>12</w:t>
        </w:r>
        <w:r w:rsidRPr="000A20AF">
          <w:rPr>
            <w:rFonts w:ascii="Arial" w:hAnsi="Arial" w:cs="Arial"/>
          </w:rPr>
          <w:fldChar w:fldCharType="end"/>
        </w:r>
      </w:p>
    </w:sdtContent>
  </w:sdt>
  <w:p w14:paraId="1BC4C900" w14:textId="77777777" w:rsidR="005C3EE1" w:rsidRDefault="005C3EE1" w:rsidP="005C3EE1">
    <w:pPr>
      <w:pStyle w:val="af0"/>
    </w:pPr>
  </w:p>
  <w:p w14:paraId="675FCC41" w14:textId="77777777" w:rsidR="000629C4" w:rsidRPr="00617C8B" w:rsidRDefault="000629C4" w:rsidP="00617C8B">
    <w:pPr>
      <w:pStyle w:val="af"/>
      <w:ind w:firstLine="0"/>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54F1" w14:textId="77777777" w:rsidR="005C3EE1" w:rsidRDefault="005C3EE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05EA"/>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435F"/>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500"/>
    <w:rsid w:val="001A6742"/>
    <w:rsid w:val="001A71C2"/>
    <w:rsid w:val="001A7896"/>
    <w:rsid w:val="001B1C28"/>
    <w:rsid w:val="001B1CBF"/>
    <w:rsid w:val="001B2181"/>
    <w:rsid w:val="001B265C"/>
    <w:rsid w:val="001B3DF8"/>
    <w:rsid w:val="001B42B2"/>
    <w:rsid w:val="001B42C5"/>
    <w:rsid w:val="001B590D"/>
    <w:rsid w:val="001B5EFB"/>
    <w:rsid w:val="001B6887"/>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2DEA"/>
    <w:rsid w:val="0022558D"/>
    <w:rsid w:val="0022648A"/>
    <w:rsid w:val="00230574"/>
    <w:rsid w:val="002310B5"/>
    <w:rsid w:val="00231693"/>
    <w:rsid w:val="00233B31"/>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1B17"/>
    <w:rsid w:val="00272207"/>
    <w:rsid w:val="00273C96"/>
    <w:rsid w:val="00274867"/>
    <w:rsid w:val="002750C0"/>
    <w:rsid w:val="00275A07"/>
    <w:rsid w:val="00275B80"/>
    <w:rsid w:val="0027749F"/>
    <w:rsid w:val="00277603"/>
    <w:rsid w:val="00281415"/>
    <w:rsid w:val="0028147D"/>
    <w:rsid w:val="00282C38"/>
    <w:rsid w:val="0028418D"/>
    <w:rsid w:val="00284B81"/>
    <w:rsid w:val="00284BE6"/>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646"/>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197"/>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0604"/>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822"/>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A6A12"/>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3945"/>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34E8"/>
    <w:rsid w:val="0040418F"/>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06B"/>
    <w:rsid w:val="00463690"/>
    <w:rsid w:val="00464128"/>
    <w:rsid w:val="00464758"/>
    <w:rsid w:val="004656EF"/>
    <w:rsid w:val="00466097"/>
    <w:rsid w:val="00466ED2"/>
    <w:rsid w:val="00467199"/>
    <w:rsid w:val="00471498"/>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4E92"/>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EAA"/>
    <w:rsid w:val="004F2FC7"/>
    <w:rsid w:val="004F4F35"/>
    <w:rsid w:val="004F5322"/>
    <w:rsid w:val="004F6337"/>
    <w:rsid w:val="00500595"/>
    <w:rsid w:val="00500727"/>
    <w:rsid w:val="0050090A"/>
    <w:rsid w:val="00503642"/>
    <w:rsid w:val="00504AF3"/>
    <w:rsid w:val="00504C5B"/>
    <w:rsid w:val="0050521A"/>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02B"/>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3EE1"/>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037"/>
    <w:rsid w:val="0069721D"/>
    <w:rsid w:val="00697CDA"/>
    <w:rsid w:val="006A0C79"/>
    <w:rsid w:val="006A1CA9"/>
    <w:rsid w:val="006A1FEB"/>
    <w:rsid w:val="006A3635"/>
    <w:rsid w:val="006A3742"/>
    <w:rsid w:val="006A5AD6"/>
    <w:rsid w:val="006A6382"/>
    <w:rsid w:val="006A6429"/>
    <w:rsid w:val="006A6CDC"/>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577"/>
    <w:rsid w:val="00700A26"/>
    <w:rsid w:val="00700D2B"/>
    <w:rsid w:val="0070143F"/>
    <w:rsid w:val="007017F7"/>
    <w:rsid w:val="00701806"/>
    <w:rsid w:val="00703112"/>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08E"/>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68AD"/>
    <w:rsid w:val="007C6E15"/>
    <w:rsid w:val="007C7CEC"/>
    <w:rsid w:val="007D09E2"/>
    <w:rsid w:val="007D22EE"/>
    <w:rsid w:val="007D2302"/>
    <w:rsid w:val="007D2CA2"/>
    <w:rsid w:val="007D4535"/>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9F8"/>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3E1"/>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336"/>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4327"/>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132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3A9"/>
    <w:rsid w:val="009F4457"/>
    <w:rsid w:val="009F4FC4"/>
    <w:rsid w:val="009F5D64"/>
    <w:rsid w:val="009F70AA"/>
    <w:rsid w:val="00A007B4"/>
    <w:rsid w:val="00A01541"/>
    <w:rsid w:val="00A02FBC"/>
    <w:rsid w:val="00A03659"/>
    <w:rsid w:val="00A0387E"/>
    <w:rsid w:val="00A043D5"/>
    <w:rsid w:val="00A06F23"/>
    <w:rsid w:val="00A1122E"/>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6E24"/>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457"/>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86B0F"/>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28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3E5"/>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2586"/>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DD2"/>
    <w:rsid w:val="00DA5358"/>
    <w:rsid w:val="00DA7C0B"/>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8F5"/>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C2F"/>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2D5"/>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5B2"/>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8F2"/>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FC8B6"/>
  <w15:docId w15:val="{FF070F2A-99F9-4BF3-B804-F005C0A6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Πλέγμα πίνακα3"/>
    <w:basedOn w:val="a8"/>
    <w:next w:val="af4"/>
    <w:uiPriority w:val="39"/>
    <w:rsid w:val="00F032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
    <w:basedOn w:val="a8"/>
    <w:next w:val="af4"/>
    <w:uiPriority w:val="39"/>
    <w:rsid w:val="00803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a.konsta@haf.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9284-289A-4289-A0BF-B6C9D38E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2710</Words>
  <Characters>14637</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17313</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4</cp:revision>
  <cp:lastPrinted>2020-09-30T07:17:00Z</cp:lastPrinted>
  <dcterms:created xsi:type="dcterms:W3CDTF">2020-12-28T08:21:00Z</dcterms:created>
  <dcterms:modified xsi:type="dcterms:W3CDTF">2020-12-29T06:22:00Z</dcterms:modified>
</cp:coreProperties>
</file>