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C3188" w14:textId="77777777"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14:paraId="3684E747" w14:textId="77777777"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14:paraId="23A96377" w14:textId="77777777"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14:paraId="0E2E7EFA" w14:textId="77777777" w:rsidTr="00F70C8C">
        <w:trPr>
          <w:jc w:val="center"/>
        </w:trPr>
        <w:tc>
          <w:tcPr>
            <w:tcW w:w="4224" w:type="dxa"/>
            <w:shd w:val="clear" w:color="auto" w:fill="auto"/>
          </w:tcPr>
          <w:p w14:paraId="34598973" w14:textId="77777777" w:rsidR="00F5012F" w:rsidRDefault="00F5012F" w:rsidP="00F70C8C">
            <w:pPr>
              <w:ind w:left="147" w:right="-108" w:hanging="147"/>
              <w:rPr>
                <w:rFonts w:ascii="Arial" w:hAnsi="Arial" w:cs="Arial"/>
                <w:u w:val="single"/>
              </w:rPr>
            </w:pPr>
          </w:p>
          <w:p w14:paraId="69FAC39C" w14:textId="77777777" w:rsidR="00F5012F" w:rsidRDefault="00F5012F" w:rsidP="00F70C8C">
            <w:pPr>
              <w:ind w:right="-108" w:firstLine="0"/>
              <w:rPr>
                <w:rFonts w:ascii="Arial" w:hAnsi="Arial" w:cs="Arial"/>
                <w:u w:val="single"/>
              </w:rPr>
            </w:pPr>
          </w:p>
          <w:p w14:paraId="542F38C6" w14:textId="77777777" w:rsidR="00F5012F" w:rsidRDefault="00F5012F" w:rsidP="00F70C8C">
            <w:pPr>
              <w:ind w:right="-108" w:firstLine="0"/>
              <w:rPr>
                <w:rFonts w:ascii="Arial" w:hAnsi="Arial" w:cs="Arial"/>
                <w:u w:val="single"/>
              </w:rPr>
            </w:pPr>
          </w:p>
          <w:p w14:paraId="32A1DC7F" w14:textId="77777777" w:rsidR="00F5012F" w:rsidRPr="003D4439" w:rsidRDefault="00F5012F" w:rsidP="00F70C8C">
            <w:pPr>
              <w:ind w:right="-108" w:firstLine="0"/>
              <w:rPr>
                <w:rFonts w:ascii="Arial" w:hAnsi="Arial" w:cs="Arial"/>
                <w:u w:val="single"/>
              </w:rPr>
            </w:pPr>
          </w:p>
        </w:tc>
        <w:tc>
          <w:tcPr>
            <w:tcW w:w="5072" w:type="dxa"/>
          </w:tcPr>
          <w:p w14:paraId="0694C271" w14:textId="77777777"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14:paraId="13F41569" w14:textId="77777777"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14:paraId="15E62501" w14:textId="77777777"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14:paraId="39265242" w14:textId="1843B089" w:rsidR="00F5012F" w:rsidRPr="00EC6115" w:rsidRDefault="007243A2" w:rsidP="0072408E">
            <w:pPr>
              <w:ind w:firstLine="0"/>
              <w:rPr>
                <w:rFonts w:ascii="Arial" w:hAnsi="Arial" w:cs="Arial"/>
              </w:rPr>
            </w:pPr>
            <w:r>
              <w:rPr>
                <w:rFonts w:ascii="Arial" w:hAnsi="Arial" w:cs="Arial"/>
              </w:rPr>
              <w:t xml:space="preserve"> </w:t>
            </w:r>
            <w:r w:rsidR="004C4E8C">
              <w:rPr>
                <w:rFonts w:ascii="Arial" w:hAnsi="Arial" w:cs="Arial"/>
              </w:rPr>
              <w:t xml:space="preserve">28 </w:t>
            </w:r>
            <w:bookmarkStart w:id="0" w:name="_GoBack"/>
            <w:bookmarkEnd w:id="0"/>
            <w:r>
              <w:rPr>
                <w:rFonts w:ascii="Arial" w:hAnsi="Arial" w:cs="Arial"/>
              </w:rPr>
              <w:t>Δεκ</w:t>
            </w:r>
            <w:r w:rsidR="00F5012F" w:rsidRPr="008573E1">
              <w:rPr>
                <w:rFonts w:ascii="Arial" w:hAnsi="Arial" w:cs="Arial"/>
              </w:rPr>
              <w:t xml:space="preserve"> 20</w:t>
            </w:r>
          </w:p>
        </w:tc>
      </w:tr>
    </w:tbl>
    <w:p w14:paraId="28C9FDDC" w14:textId="77777777" w:rsidR="00395773" w:rsidRDefault="00395773" w:rsidP="00051824">
      <w:pPr>
        <w:pStyle w:val="af2"/>
        <w:spacing w:before="0" w:after="0" w:line="240" w:lineRule="auto"/>
        <w:ind w:firstLine="0"/>
        <w:rPr>
          <w:rFonts w:ascii="Arial" w:hAnsi="Arial" w:cs="Arial"/>
          <w:sz w:val="24"/>
          <w:szCs w:val="24"/>
        </w:rPr>
      </w:pPr>
    </w:p>
    <w:p w14:paraId="681CADDF" w14:textId="77777777"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14:paraId="2F4732C2" w14:textId="1FACD233" w:rsidR="00F5012F" w:rsidRPr="008573E1"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8573E1">
        <w:rPr>
          <w:rFonts w:ascii="Arial" w:hAnsi="Arial" w:cs="Arial"/>
          <w:u w:val="single"/>
        </w:rPr>
        <w:t>/</w:t>
      </w:r>
      <w:r w:rsidR="00721613" w:rsidRPr="008573E1">
        <w:rPr>
          <w:rFonts w:ascii="Arial" w:hAnsi="Arial" w:cs="Arial"/>
          <w:u w:val="single"/>
          <w:lang w:val="en-US"/>
        </w:rPr>
        <w:t>A</w:t>
      </w:r>
      <w:r w:rsidR="00721613" w:rsidRPr="008573E1">
        <w:rPr>
          <w:rFonts w:ascii="Arial" w:hAnsi="Arial" w:cs="Arial"/>
          <w:u w:val="single"/>
        </w:rPr>
        <w:t>Δ</w:t>
      </w:r>
      <w:r w:rsidR="008573E1" w:rsidRPr="008573E1">
        <w:rPr>
          <w:rFonts w:ascii="Arial" w:hAnsi="Arial" w:cs="Arial"/>
          <w:u w:val="single"/>
        </w:rPr>
        <w:t>.</w:t>
      </w:r>
      <w:r w:rsidR="004C4E8C">
        <w:rPr>
          <w:rFonts w:ascii="Arial" w:hAnsi="Arial" w:cs="Arial"/>
          <w:u w:val="single"/>
        </w:rPr>
        <w:t>24437</w:t>
      </w:r>
      <w:r w:rsidR="00901277">
        <w:rPr>
          <w:rFonts w:ascii="Arial" w:hAnsi="Arial" w:cs="Arial"/>
          <w:u w:val="single"/>
        </w:rPr>
        <w:t>/Σ.</w:t>
      </w:r>
      <w:r w:rsidR="004C4E8C">
        <w:rPr>
          <w:rFonts w:ascii="Arial" w:hAnsi="Arial" w:cs="Arial"/>
          <w:u w:val="single"/>
        </w:rPr>
        <w:t>8719</w:t>
      </w:r>
      <w:r w:rsidR="00F032D5">
        <w:rPr>
          <w:rFonts w:ascii="Arial" w:hAnsi="Arial" w:cs="Arial"/>
          <w:u w:val="single"/>
        </w:rPr>
        <w:t xml:space="preserve"> </w:t>
      </w:r>
    </w:p>
    <w:p w14:paraId="597301C9" w14:textId="77777777" w:rsidR="00F5012F" w:rsidRPr="008573E1" w:rsidRDefault="00F5012F" w:rsidP="00051824">
      <w:pPr>
        <w:pStyle w:val="af2"/>
        <w:spacing w:before="0" w:after="0" w:line="240" w:lineRule="auto"/>
        <w:ind w:firstLine="0"/>
        <w:rPr>
          <w:rFonts w:ascii="Arial" w:hAnsi="Arial" w:cs="Arial"/>
          <w:sz w:val="24"/>
          <w:szCs w:val="24"/>
        </w:rPr>
      </w:pPr>
    </w:p>
    <w:p w14:paraId="2C185689" w14:textId="77777777" w:rsidR="00C311E5" w:rsidRDefault="00C311E5" w:rsidP="00997F74">
      <w:pPr>
        <w:ind w:firstLine="0"/>
        <w:rPr>
          <w:rFonts w:ascii="Arial" w:hAnsi="Arial" w:cs="Arial"/>
        </w:rPr>
      </w:pPr>
    </w:p>
    <w:p w14:paraId="3CBC896E" w14:textId="77777777"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14:paraId="27F11BA0" w14:textId="77777777" w:rsidR="00903FCF" w:rsidRDefault="00903FCF" w:rsidP="00051824">
      <w:pPr>
        <w:ind w:firstLine="0"/>
        <w:jc w:val="center"/>
        <w:rPr>
          <w:rFonts w:ascii="Arial" w:hAnsi="Arial" w:cs="Arial"/>
          <w:b/>
          <w:u w:val="single"/>
          <w:lang w:eastAsia="zh-CN"/>
        </w:rPr>
      </w:pPr>
    </w:p>
    <w:p w14:paraId="67BD9AB8" w14:textId="77777777"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14:paraId="6FE57DA0" w14:textId="77777777"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14:paraId="52115BD5" w14:textId="77777777"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14:paraId="7EFCEC31" w14:textId="77777777"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14:paraId="47FE10A2" w14:textId="77777777"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14:paraId="78D0E200"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14:paraId="198C9EC1" w14:textId="77777777"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14:paraId="007B2153"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14:paraId="0EBA226E"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14:paraId="15C78F0F" w14:textId="77777777"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14:paraId="23C8012A"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14:paraId="4AE167C2" w14:textId="77777777"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14:paraId="44566836"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14:paraId="41E8C2F9" w14:textId="695EDC8D" w:rsidR="005B18E6" w:rsidRPr="00CC03C2" w:rsidRDefault="005B18E6" w:rsidP="005F2EDD">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hyperlink r:id="rId8" w:history="1">
              <w:r w:rsidR="00876560" w:rsidRPr="0074121C">
                <w:rPr>
                  <w:rStyle w:val="-2"/>
                  <w:rFonts w:ascii="Calibri" w:hAnsi="Calibri" w:cs="Calibri"/>
                  <w:kern w:val="1"/>
                  <w:sz w:val="22"/>
                  <w:szCs w:val="22"/>
                  <w:lang w:val="en-US" w:eastAsia="zh-CN"/>
                </w:rPr>
                <w:t>anastasia</w:t>
              </w:r>
              <w:r w:rsidR="00876560" w:rsidRPr="0074121C">
                <w:rPr>
                  <w:rStyle w:val="-2"/>
                  <w:rFonts w:ascii="Calibri" w:hAnsi="Calibri" w:cs="Calibri"/>
                  <w:kern w:val="1"/>
                  <w:sz w:val="22"/>
                  <w:szCs w:val="22"/>
                  <w:lang w:eastAsia="zh-CN"/>
                </w:rPr>
                <w:t>.</w:t>
              </w:r>
              <w:r w:rsidR="00876560" w:rsidRPr="0074121C">
                <w:rPr>
                  <w:rStyle w:val="-2"/>
                  <w:rFonts w:ascii="Calibri" w:hAnsi="Calibri" w:cs="Calibri"/>
                  <w:kern w:val="1"/>
                  <w:sz w:val="22"/>
                  <w:szCs w:val="22"/>
                  <w:lang w:val="en-US" w:eastAsia="zh-CN"/>
                </w:rPr>
                <w:t>konsta</w:t>
              </w:r>
              <w:r w:rsidR="00876560" w:rsidRPr="0074121C">
                <w:rPr>
                  <w:rStyle w:val="-2"/>
                  <w:rFonts w:ascii="Calibri" w:hAnsi="Calibri" w:cs="Calibri"/>
                  <w:kern w:val="1"/>
                  <w:sz w:val="22"/>
                  <w:szCs w:val="22"/>
                  <w:lang w:eastAsia="zh-CN"/>
                </w:rPr>
                <w:t>@</w:t>
              </w:r>
              <w:r w:rsidR="00876560" w:rsidRPr="0074121C">
                <w:rPr>
                  <w:rStyle w:val="-2"/>
                  <w:rFonts w:ascii="Calibri" w:hAnsi="Calibri" w:cs="Calibri"/>
                  <w:kern w:val="1"/>
                  <w:sz w:val="22"/>
                  <w:szCs w:val="22"/>
                  <w:lang w:val="en-US" w:eastAsia="zh-CN"/>
                </w:rPr>
                <w:t>h</w:t>
              </w:r>
              <w:r w:rsidR="00876560" w:rsidRPr="0074121C">
                <w:rPr>
                  <w:rStyle w:val="-2"/>
                  <w:rFonts w:ascii="Calibri" w:hAnsi="Calibri" w:cs="Calibri"/>
                  <w:kern w:val="1"/>
                  <w:sz w:val="22"/>
                  <w:szCs w:val="22"/>
                  <w:lang w:eastAsia="zh-CN"/>
                </w:rPr>
                <w:t>af.gr</w:t>
              </w:r>
            </w:hyperlink>
          </w:p>
        </w:tc>
      </w:tr>
      <w:tr w:rsidR="005B18E6" w:rsidRPr="00A71DD7" w14:paraId="57564807" w14:textId="77777777" w:rsidTr="000A20AF">
        <w:tc>
          <w:tcPr>
            <w:tcW w:w="8961" w:type="dxa"/>
            <w:tcBorders>
              <w:left w:val="single" w:sz="1" w:space="0" w:color="000000"/>
              <w:bottom w:val="single" w:sz="1" w:space="0" w:color="000000"/>
              <w:right w:val="single" w:sz="1" w:space="0" w:color="000000"/>
            </w:tcBorders>
            <w:shd w:val="clear" w:color="auto" w:fill="B2B2B2"/>
          </w:tcPr>
          <w:p w14:paraId="42B312DA"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14:paraId="6AE70CA2" w14:textId="77777777"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14:paraId="3CDCA215" w14:textId="5FFF7305" w:rsidR="000A20AF" w:rsidRPr="0072408E" w:rsidRDefault="0059002B" w:rsidP="0072408E">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Pr>
                <w:rFonts w:ascii="Calibri" w:hAnsi="Calibri" w:cs="Arial"/>
                <w:color w:val="000000"/>
                <w:sz w:val="22"/>
                <w:szCs w:val="22"/>
              </w:rPr>
              <w:t xml:space="preserve">Γενική </w:t>
            </w:r>
            <w:r w:rsidR="00471498" w:rsidRPr="00471498">
              <w:rPr>
                <w:rFonts w:ascii="Calibri" w:hAnsi="Calibri" w:cs="Arial"/>
                <w:color w:val="000000"/>
                <w:sz w:val="22"/>
                <w:szCs w:val="22"/>
              </w:rPr>
              <w:t>Επισκευή</w:t>
            </w:r>
            <w:r w:rsidR="00471498" w:rsidRPr="0059002B">
              <w:rPr>
                <w:rFonts w:ascii="Calibri" w:hAnsi="Calibri" w:cs="Arial"/>
                <w:color w:val="000000"/>
                <w:sz w:val="22"/>
                <w:szCs w:val="22"/>
              </w:rPr>
              <w:t xml:space="preserve"> </w:t>
            </w:r>
            <w:r w:rsidR="00876560">
              <w:rPr>
                <w:rFonts w:ascii="Calibri" w:hAnsi="Calibri" w:cs="Arial"/>
                <w:color w:val="000000"/>
                <w:sz w:val="22"/>
                <w:szCs w:val="22"/>
              </w:rPr>
              <w:t>τριών</w:t>
            </w:r>
            <w:r w:rsidR="0072408E" w:rsidRPr="0072408E">
              <w:rPr>
                <w:rFonts w:ascii="Calibri" w:hAnsi="Calibri" w:cs="Arial"/>
                <w:color w:val="000000"/>
                <w:sz w:val="22"/>
                <w:szCs w:val="22"/>
              </w:rPr>
              <w:t xml:space="preserve"> (</w:t>
            </w:r>
            <w:r w:rsidR="00876560">
              <w:rPr>
                <w:rFonts w:ascii="Calibri" w:hAnsi="Calibri" w:cs="Arial"/>
                <w:color w:val="000000"/>
                <w:sz w:val="22"/>
                <w:szCs w:val="22"/>
              </w:rPr>
              <w:t>3</w:t>
            </w:r>
            <w:r w:rsidR="0072408E" w:rsidRPr="0072408E">
              <w:rPr>
                <w:rFonts w:ascii="Calibri" w:hAnsi="Calibri" w:cs="Arial"/>
                <w:color w:val="000000"/>
                <w:sz w:val="22"/>
                <w:szCs w:val="22"/>
              </w:rPr>
              <w:t xml:space="preserve">) </w:t>
            </w:r>
            <w:r w:rsidR="0072408E">
              <w:rPr>
                <w:rFonts w:ascii="Calibri" w:hAnsi="Calibri" w:cs="Arial"/>
                <w:color w:val="000000"/>
                <w:sz w:val="22"/>
                <w:szCs w:val="22"/>
              </w:rPr>
              <w:t>τ</w:t>
            </w:r>
            <w:r w:rsidR="0072408E" w:rsidRPr="0072408E">
              <w:rPr>
                <w:rFonts w:ascii="Calibri" w:hAnsi="Calibri" w:cs="Arial"/>
                <w:color w:val="000000"/>
                <w:sz w:val="22"/>
                <w:szCs w:val="22"/>
              </w:rPr>
              <w:t>εμαχί</w:t>
            </w:r>
            <w:r w:rsidR="00876560">
              <w:rPr>
                <w:rFonts w:ascii="Calibri" w:hAnsi="Calibri" w:cs="Arial"/>
                <w:color w:val="000000"/>
                <w:sz w:val="22"/>
                <w:szCs w:val="22"/>
              </w:rPr>
              <w:t>ων</w:t>
            </w:r>
            <w:r w:rsidR="0072408E" w:rsidRPr="0072408E">
              <w:rPr>
                <w:rFonts w:ascii="Calibri" w:hAnsi="Calibri" w:cs="Arial"/>
                <w:color w:val="000000"/>
                <w:sz w:val="22"/>
                <w:szCs w:val="22"/>
              </w:rPr>
              <w:t xml:space="preserve"> </w:t>
            </w:r>
            <w:r w:rsidR="0072408E">
              <w:rPr>
                <w:rFonts w:ascii="Calibri" w:hAnsi="Calibri" w:cs="Arial"/>
                <w:color w:val="000000"/>
                <w:sz w:val="22"/>
                <w:szCs w:val="22"/>
              </w:rPr>
              <w:t>υ</w:t>
            </w:r>
            <w:r w:rsidR="0072408E" w:rsidRPr="0072408E">
              <w:rPr>
                <w:rFonts w:ascii="Calibri" w:hAnsi="Calibri" w:cs="Arial"/>
                <w:color w:val="000000"/>
                <w:sz w:val="22"/>
                <w:szCs w:val="22"/>
              </w:rPr>
              <w:t>λικού «</w:t>
            </w:r>
            <w:r w:rsidR="00876560">
              <w:rPr>
                <w:rFonts w:ascii="Calibri" w:hAnsi="Calibri" w:cs="Arial"/>
                <w:color w:val="000000"/>
                <w:sz w:val="22"/>
                <w:szCs w:val="22"/>
                <w:lang w:val="en-GB"/>
              </w:rPr>
              <w:t>LIQUID</w:t>
            </w:r>
            <w:r w:rsidR="00876560" w:rsidRPr="00876560">
              <w:rPr>
                <w:rFonts w:ascii="Calibri" w:hAnsi="Calibri" w:cs="Arial"/>
                <w:color w:val="000000"/>
                <w:sz w:val="22"/>
                <w:szCs w:val="22"/>
              </w:rPr>
              <w:t xml:space="preserve"> </w:t>
            </w:r>
            <w:r w:rsidR="00876560">
              <w:rPr>
                <w:rFonts w:ascii="Calibri" w:hAnsi="Calibri" w:cs="Arial"/>
                <w:color w:val="000000"/>
                <w:sz w:val="22"/>
                <w:szCs w:val="22"/>
                <w:lang w:val="en-GB"/>
              </w:rPr>
              <w:t>OXYGEN</w:t>
            </w:r>
            <w:r w:rsidR="00876560" w:rsidRPr="00876560">
              <w:rPr>
                <w:rFonts w:ascii="Calibri" w:hAnsi="Calibri" w:cs="Arial"/>
                <w:color w:val="000000"/>
                <w:sz w:val="22"/>
                <w:szCs w:val="22"/>
              </w:rPr>
              <w:t xml:space="preserve"> </w:t>
            </w:r>
            <w:r w:rsidR="00876560">
              <w:rPr>
                <w:rFonts w:ascii="Calibri" w:hAnsi="Calibri" w:cs="Arial"/>
                <w:color w:val="000000"/>
                <w:sz w:val="22"/>
                <w:szCs w:val="22"/>
                <w:lang w:val="en-GB"/>
              </w:rPr>
              <w:t>CONVERTER</w:t>
            </w:r>
            <w:r w:rsidR="0072408E" w:rsidRPr="0072408E">
              <w:rPr>
                <w:rFonts w:ascii="Calibri" w:hAnsi="Calibri" w:cs="Arial"/>
                <w:color w:val="000000"/>
                <w:sz w:val="22"/>
                <w:szCs w:val="22"/>
              </w:rPr>
              <w:t>», Κάλυψης Απαιτήσεων  Α/Φ C</w:t>
            </w:r>
            <w:r w:rsidR="007C792D" w:rsidRPr="007C792D">
              <w:rPr>
                <w:rFonts w:ascii="Calibri" w:hAnsi="Calibri" w:cs="Arial"/>
                <w:color w:val="000000"/>
                <w:sz w:val="22"/>
                <w:szCs w:val="22"/>
              </w:rPr>
              <w:t>-27</w:t>
            </w:r>
            <w:r w:rsidR="007C792D">
              <w:rPr>
                <w:rFonts w:ascii="Calibri" w:hAnsi="Calibri" w:cs="Arial"/>
                <w:color w:val="000000"/>
                <w:sz w:val="22"/>
                <w:szCs w:val="22"/>
                <w:lang w:val="en-GB"/>
              </w:rPr>
              <w:t>J</w:t>
            </w:r>
            <w:r w:rsidR="0072408E" w:rsidRPr="0072408E">
              <w:rPr>
                <w:rFonts w:ascii="Calibri" w:hAnsi="Calibri" w:cs="Arial"/>
                <w:color w:val="000000"/>
                <w:sz w:val="22"/>
                <w:szCs w:val="22"/>
              </w:rPr>
              <w:t xml:space="preserve"> (Ο/Ν: </w:t>
            </w:r>
            <w:r w:rsidR="007C792D" w:rsidRPr="007C792D">
              <w:rPr>
                <w:rFonts w:ascii="Calibri" w:hAnsi="Calibri" w:cs="Arial"/>
                <w:color w:val="000000"/>
                <w:sz w:val="22"/>
                <w:szCs w:val="22"/>
              </w:rPr>
              <w:t>20</w:t>
            </w:r>
            <w:r w:rsidR="007C792D">
              <w:rPr>
                <w:rFonts w:ascii="Calibri" w:hAnsi="Calibri" w:cs="Arial"/>
                <w:color w:val="000000"/>
                <w:sz w:val="22"/>
                <w:szCs w:val="22"/>
                <w:lang w:val="en-GB"/>
              </w:rPr>
              <w:t>EE</w:t>
            </w:r>
            <w:r w:rsidR="007C792D" w:rsidRPr="007C792D">
              <w:rPr>
                <w:rFonts w:ascii="Calibri" w:hAnsi="Calibri" w:cs="Arial"/>
                <w:color w:val="000000"/>
                <w:sz w:val="22"/>
                <w:szCs w:val="22"/>
              </w:rPr>
              <w:t>3</w:t>
            </w:r>
            <w:r w:rsidR="007C792D" w:rsidRPr="00AB09EF">
              <w:rPr>
                <w:rFonts w:ascii="Calibri" w:hAnsi="Calibri" w:cs="Arial"/>
                <w:color w:val="000000"/>
                <w:sz w:val="22"/>
                <w:szCs w:val="22"/>
              </w:rPr>
              <w:t>5</w:t>
            </w:r>
            <w:r w:rsidR="0072408E" w:rsidRPr="00451B5A">
              <w:rPr>
                <w:rFonts w:ascii="Calibri" w:hAnsi="Calibri" w:cs="Arial"/>
                <w:color w:val="000000"/>
                <w:sz w:val="22"/>
                <w:szCs w:val="22"/>
              </w:rPr>
              <w:t xml:space="preserve">) </w:t>
            </w:r>
            <w:r w:rsidR="00471498" w:rsidRPr="00451B5A">
              <w:rPr>
                <w:rFonts w:ascii="Calibri" w:hAnsi="Calibri" w:cs="Arial"/>
                <w:sz w:val="22"/>
                <w:szCs w:val="22"/>
              </w:rPr>
              <w:t>5</w:t>
            </w:r>
            <w:r w:rsidR="00B140FC" w:rsidRPr="00451B5A">
              <w:rPr>
                <w:rFonts w:ascii="Calibri" w:hAnsi="Calibri" w:cs="Arial"/>
                <w:sz w:val="22"/>
                <w:szCs w:val="22"/>
              </w:rPr>
              <w:t>00</w:t>
            </w:r>
            <w:r w:rsidR="0072408E" w:rsidRPr="00451B5A">
              <w:rPr>
                <w:rFonts w:ascii="Calibri" w:hAnsi="Calibri" w:cs="Arial"/>
                <w:sz w:val="22"/>
                <w:szCs w:val="22"/>
              </w:rPr>
              <w:t>00000</w:t>
            </w:r>
            <w:r w:rsidR="00B140FC" w:rsidRPr="00451B5A">
              <w:rPr>
                <w:rFonts w:ascii="Calibri" w:hAnsi="Calibri" w:cs="Arial"/>
                <w:sz w:val="22"/>
                <w:szCs w:val="22"/>
              </w:rPr>
              <w:t>-</w:t>
            </w:r>
            <w:r w:rsidR="00471498" w:rsidRPr="00451B5A">
              <w:rPr>
                <w:rFonts w:ascii="Calibri" w:hAnsi="Calibri" w:cs="Arial"/>
                <w:sz w:val="22"/>
                <w:szCs w:val="22"/>
              </w:rPr>
              <w:t>5</w:t>
            </w:r>
            <w:r w:rsidR="000A20AF" w:rsidRPr="000A20AF">
              <w:rPr>
                <w:rFonts w:ascii="Calibri" w:hAnsi="Calibri" w:cs="Arial"/>
                <w:sz w:val="22"/>
                <w:szCs w:val="22"/>
              </w:rPr>
              <w:t xml:space="preserve"> (</w:t>
            </w:r>
            <w:r w:rsidR="00904327">
              <w:rPr>
                <w:rFonts w:ascii="Calibri" w:hAnsi="Calibri" w:cs="Arial"/>
                <w:sz w:val="22"/>
                <w:szCs w:val="22"/>
              </w:rPr>
              <w:t>Υπηρεσίες επισκευής και συντήρησης</w:t>
            </w:r>
            <w:r w:rsidR="000A20AF" w:rsidRPr="000A20AF">
              <w:rPr>
                <w:rFonts w:ascii="Calibri" w:hAnsi="Calibri" w:cs="Arial"/>
                <w:sz w:val="22"/>
                <w:szCs w:val="22"/>
              </w:rPr>
              <w:t>)</w:t>
            </w:r>
          </w:p>
          <w:p w14:paraId="7742C396" w14:textId="77777777" w:rsidR="005B18E6" w:rsidRPr="0027063E" w:rsidRDefault="005B18E6" w:rsidP="007C6E15">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7C6E15">
              <w:rPr>
                <w:rFonts w:ascii="Calibri" w:hAnsi="Calibri" w:cs="Calibri"/>
                <w:kern w:val="1"/>
                <w:sz w:val="22"/>
                <w:szCs w:val="22"/>
                <w:lang w:eastAsia="zh-CN"/>
              </w:rPr>
              <w:t>παροχή υπηρεσιών</w:t>
            </w:r>
            <w:r>
              <w:rPr>
                <w:rFonts w:ascii="Calibri" w:hAnsi="Calibri" w:cs="Calibri"/>
                <w:kern w:val="1"/>
                <w:sz w:val="22"/>
                <w:szCs w:val="22"/>
                <w:lang w:eastAsia="zh-CN"/>
              </w:rPr>
              <w:t>.</w:t>
            </w:r>
          </w:p>
        </w:tc>
      </w:tr>
    </w:tbl>
    <w:p w14:paraId="24161C2C" w14:textId="77777777"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14:paraId="7F437F79" w14:textId="77777777"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14:paraId="5B7E4DB3" w14:textId="77777777"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14:paraId="1777B8E7" w14:textId="77777777"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14:paraId="28CA7C71" w14:textId="77777777">
        <w:tc>
          <w:tcPr>
            <w:tcW w:w="4479" w:type="dxa"/>
            <w:tcBorders>
              <w:top w:val="single" w:sz="4" w:space="0" w:color="000000"/>
              <w:left w:val="single" w:sz="4" w:space="0" w:color="000000"/>
              <w:bottom w:val="single" w:sz="4" w:space="0" w:color="000000"/>
            </w:tcBorders>
            <w:shd w:val="clear" w:color="auto" w:fill="auto"/>
          </w:tcPr>
          <w:p w14:paraId="66FD2678" w14:textId="77777777"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8B9BE69"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60334228" w14:textId="77777777">
        <w:tc>
          <w:tcPr>
            <w:tcW w:w="4479" w:type="dxa"/>
            <w:tcBorders>
              <w:top w:val="single" w:sz="4" w:space="0" w:color="000000"/>
              <w:left w:val="single" w:sz="4" w:space="0" w:color="000000"/>
              <w:bottom w:val="single" w:sz="4" w:space="0" w:color="000000"/>
            </w:tcBorders>
            <w:shd w:val="clear" w:color="auto" w:fill="auto"/>
          </w:tcPr>
          <w:p w14:paraId="7B14BAA9"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549EDC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21EA5C74" w14:textId="77777777">
        <w:tc>
          <w:tcPr>
            <w:tcW w:w="4479" w:type="dxa"/>
            <w:tcBorders>
              <w:top w:val="single" w:sz="4" w:space="0" w:color="000000"/>
              <w:left w:val="single" w:sz="4" w:space="0" w:color="000000"/>
              <w:bottom w:val="single" w:sz="4" w:space="0" w:color="000000"/>
            </w:tcBorders>
            <w:shd w:val="clear" w:color="auto" w:fill="auto"/>
          </w:tcPr>
          <w:p w14:paraId="297DDD16"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14:paraId="5C9765B0"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72502D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33FC199D" w14:textId="77777777">
        <w:tc>
          <w:tcPr>
            <w:tcW w:w="4479" w:type="dxa"/>
            <w:tcBorders>
              <w:top w:val="single" w:sz="4" w:space="0" w:color="000000"/>
              <w:left w:val="single" w:sz="4" w:space="0" w:color="000000"/>
              <w:bottom w:val="single" w:sz="4" w:space="0" w:color="000000"/>
            </w:tcBorders>
            <w:shd w:val="clear" w:color="auto" w:fill="auto"/>
          </w:tcPr>
          <w:p w14:paraId="36E99506"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A06DA9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A721B27"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696F5833" w14:textId="77777777"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14:paraId="6F979742"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14:paraId="2592AD0C" w14:textId="77777777"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14:paraId="070578C2"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7F6645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273805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640E9E3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1FD9327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ABEDBCA" w14:textId="77777777">
        <w:tc>
          <w:tcPr>
            <w:tcW w:w="4479" w:type="dxa"/>
            <w:tcBorders>
              <w:top w:val="single" w:sz="4" w:space="0" w:color="000000"/>
              <w:left w:val="single" w:sz="4" w:space="0" w:color="000000"/>
              <w:bottom w:val="single" w:sz="4" w:space="0" w:color="000000"/>
            </w:tcBorders>
            <w:shd w:val="clear" w:color="auto" w:fill="auto"/>
          </w:tcPr>
          <w:p w14:paraId="3688A725"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3811993"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14:paraId="3D2AC31B" w14:textId="77777777">
        <w:tc>
          <w:tcPr>
            <w:tcW w:w="4479" w:type="dxa"/>
            <w:tcBorders>
              <w:top w:val="single" w:sz="4" w:space="0" w:color="000000"/>
              <w:left w:val="single" w:sz="4" w:space="0" w:color="000000"/>
              <w:bottom w:val="single" w:sz="4" w:space="0" w:color="000000"/>
            </w:tcBorders>
            <w:shd w:val="clear" w:color="auto" w:fill="auto"/>
          </w:tcPr>
          <w:p w14:paraId="0702C7D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0B9A63A" w14:textId="77777777"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14:paraId="75C55525" w14:textId="77777777">
        <w:tc>
          <w:tcPr>
            <w:tcW w:w="4479" w:type="dxa"/>
            <w:tcBorders>
              <w:left w:val="single" w:sz="4" w:space="0" w:color="000000"/>
              <w:bottom w:val="single" w:sz="4" w:space="0" w:color="000000"/>
            </w:tcBorders>
            <w:shd w:val="clear" w:color="auto" w:fill="auto"/>
          </w:tcPr>
          <w:p w14:paraId="2C8BB9F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14:paraId="076982A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14:paraId="3C519F65" w14:textId="77777777">
        <w:tc>
          <w:tcPr>
            <w:tcW w:w="4479" w:type="dxa"/>
            <w:tcBorders>
              <w:top w:val="single" w:sz="4" w:space="0" w:color="000000"/>
              <w:left w:val="single" w:sz="4" w:space="0" w:color="000000"/>
              <w:bottom w:val="single" w:sz="4" w:space="0" w:color="000000"/>
            </w:tcBorders>
            <w:shd w:val="clear" w:color="auto" w:fill="auto"/>
          </w:tcPr>
          <w:p w14:paraId="2E60538B"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4071D2F0"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9B61A0D"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0A124EE6"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7B698FCA" w14:textId="77777777"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14:paraId="1BBE281A" w14:textId="77777777" w:rsidR="000C76A6" w:rsidRPr="000C76A6" w:rsidRDefault="000C76A6" w:rsidP="005B18E6">
            <w:pPr>
              <w:suppressAutoHyphens/>
              <w:ind w:firstLine="34"/>
              <w:rPr>
                <w:rFonts w:ascii="Calibri" w:hAnsi="Calibri" w:cs="Calibri"/>
                <w:kern w:val="1"/>
                <w:sz w:val="22"/>
                <w:szCs w:val="22"/>
                <w:lang w:eastAsia="zh-CN"/>
              </w:rPr>
            </w:pPr>
          </w:p>
          <w:p w14:paraId="691540B0"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14:paraId="6F5F9892"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16D03D0"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E381643"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18BAB7B2" w14:textId="77777777" w:rsidR="005B18E6" w:rsidRPr="0027063E" w:rsidRDefault="005B18E6" w:rsidP="005B18E6">
            <w:pPr>
              <w:suppressAutoHyphens/>
              <w:ind w:firstLine="0"/>
              <w:rPr>
                <w:rFonts w:ascii="Calibri" w:hAnsi="Calibri" w:cs="Calibri"/>
                <w:kern w:val="1"/>
                <w:sz w:val="22"/>
                <w:szCs w:val="22"/>
                <w:lang w:eastAsia="zh-CN"/>
              </w:rPr>
            </w:pPr>
          </w:p>
          <w:p w14:paraId="4E25F9B6" w14:textId="77777777" w:rsidR="005B18E6" w:rsidRPr="0027063E" w:rsidRDefault="005B18E6" w:rsidP="005B18E6">
            <w:pPr>
              <w:suppressAutoHyphens/>
              <w:ind w:firstLine="0"/>
              <w:rPr>
                <w:rFonts w:ascii="Calibri" w:hAnsi="Calibri" w:cs="Calibri"/>
                <w:kern w:val="1"/>
                <w:sz w:val="22"/>
                <w:szCs w:val="22"/>
                <w:lang w:eastAsia="zh-CN"/>
              </w:rPr>
            </w:pPr>
          </w:p>
          <w:p w14:paraId="21E990FD" w14:textId="77777777" w:rsidR="005B18E6" w:rsidRPr="0027063E" w:rsidRDefault="005B18E6" w:rsidP="005B18E6">
            <w:pPr>
              <w:suppressAutoHyphens/>
              <w:ind w:firstLine="0"/>
              <w:rPr>
                <w:rFonts w:ascii="Calibri" w:hAnsi="Calibri" w:cs="Calibri"/>
                <w:kern w:val="1"/>
                <w:sz w:val="22"/>
                <w:szCs w:val="22"/>
                <w:lang w:eastAsia="zh-CN"/>
              </w:rPr>
            </w:pPr>
          </w:p>
          <w:p w14:paraId="186BF388" w14:textId="77777777" w:rsidR="005B18E6" w:rsidRPr="0027063E" w:rsidRDefault="005B18E6" w:rsidP="005B18E6">
            <w:pPr>
              <w:suppressAutoHyphens/>
              <w:ind w:firstLine="0"/>
              <w:rPr>
                <w:rFonts w:ascii="Calibri" w:hAnsi="Calibri" w:cs="Calibri"/>
                <w:kern w:val="1"/>
                <w:sz w:val="22"/>
                <w:szCs w:val="22"/>
                <w:lang w:eastAsia="zh-CN"/>
              </w:rPr>
            </w:pPr>
          </w:p>
          <w:p w14:paraId="006A7609" w14:textId="77777777" w:rsidR="005B18E6" w:rsidRPr="0027063E" w:rsidRDefault="005B18E6" w:rsidP="005B18E6">
            <w:pPr>
              <w:suppressAutoHyphens/>
              <w:ind w:firstLine="0"/>
              <w:rPr>
                <w:rFonts w:ascii="Calibri" w:hAnsi="Calibri" w:cs="Calibri"/>
                <w:kern w:val="1"/>
                <w:sz w:val="22"/>
                <w:szCs w:val="22"/>
                <w:lang w:eastAsia="zh-CN"/>
              </w:rPr>
            </w:pPr>
          </w:p>
          <w:p w14:paraId="0F3EF1A4" w14:textId="77777777" w:rsidR="005B18E6" w:rsidRPr="0027063E" w:rsidRDefault="005B18E6" w:rsidP="005B18E6">
            <w:pPr>
              <w:suppressAutoHyphens/>
              <w:ind w:firstLine="0"/>
              <w:rPr>
                <w:rFonts w:ascii="Calibri" w:hAnsi="Calibri" w:cs="Calibri"/>
                <w:kern w:val="1"/>
                <w:sz w:val="22"/>
                <w:szCs w:val="22"/>
                <w:lang w:eastAsia="zh-CN"/>
              </w:rPr>
            </w:pPr>
          </w:p>
          <w:p w14:paraId="7CC8E72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4258F948" w14:textId="77777777" w:rsidR="005B18E6" w:rsidRPr="0027063E" w:rsidRDefault="005B18E6" w:rsidP="005B18E6">
            <w:pPr>
              <w:suppressAutoHyphens/>
              <w:ind w:firstLine="0"/>
              <w:rPr>
                <w:rFonts w:ascii="Calibri" w:hAnsi="Calibri" w:cs="Calibri"/>
                <w:kern w:val="1"/>
                <w:sz w:val="22"/>
                <w:szCs w:val="22"/>
                <w:lang w:eastAsia="zh-CN"/>
              </w:rPr>
            </w:pPr>
          </w:p>
          <w:p w14:paraId="6A60183E" w14:textId="77777777" w:rsidR="005B18E6" w:rsidRPr="0027063E" w:rsidRDefault="005B18E6" w:rsidP="005B18E6">
            <w:pPr>
              <w:suppressAutoHyphens/>
              <w:ind w:firstLine="0"/>
              <w:rPr>
                <w:rFonts w:ascii="Calibri" w:hAnsi="Calibri" w:cs="Calibri"/>
                <w:kern w:val="1"/>
                <w:sz w:val="22"/>
                <w:szCs w:val="22"/>
                <w:lang w:eastAsia="zh-CN"/>
              </w:rPr>
            </w:pPr>
          </w:p>
          <w:p w14:paraId="038F019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203D4D2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14:paraId="6AC6CE8D" w14:textId="77777777" w:rsidR="005B18E6" w:rsidRPr="0027063E" w:rsidRDefault="005B18E6" w:rsidP="005B18E6">
            <w:pPr>
              <w:suppressAutoHyphens/>
              <w:ind w:firstLine="0"/>
              <w:rPr>
                <w:rFonts w:ascii="Calibri" w:hAnsi="Calibri" w:cs="Calibri"/>
                <w:kern w:val="1"/>
                <w:sz w:val="22"/>
                <w:szCs w:val="22"/>
                <w:lang w:eastAsia="zh-CN"/>
              </w:rPr>
            </w:pPr>
          </w:p>
          <w:p w14:paraId="67EEE630" w14:textId="77777777" w:rsidR="005B18E6" w:rsidRPr="0027063E" w:rsidRDefault="005B18E6" w:rsidP="005B18E6">
            <w:pPr>
              <w:suppressAutoHyphens/>
              <w:ind w:firstLine="0"/>
              <w:rPr>
                <w:rFonts w:ascii="Calibri" w:hAnsi="Calibri" w:cs="Calibri"/>
                <w:kern w:val="1"/>
                <w:sz w:val="22"/>
                <w:szCs w:val="22"/>
                <w:lang w:eastAsia="zh-CN"/>
              </w:rPr>
            </w:pPr>
          </w:p>
          <w:p w14:paraId="5301C017" w14:textId="77777777" w:rsidR="005B18E6" w:rsidRPr="006E712E" w:rsidRDefault="005B18E6" w:rsidP="005B18E6">
            <w:pPr>
              <w:suppressAutoHyphens/>
              <w:ind w:firstLine="0"/>
              <w:rPr>
                <w:rFonts w:ascii="Calibri" w:hAnsi="Calibri" w:cs="Calibri"/>
                <w:kern w:val="1"/>
                <w:sz w:val="22"/>
                <w:szCs w:val="22"/>
                <w:lang w:eastAsia="zh-CN"/>
              </w:rPr>
            </w:pPr>
          </w:p>
          <w:p w14:paraId="0533077A" w14:textId="77777777" w:rsidR="000C76A6" w:rsidRPr="006E712E" w:rsidRDefault="000C76A6" w:rsidP="005B18E6">
            <w:pPr>
              <w:suppressAutoHyphens/>
              <w:ind w:firstLine="0"/>
              <w:rPr>
                <w:rFonts w:ascii="Calibri" w:hAnsi="Calibri" w:cs="Calibri"/>
                <w:kern w:val="1"/>
                <w:sz w:val="22"/>
                <w:szCs w:val="22"/>
                <w:lang w:eastAsia="zh-CN"/>
              </w:rPr>
            </w:pPr>
          </w:p>
          <w:p w14:paraId="11B293F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14:paraId="0AE3FB06" w14:textId="77777777" w:rsidR="005B18E6" w:rsidRPr="0027063E" w:rsidRDefault="005B18E6" w:rsidP="005B18E6">
            <w:pPr>
              <w:suppressAutoHyphens/>
              <w:ind w:firstLine="0"/>
              <w:rPr>
                <w:rFonts w:ascii="Calibri" w:hAnsi="Calibri" w:cs="Calibri"/>
                <w:kern w:val="1"/>
                <w:sz w:val="22"/>
                <w:szCs w:val="22"/>
                <w:lang w:eastAsia="zh-CN"/>
              </w:rPr>
            </w:pPr>
          </w:p>
          <w:p w14:paraId="6721CBC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14:paraId="16946146" w14:textId="77777777" w:rsidR="005B18E6" w:rsidRPr="0027063E" w:rsidRDefault="005B18E6" w:rsidP="005B18E6">
            <w:pPr>
              <w:suppressAutoHyphens/>
              <w:ind w:firstLine="0"/>
              <w:rPr>
                <w:rFonts w:ascii="Calibri" w:hAnsi="Calibri" w:cs="Calibri"/>
                <w:kern w:val="1"/>
                <w:sz w:val="22"/>
                <w:szCs w:val="22"/>
                <w:lang w:eastAsia="zh-CN"/>
              </w:rPr>
            </w:pPr>
          </w:p>
          <w:p w14:paraId="55648030" w14:textId="77777777" w:rsidR="005B18E6" w:rsidRPr="0027063E" w:rsidRDefault="005B18E6" w:rsidP="005B18E6">
            <w:pPr>
              <w:suppressAutoHyphens/>
              <w:ind w:firstLine="0"/>
              <w:rPr>
                <w:rFonts w:ascii="Calibri" w:hAnsi="Calibri" w:cs="Calibri"/>
                <w:kern w:val="1"/>
                <w:sz w:val="22"/>
                <w:szCs w:val="22"/>
                <w:lang w:eastAsia="zh-CN"/>
              </w:rPr>
            </w:pPr>
          </w:p>
          <w:p w14:paraId="0B968F67" w14:textId="77777777" w:rsidR="005B18E6" w:rsidRPr="0027063E" w:rsidRDefault="005B18E6" w:rsidP="005B18E6">
            <w:pPr>
              <w:suppressAutoHyphens/>
              <w:ind w:firstLine="0"/>
              <w:rPr>
                <w:rFonts w:ascii="Calibri" w:hAnsi="Calibri" w:cs="Calibri"/>
                <w:kern w:val="1"/>
                <w:sz w:val="22"/>
                <w:szCs w:val="22"/>
                <w:lang w:eastAsia="zh-CN"/>
              </w:rPr>
            </w:pPr>
          </w:p>
          <w:p w14:paraId="2A080D5B" w14:textId="77777777" w:rsidR="005B18E6" w:rsidRPr="0027063E" w:rsidRDefault="005B18E6" w:rsidP="005B18E6">
            <w:pPr>
              <w:suppressAutoHyphens/>
              <w:ind w:firstLine="0"/>
              <w:rPr>
                <w:rFonts w:ascii="Calibri" w:hAnsi="Calibri" w:cs="Calibri"/>
                <w:i/>
                <w:kern w:val="1"/>
                <w:sz w:val="22"/>
                <w:szCs w:val="22"/>
                <w:lang w:eastAsia="zh-CN"/>
              </w:rPr>
            </w:pPr>
          </w:p>
          <w:p w14:paraId="11F5129C" w14:textId="77777777" w:rsidR="005B18E6" w:rsidRPr="0027063E" w:rsidRDefault="005B18E6" w:rsidP="005B18E6">
            <w:pPr>
              <w:suppressAutoHyphens/>
              <w:ind w:firstLine="0"/>
              <w:rPr>
                <w:rFonts w:ascii="Calibri" w:hAnsi="Calibri" w:cs="Calibri"/>
                <w:i/>
                <w:kern w:val="1"/>
                <w:sz w:val="22"/>
                <w:szCs w:val="22"/>
                <w:lang w:eastAsia="zh-CN"/>
              </w:rPr>
            </w:pPr>
          </w:p>
          <w:p w14:paraId="01D7A725" w14:textId="77777777" w:rsidR="005B18E6" w:rsidRPr="0027063E" w:rsidRDefault="005B18E6" w:rsidP="005B18E6">
            <w:pPr>
              <w:suppressAutoHyphens/>
              <w:ind w:firstLine="0"/>
              <w:rPr>
                <w:rFonts w:ascii="Calibri" w:hAnsi="Calibri" w:cs="Calibri"/>
                <w:i/>
                <w:kern w:val="1"/>
                <w:sz w:val="22"/>
                <w:szCs w:val="22"/>
                <w:lang w:eastAsia="zh-CN"/>
              </w:rPr>
            </w:pPr>
          </w:p>
          <w:p w14:paraId="4933D9F5" w14:textId="77777777" w:rsidR="005B18E6" w:rsidRPr="0027063E" w:rsidRDefault="005B18E6" w:rsidP="005B18E6">
            <w:pPr>
              <w:suppressAutoHyphens/>
              <w:ind w:firstLine="0"/>
              <w:rPr>
                <w:rFonts w:ascii="Calibri" w:hAnsi="Calibri" w:cs="Calibri"/>
                <w:i/>
                <w:kern w:val="1"/>
                <w:sz w:val="22"/>
                <w:szCs w:val="22"/>
                <w:lang w:eastAsia="zh-CN"/>
              </w:rPr>
            </w:pPr>
          </w:p>
          <w:p w14:paraId="653D6997" w14:textId="77777777" w:rsidR="005B18E6" w:rsidRPr="0027063E" w:rsidRDefault="005B18E6" w:rsidP="005B18E6">
            <w:pPr>
              <w:suppressAutoHyphens/>
              <w:ind w:firstLine="0"/>
              <w:rPr>
                <w:rFonts w:ascii="Calibri" w:hAnsi="Calibri" w:cs="Calibri"/>
                <w:i/>
                <w:kern w:val="1"/>
                <w:sz w:val="22"/>
                <w:szCs w:val="22"/>
                <w:lang w:eastAsia="zh-CN"/>
              </w:rPr>
            </w:pPr>
          </w:p>
          <w:p w14:paraId="0008B1AE"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6895224C"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14:paraId="3D888671" w14:textId="77777777">
        <w:tc>
          <w:tcPr>
            <w:tcW w:w="4479" w:type="dxa"/>
            <w:tcBorders>
              <w:left w:val="single" w:sz="4" w:space="0" w:color="000000"/>
              <w:bottom w:val="single" w:sz="4" w:space="0" w:color="000000"/>
            </w:tcBorders>
            <w:shd w:val="clear" w:color="auto" w:fill="auto"/>
          </w:tcPr>
          <w:p w14:paraId="225CA861"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14:paraId="57B45E0A"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1CE263D3" w14:textId="77777777">
        <w:tc>
          <w:tcPr>
            <w:tcW w:w="4479" w:type="dxa"/>
            <w:tcBorders>
              <w:top w:val="single" w:sz="4" w:space="0" w:color="000000"/>
              <w:left w:val="single" w:sz="4" w:space="0" w:color="000000"/>
              <w:bottom w:val="single" w:sz="4" w:space="0" w:color="000000"/>
            </w:tcBorders>
            <w:shd w:val="clear" w:color="auto" w:fill="auto"/>
          </w:tcPr>
          <w:p w14:paraId="399A6A9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3F86FB5"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3CBE0232" w14:textId="7777777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41C4CE0" w14:textId="77777777"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14:paraId="7E9A7851" w14:textId="77777777">
        <w:trPr>
          <w:trHeight w:val="2419"/>
        </w:trPr>
        <w:tc>
          <w:tcPr>
            <w:tcW w:w="4479" w:type="dxa"/>
            <w:tcBorders>
              <w:top w:val="single" w:sz="4" w:space="0" w:color="000000"/>
              <w:left w:val="single" w:sz="4" w:space="0" w:color="000000"/>
              <w:bottom w:val="single" w:sz="4" w:space="0" w:color="000000"/>
            </w:tcBorders>
            <w:shd w:val="clear" w:color="auto" w:fill="auto"/>
          </w:tcPr>
          <w:p w14:paraId="60670351"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6AF71B61" w14:textId="77777777"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4E25A17"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14:paraId="1AA6F5F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236641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BA98C2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4272CC46" w14:textId="77777777" w:rsidR="005B18E6" w:rsidRPr="0027063E" w:rsidRDefault="005B18E6" w:rsidP="005B18E6">
            <w:pPr>
              <w:suppressAutoHyphens/>
              <w:ind w:firstLine="0"/>
              <w:rPr>
                <w:rFonts w:ascii="Calibri" w:hAnsi="Calibri" w:cs="Calibri"/>
                <w:kern w:val="1"/>
                <w:sz w:val="22"/>
                <w:szCs w:val="22"/>
                <w:lang w:eastAsia="zh-CN"/>
              </w:rPr>
            </w:pPr>
          </w:p>
          <w:p w14:paraId="491368EE" w14:textId="77777777" w:rsidR="005B18E6" w:rsidRPr="0027063E" w:rsidRDefault="005B18E6" w:rsidP="005B18E6">
            <w:pPr>
              <w:suppressAutoHyphens/>
              <w:ind w:firstLine="0"/>
              <w:rPr>
                <w:rFonts w:ascii="Calibri" w:hAnsi="Calibri" w:cs="Calibri"/>
                <w:kern w:val="1"/>
                <w:sz w:val="22"/>
                <w:szCs w:val="22"/>
                <w:lang w:eastAsia="zh-CN"/>
              </w:rPr>
            </w:pPr>
          </w:p>
          <w:p w14:paraId="08AD4197" w14:textId="77777777" w:rsidR="005B18E6" w:rsidRPr="0027063E" w:rsidRDefault="005B18E6" w:rsidP="005B18E6">
            <w:pPr>
              <w:suppressAutoHyphens/>
              <w:ind w:firstLine="0"/>
              <w:rPr>
                <w:rFonts w:ascii="Calibri" w:hAnsi="Calibri" w:cs="Calibri"/>
                <w:kern w:val="1"/>
                <w:sz w:val="22"/>
                <w:szCs w:val="22"/>
                <w:lang w:eastAsia="zh-CN"/>
              </w:rPr>
            </w:pPr>
          </w:p>
          <w:p w14:paraId="79B9EA2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6C5827F7" w14:textId="77777777" w:rsidR="005B18E6" w:rsidRPr="0027063E" w:rsidRDefault="005B18E6" w:rsidP="005B18E6">
            <w:pPr>
              <w:suppressAutoHyphens/>
              <w:ind w:firstLine="0"/>
              <w:rPr>
                <w:rFonts w:ascii="Calibri" w:hAnsi="Calibri" w:cs="Calibri"/>
                <w:kern w:val="1"/>
                <w:sz w:val="22"/>
                <w:szCs w:val="22"/>
                <w:lang w:eastAsia="zh-CN"/>
              </w:rPr>
            </w:pPr>
          </w:p>
          <w:p w14:paraId="0D021443" w14:textId="77777777" w:rsidR="005B18E6" w:rsidRPr="0027063E" w:rsidRDefault="005B18E6" w:rsidP="005B18E6">
            <w:pPr>
              <w:suppressAutoHyphens/>
              <w:ind w:firstLine="0"/>
              <w:rPr>
                <w:rFonts w:ascii="Calibri" w:hAnsi="Calibri" w:cs="Calibri"/>
                <w:kern w:val="1"/>
                <w:sz w:val="22"/>
                <w:szCs w:val="22"/>
                <w:lang w:eastAsia="zh-CN"/>
              </w:rPr>
            </w:pPr>
          </w:p>
          <w:p w14:paraId="23D0069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14:paraId="70B998CF" w14:textId="77777777">
        <w:tc>
          <w:tcPr>
            <w:tcW w:w="4479" w:type="dxa"/>
            <w:tcBorders>
              <w:top w:val="single" w:sz="4" w:space="0" w:color="000000"/>
              <w:left w:val="single" w:sz="4" w:space="0" w:color="000000"/>
              <w:bottom w:val="single" w:sz="4" w:space="0" w:color="000000"/>
            </w:tcBorders>
            <w:shd w:val="clear" w:color="auto" w:fill="auto"/>
          </w:tcPr>
          <w:p w14:paraId="0706BFFA"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8FF99BC"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269EC4DF" w14:textId="77777777">
        <w:trPr>
          <w:trHeight w:val="964"/>
        </w:trPr>
        <w:tc>
          <w:tcPr>
            <w:tcW w:w="4479" w:type="dxa"/>
            <w:tcBorders>
              <w:top w:val="single" w:sz="4" w:space="0" w:color="000000"/>
              <w:left w:val="single" w:sz="4" w:space="0" w:color="000000"/>
              <w:bottom w:val="single" w:sz="4" w:space="0" w:color="000000"/>
            </w:tcBorders>
            <w:shd w:val="clear" w:color="auto" w:fill="auto"/>
          </w:tcPr>
          <w:p w14:paraId="1B284366"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2AE5FD1"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14:paraId="33F360E0" w14:textId="77777777"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14:paraId="1AD83E41"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14:paraId="2EEC7899" w14:textId="77777777">
        <w:tc>
          <w:tcPr>
            <w:tcW w:w="4479" w:type="dxa"/>
            <w:tcBorders>
              <w:top w:val="single" w:sz="4" w:space="0" w:color="000000"/>
              <w:left w:val="single" w:sz="4" w:space="0" w:color="000000"/>
              <w:bottom w:val="single" w:sz="4" w:space="0" w:color="000000"/>
            </w:tcBorders>
            <w:shd w:val="clear" w:color="auto" w:fill="auto"/>
          </w:tcPr>
          <w:p w14:paraId="74D90506"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4A2A6F9"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27E02EFE" w14:textId="77777777">
        <w:tc>
          <w:tcPr>
            <w:tcW w:w="4479" w:type="dxa"/>
            <w:tcBorders>
              <w:top w:val="single" w:sz="4" w:space="0" w:color="000000"/>
              <w:left w:val="single" w:sz="4" w:space="0" w:color="000000"/>
              <w:bottom w:val="single" w:sz="4" w:space="0" w:color="000000"/>
            </w:tcBorders>
            <w:shd w:val="clear" w:color="auto" w:fill="auto"/>
          </w:tcPr>
          <w:p w14:paraId="40DB4CC4" w14:textId="77777777"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14:paraId="381CC41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29C35E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7DCC763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AAEF732" w14:textId="77777777">
        <w:tc>
          <w:tcPr>
            <w:tcW w:w="4479" w:type="dxa"/>
            <w:tcBorders>
              <w:top w:val="single" w:sz="4" w:space="0" w:color="000000"/>
              <w:left w:val="single" w:sz="4" w:space="0" w:color="000000"/>
              <w:bottom w:val="single" w:sz="4" w:space="0" w:color="000000"/>
            </w:tcBorders>
            <w:shd w:val="clear" w:color="auto" w:fill="auto"/>
          </w:tcPr>
          <w:p w14:paraId="5E77886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AB9F31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E2BE56A" w14:textId="77777777">
        <w:tc>
          <w:tcPr>
            <w:tcW w:w="4479" w:type="dxa"/>
            <w:tcBorders>
              <w:top w:val="single" w:sz="4" w:space="0" w:color="000000"/>
              <w:left w:val="single" w:sz="4" w:space="0" w:color="000000"/>
              <w:bottom w:val="single" w:sz="4" w:space="0" w:color="000000"/>
            </w:tcBorders>
            <w:shd w:val="clear" w:color="auto" w:fill="auto"/>
          </w:tcPr>
          <w:p w14:paraId="654E041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CFFD8C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D57FA47" w14:textId="77777777">
        <w:tc>
          <w:tcPr>
            <w:tcW w:w="4479" w:type="dxa"/>
            <w:tcBorders>
              <w:top w:val="single" w:sz="4" w:space="0" w:color="000000"/>
              <w:left w:val="single" w:sz="4" w:space="0" w:color="000000"/>
              <w:bottom w:val="single" w:sz="4" w:space="0" w:color="000000"/>
            </w:tcBorders>
            <w:shd w:val="clear" w:color="auto" w:fill="auto"/>
          </w:tcPr>
          <w:p w14:paraId="750D0A6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0558EE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9099BBE" w14:textId="77777777">
        <w:tc>
          <w:tcPr>
            <w:tcW w:w="4479" w:type="dxa"/>
            <w:tcBorders>
              <w:top w:val="single" w:sz="4" w:space="0" w:color="000000"/>
              <w:left w:val="single" w:sz="4" w:space="0" w:color="000000"/>
              <w:bottom w:val="single" w:sz="4" w:space="0" w:color="000000"/>
            </w:tcBorders>
            <w:shd w:val="clear" w:color="auto" w:fill="auto"/>
          </w:tcPr>
          <w:p w14:paraId="73293EC5" w14:textId="77777777"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05A08A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30A8BC04" w14:textId="77777777"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14:paraId="4C1D63AE"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54419FD2"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49D283B"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5D2FC69F" w14:textId="77777777">
        <w:tc>
          <w:tcPr>
            <w:tcW w:w="4479" w:type="dxa"/>
            <w:tcBorders>
              <w:top w:val="single" w:sz="4" w:space="0" w:color="000000"/>
              <w:left w:val="single" w:sz="4" w:space="0" w:color="000000"/>
              <w:bottom w:val="single" w:sz="4" w:space="0" w:color="000000"/>
            </w:tcBorders>
            <w:shd w:val="clear" w:color="auto" w:fill="auto"/>
          </w:tcPr>
          <w:p w14:paraId="1E85FAF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4FA30D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14:paraId="0CE3B5E7"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14:paraId="16C6273A"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ADB9A69" w14:textId="77777777" w:rsidR="005B18E6" w:rsidRPr="00382822"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w:t>
      </w:r>
      <w:r w:rsidR="00382822">
        <w:rPr>
          <w:rFonts w:ascii="Calibri" w:hAnsi="Calibri" w:cs="Calibri"/>
          <w:kern w:val="1"/>
          <w:sz w:val="22"/>
          <w:szCs w:val="22"/>
          <w:lang w:eastAsia="zh-CN"/>
        </w:rPr>
        <w:t>τητες</w:t>
      </w:r>
      <w:r w:rsidR="00382822" w:rsidRPr="00382822">
        <w:rPr>
          <w:rFonts w:ascii="Calibri" w:hAnsi="Calibri" w:cs="Calibri"/>
          <w:kern w:val="1"/>
          <w:sz w:val="22"/>
          <w:szCs w:val="22"/>
          <w:lang w:eastAsia="zh-CN"/>
        </w:rPr>
        <w:t>.</w:t>
      </w:r>
    </w:p>
    <w:p w14:paraId="65BF8CC7" w14:textId="77777777"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14:paraId="008897F2"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14:paraId="071E9A8E" w14:textId="77777777">
        <w:tc>
          <w:tcPr>
            <w:tcW w:w="4479" w:type="dxa"/>
            <w:tcBorders>
              <w:top w:val="single" w:sz="4" w:space="0" w:color="000000"/>
              <w:left w:val="single" w:sz="4" w:space="0" w:color="000000"/>
              <w:bottom w:val="single" w:sz="4" w:space="0" w:color="000000"/>
            </w:tcBorders>
            <w:shd w:val="clear" w:color="auto" w:fill="auto"/>
          </w:tcPr>
          <w:p w14:paraId="1339D6BD" w14:textId="77777777"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EFD080"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2353E567" w14:textId="77777777">
        <w:tc>
          <w:tcPr>
            <w:tcW w:w="4479" w:type="dxa"/>
            <w:tcBorders>
              <w:top w:val="single" w:sz="4" w:space="0" w:color="000000"/>
              <w:left w:val="single" w:sz="4" w:space="0" w:color="000000"/>
              <w:bottom w:val="single" w:sz="4" w:space="0" w:color="000000"/>
            </w:tcBorders>
            <w:shd w:val="clear" w:color="auto" w:fill="auto"/>
          </w:tcPr>
          <w:p w14:paraId="3C1BDF76"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45897F6"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14:paraId="25CA6B52" w14:textId="77777777" w:rsidR="005B18E6" w:rsidRPr="0027063E" w:rsidRDefault="005B18E6" w:rsidP="005B18E6">
            <w:pPr>
              <w:suppressAutoHyphens/>
              <w:ind w:firstLine="0"/>
              <w:rPr>
                <w:rFonts w:ascii="Calibri" w:hAnsi="Calibri" w:cs="Calibri"/>
                <w:kern w:val="1"/>
                <w:sz w:val="22"/>
                <w:szCs w:val="22"/>
                <w:lang w:eastAsia="zh-CN"/>
              </w:rPr>
            </w:pPr>
          </w:p>
          <w:p w14:paraId="6183F00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1D9CCC3C"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64945E75" w14:textId="77777777"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AF897A1" w14:textId="77777777" w:rsidR="005B18E6" w:rsidRDefault="005B18E6" w:rsidP="005B18E6">
      <w:pPr>
        <w:rPr>
          <w:b/>
        </w:rPr>
      </w:pPr>
    </w:p>
    <w:p w14:paraId="1DDDCF43" w14:textId="77777777" w:rsidR="005B18E6" w:rsidRPr="00AE6B92" w:rsidRDefault="005B18E6" w:rsidP="005B18E6">
      <w:pPr>
        <w:ind w:firstLine="0"/>
        <w:jc w:val="center"/>
        <w:rPr>
          <w:b/>
          <w:color w:val="000000"/>
        </w:rPr>
      </w:pPr>
      <w:r w:rsidRPr="00AE6B92">
        <w:rPr>
          <w:b/>
        </w:rPr>
        <w:t>Μέρος III: Λόγοι αποκλεισμού</w:t>
      </w:r>
    </w:p>
    <w:p w14:paraId="6164F3A9" w14:textId="77777777"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14:paraId="78E48EAE"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14:paraId="7342A5D0"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14:paraId="5EE01F76"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14:paraId="5723D84B"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14:paraId="152D9AB4"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14:paraId="11949C9F"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14:paraId="0D494034"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14:paraId="1A7C16DF"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4E30C675" w14:textId="77777777"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03A5FDA" w14:textId="77777777"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5B28CC3E" w14:textId="77777777">
        <w:tc>
          <w:tcPr>
            <w:tcW w:w="4479" w:type="dxa"/>
            <w:tcBorders>
              <w:left w:val="single" w:sz="4" w:space="0" w:color="000000"/>
              <w:bottom w:val="single" w:sz="4" w:space="0" w:color="000000"/>
            </w:tcBorders>
            <w:shd w:val="clear" w:color="auto" w:fill="auto"/>
          </w:tcPr>
          <w:p w14:paraId="25863956" w14:textId="77777777"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14:paraId="2952674B"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14:paraId="595173EC" w14:textId="77777777" w:rsidR="005B18E6" w:rsidRPr="0027063E" w:rsidRDefault="005B18E6" w:rsidP="005B18E6">
            <w:pPr>
              <w:suppressAutoHyphens/>
              <w:ind w:firstLine="0"/>
              <w:rPr>
                <w:rFonts w:ascii="Calibri" w:hAnsi="Calibri" w:cs="Calibri"/>
                <w:i/>
                <w:kern w:val="1"/>
                <w:sz w:val="22"/>
                <w:szCs w:val="22"/>
                <w:lang w:eastAsia="zh-CN"/>
              </w:rPr>
            </w:pPr>
          </w:p>
          <w:p w14:paraId="24D9101C" w14:textId="77777777" w:rsidR="005B18E6" w:rsidRPr="0027063E" w:rsidRDefault="005B18E6" w:rsidP="005B18E6">
            <w:pPr>
              <w:suppressAutoHyphens/>
              <w:ind w:firstLine="0"/>
              <w:rPr>
                <w:rFonts w:ascii="Calibri" w:hAnsi="Calibri" w:cs="Calibri"/>
                <w:i/>
                <w:kern w:val="1"/>
                <w:sz w:val="22"/>
                <w:szCs w:val="22"/>
                <w:lang w:eastAsia="zh-CN"/>
              </w:rPr>
            </w:pPr>
          </w:p>
          <w:p w14:paraId="364BC0D0" w14:textId="77777777" w:rsidR="005B18E6" w:rsidRPr="0027063E" w:rsidRDefault="005B18E6" w:rsidP="005B18E6">
            <w:pPr>
              <w:suppressAutoHyphens/>
              <w:ind w:firstLine="0"/>
              <w:rPr>
                <w:rFonts w:ascii="Calibri" w:hAnsi="Calibri" w:cs="Calibri"/>
                <w:i/>
                <w:kern w:val="1"/>
                <w:sz w:val="22"/>
                <w:szCs w:val="22"/>
                <w:lang w:eastAsia="zh-CN"/>
              </w:rPr>
            </w:pPr>
          </w:p>
          <w:p w14:paraId="1330BFB6" w14:textId="77777777" w:rsidR="005B18E6" w:rsidRPr="0027063E" w:rsidRDefault="005B18E6" w:rsidP="005B18E6">
            <w:pPr>
              <w:suppressAutoHyphens/>
              <w:ind w:firstLine="0"/>
              <w:rPr>
                <w:rFonts w:ascii="Calibri" w:hAnsi="Calibri" w:cs="Calibri"/>
                <w:i/>
                <w:kern w:val="1"/>
                <w:sz w:val="22"/>
                <w:szCs w:val="22"/>
                <w:lang w:eastAsia="zh-CN"/>
              </w:rPr>
            </w:pPr>
          </w:p>
          <w:p w14:paraId="50375BEB" w14:textId="77777777" w:rsidR="005B18E6" w:rsidRPr="0027063E" w:rsidRDefault="005B18E6" w:rsidP="005B18E6">
            <w:pPr>
              <w:suppressAutoHyphens/>
              <w:ind w:firstLine="0"/>
              <w:rPr>
                <w:rFonts w:ascii="Calibri" w:hAnsi="Calibri" w:cs="Calibri"/>
                <w:i/>
                <w:kern w:val="1"/>
                <w:sz w:val="22"/>
                <w:szCs w:val="22"/>
                <w:lang w:eastAsia="zh-CN"/>
              </w:rPr>
            </w:pPr>
          </w:p>
          <w:p w14:paraId="76CE260D" w14:textId="77777777" w:rsidR="005B18E6" w:rsidRPr="0027063E" w:rsidRDefault="005B18E6" w:rsidP="005B18E6">
            <w:pPr>
              <w:suppressAutoHyphens/>
              <w:ind w:firstLine="0"/>
              <w:rPr>
                <w:rFonts w:ascii="Calibri" w:hAnsi="Calibri" w:cs="Calibri"/>
                <w:i/>
                <w:kern w:val="1"/>
                <w:sz w:val="22"/>
                <w:szCs w:val="22"/>
                <w:lang w:eastAsia="zh-CN"/>
              </w:rPr>
            </w:pPr>
          </w:p>
          <w:p w14:paraId="5D96BF33" w14:textId="77777777" w:rsidR="005B18E6" w:rsidRPr="0027063E" w:rsidRDefault="005B18E6" w:rsidP="005B18E6">
            <w:pPr>
              <w:suppressAutoHyphens/>
              <w:ind w:firstLine="0"/>
              <w:rPr>
                <w:rFonts w:ascii="Calibri" w:hAnsi="Calibri" w:cs="Calibri"/>
                <w:i/>
                <w:kern w:val="1"/>
                <w:sz w:val="22"/>
                <w:szCs w:val="22"/>
                <w:lang w:eastAsia="zh-CN"/>
              </w:rPr>
            </w:pPr>
          </w:p>
          <w:p w14:paraId="7B31F8BE" w14:textId="77777777" w:rsidR="005B18E6" w:rsidRPr="0027063E" w:rsidRDefault="005B18E6" w:rsidP="005B18E6">
            <w:pPr>
              <w:suppressAutoHyphens/>
              <w:ind w:firstLine="0"/>
              <w:rPr>
                <w:rFonts w:ascii="Calibri" w:hAnsi="Calibri" w:cs="Calibri"/>
                <w:i/>
                <w:kern w:val="1"/>
                <w:sz w:val="22"/>
                <w:szCs w:val="22"/>
                <w:lang w:eastAsia="zh-CN"/>
              </w:rPr>
            </w:pPr>
          </w:p>
          <w:p w14:paraId="47207C78" w14:textId="77777777" w:rsidR="005B18E6" w:rsidRPr="0027063E" w:rsidRDefault="005B18E6" w:rsidP="005B18E6">
            <w:pPr>
              <w:suppressAutoHyphens/>
              <w:ind w:firstLine="0"/>
              <w:rPr>
                <w:rFonts w:ascii="Calibri" w:hAnsi="Calibri" w:cs="Calibri"/>
                <w:i/>
                <w:kern w:val="1"/>
                <w:sz w:val="22"/>
                <w:szCs w:val="22"/>
                <w:lang w:eastAsia="zh-CN"/>
              </w:rPr>
            </w:pPr>
          </w:p>
          <w:p w14:paraId="4453F3B7" w14:textId="77777777" w:rsidR="005B18E6" w:rsidRPr="0027063E" w:rsidRDefault="005B18E6" w:rsidP="005B18E6">
            <w:pPr>
              <w:suppressAutoHyphens/>
              <w:ind w:firstLine="0"/>
              <w:rPr>
                <w:rFonts w:ascii="Calibri" w:hAnsi="Calibri" w:cs="Calibri"/>
                <w:i/>
                <w:kern w:val="1"/>
                <w:sz w:val="22"/>
                <w:szCs w:val="22"/>
                <w:lang w:eastAsia="zh-CN"/>
              </w:rPr>
            </w:pPr>
          </w:p>
          <w:p w14:paraId="63B99170"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10D6D59"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14:paraId="3E210B74" w14:textId="77777777">
        <w:tc>
          <w:tcPr>
            <w:tcW w:w="4479" w:type="dxa"/>
            <w:tcBorders>
              <w:top w:val="single" w:sz="4" w:space="0" w:color="000000"/>
              <w:left w:val="single" w:sz="4" w:space="0" w:color="000000"/>
              <w:bottom w:val="single" w:sz="4" w:space="0" w:color="000000"/>
            </w:tcBorders>
            <w:shd w:val="clear" w:color="auto" w:fill="auto"/>
          </w:tcPr>
          <w:p w14:paraId="4730495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14:paraId="227AF1F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1A061C5"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14:paraId="60D3BDB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62339E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007133E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14:paraId="11DFF3D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14:paraId="579B36C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14:paraId="78927A26" w14:textId="77777777" w:rsidR="005B18E6" w:rsidRPr="0027063E" w:rsidRDefault="005B18E6" w:rsidP="005B18E6">
            <w:pPr>
              <w:suppressAutoHyphens/>
              <w:ind w:firstLine="0"/>
              <w:rPr>
                <w:rFonts w:ascii="Calibri" w:hAnsi="Calibri" w:cs="Calibri"/>
                <w:kern w:val="1"/>
                <w:sz w:val="22"/>
                <w:szCs w:val="22"/>
                <w:lang w:eastAsia="zh-CN"/>
              </w:rPr>
            </w:pPr>
          </w:p>
          <w:p w14:paraId="26650F5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0E099F06"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14:paraId="222661AE"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57E020A"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14:paraId="3BDE9F45" w14:textId="77777777">
        <w:tc>
          <w:tcPr>
            <w:tcW w:w="4479" w:type="dxa"/>
            <w:tcBorders>
              <w:top w:val="single" w:sz="4" w:space="0" w:color="000000"/>
              <w:left w:val="single" w:sz="4" w:space="0" w:color="000000"/>
              <w:bottom w:val="single" w:sz="4" w:space="0" w:color="000000"/>
            </w:tcBorders>
            <w:shd w:val="clear" w:color="auto" w:fill="auto"/>
          </w:tcPr>
          <w:p w14:paraId="14C1487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05E99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3510EE89" w14:textId="77777777">
        <w:tc>
          <w:tcPr>
            <w:tcW w:w="4479" w:type="dxa"/>
            <w:tcBorders>
              <w:top w:val="single" w:sz="4" w:space="0" w:color="000000"/>
              <w:left w:val="single" w:sz="4" w:space="0" w:color="000000"/>
              <w:bottom w:val="single" w:sz="4" w:space="0" w:color="000000"/>
            </w:tcBorders>
            <w:shd w:val="clear" w:color="auto" w:fill="auto"/>
          </w:tcPr>
          <w:p w14:paraId="6690DF0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EC7E10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659BD68F" w14:textId="77777777" w:rsidR="005B18E6" w:rsidRDefault="005B18E6" w:rsidP="005B18E6">
      <w:pPr>
        <w:ind w:firstLine="0"/>
        <w:rPr>
          <w:b/>
          <w:lang w:val="en-US"/>
        </w:rPr>
      </w:pPr>
    </w:p>
    <w:p w14:paraId="26830F28" w14:textId="77777777"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14:paraId="4D0351E4"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CE937E4"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14:paraId="6A11EECE"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76668C47"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36977B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50235451"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2E7B8CB1" w14:textId="7777777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14:paraId="57206C5D"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11EA0D45"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B0BCF9B"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14:paraId="6F284858"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14:paraId="776C4C67"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14:paraId="10BC161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14:paraId="1AA91268" w14:textId="77777777"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14:paraId="6333D846"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14:paraId="56FCF3FC"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14:paraId="4128DC5E"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579AE979"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14:paraId="6CFBB34D" w14:textId="77777777"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14:paraId="4A6ADF47" w14:textId="77777777">
              <w:tc>
                <w:tcPr>
                  <w:tcW w:w="2036" w:type="dxa"/>
                  <w:tcBorders>
                    <w:top w:val="single" w:sz="1" w:space="0" w:color="000000"/>
                    <w:left w:val="single" w:sz="1" w:space="0" w:color="000000"/>
                    <w:bottom w:val="single" w:sz="1" w:space="0" w:color="000000"/>
                  </w:tcBorders>
                  <w:shd w:val="clear" w:color="auto" w:fill="auto"/>
                </w:tcPr>
                <w:p w14:paraId="0F1A83D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14:paraId="0740941E" w14:textId="77777777"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14:paraId="537F018A" w14:textId="77777777"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14:paraId="0A8B94E4" w14:textId="77777777">
              <w:tc>
                <w:tcPr>
                  <w:tcW w:w="2036" w:type="dxa"/>
                  <w:tcBorders>
                    <w:left w:val="single" w:sz="1" w:space="0" w:color="000000"/>
                    <w:bottom w:val="single" w:sz="1" w:space="0" w:color="000000"/>
                  </w:tcBorders>
                  <w:shd w:val="clear" w:color="auto" w:fill="auto"/>
                </w:tcPr>
                <w:p w14:paraId="01047FF6" w14:textId="77777777" w:rsidR="005B18E6" w:rsidRPr="0027063E" w:rsidRDefault="005B18E6" w:rsidP="005B18E6">
                  <w:pPr>
                    <w:suppressAutoHyphens/>
                    <w:snapToGrid w:val="0"/>
                    <w:ind w:right="140" w:firstLine="0"/>
                    <w:rPr>
                      <w:rFonts w:ascii="Calibri" w:hAnsi="Calibri" w:cs="Calibri"/>
                      <w:kern w:val="1"/>
                      <w:sz w:val="22"/>
                      <w:szCs w:val="22"/>
                      <w:lang w:eastAsia="zh-CN"/>
                    </w:rPr>
                  </w:pPr>
                </w:p>
                <w:p w14:paraId="24ADB9B0"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37B96D0E" w14:textId="77777777" w:rsidR="005B18E6" w:rsidRPr="0027063E" w:rsidRDefault="005B18E6" w:rsidP="005B18E6">
                  <w:pPr>
                    <w:suppressAutoHyphens/>
                    <w:ind w:right="140" w:firstLine="0"/>
                    <w:rPr>
                      <w:rFonts w:ascii="Calibri" w:hAnsi="Calibri" w:cs="Calibri"/>
                      <w:kern w:val="1"/>
                      <w:sz w:val="22"/>
                      <w:szCs w:val="22"/>
                      <w:lang w:eastAsia="zh-CN"/>
                    </w:rPr>
                  </w:pPr>
                </w:p>
                <w:p w14:paraId="5F998870"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20142AD3" w14:textId="77777777" w:rsidR="005B18E6" w:rsidRPr="0027063E" w:rsidRDefault="005B18E6" w:rsidP="005B18E6">
                  <w:pPr>
                    <w:suppressAutoHyphens/>
                    <w:ind w:right="140" w:firstLine="0"/>
                    <w:rPr>
                      <w:rFonts w:ascii="Calibri" w:hAnsi="Calibri" w:cs="Calibri"/>
                      <w:kern w:val="1"/>
                      <w:sz w:val="22"/>
                      <w:szCs w:val="22"/>
                      <w:lang w:eastAsia="zh-CN"/>
                    </w:rPr>
                  </w:pPr>
                </w:p>
                <w:p w14:paraId="40BB96FA" w14:textId="77777777" w:rsidR="005B18E6" w:rsidRPr="0027063E" w:rsidRDefault="005B18E6" w:rsidP="005B18E6">
                  <w:pPr>
                    <w:suppressAutoHyphens/>
                    <w:ind w:right="140" w:firstLine="0"/>
                    <w:rPr>
                      <w:rFonts w:ascii="Calibri" w:hAnsi="Calibri" w:cs="Calibri"/>
                      <w:kern w:val="1"/>
                      <w:sz w:val="22"/>
                      <w:szCs w:val="22"/>
                      <w:lang w:eastAsia="zh-CN"/>
                    </w:rPr>
                  </w:pPr>
                </w:p>
                <w:p w14:paraId="779BC2BE"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2D8AEFA1"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4617D006" w14:textId="77777777" w:rsidR="005B18E6" w:rsidRPr="0027063E" w:rsidRDefault="005B18E6" w:rsidP="005B18E6">
                  <w:pPr>
                    <w:suppressAutoHyphens/>
                    <w:ind w:right="140" w:firstLine="0"/>
                    <w:rPr>
                      <w:rFonts w:ascii="Calibri" w:hAnsi="Calibri" w:cs="Calibri"/>
                      <w:kern w:val="1"/>
                      <w:sz w:val="22"/>
                      <w:szCs w:val="22"/>
                      <w:lang w:eastAsia="zh-CN"/>
                    </w:rPr>
                  </w:pPr>
                </w:p>
                <w:p w14:paraId="1A945C89"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8AEABE4" w14:textId="77777777" w:rsidR="005B18E6" w:rsidRPr="0027063E" w:rsidRDefault="005B18E6" w:rsidP="005B18E6">
                  <w:pPr>
                    <w:suppressAutoHyphens/>
                    <w:ind w:right="140" w:firstLine="0"/>
                    <w:rPr>
                      <w:rFonts w:ascii="Calibri" w:hAnsi="Calibri" w:cs="Calibri"/>
                      <w:kern w:val="1"/>
                      <w:sz w:val="22"/>
                      <w:szCs w:val="22"/>
                      <w:lang w:eastAsia="zh-CN"/>
                    </w:rPr>
                  </w:pPr>
                </w:p>
                <w:p w14:paraId="7005258A"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107E0590" w14:textId="77777777" w:rsidR="005B18E6" w:rsidRPr="0027063E" w:rsidRDefault="005B18E6" w:rsidP="005B18E6">
                  <w:pPr>
                    <w:suppressAutoHyphens/>
                    <w:ind w:right="140" w:firstLine="0"/>
                    <w:rPr>
                      <w:rFonts w:ascii="Calibri" w:hAnsi="Calibri" w:cs="Calibri"/>
                      <w:kern w:val="1"/>
                      <w:sz w:val="22"/>
                      <w:szCs w:val="22"/>
                      <w:lang w:eastAsia="zh-CN"/>
                    </w:rPr>
                  </w:pPr>
                </w:p>
                <w:p w14:paraId="4DA8247A" w14:textId="77777777" w:rsidR="005B18E6" w:rsidRPr="0027063E" w:rsidRDefault="005B18E6" w:rsidP="005B18E6">
                  <w:pPr>
                    <w:suppressAutoHyphens/>
                    <w:ind w:right="140" w:firstLine="0"/>
                    <w:rPr>
                      <w:rFonts w:ascii="Calibri" w:hAnsi="Calibri" w:cs="Calibri"/>
                      <w:kern w:val="1"/>
                      <w:sz w:val="22"/>
                      <w:szCs w:val="22"/>
                      <w:lang w:eastAsia="zh-CN"/>
                    </w:rPr>
                  </w:pPr>
                </w:p>
                <w:p w14:paraId="468C3AE1"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0CBBAC6C" w14:textId="77777777"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14:paraId="16D2672E"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14:paraId="20CD0F2D"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14:paraId="75CC056A" w14:textId="77777777" w:rsidR="005B18E6" w:rsidRPr="0027063E" w:rsidRDefault="005B18E6" w:rsidP="005B18E6">
                  <w:pPr>
                    <w:suppressAutoHyphens/>
                    <w:snapToGrid w:val="0"/>
                    <w:ind w:right="84" w:firstLine="0"/>
                    <w:rPr>
                      <w:rFonts w:ascii="Calibri" w:hAnsi="Calibri" w:cs="Calibri"/>
                      <w:kern w:val="1"/>
                      <w:sz w:val="22"/>
                      <w:szCs w:val="22"/>
                      <w:lang w:eastAsia="zh-CN"/>
                    </w:rPr>
                  </w:pPr>
                </w:p>
                <w:p w14:paraId="2EF8AC12"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14EDEC0F" w14:textId="77777777" w:rsidR="005B18E6" w:rsidRPr="0027063E" w:rsidRDefault="005B18E6" w:rsidP="005B18E6">
                  <w:pPr>
                    <w:suppressAutoHyphens/>
                    <w:ind w:right="84" w:firstLine="0"/>
                    <w:rPr>
                      <w:rFonts w:ascii="Calibri" w:hAnsi="Calibri" w:cs="Calibri"/>
                      <w:kern w:val="1"/>
                      <w:sz w:val="22"/>
                      <w:szCs w:val="22"/>
                      <w:lang w:eastAsia="zh-CN"/>
                    </w:rPr>
                  </w:pPr>
                </w:p>
                <w:p w14:paraId="0685B3C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524F635D" w14:textId="77777777" w:rsidR="005B18E6" w:rsidRPr="0027063E" w:rsidRDefault="005B18E6" w:rsidP="005B18E6">
                  <w:pPr>
                    <w:suppressAutoHyphens/>
                    <w:ind w:right="84" w:firstLine="0"/>
                    <w:rPr>
                      <w:rFonts w:ascii="Calibri" w:hAnsi="Calibri" w:cs="Calibri"/>
                      <w:kern w:val="1"/>
                      <w:sz w:val="22"/>
                      <w:szCs w:val="22"/>
                      <w:lang w:eastAsia="zh-CN"/>
                    </w:rPr>
                  </w:pPr>
                </w:p>
                <w:p w14:paraId="4AA3C0D9" w14:textId="77777777" w:rsidR="005B18E6" w:rsidRPr="0027063E" w:rsidRDefault="005B18E6" w:rsidP="005B18E6">
                  <w:pPr>
                    <w:suppressAutoHyphens/>
                    <w:ind w:right="84" w:firstLine="0"/>
                    <w:rPr>
                      <w:rFonts w:ascii="Calibri" w:hAnsi="Calibri" w:cs="Calibri"/>
                      <w:kern w:val="1"/>
                      <w:sz w:val="22"/>
                      <w:szCs w:val="22"/>
                      <w:lang w:eastAsia="zh-CN"/>
                    </w:rPr>
                  </w:pPr>
                </w:p>
                <w:p w14:paraId="072A2B6A"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77D0282B"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07A1EF56" w14:textId="77777777" w:rsidR="005B18E6" w:rsidRPr="0027063E" w:rsidRDefault="005B18E6" w:rsidP="005B18E6">
                  <w:pPr>
                    <w:suppressAutoHyphens/>
                    <w:ind w:right="84" w:firstLine="0"/>
                    <w:rPr>
                      <w:rFonts w:ascii="Calibri" w:hAnsi="Calibri" w:cs="Calibri"/>
                      <w:kern w:val="1"/>
                      <w:sz w:val="22"/>
                      <w:szCs w:val="22"/>
                      <w:lang w:eastAsia="zh-CN"/>
                    </w:rPr>
                  </w:pPr>
                </w:p>
                <w:p w14:paraId="6A677781"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1E6071B9" w14:textId="77777777" w:rsidR="005B18E6" w:rsidRPr="0027063E" w:rsidRDefault="005B18E6" w:rsidP="005B18E6">
                  <w:pPr>
                    <w:suppressAutoHyphens/>
                    <w:ind w:right="84" w:firstLine="0"/>
                    <w:rPr>
                      <w:rFonts w:ascii="Calibri" w:hAnsi="Calibri" w:cs="Calibri"/>
                      <w:kern w:val="1"/>
                      <w:sz w:val="22"/>
                      <w:szCs w:val="22"/>
                      <w:lang w:eastAsia="zh-CN"/>
                    </w:rPr>
                  </w:pPr>
                </w:p>
                <w:p w14:paraId="74F78239"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64BB180" w14:textId="77777777" w:rsidR="005B18E6" w:rsidRPr="0027063E" w:rsidRDefault="005B18E6" w:rsidP="005B18E6">
                  <w:pPr>
                    <w:suppressAutoHyphens/>
                    <w:ind w:right="84" w:firstLine="0"/>
                    <w:rPr>
                      <w:rFonts w:ascii="Calibri" w:hAnsi="Calibri" w:cs="Calibri"/>
                      <w:kern w:val="1"/>
                      <w:sz w:val="22"/>
                      <w:szCs w:val="22"/>
                      <w:lang w:eastAsia="zh-CN"/>
                    </w:rPr>
                  </w:pPr>
                </w:p>
                <w:p w14:paraId="30E571D0" w14:textId="77777777" w:rsidR="005B18E6" w:rsidRPr="0027063E" w:rsidRDefault="005B18E6" w:rsidP="005B18E6">
                  <w:pPr>
                    <w:suppressAutoHyphens/>
                    <w:ind w:right="84" w:firstLine="0"/>
                    <w:rPr>
                      <w:rFonts w:ascii="Calibri" w:hAnsi="Calibri" w:cs="Calibri"/>
                      <w:kern w:val="1"/>
                      <w:sz w:val="22"/>
                      <w:szCs w:val="22"/>
                      <w:lang w:eastAsia="zh-CN"/>
                    </w:rPr>
                  </w:pPr>
                </w:p>
                <w:p w14:paraId="6D4C0B22"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1953F7A3"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14:paraId="454FEB6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14:paraId="26078BD1" w14:textId="77777777"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14:paraId="27DB98A4"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325EC870"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4D13638"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9ECF7"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14:paraId="72A4ABC6"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14:paraId="793C2DC0" w14:textId="77777777" w:rsidR="005B18E6" w:rsidRDefault="005B18E6" w:rsidP="005B18E6">
      <w:pPr>
        <w:ind w:firstLine="0"/>
        <w:rPr>
          <w:b/>
        </w:rPr>
      </w:pPr>
    </w:p>
    <w:p w14:paraId="14B42061" w14:textId="77777777"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14:paraId="04333E01" w14:textId="77777777">
        <w:tc>
          <w:tcPr>
            <w:tcW w:w="4479" w:type="dxa"/>
            <w:tcBorders>
              <w:top w:val="single" w:sz="4" w:space="0" w:color="000000"/>
              <w:left w:val="single" w:sz="4" w:space="0" w:color="000000"/>
              <w:bottom w:val="single" w:sz="4" w:space="0" w:color="000000"/>
            </w:tcBorders>
            <w:shd w:val="clear" w:color="auto" w:fill="auto"/>
          </w:tcPr>
          <w:p w14:paraId="5D4AE601"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D669A1E"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42AB16D2" w14:textId="77777777">
        <w:tc>
          <w:tcPr>
            <w:tcW w:w="4479" w:type="dxa"/>
            <w:vMerge w:val="restart"/>
            <w:tcBorders>
              <w:top w:val="single" w:sz="4" w:space="0" w:color="000000"/>
              <w:left w:val="single" w:sz="4" w:space="0" w:color="000000"/>
              <w:bottom w:val="single" w:sz="4" w:space="0" w:color="000000"/>
            </w:tcBorders>
            <w:shd w:val="clear" w:color="auto" w:fill="auto"/>
          </w:tcPr>
          <w:p w14:paraId="3CDE5C5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98872D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154A1219"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38975945"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14883E2"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75F84A71" w14:textId="77777777" w:rsidR="005B18E6" w:rsidRPr="0027063E" w:rsidRDefault="005B18E6" w:rsidP="005B18E6">
            <w:pPr>
              <w:suppressAutoHyphens/>
              <w:ind w:firstLine="0"/>
              <w:rPr>
                <w:rFonts w:ascii="Calibri" w:hAnsi="Calibri" w:cs="Calibri"/>
                <w:b/>
                <w:kern w:val="1"/>
                <w:sz w:val="22"/>
                <w:szCs w:val="22"/>
                <w:lang w:eastAsia="zh-CN"/>
              </w:rPr>
            </w:pPr>
          </w:p>
          <w:p w14:paraId="514CCCF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A60A3CF"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87901E2" w14:textId="77777777"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14:paraId="68BB5273" w14:textId="77777777">
        <w:tc>
          <w:tcPr>
            <w:tcW w:w="4479" w:type="dxa"/>
            <w:tcBorders>
              <w:top w:val="single" w:sz="4" w:space="0" w:color="000000"/>
              <w:left w:val="single" w:sz="4" w:space="0" w:color="000000"/>
              <w:bottom w:val="single" w:sz="4" w:space="0" w:color="000000"/>
            </w:tcBorders>
            <w:shd w:val="clear" w:color="auto" w:fill="auto"/>
          </w:tcPr>
          <w:p w14:paraId="55A4F82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14:paraId="34D0334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14:paraId="324B049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14:paraId="02FC666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14:paraId="27F265A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14:paraId="19335DE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14:paraId="62A6B019" w14:textId="77777777"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14:paraId="2FBEA3F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14:paraId="3FA548B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14:paraId="42E39CB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14:paraId="30FF616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14:paraId="5048BF94"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1EA60B8"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678D1F0D"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BED1602"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1720DDD"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F8AA788"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1549FADA"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2294CFE"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157B9746"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1671A9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B73FB9B"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1B88409A"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5231EDF"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F64436D" w14:textId="77777777" w:rsidR="005B18E6" w:rsidRPr="0027063E" w:rsidRDefault="005B18E6" w:rsidP="005B18E6">
            <w:pPr>
              <w:suppressAutoHyphens/>
              <w:ind w:firstLine="0"/>
              <w:rPr>
                <w:rFonts w:ascii="Calibri" w:hAnsi="Calibri" w:cs="Calibri"/>
                <w:kern w:val="1"/>
                <w:sz w:val="22"/>
                <w:szCs w:val="22"/>
                <w:lang w:eastAsia="zh-CN"/>
              </w:rPr>
            </w:pPr>
          </w:p>
          <w:p w14:paraId="047B9474" w14:textId="77777777" w:rsidR="005B18E6" w:rsidRPr="0027063E" w:rsidRDefault="005B18E6" w:rsidP="005B18E6">
            <w:pPr>
              <w:suppressAutoHyphens/>
              <w:ind w:firstLine="0"/>
              <w:rPr>
                <w:rFonts w:ascii="Calibri" w:hAnsi="Calibri" w:cs="Calibri"/>
                <w:kern w:val="1"/>
                <w:sz w:val="22"/>
                <w:szCs w:val="22"/>
                <w:lang w:eastAsia="zh-CN"/>
              </w:rPr>
            </w:pPr>
          </w:p>
          <w:p w14:paraId="13FAD02E" w14:textId="77777777" w:rsidR="005B18E6" w:rsidRPr="0027063E" w:rsidRDefault="005B18E6" w:rsidP="005B18E6">
            <w:pPr>
              <w:suppressAutoHyphens/>
              <w:ind w:firstLine="0"/>
              <w:rPr>
                <w:rFonts w:ascii="Calibri" w:hAnsi="Calibri" w:cs="Calibri"/>
                <w:kern w:val="1"/>
                <w:sz w:val="22"/>
                <w:szCs w:val="22"/>
                <w:lang w:eastAsia="zh-CN"/>
              </w:rPr>
            </w:pPr>
          </w:p>
          <w:p w14:paraId="1811245E" w14:textId="77777777" w:rsidR="005B18E6" w:rsidRPr="0027063E" w:rsidRDefault="005B18E6" w:rsidP="005B18E6">
            <w:pPr>
              <w:suppressAutoHyphens/>
              <w:ind w:firstLine="0"/>
              <w:rPr>
                <w:rFonts w:ascii="Calibri" w:hAnsi="Calibri" w:cs="Calibri"/>
                <w:kern w:val="1"/>
                <w:sz w:val="22"/>
                <w:szCs w:val="22"/>
                <w:lang w:eastAsia="zh-CN"/>
              </w:rPr>
            </w:pPr>
          </w:p>
          <w:p w14:paraId="64ACF1B4"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9C1722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6D448A32" w14:textId="77777777" w:rsidR="005B18E6" w:rsidRPr="0027063E" w:rsidRDefault="005B18E6" w:rsidP="005B18E6">
            <w:pPr>
              <w:suppressAutoHyphens/>
              <w:ind w:firstLine="0"/>
              <w:rPr>
                <w:rFonts w:ascii="Calibri" w:hAnsi="Calibri" w:cs="Calibri"/>
                <w:kern w:val="1"/>
                <w:sz w:val="22"/>
                <w:szCs w:val="22"/>
                <w:lang w:eastAsia="zh-CN"/>
              </w:rPr>
            </w:pPr>
          </w:p>
          <w:p w14:paraId="79768610" w14:textId="77777777" w:rsidR="005B18E6" w:rsidRPr="0027063E" w:rsidRDefault="005B18E6" w:rsidP="005B18E6">
            <w:pPr>
              <w:suppressAutoHyphens/>
              <w:ind w:firstLine="0"/>
              <w:rPr>
                <w:rFonts w:ascii="Calibri" w:hAnsi="Calibri" w:cs="Calibri"/>
                <w:kern w:val="1"/>
                <w:sz w:val="22"/>
                <w:szCs w:val="22"/>
                <w:lang w:eastAsia="zh-CN"/>
              </w:rPr>
            </w:pPr>
          </w:p>
          <w:p w14:paraId="53021536" w14:textId="77777777" w:rsidR="005B18E6" w:rsidRPr="0027063E" w:rsidRDefault="005B18E6" w:rsidP="005B18E6">
            <w:pPr>
              <w:suppressAutoHyphens/>
              <w:ind w:firstLine="0"/>
              <w:rPr>
                <w:rFonts w:ascii="Calibri" w:hAnsi="Calibri" w:cs="Calibri"/>
                <w:kern w:val="1"/>
                <w:sz w:val="22"/>
                <w:szCs w:val="22"/>
                <w:lang w:eastAsia="zh-CN"/>
              </w:rPr>
            </w:pPr>
          </w:p>
          <w:p w14:paraId="11F4AD22" w14:textId="77777777" w:rsidR="005B18E6" w:rsidRPr="0027063E" w:rsidRDefault="005B18E6" w:rsidP="005B18E6">
            <w:pPr>
              <w:suppressAutoHyphens/>
              <w:ind w:firstLine="0"/>
              <w:rPr>
                <w:rFonts w:ascii="Calibri" w:hAnsi="Calibri" w:cs="Calibri"/>
                <w:i/>
                <w:kern w:val="1"/>
                <w:sz w:val="22"/>
                <w:szCs w:val="22"/>
                <w:lang w:eastAsia="zh-CN"/>
              </w:rPr>
            </w:pPr>
          </w:p>
          <w:p w14:paraId="72A2B622" w14:textId="77777777" w:rsidR="005B18E6" w:rsidRPr="0027063E" w:rsidRDefault="005B18E6" w:rsidP="005B18E6">
            <w:pPr>
              <w:suppressAutoHyphens/>
              <w:ind w:firstLine="0"/>
              <w:rPr>
                <w:rFonts w:ascii="Calibri" w:hAnsi="Calibri" w:cs="Calibri"/>
                <w:i/>
                <w:kern w:val="1"/>
                <w:sz w:val="22"/>
                <w:szCs w:val="22"/>
                <w:lang w:eastAsia="zh-CN"/>
              </w:rPr>
            </w:pPr>
          </w:p>
          <w:p w14:paraId="67322CD0" w14:textId="77777777" w:rsidR="005B18E6" w:rsidRPr="0027063E" w:rsidRDefault="005B18E6" w:rsidP="005B18E6">
            <w:pPr>
              <w:suppressAutoHyphens/>
              <w:ind w:firstLine="0"/>
              <w:rPr>
                <w:rFonts w:ascii="Calibri" w:hAnsi="Calibri" w:cs="Calibri"/>
                <w:i/>
                <w:kern w:val="1"/>
                <w:sz w:val="22"/>
                <w:szCs w:val="22"/>
                <w:lang w:eastAsia="zh-CN"/>
              </w:rPr>
            </w:pPr>
          </w:p>
          <w:p w14:paraId="0AEE0826"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14:paraId="32A206BF"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556EBE7"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14:paraId="22A4ECD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1F9C26"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53B62AAE" w14:textId="77777777" w:rsidR="005B18E6" w:rsidRPr="0027063E" w:rsidRDefault="005B18E6" w:rsidP="005B18E6">
            <w:pPr>
              <w:suppressAutoHyphens/>
              <w:ind w:firstLine="0"/>
              <w:rPr>
                <w:rFonts w:ascii="Calibri" w:hAnsi="Calibri" w:cs="Calibri"/>
                <w:kern w:val="1"/>
                <w:sz w:val="22"/>
                <w:szCs w:val="22"/>
                <w:lang w:eastAsia="zh-CN"/>
              </w:rPr>
            </w:pPr>
          </w:p>
          <w:p w14:paraId="0E903CF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E807F57"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287C5631" w14:textId="77777777">
        <w:trPr>
          <w:trHeight w:val="257"/>
        </w:trPr>
        <w:tc>
          <w:tcPr>
            <w:tcW w:w="4479" w:type="dxa"/>
            <w:vMerge/>
            <w:tcBorders>
              <w:left w:val="single" w:sz="4" w:space="0" w:color="000000"/>
              <w:bottom w:val="single" w:sz="4" w:space="0" w:color="000000"/>
            </w:tcBorders>
            <w:shd w:val="clear" w:color="auto" w:fill="auto"/>
          </w:tcPr>
          <w:p w14:paraId="0CE99492"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14:paraId="77F56DF1"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1D87ACA4"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78F6CD3E"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2F2CB02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14:paraId="606F4A25"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0B50AA03" w14:textId="77777777">
        <w:trPr>
          <w:trHeight w:val="1544"/>
        </w:trPr>
        <w:tc>
          <w:tcPr>
            <w:tcW w:w="4479" w:type="dxa"/>
            <w:vMerge w:val="restart"/>
            <w:tcBorders>
              <w:left w:val="single" w:sz="4" w:space="0" w:color="000000"/>
              <w:bottom w:val="single" w:sz="4" w:space="0" w:color="000000"/>
            </w:tcBorders>
            <w:shd w:val="clear" w:color="auto" w:fill="auto"/>
          </w:tcPr>
          <w:p w14:paraId="45036D18"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14:paraId="2F7CFCA6"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14:paraId="68F5385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227FE2E9" w14:textId="77777777" w:rsidR="005B18E6" w:rsidRPr="0027063E" w:rsidRDefault="005B18E6" w:rsidP="005B18E6">
            <w:pPr>
              <w:suppressAutoHyphens/>
              <w:ind w:firstLine="0"/>
              <w:rPr>
                <w:rFonts w:ascii="Calibri" w:hAnsi="Calibri" w:cs="Calibri"/>
                <w:kern w:val="1"/>
                <w:sz w:val="22"/>
                <w:szCs w:val="22"/>
                <w:lang w:eastAsia="zh-CN"/>
              </w:rPr>
            </w:pPr>
          </w:p>
          <w:p w14:paraId="1F30D50B" w14:textId="77777777" w:rsidR="005B18E6" w:rsidRPr="0027063E" w:rsidRDefault="005B18E6" w:rsidP="005B18E6">
            <w:pPr>
              <w:suppressAutoHyphens/>
              <w:ind w:firstLine="0"/>
              <w:rPr>
                <w:rFonts w:ascii="Calibri" w:hAnsi="Calibri" w:cs="Calibri"/>
                <w:kern w:val="1"/>
                <w:sz w:val="22"/>
                <w:szCs w:val="22"/>
                <w:lang w:eastAsia="zh-CN"/>
              </w:rPr>
            </w:pPr>
          </w:p>
          <w:p w14:paraId="2F69DD0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26E235E2" w14:textId="77777777">
        <w:trPr>
          <w:trHeight w:val="514"/>
        </w:trPr>
        <w:tc>
          <w:tcPr>
            <w:tcW w:w="4479" w:type="dxa"/>
            <w:vMerge/>
            <w:tcBorders>
              <w:left w:val="single" w:sz="4" w:space="0" w:color="000000"/>
              <w:bottom w:val="single" w:sz="4" w:space="0" w:color="000000"/>
            </w:tcBorders>
            <w:shd w:val="clear" w:color="auto" w:fill="auto"/>
          </w:tcPr>
          <w:p w14:paraId="3096FA7A"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B13D57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32F00F97"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E92EEE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25E39545"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1FA4DE2"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4F39F352"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14:paraId="7D3870E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950E94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3012E140" w14:textId="77777777" w:rsidR="005B18E6" w:rsidRPr="0027063E" w:rsidRDefault="005B18E6" w:rsidP="005B18E6">
            <w:pPr>
              <w:suppressAutoHyphens/>
              <w:ind w:firstLine="0"/>
              <w:rPr>
                <w:rFonts w:ascii="Calibri" w:hAnsi="Calibri" w:cs="Calibri"/>
                <w:kern w:val="1"/>
                <w:sz w:val="22"/>
                <w:szCs w:val="22"/>
                <w:lang w:eastAsia="zh-CN"/>
              </w:rPr>
            </w:pPr>
          </w:p>
          <w:p w14:paraId="5F582997" w14:textId="77777777" w:rsidR="005B18E6" w:rsidRPr="0027063E" w:rsidRDefault="005B18E6" w:rsidP="005B18E6">
            <w:pPr>
              <w:suppressAutoHyphens/>
              <w:ind w:firstLine="0"/>
              <w:rPr>
                <w:rFonts w:ascii="Calibri" w:hAnsi="Calibri" w:cs="Calibri"/>
                <w:kern w:val="1"/>
                <w:sz w:val="22"/>
                <w:szCs w:val="22"/>
                <w:lang w:eastAsia="zh-CN"/>
              </w:rPr>
            </w:pPr>
          </w:p>
          <w:p w14:paraId="544081C9" w14:textId="77777777" w:rsidR="005B18E6" w:rsidRPr="0027063E" w:rsidRDefault="005B18E6" w:rsidP="005B18E6">
            <w:pPr>
              <w:suppressAutoHyphens/>
              <w:ind w:firstLine="0"/>
              <w:rPr>
                <w:rFonts w:ascii="Calibri" w:hAnsi="Calibri" w:cs="Calibri"/>
                <w:kern w:val="1"/>
                <w:sz w:val="22"/>
                <w:szCs w:val="22"/>
                <w:lang w:eastAsia="zh-CN"/>
              </w:rPr>
            </w:pPr>
          </w:p>
          <w:p w14:paraId="49BFE67E"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AD25495"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5A8AB656"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14:paraId="1681D5E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DF82F3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053886E9" w14:textId="77777777" w:rsidR="005B18E6" w:rsidRPr="0027063E" w:rsidRDefault="005B18E6" w:rsidP="005B18E6">
            <w:pPr>
              <w:suppressAutoHyphens/>
              <w:ind w:firstLine="0"/>
              <w:rPr>
                <w:rFonts w:ascii="Calibri" w:hAnsi="Calibri" w:cs="Calibri"/>
                <w:kern w:val="1"/>
                <w:sz w:val="22"/>
                <w:szCs w:val="22"/>
                <w:lang w:eastAsia="zh-CN"/>
              </w:rPr>
            </w:pPr>
          </w:p>
          <w:p w14:paraId="649C4D04" w14:textId="77777777" w:rsidR="005B18E6" w:rsidRPr="0027063E" w:rsidRDefault="005B18E6" w:rsidP="005B18E6">
            <w:pPr>
              <w:suppressAutoHyphens/>
              <w:ind w:firstLine="0"/>
              <w:rPr>
                <w:rFonts w:ascii="Calibri" w:hAnsi="Calibri" w:cs="Calibri"/>
                <w:kern w:val="1"/>
                <w:sz w:val="22"/>
                <w:szCs w:val="22"/>
                <w:lang w:eastAsia="zh-CN"/>
              </w:rPr>
            </w:pPr>
          </w:p>
          <w:p w14:paraId="5B439161" w14:textId="77777777" w:rsidR="005B18E6" w:rsidRPr="0027063E" w:rsidRDefault="005B18E6" w:rsidP="005B18E6">
            <w:pPr>
              <w:suppressAutoHyphens/>
              <w:ind w:firstLine="0"/>
              <w:rPr>
                <w:rFonts w:ascii="Calibri" w:hAnsi="Calibri" w:cs="Calibri"/>
                <w:kern w:val="1"/>
                <w:sz w:val="22"/>
                <w:szCs w:val="22"/>
                <w:lang w:eastAsia="zh-CN"/>
              </w:rPr>
            </w:pPr>
          </w:p>
          <w:p w14:paraId="4A2D2AE7" w14:textId="77777777" w:rsidR="005B18E6" w:rsidRPr="0027063E" w:rsidRDefault="005B18E6" w:rsidP="005B18E6">
            <w:pPr>
              <w:suppressAutoHyphens/>
              <w:ind w:firstLine="0"/>
              <w:rPr>
                <w:rFonts w:ascii="Calibri" w:hAnsi="Calibri" w:cs="Calibri"/>
                <w:kern w:val="1"/>
                <w:sz w:val="22"/>
                <w:szCs w:val="22"/>
                <w:lang w:eastAsia="zh-CN"/>
              </w:rPr>
            </w:pPr>
          </w:p>
          <w:p w14:paraId="41D3B2A4" w14:textId="77777777" w:rsidR="005B18E6" w:rsidRPr="0027063E" w:rsidRDefault="005B18E6" w:rsidP="005B18E6">
            <w:pPr>
              <w:suppressAutoHyphens/>
              <w:ind w:firstLine="0"/>
              <w:rPr>
                <w:rFonts w:ascii="Calibri" w:hAnsi="Calibri" w:cs="Calibri"/>
                <w:kern w:val="1"/>
                <w:sz w:val="22"/>
                <w:szCs w:val="22"/>
                <w:lang w:eastAsia="zh-CN"/>
              </w:rPr>
            </w:pPr>
          </w:p>
          <w:p w14:paraId="7179056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426EE4D"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203A948"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181D7C4"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D3F654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141D34EE" w14:textId="77777777" w:rsidR="005B18E6" w:rsidRPr="0027063E" w:rsidRDefault="005B18E6" w:rsidP="005B18E6">
            <w:pPr>
              <w:suppressAutoHyphens/>
              <w:ind w:firstLine="0"/>
              <w:rPr>
                <w:rFonts w:ascii="Calibri" w:hAnsi="Calibri" w:cs="Calibri"/>
                <w:kern w:val="1"/>
                <w:sz w:val="22"/>
                <w:szCs w:val="22"/>
                <w:lang w:eastAsia="zh-CN"/>
              </w:rPr>
            </w:pPr>
          </w:p>
          <w:p w14:paraId="3F8443A9" w14:textId="77777777" w:rsidR="005B18E6" w:rsidRPr="0027063E" w:rsidRDefault="005B18E6" w:rsidP="005B18E6">
            <w:pPr>
              <w:suppressAutoHyphens/>
              <w:ind w:firstLine="0"/>
              <w:rPr>
                <w:rFonts w:ascii="Calibri" w:hAnsi="Calibri" w:cs="Calibri"/>
                <w:kern w:val="1"/>
                <w:sz w:val="22"/>
                <w:szCs w:val="22"/>
                <w:lang w:eastAsia="zh-CN"/>
              </w:rPr>
            </w:pPr>
          </w:p>
          <w:p w14:paraId="502482E2" w14:textId="77777777" w:rsidR="005B18E6" w:rsidRPr="0027063E" w:rsidRDefault="005B18E6" w:rsidP="005B18E6">
            <w:pPr>
              <w:suppressAutoHyphens/>
              <w:ind w:firstLine="0"/>
              <w:rPr>
                <w:rFonts w:ascii="Calibri" w:hAnsi="Calibri" w:cs="Calibri"/>
                <w:kern w:val="1"/>
                <w:sz w:val="22"/>
                <w:szCs w:val="22"/>
                <w:lang w:eastAsia="zh-CN"/>
              </w:rPr>
            </w:pPr>
          </w:p>
          <w:p w14:paraId="23BE05CC" w14:textId="77777777" w:rsidR="005B18E6" w:rsidRPr="0027063E" w:rsidRDefault="005B18E6" w:rsidP="005B18E6">
            <w:pPr>
              <w:suppressAutoHyphens/>
              <w:ind w:firstLine="0"/>
              <w:rPr>
                <w:rFonts w:ascii="Calibri" w:hAnsi="Calibri" w:cs="Calibri"/>
                <w:kern w:val="1"/>
                <w:sz w:val="22"/>
                <w:szCs w:val="22"/>
                <w:lang w:eastAsia="zh-CN"/>
              </w:rPr>
            </w:pPr>
          </w:p>
          <w:p w14:paraId="4BF139F3" w14:textId="77777777" w:rsidR="005B18E6" w:rsidRPr="0027063E" w:rsidRDefault="005B18E6" w:rsidP="005B18E6">
            <w:pPr>
              <w:suppressAutoHyphens/>
              <w:ind w:firstLine="0"/>
              <w:rPr>
                <w:rFonts w:ascii="Calibri" w:hAnsi="Calibri" w:cs="Calibri"/>
                <w:kern w:val="1"/>
                <w:sz w:val="22"/>
                <w:szCs w:val="22"/>
                <w:lang w:eastAsia="zh-CN"/>
              </w:rPr>
            </w:pPr>
          </w:p>
          <w:p w14:paraId="00490D20" w14:textId="77777777" w:rsidR="005B18E6" w:rsidRPr="0027063E" w:rsidRDefault="005B18E6" w:rsidP="005B18E6">
            <w:pPr>
              <w:suppressAutoHyphens/>
              <w:ind w:firstLine="0"/>
              <w:rPr>
                <w:rFonts w:ascii="Calibri" w:hAnsi="Calibri" w:cs="Calibri"/>
                <w:kern w:val="1"/>
                <w:sz w:val="22"/>
                <w:szCs w:val="22"/>
                <w:lang w:eastAsia="zh-CN"/>
              </w:rPr>
            </w:pPr>
          </w:p>
          <w:p w14:paraId="0D89430B" w14:textId="77777777" w:rsidR="005B18E6" w:rsidRPr="0027063E" w:rsidRDefault="005B18E6" w:rsidP="005B18E6">
            <w:pPr>
              <w:suppressAutoHyphens/>
              <w:ind w:firstLine="0"/>
              <w:rPr>
                <w:rFonts w:ascii="Calibri" w:hAnsi="Calibri" w:cs="Calibri"/>
                <w:kern w:val="1"/>
                <w:sz w:val="22"/>
                <w:szCs w:val="22"/>
                <w:lang w:eastAsia="zh-CN"/>
              </w:rPr>
            </w:pPr>
          </w:p>
          <w:p w14:paraId="65DDBC3C" w14:textId="77777777" w:rsidR="005B18E6" w:rsidRPr="0027063E" w:rsidRDefault="005B18E6" w:rsidP="005B18E6">
            <w:pPr>
              <w:suppressAutoHyphens/>
              <w:ind w:firstLine="0"/>
              <w:rPr>
                <w:rFonts w:ascii="Calibri" w:hAnsi="Calibri" w:cs="Calibri"/>
                <w:kern w:val="1"/>
                <w:sz w:val="22"/>
                <w:szCs w:val="22"/>
                <w:lang w:eastAsia="zh-CN"/>
              </w:rPr>
            </w:pPr>
          </w:p>
          <w:p w14:paraId="068B3DB2" w14:textId="77777777" w:rsidR="005B18E6" w:rsidRPr="0027063E" w:rsidRDefault="005B18E6" w:rsidP="005B18E6">
            <w:pPr>
              <w:suppressAutoHyphens/>
              <w:ind w:firstLine="0"/>
              <w:rPr>
                <w:rFonts w:ascii="Calibri" w:hAnsi="Calibri" w:cs="Calibri"/>
                <w:kern w:val="1"/>
                <w:sz w:val="22"/>
                <w:szCs w:val="22"/>
                <w:lang w:eastAsia="zh-CN"/>
              </w:rPr>
            </w:pPr>
          </w:p>
          <w:p w14:paraId="26CA90E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5D3DC95C"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2490D2C5"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2F29E64"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10B33F78"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4796899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7529BCD2"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0B9F15E6" w14:textId="77777777">
        <w:tc>
          <w:tcPr>
            <w:tcW w:w="4479" w:type="dxa"/>
            <w:tcBorders>
              <w:top w:val="single" w:sz="4" w:space="0" w:color="000000"/>
              <w:left w:val="single" w:sz="4" w:space="0" w:color="000000"/>
              <w:bottom w:val="single" w:sz="4" w:space="0" w:color="000000"/>
            </w:tcBorders>
            <w:shd w:val="clear" w:color="auto" w:fill="auto"/>
          </w:tcPr>
          <w:p w14:paraId="2662BF0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14:paraId="3547BCB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C1EDF3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14:paraId="67671A8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14:paraId="7972629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43C629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14:paraId="7117C044" w14:textId="77777777"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14:paraId="3737D4E2" w14:textId="77777777"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14:paraId="2A7B6E30" w14:textId="77777777">
        <w:tc>
          <w:tcPr>
            <w:tcW w:w="4479" w:type="dxa"/>
            <w:tcBorders>
              <w:top w:val="single" w:sz="4" w:space="0" w:color="000000"/>
              <w:left w:val="single" w:sz="4" w:space="0" w:color="000000"/>
              <w:bottom w:val="single" w:sz="4" w:space="0" w:color="000000"/>
            </w:tcBorders>
            <w:shd w:val="clear" w:color="auto" w:fill="auto"/>
          </w:tcPr>
          <w:p w14:paraId="73EEB665" w14:textId="77777777"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7D827CB"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130CA75B" w14:textId="77777777">
        <w:tc>
          <w:tcPr>
            <w:tcW w:w="4479" w:type="dxa"/>
            <w:tcBorders>
              <w:top w:val="single" w:sz="4" w:space="0" w:color="000000"/>
              <w:left w:val="single" w:sz="4" w:space="0" w:color="000000"/>
              <w:bottom w:val="single" w:sz="4" w:space="0" w:color="000000"/>
            </w:tcBorders>
            <w:shd w:val="clear" w:color="auto" w:fill="auto"/>
          </w:tcPr>
          <w:p w14:paraId="5C3F004D" w14:textId="77777777"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14:paraId="77FB7425" w14:textId="77777777"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4A3980C"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14:paraId="5CD9162B" w14:textId="77777777">
        <w:tc>
          <w:tcPr>
            <w:tcW w:w="4479" w:type="dxa"/>
            <w:tcBorders>
              <w:top w:val="single" w:sz="4" w:space="0" w:color="000000"/>
              <w:left w:val="single" w:sz="4" w:space="0" w:color="000000"/>
              <w:bottom w:val="single" w:sz="4" w:space="0" w:color="000000"/>
            </w:tcBorders>
            <w:shd w:val="clear" w:color="auto" w:fill="auto"/>
          </w:tcPr>
          <w:p w14:paraId="677CFADD" w14:textId="77777777"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0B0E1F4"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14:paraId="0F34693C" w14:textId="77777777" w:rsidR="008A6025" w:rsidRDefault="008A6025" w:rsidP="005B18E6">
      <w:pPr>
        <w:ind w:firstLine="0"/>
        <w:jc w:val="center"/>
        <w:rPr>
          <w:rFonts w:ascii="Arial" w:hAnsi="Arial" w:cs="Arial"/>
          <w:b/>
        </w:rPr>
      </w:pPr>
    </w:p>
    <w:p w14:paraId="68B5CEB4" w14:textId="77777777"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14:paraId="21C7BA2A" w14:textId="77777777"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14:paraId="063DB0E2" w14:textId="77777777"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14:paraId="304A5643" w14:textId="77777777">
        <w:tc>
          <w:tcPr>
            <w:tcW w:w="4479" w:type="dxa"/>
            <w:tcBorders>
              <w:top w:val="single" w:sz="4" w:space="0" w:color="000000"/>
              <w:left w:val="single" w:sz="4" w:space="0" w:color="000000"/>
              <w:bottom w:val="single" w:sz="4" w:space="0" w:color="000000"/>
            </w:tcBorders>
            <w:shd w:val="clear" w:color="auto" w:fill="auto"/>
          </w:tcPr>
          <w:p w14:paraId="07B7767E"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4496F94"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10E0ECDF" w14:textId="77777777">
        <w:tc>
          <w:tcPr>
            <w:tcW w:w="4479" w:type="dxa"/>
            <w:tcBorders>
              <w:top w:val="single" w:sz="4" w:space="0" w:color="000000"/>
              <w:left w:val="single" w:sz="4" w:space="0" w:color="000000"/>
              <w:bottom w:val="single" w:sz="4" w:space="0" w:color="000000"/>
            </w:tcBorders>
            <w:shd w:val="clear" w:color="auto" w:fill="auto"/>
          </w:tcPr>
          <w:p w14:paraId="2EDC057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9CB21EA"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14:paraId="1FEBD8D7" w14:textId="77777777" w:rsidR="005B18E6" w:rsidRDefault="005B18E6" w:rsidP="005B18E6">
      <w:pPr>
        <w:keepNext/>
        <w:suppressAutoHyphens/>
        <w:ind w:firstLine="0"/>
        <w:jc w:val="center"/>
        <w:rPr>
          <w:rFonts w:ascii="Calibri" w:hAnsi="Calibri" w:cs="Calibri"/>
          <w:b/>
          <w:bCs/>
          <w:kern w:val="1"/>
          <w:sz w:val="22"/>
          <w:szCs w:val="22"/>
          <w:lang w:eastAsia="zh-CN"/>
        </w:rPr>
      </w:pPr>
    </w:p>
    <w:p w14:paraId="35EA81EE" w14:textId="77777777"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14:paraId="0087486E" w14:textId="77777777"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14:paraId="60F24394" w14:textId="77777777"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91777A2" w14:textId="77777777" w:rsidR="005B18E6" w:rsidRPr="00420DF2" w:rsidRDefault="005B18E6" w:rsidP="005B18E6">
      <w:pPr>
        <w:suppressAutoHyphens/>
        <w:ind w:firstLine="0"/>
        <w:rPr>
          <w:rFonts w:ascii="Arial" w:hAnsi="Arial" w:cs="Arial"/>
          <w:kern w:val="1"/>
          <w:sz w:val="22"/>
          <w:szCs w:val="22"/>
          <w:lang w:eastAsia="zh-CN"/>
        </w:rPr>
      </w:pPr>
    </w:p>
    <w:p w14:paraId="24555240"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14:paraId="78413744"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14:paraId="78F2199F"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14:paraId="7ACDD495"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456140A7" w14:textId="77777777"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14:paraId="3EFA2F7E" w14:textId="77777777" w:rsidR="006E712E" w:rsidRDefault="00F032D5" w:rsidP="00E330FE">
      <w:pPr>
        <w:ind w:right="-99" w:firstLine="0"/>
        <w:rPr>
          <w:rFonts w:ascii="Arial" w:hAnsi="Arial" w:cs="Arial"/>
          <w:sz w:val="20"/>
          <w:szCs w:val="20"/>
        </w:rPr>
      </w:pPr>
      <w:r>
        <w:rPr>
          <w:rFonts w:ascii="Arial" w:hAnsi="Arial" w:cs="Arial"/>
          <w:sz w:val="20"/>
          <w:szCs w:val="20"/>
        </w:rPr>
        <w:t xml:space="preserve"> </w:t>
      </w:r>
    </w:p>
    <w:p w14:paraId="1EFCD309" w14:textId="77777777" w:rsidR="00F032D5" w:rsidRDefault="00F032D5" w:rsidP="00E330FE">
      <w:pPr>
        <w:ind w:right="-99" w:firstLine="0"/>
        <w:rPr>
          <w:rFonts w:ascii="Arial" w:hAnsi="Arial" w:cs="Arial"/>
          <w:sz w:val="20"/>
          <w:szCs w:val="20"/>
        </w:rPr>
      </w:pPr>
    </w:p>
    <w:p w14:paraId="6438C713" w14:textId="77777777" w:rsidR="008039F8" w:rsidRDefault="008039F8" w:rsidP="00E330FE">
      <w:pPr>
        <w:ind w:right="-99" w:firstLine="0"/>
        <w:rPr>
          <w:rFonts w:ascii="Arial" w:hAnsi="Arial" w:cs="Arial"/>
          <w:sz w:val="20"/>
          <w:szCs w:val="20"/>
        </w:rPr>
      </w:pPr>
    </w:p>
    <w:p w14:paraId="713A16B1" w14:textId="77777777" w:rsidR="008039F8" w:rsidRDefault="008039F8" w:rsidP="00E330FE">
      <w:pPr>
        <w:ind w:right="-99" w:firstLine="0"/>
        <w:rPr>
          <w:rFonts w:ascii="Arial" w:hAnsi="Arial" w:cs="Arial"/>
          <w:sz w:val="20"/>
          <w:szCs w:val="20"/>
        </w:rPr>
      </w:pPr>
    </w:p>
    <w:p w14:paraId="5C8568A1" w14:textId="77777777" w:rsidR="00F032D5" w:rsidRDefault="00F032D5" w:rsidP="00E330FE">
      <w:pPr>
        <w:ind w:right="-99" w:firstLine="0"/>
        <w:rPr>
          <w:rFonts w:ascii="Arial" w:hAnsi="Arial" w:cs="Arial"/>
          <w:sz w:val="20"/>
          <w:szCs w:val="20"/>
        </w:rPr>
      </w:pPr>
    </w:p>
    <w:tbl>
      <w:tblPr>
        <w:tblStyle w:val="41"/>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8039F8" w:rsidRPr="008039F8" w14:paraId="2BD8BDF4" w14:textId="77777777" w:rsidTr="00D7508A">
        <w:tc>
          <w:tcPr>
            <w:tcW w:w="4400" w:type="dxa"/>
          </w:tcPr>
          <w:p w14:paraId="050BCAB9" w14:textId="77777777" w:rsidR="008039F8" w:rsidRPr="0072408E" w:rsidRDefault="008039F8" w:rsidP="008039F8">
            <w:pPr>
              <w:suppressAutoHyphens/>
              <w:ind w:firstLine="0"/>
              <w:jc w:val="center"/>
              <w:rPr>
                <w:rFonts w:ascii="Arial" w:hAnsi="Arial" w:cs="Arial"/>
                <w:b/>
                <w:bCs/>
                <w:color w:val="000000"/>
                <w:u w:val="single"/>
                <w:lang w:eastAsia="zh-CN"/>
              </w:rPr>
            </w:pPr>
          </w:p>
          <w:p w14:paraId="306CD3B4" w14:textId="77777777" w:rsidR="00306646" w:rsidRPr="00306646" w:rsidRDefault="00306646" w:rsidP="008039F8">
            <w:pPr>
              <w:suppressAutoHyphens/>
              <w:ind w:firstLine="0"/>
              <w:jc w:val="center"/>
              <w:rPr>
                <w:rFonts w:ascii="Arial" w:hAnsi="Arial" w:cs="Arial"/>
                <w:bCs/>
                <w:color w:val="000000"/>
                <w:lang w:eastAsia="zh-CN"/>
              </w:rPr>
            </w:pPr>
            <w:r w:rsidRPr="00306646">
              <w:rPr>
                <w:rFonts w:ascii="Arial" w:hAnsi="Arial" w:cs="Arial"/>
                <w:bCs/>
                <w:color w:val="000000"/>
                <w:lang w:eastAsia="zh-CN"/>
              </w:rPr>
              <w:t>Ακριβές Αντίγραφο</w:t>
            </w:r>
          </w:p>
        </w:tc>
        <w:tc>
          <w:tcPr>
            <w:tcW w:w="5670" w:type="dxa"/>
          </w:tcPr>
          <w:p w14:paraId="65F00167" w14:textId="77777777" w:rsidR="00267BD6" w:rsidRPr="00267BD6" w:rsidRDefault="008039F8" w:rsidP="008039F8">
            <w:pPr>
              <w:suppressAutoHyphens/>
              <w:ind w:firstLine="0"/>
              <w:jc w:val="center"/>
              <w:rPr>
                <w:rFonts w:ascii="Arial" w:hAnsi="Arial" w:cs="Arial"/>
                <w:bCs/>
                <w:color w:val="000000"/>
                <w:lang w:eastAsia="zh-CN"/>
              </w:rPr>
            </w:pPr>
            <w:proofErr w:type="spellStart"/>
            <w:r w:rsidRPr="00267BD6">
              <w:rPr>
                <w:rFonts w:ascii="Arial" w:hAnsi="Arial" w:cs="Arial"/>
                <w:bCs/>
                <w:color w:val="000000"/>
                <w:lang w:eastAsia="zh-CN"/>
              </w:rPr>
              <w:t>Σμχος</w:t>
            </w:r>
            <w:proofErr w:type="spellEnd"/>
            <w:r w:rsidRPr="00267BD6">
              <w:rPr>
                <w:rFonts w:ascii="Arial" w:hAnsi="Arial" w:cs="Arial"/>
                <w:bCs/>
                <w:color w:val="000000"/>
                <w:lang w:eastAsia="zh-CN"/>
              </w:rPr>
              <w:t xml:space="preserve"> (</w:t>
            </w:r>
            <w:r w:rsidR="00267BD6" w:rsidRPr="00267BD6">
              <w:rPr>
                <w:rFonts w:ascii="Arial" w:hAnsi="Arial" w:cs="Arial"/>
                <w:bCs/>
                <w:color w:val="000000"/>
                <w:lang w:val="en-GB" w:eastAsia="zh-CN"/>
              </w:rPr>
              <w:t>O</w:t>
            </w:r>
            <w:r w:rsidRPr="00267BD6">
              <w:rPr>
                <w:rFonts w:ascii="Arial" w:hAnsi="Arial" w:cs="Arial"/>
                <w:bCs/>
                <w:color w:val="000000"/>
                <w:lang w:eastAsia="zh-CN"/>
              </w:rPr>
              <w:t xml:space="preserve">) </w:t>
            </w:r>
            <w:r w:rsidR="00267BD6" w:rsidRPr="00267BD6">
              <w:rPr>
                <w:rFonts w:ascii="Arial" w:hAnsi="Arial" w:cs="Arial"/>
                <w:bCs/>
                <w:color w:val="000000"/>
                <w:lang w:eastAsia="zh-CN"/>
              </w:rPr>
              <w:t>Ιωάννης Βερέμης</w:t>
            </w:r>
          </w:p>
          <w:p w14:paraId="5A027894" w14:textId="2A70C3E8" w:rsidR="008039F8" w:rsidRPr="00267BD6" w:rsidRDefault="00267BD6" w:rsidP="008039F8">
            <w:pPr>
              <w:suppressAutoHyphens/>
              <w:ind w:firstLine="0"/>
              <w:jc w:val="center"/>
              <w:rPr>
                <w:rFonts w:ascii="Arial" w:hAnsi="Arial" w:cs="Arial"/>
                <w:bCs/>
                <w:color w:val="000000"/>
                <w:lang w:eastAsia="zh-CN"/>
              </w:rPr>
            </w:pPr>
            <w:proofErr w:type="spellStart"/>
            <w:r w:rsidRPr="00267BD6">
              <w:rPr>
                <w:rFonts w:ascii="Arial" w:hAnsi="Arial" w:cs="Arial"/>
                <w:bCs/>
                <w:color w:val="000000"/>
                <w:lang w:eastAsia="zh-CN"/>
              </w:rPr>
              <w:t>Δντης</w:t>
            </w:r>
            <w:proofErr w:type="spellEnd"/>
            <w:r w:rsidRPr="00267BD6">
              <w:rPr>
                <w:rFonts w:ascii="Arial" w:hAnsi="Arial" w:cs="Arial"/>
                <w:bCs/>
                <w:color w:val="000000"/>
                <w:lang w:eastAsia="zh-CN"/>
              </w:rPr>
              <w:t xml:space="preserve"> Δ5</w:t>
            </w:r>
          </w:p>
        </w:tc>
      </w:tr>
      <w:tr w:rsidR="008039F8" w:rsidRPr="008039F8" w14:paraId="2C42ABFB" w14:textId="77777777" w:rsidTr="00D7508A">
        <w:trPr>
          <w:trHeight w:val="1115"/>
        </w:trPr>
        <w:tc>
          <w:tcPr>
            <w:tcW w:w="4400" w:type="dxa"/>
          </w:tcPr>
          <w:p w14:paraId="34FBFA9B" w14:textId="77777777" w:rsidR="008039F8" w:rsidRDefault="008039F8" w:rsidP="008039F8">
            <w:pPr>
              <w:suppressAutoHyphens/>
              <w:ind w:firstLine="0"/>
              <w:jc w:val="center"/>
              <w:rPr>
                <w:rFonts w:ascii="Arial" w:hAnsi="Arial" w:cs="Arial"/>
                <w:b/>
                <w:bCs/>
                <w:color w:val="000000"/>
                <w:u w:val="single"/>
                <w:lang w:eastAsia="zh-CN"/>
              </w:rPr>
            </w:pPr>
          </w:p>
          <w:p w14:paraId="41C9D24B" w14:textId="77777777" w:rsidR="00306646" w:rsidRDefault="00306646" w:rsidP="008039F8">
            <w:pPr>
              <w:suppressAutoHyphens/>
              <w:ind w:firstLine="0"/>
              <w:jc w:val="center"/>
              <w:rPr>
                <w:rFonts w:ascii="Arial" w:hAnsi="Arial" w:cs="Arial"/>
                <w:b/>
                <w:bCs/>
                <w:color w:val="000000"/>
                <w:u w:val="single"/>
                <w:lang w:eastAsia="zh-CN"/>
              </w:rPr>
            </w:pPr>
          </w:p>
          <w:p w14:paraId="769553BF" w14:textId="77777777" w:rsidR="00306646" w:rsidRPr="008039F8" w:rsidRDefault="00306646" w:rsidP="00306646">
            <w:pPr>
              <w:tabs>
                <w:tab w:val="left" w:pos="510"/>
                <w:tab w:val="left" w:pos="566"/>
                <w:tab w:val="left" w:pos="1019"/>
                <w:tab w:val="left" w:pos="1133"/>
                <w:tab w:val="left" w:pos="1530"/>
                <w:tab w:val="left" w:pos="2153"/>
                <w:tab w:val="left" w:pos="2778"/>
                <w:tab w:val="left" w:pos="3401"/>
                <w:tab w:val="left" w:pos="4025"/>
                <w:tab w:val="left" w:pos="4648"/>
              </w:tabs>
              <w:suppressAutoHyphens/>
              <w:ind w:left="-180" w:firstLine="0"/>
              <w:jc w:val="center"/>
              <w:rPr>
                <w:rFonts w:ascii="Arial" w:hAnsi="Arial" w:cs="Arial"/>
                <w:bCs/>
                <w:color w:val="000000"/>
                <w:lang w:eastAsia="zh-CN"/>
              </w:rPr>
            </w:pPr>
            <w:proofErr w:type="spellStart"/>
            <w:r w:rsidRPr="008039F8">
              <w:rPr>
                <w:rFonts w:ascii="Arial" w:hAnsi="Arial" w:cs="Arial"/>
                <w:bCs/>
                <w:color w:val="000000"/>
                <w:lang w:eastAsia="zh-CN"/>
              </w:rPr>
              <w:t>Επγός</w:t>
            </w:r>
            <w:proofErr w:type="spellEnd"/>
            <w:r w:rsidRPr="008039F8">
              <w:rPr>
                <w:rFonts w:ascii="Arial" w:hAnsi="Arial" w:cs="Arial"/>
                <w:bCs/>
                <w:color w:val="000000"/>
                <w:lang w:eastAsia="zh-CN"/>
              </w:rPr>
              <w:t xml:space="preserve"> (Ο) Αναστασία Κώνστα</w:t>
            </w:r>
          </w:p>
          <w:p w14:paraId="59BAB1AF" w14:textId="77777777" w:rsidR="00306646" w:rsidRPr="008039F8" w:rsidRDefault="00306646" w:rsidP="00306646">
            <w:pPr>
              <w:suppressAutoHyphens/>
              <w:ind w:firstLine="0"/>
              <w:jc w:val="center"/>
              <w:rPr>
                <w:rFonts w:ascii="Arial" w:hAnsi="Arial" w:cs="Arial"/>
                <w:b/>
                <w:bCs/>
                <w:color w:val="000000"/>
                <w:u w:val="single"/>
                <w:lang w:eastAsia="zh-CN"/>
              </w:rPr>
            </w:pPr>
            <w:proofErr w:type="spellStart"/>
            <w:r w:rsidRPr="008039F8">
              <w:rPr>
                <w:rFonts w:ascii="Arial" w:hAnsi="Arial" w:cs="Arial"/>
                <w:bCs/>
                <w:color w:val="000000"/>
                <w:lang w:eastAsia="zh-CN"/>
              </w:rPr>
              <w:t>Τμχης</w:t>
            </w:r>
            <w:proofErr w:type="spellEnd"/>
            <w:r w:rsidRPr="008039F8">
              <w:rPr>
                <w:rFonts w:ascii="Arial" w:hAnsi="Arial" w:cs="Arial"/>
                <w:bCs/>
                <w:color w:val="000000"/>
                <w:lang w:eastAsia="zh-CN"/>
              </w:rPr>
              <w:t xml:space="preserve"> Δ5/3</w:t>
            </w:r>
          </w:p>
        </w:tc>
        <w:tc>
          <w:tcPr>
            <w:tcW w:w="5670" w:type="dxa"/>
          </w:tcPr>
          <w:p w14:paraId="6A3F649B" w14:textId="77777777" w:rsidR="008039F8" w:rsidRPr="008039F8" w:rsidRDefault="008039F8" w:rsidP="008039F8">
            <w:pPr>
              <w:suppressAutoHyphens/>
              <w:ind w:firstLine="0"/>
              <w:jc w:val="center"/>
              <w:rPr>
                <w:rFonts w:ascii="Arial" w:hAnsi="Arial" w:cs="Arial"/>
                <w:b/>
                <w:bCs/>
                <w:color w:val="000000"/>
                <w:u w:val="single"/>
                <w:lang w:eastAsia="zh-CN"/>
              </w:rPr>
            </w:pPr>
          </w:p>
          <w:p w14:paraId="1D038CF1"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0D40B1E7" w14:textId="77777777" w:rsidTr="00D7508A">
        <w:tc>
          <w:tcPr>
            <w:tcW w:w="4400" w:type="dxa"/>
          </w:tcPr>
          <w:p w14:paraId="14CC7907" w14:textId="77777777" w:rsidR="008039F8" w:rsidRPr="008039F8" w:rsidRDefault="008039F8" w:rsidP="008039F8">
            <w:pPr>
              <w:suppressAutoHyphens/>
              <w:ind w:firstLine="0"/>
              <w:jc w:val="center"/>
              <w:rPr>
                <w:rFonts w:ascii="Arial" w:hAnsi="Arial" w:cs="Arial"/>
                <w:b/>
                <w:bCs/>
                <w:color w:val="000000"/>
                <w:u w:val="single"/>
                <w:lang w:eastAsia="zh-CN"/>
              </w:rPr>
            </w:pPr>
            <w:r w:rsidRPr="008039F8">
              <w:rPr>
                <w:rFonts w:ascii="Arial" w:hAnsi="Arial" w:cs="Arial"/>
                <w:bCs/>
                <w:color w:val="000000"/>
                <w:lang w:eastAsia="zh-CN"/>
              </w:rPr>
              <w:t xml:space="preserve"> </w:t>
            </w:r>
          </w:p>
        </w:tc>
        <w:tc>
          <w:tcPr>
            <w:tcW w:w="5670" w:type="dxa"/>
          </w:tcPr>
          <w:p w14:paraId="034BC7E8"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556CECDD" w14:textId="77777777" w:rsidTr="00D7508A">
        <w:tc>
          <w:tcPr>
            <w:tcW w:w="4400" w:type="dxa"/>
          </w:tcPr>
          <w:p w14:paraId="05F59B41"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3A51B6CA" w14:textId="77777777" w:rsidR="008039F8" w:rsidRPr="008039F8" w:rsidRDefault="008039F8" w:rsidP="008039F8">
            <w:pPr>
              <w:suppressAutoHyphens/>
              <w:ind w:firstLine="0"/>
              <w:jc w:val="center"/>
              <w:rPr>
                <w:rFonts w:ascii="Arial" w:hAnsi="Arial" w:cs="Arial"/>
                <w:b/>
                <w:bCs/>
                <w:color w:val="000000"/>
                <w:u w:val="single"/>
                <w:lang w:eastAsia="zh-CN"/>
              </w:rPr>
            </w:pPr>
          </w:p>
          <w:p w14:paraId="6BDE3814" w14:textId="77777777" w:rsidR="008039F8" w:rsidRPr="008039F8" w:rsidRDefault="008039F8" w:rsidP="008039F8">
            <w:pPr>
              <w:suppressAutoHyphens/>
              <w:ind w:firstLine="0"/>
              <w:jc w:val="left"/>
              <w:rPr>
                <w:rFonts w:ascii="Arial" w:hAnsi="Arial" w:cs="Arial"/>
                <w:b/>
                <w:bCs/>
                <w:color w:val="000000"/>
                <w:u w:val="single"/>
                <w:lang w:eastAsia="zh-CN"/>
              </w:rPr>
            </w:pPr>
          </w:p>
          <w:p w14:paraId="471A4243"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5D38EA3D" w14:textId="77777777" w:rsidTr="00D7508A">
        <w:tc>
          <w:tcPr>
            <w:tcW w:w="4400" w:type="dxa"/>
          </w:tcPr>
          <w:p w14:paraId="4EC7C309"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6092078F" w14:textId="77777777" w:rsidR="008039F8" w:rsidRPr="008039F8" w:rsidRDefault="008039F8" w:rsidP="008039F8">
            <w:pPr>
              <w:suppressAutoHyphens/>
              <w:ind w:firstLine="0"/>
              <w:jc w:val="center"/>
              <w:rPr>
                <w:rFonts w:ascii="Arial" w:hAnsi="Arial" w:cs="Arial"/>
                <w:b/>
                <w:bCs/>
                <w:color w:val="000000"/>
                <w:u w:val="single"/>
                <w:lang w:eastAsia="zh-CN"/>
              </w:rPr>
            </w:pPr>
          </w:p>
        </w:tc>
      </w:tr>
    </w:tbl>
    <w:p w14:paraId="6B7F1893" w14:textId="77777777" w:rsidR="00645C49" w:rsidRDefault="00645C49" w:rsidP="00E330FE">
      <w:pPr>
        <w:ind w:right="-99" w:firstLine="0"/>
        <w:rPr>
          <w:rFonts w:ascii="Arial" w:hAnsi="Arial" w:cs="Arial"/>
          <w:sz w:val="20"/>
          <w:szCs w:val="20"/>
        </w:rPr>
      </w:pPr>
    </w:p>
    <w:p w14:paraId="05DEA742" w14:textId="77777777" w:rsidR="00645C49" w:rsidRPr="00645C49" w:rsidRDefault="00645C49" w:rsidP="00645C49">
      <w:pPr>
        <w:spacing w:after="200" w:line="276" w:lineRule="auto"/>
        <w:ind w:firstLine="0"/>
        <w:jc w:val="left"/>
        <w:rPr>
          <w:rFonts w:ascii="Arial" w:eastAsia="Calibri" w:hAnsi="Arial" w:cs="Arial"/>
          <w:sz w:val="22"/>
          <w:szCs w:val="22"/>
          <w:lang w:eastAsia="en-US"/>
        </w:rPr>
      </w:pPr>
    </w:p>
    <w:p w14:paraId="49C33929"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6174BDD9"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56A41382"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6F8D4EB8" w14:textId="77777777"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14:paraId="1B11E9A6" w14:textId="77777777" w:rsidR="00645C49" w:rsidRDefault="00645C49" w:rsidP="00E330FE">
      <w:pPr>
        <w:ind w:right="-99" w:firstLine="0"/>
        <w:rPr>
          <w:rFonts w:ascii="Arial" w:hAnsi="Arial" w:cs="Arial"/>
          <w:sz w:val="20"/>
          <w:szCs w:val="20"/>
        </w:rPr>
      </w:pPr>
    </w:p>
    <w:p w14:paraId="193D4213" w14:textId="77777777" w:rsidR="00645C49" w:rsidRDefault="00645C49" w:rsidP="00E330FE">
      <w:pPr>
        <w:ind w:right="-99" w:firstLine="0"/>
        <w:rPr>
          <w:rFonts w:ascii="Arial" w:hAnsi="Arial" w:cs="Arial"/>
          <w:sz w:val="20"/>
          <w:szCs w:val="20"/>
        </w:rPr>
      </w:pPr>
    </w:p>
    <w:p w14:paraId="5E1C924A" w14:textId="77777777" w:rsidR="003A3019" w:rsidRDefault="003A3019" w:rsidP="00B41F2B">
      <w:pPr>
        <w:ind w:firstLine="0"/>
        <w:rPr>
          <w:rFonts w:ascii="Arial" w:hAnsi="Arial" w:cs="Arial"/>
          <w:b/>
          <w:u w:val="single"/>
        </w:rPr>
      </w:pPr>
    </w:p>
    <w:p w14:paraId="0925145A" w14:textId="77777777" w:rsidR="003A3019" w:rsidRDefault="003A3019" w:rsidP="00B41F2B">
      <w:pPr>
        <w:ind w:firstLine="0"/>
        <w:rPr>
          <w:rFonts w:ascii="Arial" w:hAnsi="Arial" w:cs="Arial"/>
          <w:b/>
          <w:u w:val="single"/>
        </w:rPr>
      </w:pPr>
    </w:p>
    <w:p w14:paraId="6E8A70A6" w14:textId="77777777" w:rsidR="003A3019" w:rsidRDefault="003A3019" w:rsidP="00B41F2B">
      <w:pPr>
        <w:ind w:firstLine="0"/>
        <w:rPr>
          <w:rFonts w:ascii="Arial" w:hAnsi="Arial" w:cs="Arial"/>
          <w:b/>
          <w:u w:val="single"/>
        </w:rPr>
      </w:pPr>
    </w:p>
    <w:p w14:paraId="501073BC" w14:textId="77777777" w:rsidR="003A3019" w:rsidRDefault="003A3019" w:rsidP="00B41F2B">
      <w:pPr>
        <w:ind w:firstLine="0"/>
        <w:rPr>
          <w:rFonts w:ascii="Arial" w:hAnsi="Arial" w:cs="Arial"/>
          <w:b/>
          <w:u w:val="single"/>
        </w:rPr>
      </w:pPr>
    </w:p>
    <w:p w14:paraId="2234CEA3" w14:textId="77777777" w:rsidR="003A3019" w:rsidRDefault="003A3019" w:rsidP="00B41F2B">
      <w:pPr>
        <w:ind w:firstLine="0"/>
        <w:rPr>
          <w:rFonts w:ascii="Arial" w:hAnsi="Arial" w:cs="Arial"/>
          <w:b/>
          <w:u w:val="single"/>
        </w:rPr>
      </w:pPr>
    </w:p>
    <w:p w14:paraId="5EE806CC" w14:textId="77777777" w:rsidR="003A3019" w:rsidRDefault="003A3019" w:rsidP="00B41F2B">
      <w:pPr>
        <w:ind w:firstLine="0"/>
        <w:rPr>
          <w:rFonts w:ascii="Arial" w:hAnsi="Arial" w:cs="Arial"/>
          <w:b/>
          <w:u w:val="single"/>
        </w:rPr>
      </w:pPr>
    </w:p>
    <w:p w14:paraId="0659BA2C" w14:textId="77777777" w:rsidR="003A3019" w:rsidRDefault="003A3019" w:rsidP="00B41F2B">
      <w:pPr>
        <w:ind w:firstLine="0"/>
        <w:rPr>
          <w:rFonts w:ascii="Arial" w:hAnsi="Arial" w:cs="Arial"/>
          <w:b/>
          <w:u w:val="single"/>
        </w:rPr>
      </w:pPr>
    </w:p>
    <w:sectPr w:rsidR="003A3019" w:rsidSect="00617C8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49B7E" w14:textId="77777777" w:rsidR="00935450" w:rsidRDefault="00935450" w:rsidP="007F5D3B">
      <w:r>
        <w:separator/>
      </w:r>
    </w:p>
  </w:endnote>
  <w:endnote w:type="continuationSeparator" w:id="0">
    <w:p w14:paraId="710C38D6" w14:textId="77777777" w:rsidR="00935450" w:rsidRDefault="00935450"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FDFE" w14:textId="77777777" w:rsidR="005C3EE1" w:rsidRDefault="005C3EE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5993A" w14:textId="77777777" w:rsidR="000A20AF" w:rsidRPr="005C3EE1" w:rsidRDefault="000A20AF" w:rsidP="005C3EE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27EA7" w14:textId="77777777" w:rsidR="005C3EE1" w:rsidRDefault="005C3EE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39E3E" w14:textId="77777777" w:rsidR="00935450" w:rsidRDefault="00935450">
      <w:r>
        <w:separator/>
      </w:r>
    </w:p>
  </w:footnote>
  <w:footnote w:type="continuationSeparator" w:id="0">
    <w:p w14:paraId="401776A7" w14:textId="77777777" w:rsidR="00935450" w:rsidRDefault="00935450">
      <w:r>
        <w:continuationSeparator/>
      </w:r>
    </w:p>
  </w:footnote>
  <w:footnote w:id="1">
    <w:p w14:paraId="185D5A33" w14:textId="77777777"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14:paraId="505A1C5C" w14:textId="77777777" w:rsidR="000629C4" w:rsidRDefault="000629C4" w:rsidP="005B18E6">
      <w:pPr>
        <w:pStyle w:val="af6"/>
        <w:rPr>
          <w:rFonts w:ascii="Arial" w:hAnsi="Arial" w:cs="Arial"/>
          <w:sz w:val="16"/>
          <w:szCs w:val="16"/>
        </w:rPr>
      </w:pPr>
    </w:p>
  </w:footnote>
  <w:footnote w:id="2">
    <w:p w14:paraId="2BFEDA5A"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14:paraId="6B0B7BDF" w14:textId="77777777"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29BF74C" w14:textId="77777777"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14:paraId="246AFDFF" w14:textId="77777777"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14:paraId="379EDBE1" w14:textId="77777777"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14:paraId="6466221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14:paraId="3D361CDA"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14:paraId="5FFDAAE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14:paraId="2191C28C"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14:paraId="6FE146E7"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14:paraId="306A0826"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14:paraId="6EC779E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14:paraId="759DC7B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14:paraId="4104E964"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14:paraId="747A76AB"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14:paraId="19277A0E"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14:paraId="1A822F59"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14:paraId="0F5F2F05"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14:paraId="519B8372"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14:paraId="560E81D5"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14:paraId="0597A4EB" w14:textId="77777777"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14:paraId="259E8B5D"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14:paraId="4E5526E8"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14:paraId="33C26DFF"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14:paraId="45028FB3"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14:paraId="0E4FAB7C"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14:paraId="21726547"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14:paraId="3CA4153B"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14:paraId="7DCF5A5D"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14:paraId="16CA8B23"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14:paraId="7348802C"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14:paraId="3F6A1C9C"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14:paraId="64D853A1" w14:textId="77777777"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14:paraId="5A0D21DA" w14:textId="77777777"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44D88448" w14:textId="77777777" w:rsidR="000629C4" w:rsidRPr="00177B68" w:rsidRDefault="000629C4" w:rsidP="00ED6C2F">
      <w:pPr>
        <w:pStyle w:val="af6"/>
        <w:ind w:firstLine="0"/>
        <w:jc w:val="cente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8697" w14:textId="77777777" w:rsidR="005C3EE1" w:rsidRDefault="005C3EE1">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14:paraId="488F945C" w14:textId="7858D6CC" w:rsidR="005C3EE1" w:rsidRPr="000A20AF" w:rsidRDefault="005C3EE1" w:rsidP="005C3EE1">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4C4E8C">
          <w:rPr>
            <w:rFonts w:ascii="Arial" w:hAnsi="Arial" w:cs="Arial"/>
            <w:noProof/>
          </w:rPr>
          <w:t>12</w:t>
        </w:r>
        <w:r w:rsidRPr="000A20AF">
          <w:rPr>
            <w:rFonts w:ascii="Arial" w:hAnsi="Arial" w:cs="Arial"/>
          </w:rPr>
          <w:fldChar w:fldCharType="end"/>
        </w:r>
      </w:p>
    </w:sdtContent>
  </w:sdt>
  <w:p w14:paraId="473B6982" w14:textId="77777777" w:rsidR="005C3EE1" w:rsidRDefault="005C3EE1" w:rsidP="005C3EE1">
    <w:pPr>
      <w:pStyle w:val="af0"/>
    </w:pPr>
  </w:p>
  <w:p w14:paraId="4D4B8322" w14:textId="77777777" w:rsidR="000629C4" w:rsidRPr="00617C8B" w:rsidRDefault="000629C4" w:rsidP="00617C8B">
    <w:pPr>
      <w:pStyle w:val="af"/>
      <w:ind w:firstLine="0"/>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9699" w14:textId="77777777" w:rsidR="005C3EE1" w:rsidRDefault="005C3EE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435F"/>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2B91"/>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887"/>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30574"/>
    <w:rsid w:val="002310B5"/>
    <w:rsid w:val="00231693"/>
    <w:rsid w:val="00233B31"/>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BD6"/>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646"/>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0604"/>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822"/>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34E8"/>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1B5A"/>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1498"/>
    <w:rsid w:val="00472251"/>
    <w:rsid w:val="00472296"/>
    <w:rsid w:val="0047237F"/>
    <w:rsid w:val="0047368F"/>
    <w:rsid w:val="004739E5"/>
    <w:rsid w:val="00474A8C"/>
    <w:rsid w:val="004760AA"/>
    <w:rsid w:val="00476F73"/>
    <w:rsid w:val="00480562"/>
    <w:rsid w:val="004806B0"/>
    <w:rsid w:val="00480A41"/>
    <w:rsid w:val="00481C38"/>
    <w:rsid w:val="00482342"/>
    <w:rsid w:val="00482758"/>
    <w:rsid w:val="00482977"/>
    <w:rsid w:val="00482CF1"/>
    <w:rsid w:val="004848A0"/>
    <w:rsid w:val="00484E92"/>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4E8C"/>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EAA"/>
    <w:rsid w:val="004F2FC7"/>
    <w:rsid w:val="004F4F35"/>
    <w:rsid w:val="004F5322"/>
    <w:rsid w:val="004F6337"/>
    <w:rsid w:val="00500595"/>
    <w:rsid w:val="00500727"/>
    <w:rsid w:val="0050090A"/>
    <w:rsid w:val="00503642"/>
    <w:rsid w:val="00504AF3"/>
    <w:rsid w:val="00504C5B"/>
    <w:rsid w:val="0050521A"/>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128"/>
    <w:rsid w:val="005847B9"/>
    <w:rsid w:val="00584CF9"/>
    <w:rsid w:val="00584FD9"/>
    <w:rsid w:val="00586AB6"/>
    <w:rsid w:val="00587623"/>
    <w:rsid w:val="0059002B"/>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3EE1"/>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2EDD"/>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6CDC"/>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08E"/>
    <w:rsid w:val="007243A2"/>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41AE"/>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6E15"/>
    <w:rsid w:val="007C792D"/>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9F8"/>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3E1"/>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6560"/>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1277"/>
    <w:rsid w:val="0090362B"/>
    <w:rsid w:val="00903FCF"/>
    <w:rsid w:val="00904327"/>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450"/>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400"/>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457"/>
    <w:rsid w:val="009F4FC4"/>
    <w:rsid w:val="009F5D64"/>
    <w:rsid w:val="009F70AA"/>
    <w:rsid w:val="00A007B4"/>
    <w:rsid w:val="00A01541"/>
    <w:rsid w:val="00A02FBC"/>
    <w:rsid w:val="00A03659"/>
    <w:rsid w:val="00A0387E"/>
    <w:rsid w:val="00A043D5"/>
    <w:rsid w:val="00A06F23"/>
    <w:rsid w:val="00A1122E"/>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9EF"/>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6E24"/>
    <w:rsid w:val="00B476C2"/>
    <w:rsid w:val="00B506B9"/>
    <w:rsid w:val="00B516CA"/>
    <w:rsid w:val="00B522E6"/>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457"/>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07819"/>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3E5"/>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2586"/>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C2F"/>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2D5"/>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5B2"/>
    <w:rsid w:val="00F829C0"/>
    <w:rsid w:val="00F830BE"/>
    <w:rsid w:val="00F84179"/>
    <w:rsid w:val="00F84765"/>
    <w:rsid w:val="00F85759"/>
    <w:rsid w:val="00F862AA"/>
    <w:rsid w:val="00F87214"/>
    <w:rsid w:val="00F87CE1"/>
    <w:rsid w:val="00F90524"/>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8F2"/>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 w:val="00FF7F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3DC"/>
  <w15:docId w15:val="{211DE76F-2666-4833-AD27-D8DDF332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
    <w:basedOn w:val="a8"/>
    <w:next w:val="af4"/>
    <w:uiPriority w:val="39"/>
    <w:rsid w:val="00F03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8"/>
    <w:next w:val="af4"/>
    <w:uiPriority w:val="39"/>
    <w:rsid w:val="00803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7"/>
    <w:uiPriority w:val="99"/>
    <w:semiHidden/>
    <w:unhideWhenUsed/>
    <w:rsid w:val="00876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a.konsta@haf.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95CBE-2EE8-4762-8241-058CD12D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2710</Words>
  <Characters>14639</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17315</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3</cp:revision>
  <cp:lastPrinted>2020-09-30T07:17:00Z</cp:lastPrinted>
  <dcterms:created xsi:type="dcterms:W3CDTF">2020-12-24T05:59:00Z</dcterms:created>
  <dcterms:modified xsi:type="dcterms:W3CDTF">2020-12-28T06:32:00Z</dcterms:modified>
</cp:coreProperties>
</file>