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5E5A44" w:rsidP="000E2E0F">
            <w:pPr>
              <w:ind w:firstLine="0"/>
              <w:rPr>
                <w:rFonts w:ascii="Arial" w:hAnsi="Arial" w:cs="Arial"/>
              </w:rPr>
            </w:pPr>
            <w:r>
              <w:rPr>
                <w:rFonts w:ascii="Arial" w:hAnsi="Arial" w:cs="Arial"/>
                <w:lang w:val="en-US"/>
              </w:rPr>
              <w:t xml:space="preserve"> </w:t>
            </w:r>
            <w:r w:rsidR="000E2E0F">
              <w:rPr>
                <w:rFonts w:ascii="Arial" w:hAnsi="Arial" w:cs="Arial"/>
              </w:rPr>
              <w:t>04</w:t>
            </w:r>
            <w:r>
              <w:rPr>
                <w:rFonts w:ascii="Arial" w:hAnsi="Arial" w:cs="Arial"/>
              </w:rPr>
              <w:t xml:space="preserve"> Δεκ</w:t>
            </w:r>
            <w:r w:rsidR="00F5012F" w:rsidRPr="002659CD">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9B34A0"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2659CD">
        <w:rPr>
          <w:rFonts w:ascii="Arial" w:hAnsi="Arial" w:cs="Arial"/>
          <w:u w:val="single"/>
        </w:rPr>
        <w:t>/</w:t>
      </w:r>
      <w:r w:rsidR="00721613" w:rsidRPr="002659CD">
        <w:rPr>
          <w:rFonts w:ascii="Arial" w:hAnsi="Arial" w:cs="Arial"/>
          <w:u w:val="single"/>
          <w:lang w:val="en-US"/>
        </w:rPr>
        <w:t>A</w:t>
      </w:r>
      <w:r w:rsidR="00721613" w:rsidRPr="002659CD">
        <w:rPr>
          <w:rFonts w:ascii="Arial" w:hAnsi="Arial" w:cs="Arial"/>
          <w:u w:val="single"/>
        </w:rPr>
        <w:t>Δ</w:t>
      </w:r>
      <w:r w:rsidR="002659CD" w:rsidRPr="002659CD">
        <w:rPr>
          <w:rFonts w:ascii="Arial" w:hAnsi="Arial" w:cs="Arial"/>
          <w:u w:val="single"/>
        </w:rPr>
        <w:t>.</w:t>
      </w:r>
      <w:r w:rsidR="000E2E0F">
        <w:rPr>
          <w:rFonts w:ascii="Arial" w:hAnsi="Arial" w:cs="Arial"/>
          <w:u w:val="single"/>
        </w:rPr>
        <w:t>22960</w:t>
      </w:r>
      <w:r w:rsidR="00721613" w:rsidRPr="002659CD">
        <w:rPr>
          <w:rFonts w:ascii="Arial" w:hAnsi="Arial" w:cs="Arial"/>
          <w:u w:val="single"/>
        </w:rPr>
        <w:t>/Σ</w:t>
      </w:r>
      <w:r w:rsidR="002659CD" w:rsidRPr="002659CD">
        <w:rPr>
          <w:rFonts w:ascii="Arial" w:hAnsi="Arial" w:cs="Arial"/>
          <w:u w:val="single"/>
        </w:rPr>
        <w:t>.</w:t>
      </w:r>
      <w:r w:rsidR="000E2E0F">
        <w:rPr>
          <w:rFonts w:ascii="Arial" w:hAnsi="Arial" w:cs="Arial"/>
          <w:u w:val="single"/>
        </w:rPr>
        <w:t>8226</w:t>
      </w:r>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27063E">
              <w:rPr>
                <w:rFonts w:ascii="Calibri" w:hAnsi="Calibri" w:cs="Calibri"/>
                <w:b/>
                <w:bCs/>
                <w:kern w:val="1"/>
                <w:sz w:val="22"/>
                <w:szCs w:val="22"/>
                <w:lang w:eastAsia="zh-CN"/>
              </w:rPr>
              <w:t>αα</w:t>
            </w:r>
            <w:proofErr w:type="spellEnd"/>
            <w:r w:rsidRPr="0027063E">
              <w:rPr>
                <w:rFonts w:ascii="Calibri" w:hAnsi="Calibri" w:cs="Calibri"/>
                <w:b/>
                <w:bCs/>
                <w:kern w:val="1"/>
                <w:sz w:val="22"/>
                <w:szCs w:val="22"/>
                <w:lang w:eastAsia="zh-CN"/>
              </w:rPr>
              <w:t>)/ αναθέτοντα φορέα (</w:t>
            </w:r>
            <w:proofErr w:type="spellStart"/>
            <w:r w:rsidRPr="0027063E">
              <w:rPr>
                <w:rFonts w:ascii="Calibri" w:hAnsi="Calibri" w:cs="Calibri"/>
                <w:b/>
                <w:bCs/>
                <w:kern w:val="1"/>
                <w:sz w:val="22"/>
                <w:szCs w:val="22"/>
                <w:lang w:eastAsia="zh-CN"/>
              </w:rPr>
              <w:t>αφ</w:t>
            </w:r>
            <w:proofErr w:type="spellEnd"/>
            <w:r w:rsidRPr="0027063E">
              <w:rPr>
                <w:rFonts w:ascii="Calibri" w:hAnsi="Calibri" w:cs="Calibri"/>
                <w:b/>
                <w:bCs/>
                <w:kern w:val="1"/>
                <w:sz w:val="22"/>
                <w:szCs w:val="22"/>
                <w:lang w:eastAsia="zh-CN"/>
              </w:rPr>
              <w:t>)</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9F097D">
              <w:rPr>
                <w:rFonts w:ascii="Calibri" w:hAnsi="Calibri" w:cs="Calibri"/>
                <w:kern w:val="1"/>
                <w:sz w:val="22"/>
                <w:szCs w:val="22"/>
                <w:lang w:val="en-US" w:eastAsia="zh-CN"/>
              </w:rPr>
              <w:t>anastasia</w:t>
            </w:r>
            <w:proofErr w:type="spellEnd"/>
            <w:r w:rsidR="009F097D" w:rsidRPr="009F097D">
              <w:rPr>
                <w:rFonts w:ascii="Calibri" w:hAnsi="Calibri" w:cs="Calibri"/>
                <w:kern w:val="1"/>
                <w:sz w:val="22"/>
                <w:szCs w:val="22"/>
                <w:lang w:eastAsia="zh-CN"/>
              </w:rPr>
              <w:t>.</w:t>
            </w:r>
            <w:proofErr w:type="spellStart"/>
            <w:r w:rsidR="009F097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r w:rsidRPr="005127CA">
              <w:rPr>
                <w:rFonts w:ascii="Calibri" w:hAnsi="Calibri" w:cs="Calibri"/>
                <w:kern w:val="1"/>
                <w:sz w:val="22"/>
                <w:szCs w:val="22"/>
                <w:lang w:eastAsia="zh-CN"/>
              </w:rPr>
              <w:t>af.gr</w:t>
            </w:r>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0A20AF" w:rsidRDefault="00C549AF"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sidRPr="00C549AF">
              <w:rPr>
                <w:rFonts w:ascii="Calibri" w:hAnsi="Calibri" w:cs="Arial"/>
                <w:color w:val="000000"/>
                <w:sz w:val="22"/>
                <w:szCs w:val="22"/>
              </w:rPr>
              <w:t>Προμήθεια Τεσσάρων (4) Τεμαχίων Υλικού «FUEL CELL», Συγκροτήματος «FUEL (28)»  Κάλυψη</w:t>
            </w:r>
            <w:r w:rsidR="00401958">
              <w:rPr>
                <w:rFonts w:ascii="Calibri" w:hAnsi="Calibri" w:cs="Arial"/>
                <w:color w:val="000000"/>
                <w:sz w:val="22"/>
                <w:szCs w:val="22"/>
              </w:rPr>
              <w:t>ς</w:t>
            </w:r>
            <w:r w:rsidRPr="00C549AF">
              <w:rPr>
                <w:rFonts w:ascii="Calibri" w:hAnsi="Calibri" w:cs="Arial"/>
                <w:color w:val="000000"/>
                <w:sz w:val="22"/>
                <w:szCs w:val="22"/>
              </w:rPr>
              <w:t xml:space="preserve"> Απαιτήσεων Α/Φ CL-215/415 (O/N 203216), CPV: 34731000-0 </w:t>
            </w:r>
            <w:r w:rsidR="000A20AF" w:rsidRPr="000A20AF">
              <w:rPr>
                <w:rFonts w:ascii="Calibri" w:hAnsi="Calibri" w:cs="Arial"/>
                <w:sz w:val="22"/>
                <w:szCs w:val="22"/>
              </w:rPr>
              <w:t>(</w:t>
            </w:r>
            <w:r w:rsidR="00385422">
              <w:rPr>
                <w:rFonts w:ascii="Calibri" w:hAnsi="Calibri" w:cs="Arial"/>
                <w:sz w:val="22"/>
                <w:szCs w:val="22"/>
              </w:rPr>
              <w:t>Μέρη</w:t>
            </w:r>
            <w:r w:rsidR="009E33D4">
              <w:rPr>
                <w:rFonts w:ascii="Calibri" w:hAnsi="Calibri" w:cs="Arial"/>
                <w:sz w:val="22"/>
                <w:szCs w:val="22"/>
              </w:rPr>
              <w:t xml:space="preserve"> </w:t>
            </w:r>
            <w:r w:rsidR="00056EBB">
              <w:rPr>
                <w:rFonts w:ascii="Calibri" w:hAnsi="Calibri" w:cs="Arial"/>
                <w:sz w:val="22"/>
                <w:szCs w:val="22"/>
              </w:rPr>
              <w:t>Αεροσκαφών</w:t>
            </w:r>
            <w:r w:rsidR="000A20AF" w:rsidRPr="000A20AF">
              <w:rPr>
                <w:rFonts w:ascii="Calibri" w:hAnsi="Calibri" w:cs="Arial"/>
                <w:sz w:val="22"/>
                <w:szCs w:val="22"/>
              </w:rPr>
              <w:t>)</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45C49" w:rsidRPr="00645C49" w:rsidRDefault="00645C49" w:rsidP="00645C49">
      <w:pPr>
        <w:spacing w:after="200" w:line="276" w:lineRule="auto"/>
        <w:ind w:firstLine="0"/>
        <w:jc w:val="left"/>
        <w:rPr>
          <w:rFonts w:ascii="Arial" w:eastAsia="Calibri" w:hAnsi="Arial" w:cs="Arial"/>
          <w:sz w:val="22"/>
          <w:szCs w:val="22"/>
          <w:lang w:eastAsia="en-US"/>
        </w:rPr>
      </w:pPr>
      <w:bookmarkStart w:id="0" w:name="_GoBack"/>
      <w:bookmarkEnd w:id="0"/>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DA48D5" w:rsidRDefault="00645C49" w:rsidP="00DA48D5">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r w:rsidR="00847557">
              <w:rPr>
                <w:rFonts w:ascii="Arial" w:hAnsi="Arial" w:cs="Arial"/>
              </w:rPr>
              <w:t>Αναστασία Κώνστα</w:t>
            </w:r>
          </w:p>
          <w:p w:rsidR="00DA48D5" w:rsidRPr="00DA48D5" w:rsidRDefault="00DA48D5" w:rsidP="00DA48D5">
            <w:pPr>
              <w:tabs>
                <w:tab w:val="left" w:pos="567"/>
                <w:tab w:val="left" w:pos="1134"/>
                <w:tab w:val="left" w:pos="1701"/>
                <w:tab w:val="left" w:pos="2268"/>
              </w:tabs>
              <w:ind w:firstLine="0"/>
              <w:rPr>
                <w:rFonts w:ascii="Arial" w:hAnsi="Arial" w:cs="Arial"/>
              </w:rPr>
            </w:pPr>
            <w:r w:rsidRPr="00DA48D5">
              <w:rPr>
                <w:rFonts w:ascii="Arial" w:hAnsi="Arial" w:cs="Arial"/>
              </w:rPr>
              <w:t xml:space="preserve">   </w:t>
            </w:r>
            <w:r>
              <w:rPr>
                <w:rFonts w:ascii="Arial" w:hAnsi="Arial" w:cs="Arial"/>
                <w:lang w:val="en-US"/>
              </w:rPr>
              <w:t>T</w:t>
            </w:r>
            <w:proofErr w:type="spellStart"/>
            <w:r>
              <w:rPr>
                <w:rFonts w:ascii="Arial" w:hAnsi="Arial" w:cs="Arial"/>
              </w:rPr>
              <w:t>μχης</w:t>
            </w:r>
            <w:proofErr w:type="spellEnd"/>
            <w:r>
              <w:rPr>
                <w:rFonts w:ascii="Arial" w:hAnsi="Arial" w:cs="Arial"/>
              </w:rPr>
              <w:t xml:space="preserve"> Δ5/3</w:t>
            </w: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Σμήναρχος (</w:t>
            </w:r>
            <w:r w:rsidR="0049347F">
              <w:rPr>
                <w:rFonts w:ascii="Arial" w:hAnsi="Arial" w:cs="Arial"/>
              </w:rPr>
              <w:t>Ε</w:t>
            </w:r>
            <w:r w:rsidRPr="00645C49">
              <w:rPr>
                <w:rFonts w:ascii="Arial" w:hAnsi="Arial" w:cs="Arial"/>
              </w:rPr>
              <w:t xml:space="preserve">) Ιωάννης </w:t>
            </w:r>
            <w:proofErr w:type="spellStart"/>
            <w:r w:rsidR="0049347F">
              <w:rPr>
                <w:rFonts w:ascii="Arial" w:hAnsi="Arial" w:cs="Arial"/>
              </w:rPr>
              <w:t>Κρουστάλης</w:t>
            </w:r>
            <w:proofErr w:type="spellEnd"/>
            <w:r w:rsidRPr="00645C49">
              <w:rPr>
                <w:rFonts w:ascii="Arial" w:hAnsi="Arial" w:cs="Arial"/>
              </w:rPr>
              <w:t xml:space="preserve"> </w:t>
            </w:r>
          </w:p>
          <w:p w:rsidR="00645C49" w:rsidRPr="00645C49" w:rsidRDefault="00645C49" w:rsidP="0049347F">
            <w:pPr>
              <w:tabs>
                <w:tab w:val="left" w:pos="567"/>
                <w:tab w:val="left" w:pos="1134"/>
                <w:tab w:val="left" w:pos="1701"/>
                <w:tab w:val="left" w:pos="2268"/>
              </w:tabs>
              <w:ind w:firstLine="0"/>
              <w:jc w:val="center"/>
              <w:rPr>
                <w:rFonts w:ascii="Arial" w:hAnsi="Arial" w:cs="Arial"/>
              </w:rPr>
            </w:pPr>
            <w:r w:rsidRPr="00645C49">
              <w:rPr>
                <w:rFonts w:ascii="Arial" w:hAnsi="Arial" w:cs="Arial"/>
              </w:rPr>
              <w:t>Δι</w:t>
            </w:r>
            <w:r w:rsidR="0049347F">
              <w:rPr>
                <w:rFonts w:ascii="Arial" w:hAnsi="Arial" w:cs="Arial"/>
              </w:rPr>
              <w:t>οικητής</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8"/>
      <w:footerReference w:type="default" r:id="rId9"/>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CD7" w:rsidRDefault="00776CD7" w:rsidP="007F5D3B">
      <w:r>
        <w:separator/>
      </w:r>
    </w:p>
  </w:endnote>
  <w:endnote w:type="continuationSeparator" w:id="0">
    <w:p w:rsidR="00776CD7" w:rsidRDefault="00776CD7"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3D16EB">
          <w:rPr>
            <w:rFonts w:ascii="Arial" w:hAnsi="Arial" w:cs="Arial"/>
            <w:noProof/>
          </w:rPr>
          <w:t>10</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CD7" w:rsidRDefault="00776CD7">
      <w:r>
        <w:separator/>
      </w:r>
    </w:p>
  </w:footnote>
  <w:footnote w:type="continuationSeparator" w:id="0">
    <w:p w:rsidR="00776CD7" w:rsidRDefault="00776CD7">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ABC"/>
    <w:rsid w:val="00040E5E"/>
    <w:rsid w:val="000420AC"/>
    <w:rsid w:val="00042848"/>
    <w:rsid w:val="00042CD8"/>
    <w:rsid w:val="000431D9"/>
    <w:rsid w:val="000459CD"/>
    <w:rsid w:val="00047B6F"/>
    <w:rsid w:val="0005038C"/>
    <w:rsid w:val="00050D91"/>
    <w:rsid w:val="00051824"/>
    <w:rsid w:val="00052A23"/>
    <w:rsid w:val="00055BD4"/>
    <w:rsid w:val="000561E5"/>
    <w:rsid w:val="00056EBB"/>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2E0F"/>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8FC"/>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334F"/>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422"/>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20C1"/>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6EB"/>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1958"/>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679C6"/>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47F"/>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5A44"/>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358"/>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6CD7"/>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D4864"/>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25CE"/>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4A0"/>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3D4"/>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9AF"/>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41D"/>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8D5"/>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3DBF"/>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5E4A"/>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C5312"/>
  <w15:docId w15:val="{A5748CA4-A142-4E13-B20C-583447CC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24AB-1932-4A00-815C-2B9AD088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2702</Words>
  <Characters>14593</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17261</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8</cp:revision>
  <cp:lastPrinted>2020-03-20T08:32:00Z</cp:lastPrinted>
  <dcterms:created xsi:type="dcterms:W3CDTF">2020-12-03T06:26:00Z</dcterms:created>
  <dcterms:modified xsi:type="dcterms:W3CDTF">2020-12-04T11:37:00Z</dcterms:modified>
</cp:coreProperties>
</file>