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2C7A2B" w:rsidP="003F2EA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3F2EA3">
              <w:rPr>
                <w:rFonts w:ascii="Arial" w:hAnsi="Arial" w:cs="Arial"/>
                <w:color w:val="000000" w:themeColor="text1"/>
              </w:rPr>
              <w:t>04 Δεκ</w:t>
            </w:r>
            <w:r w:rsidR="0090461B" w:rsidRPr="00217EAC">
              <w:rPr>
                <w:rFonts w:ascii="Arial" w:hAnsi="Arial" w:cs="Arial"/>
                <w:color w:val="FF0000"/>
              </w:rPr>
              <w:t xml:space="preserve"> </w:t>
            </w:r>
            <w:r w:rsidR="0090461B">
              <w:rPr>
                <w:rFonts w:ascii="Arial" w:hAnsi="Arial" w:cs="Arial"/>
              </w:rPr>
              <w:t>20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E7320B" w:rsidRPr="00B167F9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r w:rsidRPr="00460FE6">
        <w:rPr>
          <w:rFonts w:ascii="Arial" w:hAnsi="Arial" w:cs="Arial"/>
          <w:u w:val="single"/>
        </w:rPr>
        <w:t>ΜΕ Φ.831/</w:t>
      </w:r>
      <w:r w:rsidR="008038A1" w:rsidRPr="00460FE6">
        <w:rPr>
          <w:rFonts w:ascii="Arial" w:hAnsi="Arial" w:cs="Arial"/>
          <w:u w:val="single"/>
        </w:rPr>
        <w:t>ΑΔ</w:t>
      </w:r>
      <w:r w:rsidR="00460FE6" w:rsidRPr="00460FE6">
        <w:rPr>
          <w:rFonts w:ascii="Arial" w:hAnsi="Arial" w:cs="Arial"/>
          <w:u w:val="single"/>
        </w:rPr>
        <w:t>.</w:t>
      </w:r>
      <w:r w:rsidR="00DB70F9">
        <w:rPr>
          <w:rFonts w:ascii="Arial" w:hAnsi="Arial" w:cs="Arial"/>
          <w:u w:val="single"/>
        </w:rPr>
        <w:t xml:space="preserve">                 </w:t>
      </w:r>
      <w:r w:rsidR="008038A1" w:rsidRPr="00460FE6">
        <w:rPr>
          <w:rFonts w:ascii="Arial" w:hAnsi="Arial" w:cs="Arial"/>
          <w:u w:val="single"/>
        </w:rPr>
        <w:t>/Σ</w:t>
      </w:r>
      <w:r w:rsidR="00460FE6" w:rsidRPr="00460FE6">
        <w:rPr>
          <w:rFonts w:ascii="Arial" w:hAnsi="Arial" w:cs="Arial"/>
          <w:u w:val="single"/>
        </w:rPr>
        <w:t>.</w:t>
      </w:r>
    </w:p>
    <w:p w:rsidR="00E7320B" w:rsidRDefault="00E7320B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Τηλ:………………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1058"/>
        <w:gridCol w:w="1534"/>
        <w:gridCol w:w="1119"/>
        <w:gridCol w:w="1563"/>
      </w:tblGrid>
      <w:tr w:rsidR="0090461B" w:rsidTr="007E12A6">
        <w:trPr>
          <w:trHeight w:val="1685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F21607">
            <w:pPr>
              <w:ind w:left="-52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Τιμή ανά Μονάδα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Κόστος (€) </w:t>
            </w:r>
          </w:p>
        </w:tc>
      </w:tr>
      <w:tr w:rsidR="0090461B" w:rsidTr="00715490">
        <w:trPr>
          <w:trHeight w:val="738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(5)=(3)x(4)</w:t>
            </w:r>
          </w:p>
        </w:tc>
      </w:tr>
      <w:tr w:rsidR="0090461B" w:rsidRPr="0090461B" w:rsidTr="00795248">
        <w:trPr>
          <w:trHeight w:val="1219"/>
          <w:jc w:val="center"/>
        </w:trPr>
        <w:tc>
          <w:tcPr>
            <w:tcW w:w="1940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ΕΑ</w:t>
            </w:r>
          </w:p>
        </w:tc>
        <w:tc>
          <w:tcPr>
            <w:tcW w:w="890" w:type="pct"/>
            <w:vAlign w:val="center"/>
          </w:tcPr>
          <w:p w:rsidR="0090461B" w:rsidRPr="0090461B" w:rsidRDefault="00E55861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A0408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461B" w:rsidTr="00795248">
        <w:trPr>
          <w:trHeight w:val="1059"/>
          <w:jc w:val="center"/>
        </w:trPr>
        <w:tc>
          <w:tcPr>
            <w:tcW w:w="4092" w:type="pct"/>
            <w:gridSpan w:val="4"/>
            <w:vAlign w:val="center"/>
          </w:tcPr>
          <w:p w:rsidR="0090461B" w:rsidRPr="008D68E3" w:rsidRDefault="009046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6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 </w:t>
            </w:r>
          </w:p>
        </w:tc>
        <w:tc>
          <w:tcPr>
            <w:tcW w:w="907" w:type="pct"/>
            <w:vAlign w:val="center"/>
          </w:tcPr>
          <w:p w:rsidR="0090461B" w:rsidRDefault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……….. </w:t>
            </w: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0461B" w:rsidRDefault="0090461B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Pr="004A12B7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380F5A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lastRenderedPageBreak/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</w:t>
      </w:r>
      <w:r w:rsidR="0090461B">
        <w:rPr>
          <w:rFonts w:ascii="Arial" w:hAnsi="Arial" w:cs="Arial"/>
          <w:sz w:val="20"/>
          <w:szCs w:val="20"/>
        </w:rPr>
        <w:t xml:space="preserve">εται </w:t>
      </w:r>
      <w:r w:rsidR="007C1105">
        <w:rPr>
          <w:rFonts w:ascii="Arial" w:hAnsi="Arial" w:cs="Arial"/>
          <w:sz w:val="20"/>
          <w:szCs w:val="20"/>
        </w:rPr>
        <w:t>τ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προσφερόμεν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είδ</w:t>
      </w:r>
      <w:r w:rsidR="0090461B">
        <w:rPr>
          <w:rFonts w:ascii="Arial" w:hAnsi="Arial" w:cs="Arial"/>
          <w:sz w:val="20"/>
          <w:szCs w:val="20"/>
        </w:rPr>
        <w:t>ος</w:t>
      </w:r>
      <w:r w:rsidR="007C1105"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οποί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2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4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</w:t>
      </w:r>
      <w:r w:rsidR="00831504">
        <w:rPr>
          <w:rFonts w:ascii="Arial" w:hAnsi="Arial" w:cs="Arial"/>
          <w:sz w:val="20"/>
          <w:szCs w:val="20"/>
        </w:rPr>
        <w:t>/υπηρεσία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το εκτιμώμενο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εκτιμώμεν</w:t>
      </w:r>
      <w:r w:rsidR="00831504">
        <w:rPr>
          <w:rFonts w:ascii="Arial" w:hAnsi="Arial" w:cs="Arial"/>
          <w:sz w:val="20"/>
          <w:szCs w:val="20"/>
        </w:rPr>
        <w:t>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795248" w:rsidRDefault="00795248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9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687"/>
      </w:tblGrid>
      <w:tr w:rsidR="00FD0546" w:rsidRPr="00FD0546" w:rsidTr="00333128">
        <w:trPr>
          <w:jc w:val="center"/>
        </w:trPr>
        <w:tc>
          <w:tcPr>
            <w:tcW w:w="3705" w:type="dxa"/>
          </w:tcPr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FD0546" w:rsidRPr="001E5C94" w:rsidRDefault="00FD0546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 xml:space="preserve">Επγός (Ο) </w:t>
            </w:r>
            <w:r w:rsidR="00427242">
              <w:rPr>
                <w:rFonts w:ascii="Arial" w:hAnsi="Arial" w:cs="Arial"/>
              </w:rPr>
              <w:t>Αναστασία Κώνστα</w:t>
            </w:r>
          </w:p>
          <w:p w:rsidR="001E5C94" w:rsidRPr="001E5C94" w:rsidRDefault="00363E04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1E5C94">
              <w:rPr>
                <w:rFonts w:ascii="Arial" w:hAnsi="Arial" w:cs="Arial"/>
              </w:rPr>
              <w:t>Τμχης Δ5/3</w:t>
            </w: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>Σμήναρχος (</w:t>
            </w:r>
            <w:r w:rsidR="003F2EA3">
              <w:rPr>
                <w:rFonts w:ascii="Arial" w:hAnsi="Arial" w:cs="Arial"/>
              </w:rPr>
              <w:t>Ε</w:t>
            </w:r>
            <w:r w:rsidRPr="00FD0546">
              <w:rPr>
                <w:rFonts w:ascii="Arial" w:hAnsi="Arial" w:cs="Arial"/>
              </w:rPr>
              <w:t xml:space="preserve">) Ιωάννης </w:t>
            </w:r>
            <w:r w:rsidR="003F2EA3">
              <w:rPr>
                <w:rFonts w:ascii="Arial" w:hAnsi="Arial" w:cs="Arial"/>
              </w:rPr>
              <w:t>Κρουστάλης</w:t>
            </w:r>
            <w:r w:rsidRPr="00FD0546">
              <w:rPr>
                <w:rFonts w:ascii="Arial" w:hAnsi="Arial" w:cs="Arial"/>
              </w:rPr>
              <w:t xml:space="preserve"> </w:t>
            </w:r>
          </w:p>
          <w:p w:rsidR="00FD0546" w:rsidRPr="00FD0546" w:rsidRDefault="00FD0546" w:rsidP="003F2EA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>Δι</w:t>
            </w:r>
            <w:r w:rsidR="003F2EA3">
              <w:rPr>
                <w:rFonts w:ascii="Arial" w:hAnsi="Arial" w:cs="Arial"/>
              </w:rPr>
              <w:t>οικητής</w:t>
            </w:r>
            <w:bookmarkStart w:id="0" w:name="_GoBack"/>
            <w:bookmarkEnd w:id="0"/>
          </w:p>
        </w:tc>
      </w:tr>
      <w:tr w:rsidR="00FD0546" w:rsidRPr="00FD0546" w:rsidTr="00333128">
        <w:trPr>
          <w:jc w:val="center"/>
        </w:trPr>
        <w:tc>
          <w:tcPr>
            <w:tcW w:w="3705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FD0546" w:rsidRPr="00FD0546" w:rsidTr="00333128">
        <w:tc>
          <w:tcPr>
            <w:tcW w:w="9003" w:type="dxa"/>
            <w:gridSpan w:val="2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D0546" w:rsidRPr="00FD0546" w:rsidTr="00FD0546">
        <w:tc>
          <w:tcPr>
            <w:tcW w:w="4501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2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820E6C" w:rsidRDefault="00374F30" w:rsidP="001D0402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97F74" w:rsidRDefault="00997F7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1D2591" w:rsidRDefault="001D2591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3A3019" w:rsidRDefault="003A3019" w:rsidP="004030DD">
      <w:pPr>
        <w:ind w:firstLine="0"/>
        <w:rPr>
          <w:rFonts w:ascii="Arial" w:hAnsi="Arial" w:cs="Arial"/>
          <w:b/>
          <w:u w:val="single"/>
        </w:rPr>
      </w:pPr>
    </w:p>
    <w:sectPr w:rsidR="003A3019" w:rsidSect="00617C8B">
      <w:headerReference w:type="default" r:id="rId8"/>
      <w:footerReference w:type="default" r:id="rId9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C0" w:rsidRDefault="004F1FC0" w:rsidP="007F5D3B">
      <w:r>
        <w:separator/>
      </w:r>
    </w:p>
  </w:endnote>
  <w:endnote w:type="continuationSeparator" w:id="0">
    <w:p w:rsidR="004F1FC0" w:rsidRDefault="004F1FC0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48" w:rsidRPr="00795248" w:rsidRDefault="00795248" w:rsidP="00795248">
    <w:pPr>
      <w:pStyle w:val="af0"/>
      <w:tabs>
        <w:tab w:val="clear" w:pos="4153"/>
      </w:tabs>
      <w:ind w:firstLine="0"/>
      <w:jc w:val="center"/>
      <w:rPr>
        <w:rFonts w:ascii="Arial" w:hAnsi="Arial" w:cs="Arial"/>
      </w:rPr>
    </w:pPr>
    <w:r w:rsidRPr="00795248">
      <w:rPr>
        <w:rFonts w:ascii="Arial" w:hAnsi="Arial" w:cs="Arial"/>
      </w:rPr>
      <w:t xml:space="preserve">Β </w:t>
    </w:r>
    <w:r>
      <w:rPr>
        <w:rFonts w:ascii="Arial" w:hAnsi="Arial" w:cs="Arial"/>
      </w:rPr>
      <w:t>-</w:t>
    </w:r>
    <w:r w:rsidRPr="00795248">
      <w:rPr>
        <w:rFonts w:ascii="Arial" w:hAnsi="Arial" w:cs="Arial"/>
      </w:rPr>
      <w:t xml:space="preserve"> 3 -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="00770229" w:rsidRPr="00795248">
          <w:rPr>
            <w:rFonts w:ascii="Arial" w:hAnsi="Arial" w:cs="Arial"/>
          </w:rPr>
          <w:fldChar w:fldCharType="begin"/>
        </w:r>
        <w:r w:rsidRPr="00795248">
          <w:rPr>
            <w:rFonts w:ascii="Arial" w:hAnsi="Arial" w:cs="Arial"/>
          </w:rPr>
          <w:instrText xml:space="preserve"> PAGE   \* MERGEFORMAT </w:instrText>
        </w:r>
        <w:r w:rsidR="00770229" w:rsidRPr="00795248">
          <w:rPr>
            <w:rFonts w:ascii="Arial" w:hAnsi="Arial" w:cs="Arial"/>
          </w:rPr>
          <w:fldChar w:fldCharType="separate"/>
        </w:r>
        <w:r w:rsidR="003F2EA3">
          <w:rPr>
            <w:rFonts w:ascii="Arial" w:hAnsi="Arial" w:cs="Arial"/>
            <w:noProof/>
          </w:rPr>
          <w:t>1</w:t>
        </w:r>
        <w:r w:rsidR="00770229" w:rsidRPr="00795248">
          <w:rPr>
            <w:rFonts w:ascii="Arial" w:hAnsi="Arial" w:cs="Arial"/>
          </w:rPr>
          <w:fldChar w:fldCharType="end"/>
        </w:r>
      </w:sdtContent>
    </w:sdt>
  </w:p>
  <w:p w:rsidR="00795248" w:rsidRPr="00795248" w:rsidRDefault="00795248">
    <w:pPr>
      <w:pStyle w:val="af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C0" w:rsidRDefault="004F1FC0">
      <w:r>
        <w:separator/>
      </w:r>
    </w:p>
  </w:footnote>
  <w:footnote w:type="continuationSeparator" w:id="0">
    <w:p w:rsidR="004F1FC0" w:rsidRDefault="004F1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 w15:restartNumberingAfterBreak="0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 w15:restartNumberingAfterBreak="0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 w15:restartNumberingAfterBreak="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 w15:restartNumberingAfterBreak="0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 w15:restartNumberingAfterBreak="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 w15:restartNumberingAfterBreak="0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 w15:restartNumberingAfterBreak="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 w15:restartNumberingAfterBreak="0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 w15:restartNumberingAfterBreak="0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 w15:restartNumberingAfterBreak="0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 w15:restartNumberingAfterBreak="0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 w15:restartNumberingAfterBreak="0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 w15:restartNumberingAfterBreak="0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 w15:restartNumberingAfterBreak="0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 w15:restartNumberingAfterBreak="0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547"/>
    <w:rsid w:val="000A77F2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3513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352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E5C94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A7C0B"/>
    <w:rsid w:val="002B06F2"/>
    <w:rsid w:val="002B0783"/>
    <w:rsid w:val="002B0901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C7A2B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3E04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3019"/>
    <w:rsid w:val="003A5346"/>
    <w:rsid w:val="003A66CF"/>
    <w:rsid w:val="003A682D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3F5"/>
    <w:rsid w:val="003F1AC9"/>
    <w:rsid w:val="003F28D0"/>
    <w:rsid w:val="003F2EA3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0FE6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C0A"/>
    <w:rsid w:val="004D0DA1"/>
    <w:rsid w:val="004D1D97"/>
    <w:rsid w:val="004D20DD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1FC0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25D1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3591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0711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316E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084"/>
    <w:rsid w:val="00A043D5"/>
    <w:rsid w:val="00A06F23"/>
    <w:rsid w:val="00A13124"/>
    <w:rsid w:val="00A1354F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38B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7F9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9E3"/>
    <w:rsid w:val="00B43247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40E"/>
    <w:rsid w:val="00DA1D5B"/>
    <w:rsid w:val="00DA1FAE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0F9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20B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C2C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3A9D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42EB1"/>
  <w15:docId w15:val="{9D2AC57F-F212-47B4-A748-BA08DA8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006F-DB2B-4C1E-A053-9EAD2151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1364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Αναστασία Κώνστα</cp:lastModifiedBy>
  <cp:revision>4</cp:revision>
  <cp:lastPrinted>2020-03-20T08:32:00Z</cp:lastPrinted>
  <dcterms:created xsi:type="dcterms:W3CDTF">2020-11-27T09:08:00Z</dcterms:created>
  <dcterms:modified xsi:type="dcterms:W3CDTF">2020-12-04T10:20:00Z</dcterms:modified>
</cp:coreProperties>
</file>