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5AD8"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95FEFE"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4E6406AD"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17D037CF" w14:textId="77777777" w:rsidTr="00F70C8C">
        <w:trPr>
          <w:jc w:val="center"/>
        </w:trPr>
        <w:tc>
          <w:tcPr>
            <w:tcW w:w="4224" w:type="dxa"/>
            <w:shd w:val="clear" w:color="auto" w:fill="auto"/>
          </w:tcPr>
          <w:p w14:paraId="6E6101B9" w14:textId="77777777" w:rsidR="0090461B" w:rsidRDefault="0090461B" w:rsidP="00F70C8C">
            <w:pPr>
              <w:ind w:left="147" w:right="-108" w:hanging="147"/>
              <w:rPr>
                <w:rFonts w:ascii="Arial" w:hAnsi="Arial" w:cs="Arial"/>
                <w:u w:val="single"/>
              </w:rPr>
            </w:pPr>
          </w:p>
          <w:p w14:paraId="1A8BFF1C" w14:textId="77777777" w:rsidR="0090461B" w:rsidRDefault="0090461B" w:rsidP="00F70C8C">
            <w:pPr>
              <w:ind w:right="-108" w:firstLine="0"/>
              <w:rPr>
                <w:rFonts w:ascii="Arial" w:hAnsi="Arial" w:cs="Arial"/>
                <w:u w:val="single"/>
              </w:rPr>
            </w:pPr>
          </w:p>
          <w:p w14:paraId="07C6940A" w14:textId="77777777" w:rsidR="0090461B" w:rsidRDefault="0090461B" w:rsidP="00F70C8C">
            <w:pPr>
              <w:ind w:right="-108" w:firstLine="0"/>
              <w:rPr>
                <w:rFonts w:ascii="Arial" w:hAnsi="Arial" w:cs="Arial"/>
                <w:u w:val="single"/>
              </w:rPr>
            </w:pPr>
          </w:p>
          <w:p w14:paraId="682A0651" w14:textId="77777777" w:rsidR="0090461B" w:rsidRPr="003D4439" w:rsidRDefault="0090461B" w:rsidP="00F70C8C">
            <w:pPr>
              <w:ind w:right="-108" w:firstLine="0"/>
              <w:rPr>
                <w:rFonts w:ascii="Arial" w:hAnsi="Arial" w:cs="Arial"/>
                <w:u w:val="single"/>
              </w:rPr>
            </w:pPr>
          </w:p>
        </w:tc>
        <w:tc>
          <w:tcPr>
            <w:tcW w:w="5072" w:type="dxa"/>
            <w:gridSpan w:val="2"/>
          </w:tcPr>
          <w:p w14:paraId="2F414498"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5F135A9"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41A4884F"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600E1889" w14:textId="5CA043B8" w:rsidR="0090461B" w:rsidRPr="00EC6115" w:rsidRDefault="007D6CE3" w:rsidP="007D6CE3">
            <w:pPr>
              <w:ind w:firstLine="0"/>
              <w:rPr>
                <w:rFonts w:ascii="Arial" w:hAnsi="Arial" w:cs="Arial"/>
              </w:rPr>
            </w:pPr>
            <w:r w:rsidRPr="007D6CE3">
              <w:rPr>
                <w:rFonts w:ascii="Arial" w:hAnsi="Arial" w:cs="Arial"/>
              </w:rPr>
              <w:t>29</w:t>
            </w:r>
            <w:r w:rsidR="00B343D8" w:rsidRPr="007D6CE3">
              <w:rPr>
                <w:rFonts w:ascii="Arial" w:hAnsi="Arial" w:cs="Arial"/>
              </w:rPr>
              <w:t xml:space="preserve"> Δεκ</w:t>
            </w:r>
            <w:r w:rsidR="0090461B" w:rsidRPr="007D6CE3">
              <w:rPr>
                <w:rFonts w:ascii="Arial" w:hAnsi="Arial" w:cs="Arial"/>
              </w:rPr>
              <w:t xml:space="preserve"> 20</w:t>
            </w:r>
          </w:p>
        </w:tc>
      </w:tr>
      <w:tr w:rsidR="0090461B" w14:paraId="7DF5DD5C" w14:textId="77777777" w:rsidTr="00F70C8C">
        <w:trPr>
          <w:jc w:val="center"/>
        </w:trPr>
        <w:tc>
          <w:tcPr>
            <w:tcW w:w="5309" w:type="dxa"/>
            <w:gridSpan w:val="2"/>
            <w:shd w:val="clear" w:color="auto" w:fill="auto"/>
          </w:tcPr>
          <w:p w14:paraId="29F9B33A" w14:textId="77777777" w:rsidR="0090461B" w:rsidRPr="003D4439" w:rsidRDefault="0090461B" w:rsidP="00F70C8C">
            <w:pPr>
              <w:ind w:right="-108" w:firstLine="122"/>
              <w:rPr>
                <w:rFonts w:ascii="Arial" w:hAnsi="Arial" w:cs="Arial"/>
                <w:u w:val="single"/>
              </w:rPr>
            </w:pPr>
          </w:p>
        </w:tc>
        <w:tc>
          <w:tcPr>
            <w:tcW w:w="3987" w:type="dxa"/>
          </w:tcPr>
          <w:p w14:paraId="6B5D864B" w14:textId="77777777" w:rsidR="0090461B" w:rsidRPr="00EC6115" w:rsidRDefault="0090461B" w:rsidP="00F70C8C">
            <w:pPr>
              <w:ind w:left="-108" w:firstLine="108"/>
              <w:rPr>
                <w:rFonts w:ascii="Arial" w:hAnsi="Arial" w:cs="Arial"/>
              </w:rPr>
            </w:pPr>
          </w:p>
        </w:tc>
      </w:tr>
    </w:tbl>
    <w:p w14:paraId="5C3A04D6"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8D86DAB" w14:textId="46054E11"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7D6CE3">
        <w:rPr>
          <w:rFonts w:ascii="Arial" w:hAnsi="Arial" w:cs="Arial"/>
          <w:u w:val="single"/>
        </w:rPr>
        <w:t>24672</w:t>
      </w:r>
      <w:r w:rsidR="006E493D">
        <w:rPr>
          <w:rFonts w:ascii="Arial" w:hAnsi="Arial" w:cs="Arial"/>
          <w:u w:val="single"/>
        </w:rPr>
        <w:t>/Σ.</w:t>
      </w:r>
      <w:r w:rsidR="007D6CE3">
        <w:rPr>
          <w:rFonts w:ascii="Arial" w:hAnsi="Arial" w:cs="Arial"/>
          <w:u w:val="single"/>
        </w:rPr>
        <w:t>8783</w:t>
      </w:r>
      <w:bookmarkStart w:id="0" w:name="_GoBack"/>
      <w:bookmarkEnd w:id="0"/>
      <w:r w:rsidR="009A3430">
        <w:rPr>
          <w:rFonts w:ascii="Arial" w:hAnsi="Arial" w:cs="Arial"/>
          <w:u w:val="single"/>
        </w:rPr>
        <w:t xml:space="preserve"> </w:t>
      </w:r>
    </w:p>
    <w:p w14:paraId="61F4107C" w14:textId="77777777" w:rsidR="00997F74" w:rsidRPr="00997F74" w:rsidRDefault="00997F74" w:rsidP="000054D5">
      <w:pPr>
        <w:autoSpaceDE w:val="0"/>
        <w:autoSpaceDN w:val="0"/>
        <w:adjustRightInd w:val="0"/>
        <w:ind w:firstLine="0"/>
        <w:jc w:val="left"/>
        <w:rPr>
          <w:rFonts w:ascii="Arial" w:hAnsi="Arial" w:cs="Arial"/>
          <w:bCs/>
        </w:rPr>
      </w:pPr>
    </w:p>
    <w:p w14:paraId="6B295D4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2CED67A2" w14:textId="77777777" w:rsidR="00380F5A" w:rsidRDefault="00380F5A" w:rsidP="00380F5A">
      <w:pPr>
        <w:ind w:firstLine="0"/>
        <w:rPr>
          <w:rFonts w:ascii="Arial" w:hAnsi="Arial" w:cs="Arial"/>
        </w:rPr>
      </w:pPr>
    </w:p>
    <w:p w14:paraId="2AAD73B7"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5B3D005B" w14:textId="77777777" w:rsidR="00DF5B1E" w:rsidRPr="00DF5B1E" w:rsidRDefault="00DF5B1E" w:rsidP="00DF5B1E">
      <w:pPr>
        <w:pStyle w:val="34"/>
        <w:tabs>
          <w:tab w:val="left" w:pos="567"/>
          <w:tab w:val="left" w:pos="1134"/>
          <w:tab w:val="left" w:pos="1701"/>
          <w:tab w:val="left" w:pos="2268"/>
        </w:tabs>
        <w:spacing w:before="0" w:after="0"/>
        <w:jc w:val="center"/>
      </w:pPr>
    </w:p>
    <w:p w14:paraId="4E438AD5"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1031FD2D"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68CA5B1F"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3616A1CF"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21E20093"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1D4A4B1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6301A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3E76B7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6B6809F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15357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454F717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3C1623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7CE0917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4E3A889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369789A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6E87F832"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71498907"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2D1ABCEB"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75CE421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04CA211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964DDD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 xml:space="preserve">ΜΕΓΙΣΤΟ ΚΟΣΤΟΣ </w:t>
            </w:r>
            <w:r w:rsidR="00C4083B">
              <w:rPr>
                <w:rStyle w:val="290"/>
                <w:sz w:val="22"/>
                <w:szCs w:val="22"/>
              </w:rPr>
              <w:t xml:space="preserve">ΓΕΝΙΚΗΣ </w:t>
            </w:r>
            <w:r w:rsidRPr="00DF5B1E">
              <w:rPr>
                <w:rStyle w:val="290"/>
                <w:sz w:val="22"/>
                <w:szCs w:val="22"/>
              </w:rPr>
              <w:t>ΕΠΙΣΚΕΥΗΣ ΑΝΑ ΜΟΝΑΔΑ</w:t>
            </w:r>
          </w:p>
          <w:p w14:paraId="0D9FD44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479E963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9F54BDE"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426C4A9B"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4F76F6AC"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10E61BCE"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763CC3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1435EBC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3A2716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E4726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C059D1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4E67E2E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279961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0D7E8FE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B62305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557C40CC"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66C5744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400A4B0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CAB0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369E57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5094C95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76FDEB6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63C702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57A6BEA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2ED52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7D568D2"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1ACEBB9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 xml:space="preserve">ΣΥΝΟΛΙΚΟ ΚΟΣΤΟΣ </w:t>
            </w:r>
            <w:r w:rsidR="00C4083B">
              <w:rPr>
                <w:rStyle w:val="291"/>
                <w:b/>
                <w:sz w:val="22"/>
                <w:szCs w:val="22"/>
              </w:rPr>
              <w:t xml:space="preserve">ΓΕΝΙΚΗΣ </w:t>
            </w:r>
            <w:r w:rsidRPr="00DF5B1E">
              <w:rPr>
                <w:rStyle w:val="291"/>
                <w:b/>
                <w:sz w:val="22"/>
                <w:szCs w:val="22"/>
              </w:rPr>
              <w:t>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8001FEC" w14:textId="77777777" w:rsidR="00DF5B1E" w:rsidRPr="00DF5B1E" w:rsidRDefault="00DF5B1E" w:rsidP="005950BE">
            <w:pPr>
              <w:tabs>
                <w:tab w:val="left" w:pos="2268"/>
              </w:tabs>
              <w:jc w:val="center"/>
              <w:rPr>
                <w:rFonts w:ascii="Arial" w:hAnsi="Arial" w:cs="Arial"/>
                <w:sz w:val="22"/>
                <w:szCs w:val="22"/>
              </w:rPr>
            </w:pPr>
          </w:p>
        </w:tc>
      </w:tr>
      <w:tr w:rsidR="00DF5B1E" w:rsidRPr="00DF5B1E" w14:paraId="229E386B"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2122E9B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36D493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36C8BFF"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2AE7234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0407246"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7F5F10F2"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64381B1"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6D3332C" w14:textId="77777777" w:rsidR="00F90D7A" w:rsidRDefault="00F90D7A" w:rsidP="00FC01B5">
            <w:pPr>
              <w:tabs>
                <w:tab w:val="left" w:pos="2268"/>
              </w:tabs>
              <w:ind w:firstLine="0"/>
              <w:rPr>
                <w:rFonts w:ascii="Arial" w:hAnsi="Arial" w:cs="Arial"/>
                <w:sz w:val="22"/>
                <w:szCs w:val="22"/>
              </w:rPr>
            </w:pPr>
          </w:p>
        </w:tc>
      </w:tr>
      <w:tr w:rsidR="00637955" w:rsidRPr="00DF5B1E" w14:paraId="2552D117"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7D1A1EAE" w14:textId="77777777" w:rsidR="00637955" w:rsidRDefault="00637955" w:rsidP="00B97121">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97121">
              <w:rPr>
                <w:rStyle w:val="291"/>
                <w:b/>
                <w:sz w:val="22"/>
                <w:szCs w:val="22"/>
                <w:lang w:val="en-US"/>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6E17E255" w14:textId="77777777" w:rsidR="00637955" w:rsidRDefault="00637955" w:rsidP="00FC01B5">
            <w:pPr>
              <w:tabs>
                <w:tab w:val="left" w:pos="2268"/>
              </w:tabs>
              <w:ind w:firstLine="0"/>
              <w:rPr>
                <w:rFonts w:ascii="Arial" w:hAnsi="Arial" w:cs="Arial"/>
                <w:sz w:val="22"/>
                <w:szCs w:val="22"/>
              </w:rPr>
            </w:pPr>
          </w:p>
        </w:tc>
      </w:tr>
    </w:tbl>
    <w:p w14:paraId="752C1CB8" w14:textId="77777777" w:rsidR="00DF5B1E" w:rsidRDefault="00DF5B1E" w:rsidP="00DF5B1E">
      <w:pPr>
        <w:pStyle w:val="34"/>
        <w:shd w:val="clear" w:color="auto" w:fill="auto"/>
        <w:tabs>
          <w:tab w:val="left" w:pos="567"/>
          <w:tab w:val="left" w:pos="1134"/>
          <w:tab w:val="left" w:pos="1701"/>
          <w:tab w:val="left" w:pos="2268"/>
        </w:tabs>
        <w:spacing w:before="0" w:after="0"/>
      </w:pPr>
    </w:p>
    <w:p w14:paraId="3856B5FB"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719030D4" w14:textId="77777777" w:rsidR="00DF5B1E" w:rsidRDefault="00DF5B1E" w:rsidP="00DF5B1E">
      <w:pPr>
        <w:ind w:firstLine="0"/>
        <w:rPr>
          <w:rFonts w:ascii="Arial" w:eastAsia="SimSun" w:hAnsi="Arial" w:cs="Arial"/>
          <w:i/>
          <w:u w:val="single"/>
          <w:lang w:eastAsia="en-US"/>
        </w:rPr>
      </w:pPr>
    </w:p>
    <w:p w14:paraId="43AE1C44"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097F423C"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721CAFFE"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19885F4"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357C405"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3907E09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7E40B6F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13B8B41F"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2FE2C355"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296C64F4"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3E69ACA6"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77112522"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67CA787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5D7C7BD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0BA6F42B"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1EF1D70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3ED33DB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48F2D62A"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270EF6C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041F05BF"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352C19C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77E4986A"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7B80728"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(14) Αναγράφεται ο χρόνος παράδοσης καινούργιου υλικού , εφόσον αυτό είναι διαθέσιμο. </w:t>
      </w:r>
    </w:p>
    <w:p w14:paraId="09F74BB2"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6F1FAE0C"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76906FC4" w14:textId="77777777" w:rsidTr="00FE2EBE">
        <w:tc>
          <w:tcPr>
            <w:tcW w:w="4400" w:type="dxa"/>
          </w:tcPr>
          <w:p w14:paraId="2D650004" w14:textId="77777777" w:rsidR="00FE2EBE" w:rsidRDefault="00FE2EBE" w:rsidP="00FE2EBE">
            <w:pPr>
              <w:suppressAutoHyphens/>
              <w:ind w:firstLine="0"/>
              <w:jc w:val="center"/>
              <w:rPr>
                <w:rFonts w:ascii="Arial" w:hAnsi="Arial" w:cs="Arial"/>
                <w:b/>
                <w:bCs/>
                <w:color w:val="000000"/>
                <w:u w:val="single"/>
                <w:lang w:eastAsia="zh-CN"/>
              </w:rPr>
            </w:pPr>
          </w:p>
          <w:p w14:paraId="16BE6476"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2120AF87" w14:textId="77777777" w:rsidR="003476EE" w:rsidRDefault="003476EE" w:rsidP="00FE2EBE">
            <w:pPr>
              <w:suppressAutoHyphens/>
              <w:ind w:firstLine="0"/>
              <w:jc w:val="center"/>
              <w:rPr>
                <w:rFonts w:ascii="Arial" w:hAnsi="Arial" w:cs="Arial"/>
                <w:bCs/>
                <w:color w:val="000000"/>
                <w:lang w:eastAsia="zh-CN"/>
              </w:rPr>
            </w:pPr>
          </w:p>
          <w:p w14:paraId="7DFA8B68" w14:textId="77777777" w:rsidR="003476EE" w:rsidRPr="003476EE" w:rsidRDefault="003476EE" w:rsidP="00FE2EBE">
            <w:pPr>
              <w:suppressAutoHyphens/>
              <w:ind w:firstLine="0"/>
              <w:jc w:val="center"/>
              <w:rPr>
                <w:rFonts w:ascii="Arial" w:hAnsi="Arial" w:cs="Arial"/>
                <w:bCs/>
                <w:color w:val="000000"/>
                <w:lang w:eastAsia="zh-CN"/>
              </w:rPr>
            </w:pPr>
          </w:p>
          <w:p w14:paraId="0FC30BEC"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48AD0904"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072A5D91" w14:textId="77777777" w:rsidR="003655C4" w:rsidRDefault="003655C4" w:rsidP="003655C4">
            <w:pPr>
              <w:suppressAutoHyphens/>
              <w:ind w:firstLine="0"/>
              <w:jc w:val="center"/>
              <w:rPr>
                <w:rFonts w:ascii="Arial" w:hAnsi="Arial" w:cs="Arial"/>
                <w:bCs/>
                <w:color w:val="000000"/>
                <w:lang w:eastAsia="zh-CN"/>
              </w:rPr>
            </w:pPr>
            <w:r>
              <w:rPr>
                <w:rFonts w:ascii="Arial" w:hAnsi="Arial" w:cs="Arial"/>
                <w:bCs/>
                <w:color w:val="000000"/>
                <w:lang w:eastAsia="zh-CN"/>
              </w:rPr>
              <w:t xml:space="preserve">Σμήναρχος (Ε) Ιωάννης </w:t>
            </w:r>
            <w:proofErr w:type="spellStart"/>
            <w:r>
              <w:rPr>
                <w:rFonts w:ascii="Arial" w:hAnsi="Arial" w:cs="Arial"/>
                <w:bCs/>
                <w:color w:val="000000"/>
                <w:lang w:eastAsia="zh-CN"/>
              </w:rPr>
              <w:t>Κρουστάλης</w:t>
            </w:r>
            <w:proofErr w:type="spellEnd"/>
          </w:p>
          <w:p w14:paraId="313FC5B5" w14:textId="7F54423D" w:rsidR="00FE2EBE" w:rsidRPr="00057B71" w:rsidRDefault="003655C4" w:rsidP="003655C4">
            <w:pPr>
              <w:suppressAutoHyphens/>
              <w:ind w:firstLine="0"/>
              <w:jc w:val="center"/>
              <w:rPr>
                <w:rFonts w:ascii="Arial" w:hAnsi="Arial" w:cs="Arial"/>
                <w:color w:val="000000"/>
                <w:lang w:eastAsia="zh-CN"/>
              </w:rPr>
            </w:pPr>
            <w:r>
              <w:rPr>
                <w:rFonts w:ascii="Arial" w:hAnsi="Arial" w:cs="Arial"/>
                <w:bCs/>
                <w:color w:val="000000"/>
                <w:lang w:eastAsia="zh-CN"/>
              </w:rPr>
              <w:t>Διοικητής</w:t>
            </w:r>
          </w:p>
        </w:tc>
      </w:tr>
      <w:tr w:rsidR="00FE2EBE" w:rsidRPr="00FE2EBE" w14:paraId="2E2B6EB1" w14:textId="77777777" w:rsidTr="00FE2EBE">
        <w:trPr>
          <w:trHeight w:val="1115"/>
        </w:trPr>
        <w:tc>
          <w:tcPr>
            <w:tcW w:w="4400" w:type="dxa"/>
          </w:tcPr>
          <w:p w14:paraId="1E1CA931"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4C93815C" w14:textId="77777777" w:rsidR="00FE2EBE" w:rsidRPr="00FE2EBE" w:rsidRDefault="00FE2EBE" w:rsidP="00FE2EBE">
            <w:pPr>
              <w:suppressAutoHyphens/>
              <w:ind w:firstLine="0"/>
              <w:jc w:val="center"/>
              <w:rPr>
                <w:rFonts w:ascii="Arial" w:hAnsi="Arial" w:cs="Arial"/>
                <w:b/>
                <w:bCs/>
                <w:color w:val="000000"/>
                <w:u w:val="single"/>
                <w:lang w:eastAsia="zh-CN"/>
              </w:rPr>
            </w:pPr>
          </w:p>
          <w:p w14:paraId="51D687FA"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5AA4A167" w14:textId="77777777" w:rsidTr="00FE2EBE">
        <w:tc>
          <w:tcPr>
            <w:tcW w:w="4400" w:type="dxa"/>
          </w:tcPr>
          <w:p w14:paraId="53425337"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327F59CB"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78D0D264"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C8CB" w14:textId="77777777" w:rsidR="00FF555A" w:rsidRDefault="00FF555A" w:rsidP="007F5D3B">
      <w:r>
        <w:separator/>
      </w:r>
    </w:p>
  </w:endnote>
  <w:endnote w:type="continuationSeparator" w:id="0">
    <w:p w14:paraId="5A35E082" w14:textId="77777777" w:rsidR="00FF555A" w:rsidRDefault="00FF555A"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637B" w14:textId="77777777" w:rsidR="00FF555A" w:rsidRDefault="00FF555A">
      <w:r>
        <w:separator/>
      </w:r>
    </w:p>
  </w:footnote>
  <w:footnote w:type="continuationSeparator" w:id="0">
    <w:p w14:paraId="0F55F3D5" w14:textId="77777777" w:rsidR="00FF555A" w:rsidRDefault="00FF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7813" w14:textId="7F9ABC7A"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7D6CE3">
          <w:rPr>
            <w:rFonts w:ascii="Arial" w:hAnsi="Arial" w:cs="Arial"/>
            <w:noProof/>
          </w:rPr>
          <w:t>1</w:t>
        </w:r>
        <w:r w:rsidRPr="00795248">
          <w:rPr>
            <w:rFonts w:ascii="Arial" w:hAnsi="Arial" w:cs="Arial"/>
          </w:rPr>
          <w:fldChar w:fldCharType="end"/>
        </w:r>
      </w:sdtContent>
    </w:sdt>
  </w:p>
  <w:p w14:paraId="153341D4"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57B71"/>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3B6F"/>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55C4"/>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6AFC"/>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1DB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952"/>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215"/>
    <w:rsid w:val="007B6C43"/>
    <w:rsid w:val="007B732A"/>
    <w:rsid w:val="007C03BF"/>
    <w:rsid w:val="007C0BD3"/>
    <w:rsid w:val="007C1105"/>
    <w:rsid w:val="007C2E51"/>
    <w:rsid w:val="007C319B"/>
    <w:rsid w:val="007C3330"/>
    <w:rsid w:val="007C4165"/>
    <w:rsid w:val="007C4758"/>
    <w:rsid w:val="007C5437"/>
    <w:rsid w:val="007C5606"/>
    <w:rsid w:val="007C6395"/>
    <w:rsid w:val="007C6800"/>
    <w:rsid w:val="007C7CEC"/>
    <w:rsid w:val="007D0052"/>
    <w:rsid w:val="007D09E2"/>
    <w:rsid w:val="007D22EE"/>
    <w:rsid w:val="007D2302"/>
    <w:rsid w:val="007D2CA2"/>
    <w:rsid w:val="007D6CE3"/>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1F00"/>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43D8"/>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0E8A"/>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97121"/>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4BF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0A85"/>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4C7D"/>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55A"/>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2A8E9"/>
  <w15:docId w15:val="{42FBC1FB-AA53-49EA-89A8-1495F93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089697796">
      <w:bodyDiv w:val="1"/>
      <w:marLeft w:val="0"/>
      <w:marRight w:val="0"/>
      <w:marTop w:val="0"/>
      <w:marBottom w:val="0"/>
      <w:divBdr>
        <w:top w:val="none" w:sz="0" w:space="0" w:color="auto"/>
        <w:left w:val="none" w:sz="0" w:space="0" w:color="auto"/>
        <w:bottom w:val="none" w:sz="0" w:space="0" w:color="auto"/>
        <w:right w:val="none" w:sz="0" w:space="0" w:color="auto"/>
      </w:divBdr>
    </w:div>
    <w:div w:id="1377974383">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3A53-943F-4AD4-948B-6D77AED4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3584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4</cp:revision>
  <cp:lastPrinted>2020-09-30T07:42:00Z</cp:lastPrinted>
  <dcterms:created xsi:type="dcterms:W3CDTF">2020-12-28T12:39:00Z</dcterms:created>
  <dcterms:modified xsi:type="dcterms:W3CDTF">2020-12-29T13:07:00Z</dcterms:modified>
</cp:coreProperties>
</file>