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B42884" w:rsidP="00B4288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604A26">
              <w:rPr>
                <w:rFonts w:ascii="Arial" w:hAnsi="Arial" w:cs="Arial"/>
                <w:color w:val="FF0000"/>
              </w:rPr>
              <w:t xml:space="preserve"> </w:t>
            </w:r>
            <w:r w:rsidR="00604A26" w:rsidRPr="00604A26">
              <w:rPr>
                <w:rFonts w:ascii="Arial" w:hAnsi="Arial" w:cs="Arial"/>
              </w:rPr>
              <w:t>Δεκ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B167F9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B42884">
        <w:rPr>
          <w:rFonts w:ascii="Arial" w:hAnsi="Arial" w:cs="Arial"/>
          <w:u w:val="single"/>
        </w:rPr>
        <w:t>22960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B42884">
        <w:rPr>
          <w:rFonts w:ascii="Arial" w:hAnsi="Arial" w:cs="Arial"/>
          <w:u w:val="single"/>
        </w:rPr>
        <w:t>8226</w:t>
      </w:r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032"/>
        <w:gridCol w:w="1495"/>
        <w:gridCol w:w="1090"/>
        <w:gridCol w:w="1524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4D01B7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1E5C94" w:rsidRPr="001E5C94" w:rsidRDefault="00363E04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 w:rsidR="001E5C94">
              <w:rPr>
                <w:rFonts w:ascii="Arial" w:hAnsi="Arial" w:cs="Arial"/>
              </w:rPr>
              <w:t>Τμχης</w:t>
            </w:r>
            <w:proofErr w:type="spellEnd"/>
            <w:r w:rsidR="001E5C94">
              <w:rPr>
                <w:rFonts w:ascii="Arial" w:hAnsi="Arial" w:cs="Arial"/>
              </w:rPr>
              <w:t xml:space="preserve"> Δ5/3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Σμήναρχος (</w:t>
            </w:r>
            <w:r w:rsidR="00424071">
              <w:rPr>
                <w:rFonts w:ascii="Arial" w:hAnsi="Arial" w:cs="Arial"/>
              </w:rPr>
              <w:t>Ε</w:t>
            </w:r>
            <w:r w:rsidRPr="00FD0546">
              <w:rPr>
                <w:rFonts w:ascii="Arial" w:hAnsi="Arial" w:cs="Arial"/>
              </w:rPr>
              <w:t xml:space="preserve">) Ιωάννης </w:t>
            </w:r>
            <w:proofErr w:type="spellStart"/>
            <w:r w:rsidR="00424071">
              <w:rPr>
                <w:rFonts w:ascii="Arial" w:hAnsi="Arial" w:cs="Arial"/>
              </w:rPr>
              <w:t>Κρουστάλης</w:t>
            </w:r>
            <w:proofErr w:type="spellEnd"/>
            <w:r w:rsidRPr="00FD0546">
              <w:rPr>
                <w:rFonts w:ascii="Arial" w:hAnsi="Arial" w:cs="Arial"/>
              </w:rPr>
              <w:t xml:space="preserve"> </w:t>
            </w:r>
          </w:p>
          <w:p w:rsidR="00FD0546" w:rsidRPr="00FD0546" w:rsidRDefault="00FD0546" w:rsidP="0042407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</w:t>
            </w:r>
            <w:r w:rsidR="00424071">
              <w:rPr>
                <w:rFonts w:ascii="Arial" w:hAnsi="Arial" w:cs="Arial"/>
              </w:rPr>
              <w:t>οικητής</w:t>
            </w:r>
            <w:bookmarkStart w:id="0" w:name="_GoBack"/>
            <w:bookmarkEnd w:id="0"/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8"/>
      <w:footerReference w:type="default" r:id="rId9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27" w:rsidRDefault="00537827" w:rsidP="007F5D3B">
      <w:r>
        <w:separator/>
      </w:r>
    </w:p>
  </w:endnote>
  <w:endnote w:type="continuationSeparator" w:id="0">
    <w:p w:rsidR="00537827" w:rsidRDefault="00537827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424071">
          <w:rPr>
            <w:rFonts w:ascii="Arial" w:hAnsi="Arial" w:cs="Arial"/>
            <w:noProof/>
          </w:rPr>
          <w:t>2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27" w:rsidRDefault="00537827">
      <w:r>
        <w:separator/>
      </w:r>
    </w:p>
  </w:footnote>
  <w:footnote w:type="continuationSeparator" w:id="0">
    <w:p w:rsidR="00537827" w:rsidRDefault="0053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2F7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AF0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87E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071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1B7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827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A26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884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40B7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17D93"/>
  <w15:docId w15:val="{04A7299E-7644-443E-8D60-C85E978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D282-29D8-405F-90A8-02551562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1354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Αναστασία Κώνστα</cp:lastModifiedBy>
  <cp:revision>5</cp:revision>
  <cp:lastPrinted>2020-03-20T08:32:00Z</cp:lastPrinted>
  <dcterms:created xsi:type="dcterms:W3CDTF">2020-12-03T06:26:00Z</dcterms:created>
  <dcterms:modified xsi:type="dcterms:W3CDTF">2020-12-04T11:39:00Z</dcterms:modified>
</cp:coreProperties>
</file>