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2F" w:rsidRDefault="00F5012F" w:rsidP="00F5012F">
      <w:pPr>
        <w:ind w:right="-144" w:firstLine="0"/>
        <w:jc w:val="left"/>
        <w:rPr>
          <w:rFonts w:ascii="Arial" w:hAnsi="Arial" w:cs="Arial"/>
          <w:b/>
          <w:u w:val="single"/>
        </w:rPr>
      </w:pPr>
      <w:r>
        <w:rPr>
          <w:rFonts w:ascii="Arial" w:hAnsi="Arial" w:cs="Arial"/>
        </w:rPr>
        <w:tab/>
      </w:r>
      <w:r>
        <w:rPr>
          <w:rFonts w:ascii="Arial" w:hAnsi="Arial" w:cs="Arial"/>
        </w:rPr>
        <w:tab/>
      </w:r>
    </w:p>
    <w:p w:rsidR="00F5012F" w:rsidRDefault="00F5012F" w:rsidP="00F5012F">
      <w:pPr>
        <w:ind w:left="-284" w:right="-99" w:firstLine="284"/>
        <w:rPr>
          <w:rFonts w:ascii="Arial" w:hAnsi="Arial" w:cs="Arial"/>
          <w:b/>
          <w:u w:val="single"/>
        </w:rPr>
      </w:pPr>
      <w:r w:rsidRPr="00617C8B">
        <w:rPr>
          <w:rFonts w:ascii="Arial" w:hAnsi="Arial" w:cs="Arial"/>
          <w:b/>
          <w:u w:val="single"/>
        </w:rPr>
        <w:t>ΑΔΙΑΒΑΘΜΗΤΟ</w:t>
      </w:r>
    </w:p>
    <w:p w:rsidR="00F5012F" w:rsidRDefault="00F5012F" w:rsidP="00F5012F">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F5012F" w:rsidTr="00F70C8C">
        <w:trPr>
          <w:jc w:val="center"/>
        </w:trPr>
        <w:tc>
          <w:tcPr>
            <w:tcW w:w="4224" w:type="dxa"/>
            <w:shd w:val="clear" w:color="auto" w:fill="auto"/>
          </w:tcPr>
          <w:p w:rsidR="00F5012F" w:rsidRDefault="00F5012F" w:rsidP="00F70C8C">
            <w:pPr>
              <w:ind w:left="147" w:right="-108" w:hanging="147"/>
              <w:rPr>
                <w:rFonts w:ascii="Arial" w:hAnsi="Arial" w:cs="Arial"/>
                <w:u w:val="single"/>
              </w:rPr>
            </w:pPr>
          </w:p>
          <w:p w:rsidR="00F5012F" w:rsidRDefault="00F5012F" w:rsidP="00F70C8C">
            <w:pPr>
              <w:ind w:right="-108" w:firstLine="0"/>
              <w:rPr>
                <w:rFonts w:ascii="Arial" w:hAnsi="Arial" w:cs="Arial"/>
                <w:u w:val="single"/>
              </w:rPr>
            </w:pPr>
          </w:p>
          <w:p w:rsidR="00F5012F" w:rsidRDefault="00F5012F" w:rsidP="00F70C8C">
            <w:pPr>
              <w:ind w:right="-108" w:firstLine="0"/>
              <w:rPr>
                <w:rFonts w:ascii="Arial" w:hAnsi="Arial" w:cs="Arial"/>
                <w:u w:val="single"/>
              </w:rPr>
            </w:pPr>
          </w:p>
          <w:p w:rsidR="00F5012F" w:rsidRPr="003D4439" w:rsidRDefault="00F5012F" w:rsidP="00F70C8C">
            <w:pPr>
              <w:ind w:right="-108" w:firstLine="0"/>
              <w:rPr>
                <w:rFonts w:ascii="Arial" w:hAnsi="Arial" w:cs="Arial"/>
                <w:u w:val="single"/>
              </w:rPr>
            </w:pPr>
          </w:p>
        </w:tc>
        <w:tc>
          <w:tcPr>
            <w:tcW w:w="5072" w:type="dxa"/>
          </w:tcPr>
          <w:p w:rsidR="00F5012F" w:rsidRPr="004E2F82" w:rsidRDefault="00F5012F" w:rsidP="00F70C8C">
            <w:pPr>
              <w:ind w:firstLine="0"/>
              <w:jc w:val="left"/>
              <w:rPr>
                <w:rFonts w:ascii="Arial" w:hAnsi="Arial" w:cs="Arial"/>
                <w:vertAlign w:val="subscript"/>
              </w:rPr>
            </w:pPr>
            <w:r>
              <w:rPr>
                <w:rFonts w:ascii="Arial" w:hAnsi="Arial" w:cs="Arial"/>
              </w:rPr>
              <w:t>201 ΚΕΝΤΡΟ ΕΦΟΔΙΑΣΜΟΥ ΑΕΡΟΠΟΡΙΑΣ</w:t>
            </w:r>
          </w:p>
          <w:p w:rsidR="00F5012F" w:rsidRPr="00EC6115" w:rsidRDefault="00F5012F"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rsidR="00F5012F" w:rsidRDefault="001017E6" w:rsidP="00F70C8C">
            <w:pPr>
              <w:ind w:firstLine="0"/>
              <w:rPr>
                <w:rFonts w:ascii="Arial" w:hAnsi="Arial" w:cs="Arial"/>
              </w:rPr>
            </w:pPr>
            <w:r>
              <w:rPr>
                <w:rFonts w:ascii="Arial" w:hAnsi="Arial" w:cs="Arial"/>
              </w:rPr>
              <w:t>ΤΜΗΜΑ</w:t>
            </w:r>
            <w:r w:rsidR="00F5012F">
              <w:rPr>
                <w:rFonts w:ascii="Arial" w:hAnsi="Arial" w:cs="Arial"/>
              </w:rPr>
              <w:t xml:space="preserve"> ΠΡΟΜΗΘΕΙΩΝ Ε</w:t>
            </w:r>
            <w:r>
              <w:rPr>
                <w:rFonts w:ascii="Arial" w:hAnsi="Arial" w:cs="Arial"/>
              </w:rPr>
              <w:t>Σ</w:t>
            </w:r>
            <w:r w:rsidR="00F5012F">
              <w:rPr>
                <w:rFonts w:ascii="Arial" w:hAnsi="Arial" w:cs="Arial"/>
              </w:rPr>
              <w:t>ΩΤΕΡΙΚΟΥ (3)</w:t>
            </w:r>
          </w:p>
          <w:p w:rsidR="00F5012F" w:rsidRPr="00EC6115" w:rsidRDefault="00C9541D" w:rsidP="00C9541D">
            <w:pPr>
              <w:ind w:firstLine="0"/>
              <w:rPr>
                <w:rFonts w:ascii="Arial" w:hAnsi="Arial" w:cs="Arial"/>
              </w:rPr>
            </w:pPr>
            <w:r>
              <w:rPr>
                <w:rFonts w:ascii="Arial" w:hAnsi="Arial" w:cs="Arial"/>
                <w:lang w:val="en-US"/>
              </w:rPr>
              <w:t xml:space="preserve">02 </w:t>
            </w:r>
            <w:r>
              <w:rPr>
                <w:rFonts w:ascii="Arial" w:hAnsi="Arial" w:cs="Arial"/>
              </w:rPr>
              <w:t>Νοε</w:t>
            </w:r>
            <w:r w:rsidR="00F5012F" w:rsidRPr="002659CD">
              <w:rPr>
                <w:rFonts w:ascii="Arial" w:hAnsi="Arial" w:cs="Arial"/>
              </w:rPr>
              <w:t xml:space="preserve"> 20</w:t>
            </w:r>
          </w:p>
        </w:tc>
      </w:tr>
    </w:tbl>
    <w:p w:rsidR="00395773" w:rsidRDefault="00395773" w:rsidP="00051824">
      <w:pPr>
        <w:pStyle w:val="af2"/>
        <w:spacing w:before="0" w:after="0" w:line="240" w:lineRule="auto"/>
        <w:ind w:firstLine="0"/>
        <w:rPr>
          <w:rFonts w:ascii="Arial" w:hAnsi="Arial" w:cs="Arial"/>
          <w:sz w:val="24"/>
          <w:szCs w:val="24"/>
        </w:rPr>
      </w:pPr>
    </w:p>
    <w:p w:rsidR="00395773" w:rsidRDefault="00395773" w:rsidP="00051824">
      <w:pPr>
        <w:pStyle w:val="af2"/>
        <w:spacing w:before="0" w:after="0" w:line="240" w:lineRule="auto"/>
        <w:ind w:firstLine="0"/>
        <w:rPr>
          <w:rFonts w:ascii="Arial" w:hAnsi="Arial" w:cs="Arial"/>
          <w:sz w:val="24"/>
          <w:szCs w:val="24"/>
        </w:rPr>
      </w:pPr>
    </w:p>
    <w:p w:rsidR="00F5012F" w:rsidRDefault="00F5012F" w:rsidP="00051824">
      <w:pPr>
        <w:pStyle w:val="af2"/>
        <w:spacing w:before="0" w:after="0" w:line="240" w:lineRule="auto"/>
        <w:ind w:firstLine="0"/>
        <w:rPr>
          <w:rFonts w:ascii="Arial" w:hAnsi="Arial" w:cs="Arial"/>
          <w:sz w:val="24"/>
          <w:szCs w:val="24"/>
        </w:rPr>
      </w:pPr>
    </w:p>
    <w:p w:rsidR="00F5012F" w:rsidRDefault="00F5012F" w:rsidP="00F5012F">
      <w:pPr>
        <w:autoSpaceDE w:val="0"/>
        <w:autoSpaceDN w:val="0"/>
        <w:adjustRightInd w:val="0"/>
        <w:ind w:firstLine="0"/>
        <w:jc w:val="left"/>
        <w:rPr>
          <w:rFonts w:ascii="Arial,Bold" w:hAnsi="Arial,Bold" w:cs="Arial,Bold"/>
          <w:b/>
          <w:bCs/>
          <w:u w:val="single"/>
        </w:rPr>
      </w:pPr>
      <w:r>
        <w:rPr>
          <w:rFonts w:ascii="Arial" w:hAnsi="Arial" w:cs="Arial"/>
          <w:u w:val="single"/>
        </w:rPr>
        <w:t>ΠΡΟΣΘΗΚΗ «</w:t>
      </w:r>
      <w:r w:rsidRPr="006E712E">
        <w:rPr>
          <w:rFonts w:ascii="Arial" w:hAnsi="Arial" w:cs="Arial"/>
          <w:u w:val="single"/>
        </w:rPr>
        <w:t>1</w:t>
      </w:r>
      <w:r>
        <w:rPr>
          <w:rFonts w:ascii="Arial" w:hAnsi="Arial" w:cs="Arial"/>
          <w:u w:val="single"/>
        </w:rPr>
        <w:t xml:space="preserve">» ΣΤΟ </w:t>
      </w:r>
      <w:r w:rsidRPr="00791EE2">
        <w:rPr>
          <w:rFonts w:ascii="Arial" w:hAnsi="Arial" w:cs="Arial"/>
          <w:u w:val="single"/>
        </w:rPr>
        <w:t>ΠΑΡΑΡΤΗΜΑ «</w:t>
      </w:r>
      <w:r>
        <w:rPr>
          <w:rFonts w:ascii="Arial" w:hAnsi="Arial" w:cs="Arial"/>
          <w:u w:val="single"/>
        </w:rPr>
        <w:t>Β</w:t>
      </w:r>
      <w:r w:rsidRPr="00791EE2">
        <w:rPr>
          <w:rFonts w:ascii="Arial" w:hAnsi="Arial" w:cs="Arial"/>
          <w:u w:val="single"/>
        </w:rPr>
        <w:t>»</w:t>
      </w:r>
    </w:p>
    <w:p w:rsidR="00F5012F" w:rsidRPr="006A3C81" w:rsidRDefault="00F5012F" w:rsidP="00F5012F">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E83D31">
        <w:rPr>
          <w:rFonts w:ascii="Arial" w:hAnsi="Arial" w:cs="Arial"/>
          <w:u w:val="single"/>
        </w:rPr>
        <w:t>Φ.831</w:t>
      </w:r>
      <w:r w:rsidRPr="002659CD">
        <w:rPr>
          <w:rFonts w:ascii="Arial" w:hAnsi="Arial" w:cs="Arial"/>
          <w:u w:val="single"/>
        </w:rPr>
        <w:t>/</w:t>
      </w:r>
      <w:r w:rsidR="00721613" w:rsidRPr="002659CD">
        <w:rPr>
          <w:rFonts w:ascii="Arial" w:hAnsi="Arial" w:cs="Arial"/>
          <w:u w:val="single"/>
          <w:lang w:val="en-US"/>
        </w:rPr>
        <w:t>A</w:t>
      </w:r>
      <w:r w:rsidR="00721613" w:rsidRPr="002659CD">
        <w:rPr>
          <w:rFonts w:ascii="Arial" w:hAnsi="Arial" w:cs="Arial"/>
          <w:u w:val="single"/>
        </w:rPr>
        <w:t>Δ</w:t>
      </w:r>
      <w:r w:rsidR="002659CD" w:rsidRPr="002659CD">
        <w:rPr>
          <w:rFonts w:ascii="Arial" w:hAnsi="Arial" w:cs="Arial"/>
          <w:u w:val="single"/>
        </w:rPr>
        <w:t>.</w:t>
      </w:r>
      <w:r w:rsidR="00C9541D">
        <w:rPr>
          <w:rFonts w:ascii="Arial" w:hAnsi="Arial" w:cs="Arial"/>
          <w:u w:val="single"/>
        </w:rPr>
        <w:t>20541</w:t>
      </w:r>
      <w:r w:rsidR="00721613" w:rsidRPr="002659CD">
        <w:rPr>
          <w:rFonts w:ascii="Arial" w:hAnsi="Arial" w:cs="Arial"/>
          <w:u w:val="single"/>
        </w:rPr>
        <w:t>/Σ</w:t>
      </w:r>
      <w:r w:rsidR="002659CD" w:rsidRPr="002659CD">
        <w:rPr>
          <w:rFonts w:ascii="Arial" w:hAnsi="Arial" w:cs="Arial"/>
          <w:u w:val="single"/>
        </w:rPr>
        <w:t>.</w:t>
      </w:r>
      <w:r w:rsidR="00C9541D">
        <w:rPr>
          <w:rFonts w:ascii="Arial" w:hAnsi="Arial" w:cs="Arial"/>
          <w:u w:val="single"/>
        </w:rPr>
        <w:t>7370</w:t>
      </w:r>
      <w:bookmarkStart w:id="0" w:name="_GoBack"/>
      <w:bookmarkEnd w:id="0"/>
    </w:p>
    <w:p w:rsidR="00F5012F" w:rsidRDefault="00F5012F" w:rsidP="00051824">
      <w:pPr>
        <w:pStyle w:val="af2"/>
        <w:spacing w:before="0" w:after="0" w:line="240" w:lineRule="auto"/>
        <w:ind w:firstLine="0"/>
        <w:rPr>
          <w:rFonts w:ascii="Arial" w:hAnsi="Arial" w:cs="Arial"/>
          <w:sz w:val="24"/>
          <w:szCs w:val="24"/>
        </w:rPr>
      </w:pPr>
    </w:p>
    <w:p w:rsidR="00C311E5" w:rsidRDefault="00C311E5" w:rsidP="00997F74">
      <w:pPr>
        <w:ind w:firstLine="0"/>
        <w:rPr>
          <w:rFonts w:ascii="Arial" w:hAnsi="Arial" w:cs="Arial"/>
        </w:rPr>
      </w:pPr>
    </w:p>
    <w:p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rsidTr="000A20AF">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F5012F">
              <w:rPr>
                <w:rFonts w:ascii="Calibri" w:hAnsi="Calibri" w:cs="Calibri"/>
                <w:kern w:val="1"/>
                <w:sz w:val="22"/>
                <w:szCs w:val="22"/>
                <w:lang w:eastAsia="zh-CN"/>
              </w:rPr>
              <w:t>201 ΚΕΝΤΡΟ ΕΦΟΔΙΑΣΜΟΥ ΑΕΡΟΠΟΡΙΑΣ</w:t>
            </w:r>
          </w:p>
          <w:p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sidR="00F5012F">
              <w:rPr>
                <w:rFonts w:ascii="Calibri" w:hAnsi="Calibri" w:cs="Calibri"/>
                <w:kern w:val="1"/>
                <w:sz w:val="22"/>
                <w:szCs w:val="22"/>
                <w:lang w:eastAsia="zh-CN"/>
              </w:rPr>
              <w:t>ΔΑΥ/201ΚΕΦΑ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00F5012F">
              <w:rPr>
                <w:rFonts w:ascii="Calibri" w:hAnsi="Calibri" w:cs="Calibri"/>
                <w:kern w:val="1"/>
                <w:sz w:val="22"/>
                <w:szCs w:val="22"/>
                <w:lang w:eastAsia="zh-CN"/>
              </w:rPr>
              <w:t xml:space="preserve">ΑΕΡΟΠΟΡΙΚΗ ΒΑΣΗ ΕΛΕΥΣΙΝΑΣ, </w:t>
            </w:r>
            <w:r w:rsidRPr="00F812EB">
              <w:rPr>
                <w:rFonts w:ascii="Calibri" w:hAnsi="Calibri" w:cs="Calibri"/>
                <w:kern w:val="1"/>
                <w:sz w:val="22"/>
                <w:szCs w:val="22"/>
                <w:lang w:eastAsia="zh-CN"/>
              </w:rPr>
              <w:t xml:space="preserve">ΛΕΩΦΟΡΟΣ </w:t>
            </w:r>
            <w:r w:rsidR="00F5012F">
              <w:rPr>
                <w:rFonts w:ascii="Calibri" w:hAnsi="Calibri" w:cs="Calibri"/>
                <w:kern w:val="1"/>
                <w:sz w:val="22"/>
                <w:szCs w:val="22"/>
                <w:lang w:eastAsia="zh-CN"/>
              </w:rPr>
              <w:t>ΓΕΛΑΣ 1, ΤΚ 19200</w:t>
            </w:r>
          </w:p>
          <w:p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w:t>
            </w:r>
            <w:r w:rsidR="00F5012F">
              <w:rPr>
                <w:rFonts w:ascii="Calibri" w:hAnsi="Calibri" w:cs="Calibri"/>
                <w:kern w:val="1"/>
                <w:sz w:val="22"/>
                <w:szCs w:val="22"/>
                <w:lang w:eastAsia="zh-CN"/>
              </w:rPr>
              <w:t>ι</w:t>
            </w:r>
            <w:r w:rsidRPr="00F812EB">
              <w:rPr>
                <w:rFonts w:ascii="Calibri" w:hAnsi="Calibri" w:cs="Calibri"/>
                <w:kern w:val="1"/>
                <w:sz w:val="22"/>
                <w:szCs w:val="22"/>
                <w:lang w:eastAsia="zh-CN"/>
              </w:rPr>
              <w:t xml:space="preserve"> για πληροφορίες: </w:t>
            </w:r>
            <w:proofErr w:type="spellStart"/>
            <w:r w:rsidR="00995EFF">
              <w:rPr>
                <w:rFonts w:ascii="Calibri" w:hAnsi="Calibri" w:cs="Calibri"/>
                <w:kern w:val="1"/>
                <w:sz w:val="22"/>
                <w:szCs w:val="22"/>
                <w:lang w:eastAsia="zh-CN"/>
              </w:rPr>
              <w:t>Επγός</w:t>
            </w:r>
            <w:proofErr w:type="spellEnd"/>
            <w:r w:rsidR="00995EFF">
              <w:rPr>
                <w:rFonts w:ascii="Calibri" w:hAnsi="Calibri" w:cs="Calibri"/>
                <w:kern w:val="1"/>
                <w:sz w:val="22"/>
                <w:szCs w:val="22"/>
                <w:lang w:eastAsia="zh-CN"/>
              </w:rPr>
              <w:t xml:space="preserve"> (Ο</w:t>
            </w:r>
            <w:r w:rsidR="00F5012F">
              <w:rPr>
                <w:rFonts w:ascii="Calibri" w:hAnsi="Calibri" w:cs="Calibri"/>
                <w:kern w:val="1"/>
                <w:sz w:val="22"/>
                <w:szCs w:val="22"/>
                <w:lang w:eastAsia="zh-CN"/>
              </w:rPr>
              <w:t xml:space="preserve">) </w:t>
            </w:r>
            <w:r w:rsidR="00995EFF">
              <w:rPr>
                <w:rFonts w:ascii="Calibri" w:hAnsi="Calibri" w:cs="Calibri"/>
                <w:kern w:val="1"/>
                <w:sz w:val="22"/>
                <w:szCs w:val="22"/>
                <w:lang w:eastAsia="zh-CN"/>
              </w:rPr>
              <w:t>Αναστασία Κώνστα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210 </w:t>
            </w:r>
            <w:r w:rsidR="00F5012F">
              <w:rPr>
                <w:rFonts w:ascii="Calibri" w:hAnsi="Calibri" w:cs="Calibri"/>
                <w:kern w:val="1"/>
                <w:sz w:val="22"/>
                <w:szCs w:val="22"/>
                <w:lang w:eastAsia="zh-CN"/>
              </w:rPr>
              <w:t>550</w:t>
            </w:r>
            <w:r w:rsidRPr="00F812EB">
              <w:rPr>
                <w:rFonts w:ascii="Calibri" w:hAnsi="Calibri" w:cs="Calibri"/>
                <w:kern w:val="1"/>
                <w:sz w:val="22"/>
                <w:szCs w:val="22"/>
                <w:lang w:eastAsia="zh-CN"/>
              </w:rPr>
              <w:t xml:space="preserve"> </w:t>
            </w:r>
            <w:r w:rsidR="00F5012F">
              <w:rPr>
                <w:rFonts w:ascii="Calibri" w:hAnsi="Calibri" w:cs="Calibri"/>
                <w:kern w:val="1"/>
                <w:sz w:val="22"/>
                <w:szCs w:val="22"/>
                <w:lang w:eastAsia="zh-CN"/>
              </w:rPr>
              <w:t>4398 - 4</w:t>
            </w:r>
            <w:r w:rsidR="000A20AF" w:rsidRPr="005127CA">
              <w:rPr>
                <w:rFonts w:ascii="Calibri" w:hAnsi="Calibri" w:cs="Calibri"/>
                <w:kern w:val="1"/>
                <w:sz w:val="22"/>
                <w:szCs w:val="22"/>
                <w:lang w:eastAsia="zh-CN"/>
              </w:rPr>
              <w:t>532</w:t>
            </w:r>
          </w:p>
          <w:p w:rsidR="005B18E6" w:rsidRPr="00CC03C2" w:rsidRDefault="005B18E6" w:rsidP="00F5012F">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proofErr w:type="spellStart"/>
            <w:r w:rsidR="009F097D">
              <w:rPr>
                <w:rFonts w:ascii="Calibri" w:hAnsi="Calibri" w:cs="Calibri"/>
                <w:kern w:val="1"/>
                <w:sz w:val="22"/>
                <w:szCs w:val="22"/>
                <w:lang w:val="en-US" w:eastAsia="zh-CN"/>
              </w:rPr>
              <w:t>anastasia</w:t>
            </w:r>
            <w:proofErr w:type="spellEnd"/>
            <w:r w:rsidR="009F097D" w:rsidRPr="009F097D">
              <w:rPr>
                <w:rFonts w:ascii="Calibri" w:hAnsi="Calibri" w:cs="Calibri"/>
                <w:kern w:val="1"/>
                <w:sz w:val="22"/>
                <w:szCs w:val="22"/>
                <w:lang w:eastAsia="zh-CN"/>
              </w:rPr>
              <w:t>.</w:t>
            </w:r>
            <w:proofErr w:type="spellStart"/>
            <w:r w:rsidR="009F097D">
              <w:rPr>
                <w:rFonts w:ascii="Calibri" w:hAnsi="Calibri" w:cs="Calibri"/>
                <w:kern w:val="1"/>
                <w:sz w:val="22"/>
                <w:szCs w:val="22"/>
                <w:lang w:val="en-US" w:eastAsia="zh-CN"/>
              </w:rPr>
              <w:t>konsta</w:t>
            </w:r>
            <w:proofErr w:type="spellEnd"/>
            <w:r w:rsidRPr="005127CA">
              <w:rPr>
                <w:rFonts w:ascii="Calibri" w:hAnsi="Calibri" w:cs="Calibri"/>
                <w:kern w:val="1"/>
                <w:sz w:val="22"/>
                <w:szCs w:val="22"/>
                <w:lang w:eastAsia="zh-CN"/>
              </w:rPr>
              <w:t>@</w:t>
            </w:r>
            <w:r w:rsidRPr="005127CA">
              <w:rPr>
                <w:rFonts w:ascii="Calibri" w:hAnsi="Calibri" w:cs="Calibri"/>
                <w:kern w:val="1"/>
                <w:sz w:val="22"/>
                <w:szCs w:val="22"/>
                <w:lang w:val="en-US" w:eastAsia="zh-CN"/>
              </w:rPr>
              <w:t>h</w:t>
            </w:r>
            <w:proofErr w:type="spellStart"/>
            <w:r w:rsidRPr="005127CA">
              <w:rPr>
                <w:rFonts w:ascii="Calibri" w:hAnsi="Calibri" w:cs="Calibri"/>
                <w:kern w:val="1"/>
                <w:sz w:val="22"/>
                <w:szCs w:val="22"/>
                <w:lang w:eastAsia="zh-CN"/>
              </w:rPr>
              <w:t>af.gr</w:t>
            </w:r>
            <w:proofErr w:type="spellEnd"/>
          </w:p>
        </w:tc>
      </w:tr>
      <w:tr w:rsidR="005B18E6" w:rsidRPr="00A71DD7" w:rsidTr="000A20AF">
        <w:tc>
          <w:tcPr>
            <w:tcW w:w="8961" w:type="dxa"/>
            <w:tcBorders>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0A20AF" w:rsidRDefault="005B18E6" w:rsidP="000A20AF">
            <w:pPr>
              <w:widowControl w:val="0"/>
              <w:tabs>
                <w:tab w:val="left" w:pos="-55"/>
                <w:tab w:val="left" w:pos="0"/>
                <w:tab w:val="left" w:pos="1701"/>
                <w:tab w:val="left" w:pos="2268"/>
              </w:tabs>
              <w:overflowPunct w:val="0"/>
              <w:autoSpaceDE w:val="0"/>
              <w:autoSpaceDN w:val="0"/>
              <w:adjustRightIn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Pr="000A20AF">
              <w:rPr>
                <w:rFonts w:ascii="Calibri" w:hAnsi="Calibri" w:cs="Calibri"/>
                <w:kern w:val="1"/>
                <w:sz w:val="20"/>
                <w:szCs w:val="20"/>
                <w:lang w:eastAsia="zh-CN"/>
              </w:rPr>
              <w:t>Τίτλος ή σύντομη περιγραφή της δημόσιας σύμβασης (σ</w:t>
            </w:r>
            <w:r w:rsidR="000A20AF" w:rsidRPr="000A20AF">
              <w:rPr>
                <w:rFonts w:ascii="Calibri" w:hAnsi="Calibri" w:cs="Calibri"/>
                <w:kern w:val="1"/>
                <w:sz w:val="20"/>
                <w:szCs w:val="20"/>
                <w:lang w:eastAsia="zh-CN"/>
              </w:rPr>
              <w:t xml:space="preserve">υμπεριλαμβανομένου του σχετικού </w:t>
            </w:r>
            <w:r w:rsidRPr="000A20AF">
              <w:rPr>
                <w:rFonts w:ascii="Calibri" w:hAnsi="Calibri" w:cs="Calibri"/>
                <w:kern w:val="1"/>
                <w:sz w:val="20"/>
                <w:szCs w:val="20"/>
                <w:lang w:eastAsia="zh-CN"/>
              </w:rPr>
              <w:t>CPV):</w:t>
            </w:r>
            <w:r w:rsidRPr="0027063E">
              <w:rPr>
                <w:rFonts w:ascii="Calibri" w:hAnsi="Calibri" w:cs="Calibri"/>
                <w:kern w:val="1"/>
                <w:sz w:val="22"/>
                <w:szCs w:val="22"/>
                <w:lang w:eastAsia="zh-CN"/>
              </w:rPr>
              <w:t xml:space="preserve"> </w:t>
            </w:r>
          </w:p>
          <w:p w:rsidR="000A20AF" w:rsidRPr="000A20AF" w:rsidRDefault="00385422" w:rsidP="000A20AF">
            <w:pPr>
              <w:widowControl w:val="0"/>
              <w:tabs>
                <w:tab w:val="left" w:pos="-55"/>
                <w:tab w:val="left" w:pos="0"/>
                <w:tab w:val="left" w:pos="1701"/>
                <w:tab w:val="left" w:pos="2268"/>
              </w:tabs>
              <w:overflowPunct w:val="0"/>
              <w:autoSpaceDE w:val="0"/>
              <w:autoSpaceDN w:val="0"/>
              <w:adjustRightInd w:val="0"/>
              <w:ind w:firstLine="0"/>
              <w:jc w:val="center"/>
              <w:rPr>
                <w:rFonts w:ascii="Calibri" w:hAnsi="Calibri" w:cs="Arial"/>
                <w:sz w:val="22"/>
                <w:szCs w:val="22"/>
              </w:rPr>
            </w:pPr>
            <w:r>
              <w:rPr>
                <w:rFonts w:ascii="Calibri" w:hAnsi="Calibri" w:cs="Arial"/>
                <w:color w:val="000000"/>
                <w:sz w:val="22"/>
                <w:szCs w:val="22"/>
              </w:rPr>
              <w:t>Προμήθεια</w:t>
            </w:r>
            <w:r w:rsidR="00B140FC">
              <w:rPr>
                <w:rFonts w:ascii="Calibri" w:hAnsi="Calibri" w:cs="Arial"/>
                <w:color w:val="000000"/>
                <w:sz w:val="22"/>
                <w:szCs w:val="22"/>
              </w:rPr>
              <w:t xml:space="preserve"> </w:t>
            </w:r>
            <w:r w:rsidRPr="00385422">
              <w:rPr>
                <w:rFonts w:ascii="Calibri" w:hAnsi="Calibri" w:cs="Arial"/>
                <w:color w:val="000000"/>
                <w:sz w:val="22"/>
                <w:szCs w:val="22"/>
              </w:rPr>
              <w:t>Τεσσάρων (4) Τεμαχίων Υλικού «CHAIN ASSY</w:t>
            </w:r>
            <w:r w:rsidR="00414691">
              <w:rPr>
                <w:rFonts w:ascii="Calibri" w:hAnsi="Calibri" w:cs="Arial"/>
                <w:color w:val="000000"/>
                <w:sz w:val="22"/>
                <w:szCs w:val="22"/>
              </w:rPr>
              <w:t xml:space="preserve">, </w:t>
            </w:r>
            <w:r w:rsidR="00414691">
              <w:rPr>
                <w:rFonts w:ascii="Calibri" w:hAnsi="Calibri" w:cs="Arial"/>
                <w:color w:val="000000"/>
                <w:sz w:val="22"/>
                <w:szCs w:val="22"/>
                <w:lang w:val="en-US"/>
              </w:rPr>
              <w:t>SIL</w:t>
            </w:r>
            <w:r w:rsidR="00414691" w:rsidRPr="00414691">
              <w:rPr>
                <w:rFonts w:ascii="Calibri" w:hAnsi="Calibri" w:cs="Arial"/>
                <w:color w:val="000000"/>
                <w:sz w:val="22"/>
                <w:szCs w:val="22"/>
              </w:rPr>
              <w:t xml:space="preserve"> </w:t>
            </w:r>
            <w:r w:rsidR="00414691">
              <w:rPr>
                <w:rFonts w:ascii="Calibri" w:hAnsi="Calibri" w:cs="Arial"/>
                <w:color w:val="000000"/>
                <w:sz w:val="22"/>
                <w:szCs w:val="22"/>
                <w:lang w:val="en-US"/>
              </w:rPr>
              <w:t>LRU</w:t>
            </w:r>
            <w:r w:rsidR="00414691" w:rsidRPr="00414691">
              <w:rPr>
                <w:rFonts w:ascii="Calibri" w:hAnsi="Calibri" w:cs="Arial"/>
                <w:color w:val="000000"/>
                <w:sz w:val="22"/>
                <w:szCs w:val="22"/>
              </w:rPr>
              <w:t>2</w:t>
            </w:r>
            <w:r w:rsidRPr="00385422">
              <w:rPr>
                <w:rFonts w:ascii="Calibri" w:hAnsi="Calibri" w:cs="Arial"/>
                <w:color w:val="000000"/>
                <w:sz w:val="22"/>
                <w:szCs w:val="22"/>
              </w:rPr>
              <w:t xml:space="preserve">», Συγκροτήματος «TAIL ROTOR» Κάλυψης Απαιτήσεων Ε/Π AB-205 , CPV: 34731700-7 </w:t>
            </w:r>
            <w:r w:rsidR="000A20AF" w:rsidRPr="000A20AF">
              <w:rPr>
                <w:rFonts w:ascii="Calibri" w:hAnsi="Calibri" w:cs="Arial"/>
                <w:sz w:val="22"/>
                <w:szCs w:val="22"/>
              </w:rPr>
              <w:t xml:space="preserve"> (</w:t>
            </w:r>
            <w:r>
              <w:rPr>
                <w:rFonts w:ascii="Calibri" w:hAnsi="Calibri" w:cs="Arial"/>
                <w:sz w:val="22"/>
                <w:szCs w:val="22"/>
              </w:rPr>
              <w:t>Μέρη Ελικοπτέρων</w:t>
            </w:r>
            <w:r w:rsidR="000A20AF" w:rsidRPr="000A20AF">
              <w:rPr>
                <w:rFonts w:ascii="Calibri" w:hAnsi="Calibri" w:cs="Arial"/>
                <w:sz w:val="22"/>
                <w:szCs w:val="22"/>
              </w:rPr>
              <w:t>)</w:t>
            </w:r>
          </w:p>
          <w:p w:rsidR="005B18E6" w:rsidRPr="0027063E" w:rsidRDefault="005B18E6" w:rsidP="000A20AF">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0A20AF">
              <w:rPr>
                <w:rFonts w:ascii="Calibri" w:hAnsi="Calibri" w:cs="Calibri"/>
                <w:kern w:val="1"/>
                <w:sz w:val="22"/>
                <w:szCs w:val="22"/>
                <w:lang w:eastAsia="zh-CN"/>
              </w:rPr>
              <w:t>προμήθεια ειδών</w:t>
            </w:r>
            <w:r>
              <w:rPr>
                <w:rFonts w:ascii="Calibri" w:hAnsi="Calibri" w:cs="Calibri"/>
                <w:kern w:val="1"/>
                <w:sz w:val="22"/>
                <w:szCs w:val="22"/>
                <w:lang w:eastAsia="zh-CN"/>
              </w:rPr>
              <w:t>.</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5B18E6" w:rsidRPr="005B18E6" w:rsidRDefault="005B18E6" w:rsidP="005B18E6">
      <w:pPr>
        <w:ind w:firstLine="0"/>
        <w:jc w:val="left"/>
        <w:rPr>
          <w:rFonts w:ascii="Arial" w:hAnsi="Arial" w:cs="Arial"/>
          <w:b/>
        </w:rPr>
      </w:pPr>
      <w:r w:rsidRPr="000A20AF">
        <w:br w:type="page"/>
      </w:r>
      <w:r w:rsidRPr="005B18E6">
        <w:rPr>
          <w:rFonts w:ascii="Arial" w:hAnsi="Arial" w:cs="Arial"/>
          <w:b/>
        </w:rPr>
        <w:lastRenderedPageBreak/>
        <w:t>Μέρος II: Πληροφορίες σχετικά με τον οικονομικό φορέα</w:t>
      </w:r>
    </w:p>
    <w:p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5B18E6" w:rsidRPr="0027063E" w:rsidRDefault="005B18E6" w:rsidP="005B18E6">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27063E">
              <w:rPr>
                <w:rFonts w:ascii="Calibri" w:hAnsi="Calibri" w:cs="Calibri"/>
                <w:kern w:val="1"/>
                <w:sz w:val="22"/>
                <w:szCs w:val="22"/>
                <w:lang w:eastAsia="zh-CN"/>
              </w:rPr>
              <w:t>προ)επιλογής</w:t>
            </w:r>
            <w:proofErr w:type="spellEnd"/>
            <w:r w:rsidRPr="0027063E">
              <w:rPr>
                <w:rFonts w:ascii="Calibri" w:hAnsi="Calibri" w:cs="Calibri"/>
                <w:kern w:val="1"/>
                <w:sz w:val="22"/>
                <w:szCs w:val="22"/>
                <w:lang w:eastAsia="zh-CN"/>
              </w:rPr>
              <w:t>);</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B18E6" w:rsidRPr="000C76A6"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0C76A6" w:rsidRPr="000C76A6" w:rsidRDefault="000C76A6" w:rsidP="005B18E6">
            <w:pPr>
              <w:suppressAutoHyphens/>
              <w:ind w:firstLine="34"/>
              <w:rPr>
                <w:rFonts w:ascii="Calibri" w:hAnsi="Calibri" w:cs="Calibri"/>
                <w:kern w:val="1"/>
                <w:sz w:val="22"/>
                <w:szCs w:val="22"/>
                <w:lang w:eastAsia="zh-CN"/>
              </w:rPr>
            </w:pP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6E712E" w:rsidRDefault="005B18E6" w:rsidP="005B18E6">
            <w:pPr>
              <w:suppressAutoHyphens/>
              <w:ind w:firstLine="0"/>
              <w:rPr>
                <w:rFonts w:ascii="Calibri" w:hAnsi="Calibri" w:cs="Calibri"/>
                <w:kern w:val="1"/>
                <w:sz w:val="22"/>
                <w:szCs w:val="22"/>
                <w:lang w:eastAsia="zh-CN"/>
              </w:rPr>
            </w:pPr>
          </w:p>
          <w:p w:rsidR="000C76A6" w:rsidRPr="006E712E" w:rsidRDefault="000C76A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27063E"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w:t>
      </w:r>
      <w:r w:rsidR="00FE1FFC" w:rsidRPr="00FE1FFC">
        <w:rPr>
          <w:rFonts w:ascii="Calibri" w:hAnsi="Calibri" w:cs="Calibri"/>
          <w:kern w:val="1"/>
          <w:sz w:val="22"/>
          <w:szCs w:val="22"/>
          <w:lang w:eastAsia="zh-CN"/>
        </w:rPr>
        <w:t>.</w:t>
      </w:r>
    </w:p>
    <w:p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Default="005B18E6" w:rsidP="005B18E6">
      <w:pPr>
        <w:rPr>
          <w:b/>
        </w:rPr>
      </w:pPr>
    </w:p>
    <w:p w:rsidR="005B18E6" w:rsidRPr="00AE6B92" w:rsidRDefault="005B18E6" w:rsidP="005B18E6">
      <w:pPr>
        <w:ind w:firstLine="0"/>
        <w:jc w:val="center"/>
        <w:rPr>
          <w:b/>
          <w:color w:val="000000"/>
        </w:rPr>
      </w:pPr>
      <w:r w:rsidRPr="00AE6B92">
        <w:rPr>
          <w:b/>
        </w:rPr>
        <w:lastRenderedPageBreak/>
        <w:t>Μέρος III: Λόγοι αποκλεισμού</w:t>
      </w:r>
    </w:p>
    <w:p w:rsidR="005B18E6" w:rsidRPr="00AE6B92" w:rsidRDefault="005B18E6" w:rsidP="005B18E6">
      <w:pPr>
        <w:ind w:firstLine="0"/>
        <w:rPr>
          <w:b/>
        </w:rPr>
      </w:pPr>
      <w:r w:rsidRPr="00AE6B92">
        <w:rPr>
          <w:b/>
        </w:rPr>
        <w:t>Α: Λόγοι αποκλεισμού που σχετίζονται με ποινικές καταδίκες</w:t>
      </w:r>
      <w:r w:rsidRPr="00AE6B92">
        <w:rPr>
          <w:b/>
          <w:vertAlign w:val="superscript"/>
        </w:rPr>
        <w:footnoteReference w:id="7"/>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w:t>
            </w:r>
            <w:r w:rsidRPr="0027063E">
              <w:rPr>
                <w:rFonts w:ascii="Calibri" w:hAnsi="Calibri" w:cs="Calibri"/>
                <w:kern w:val="1"/>
                <w:sz w:val="22"/>
                <w:szCs w:val="22"/>
                <w:lang w:eastAsia="zh-CN"/>
              </w:rPr>
              <w:lastRenderedPageBreak/>
              <w:t xml:space="preserve">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Default="005B18E6" w:rsidP="005B18E6">
      <w:pPr>
        <w:ind w:firstLine="0"/>
        <w:rPr>
          <w:b/>
          <w:lang w:val="en-US"/>
        </w:rPr>
      </w:pPr>
    </w:p>
    <w:p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5B18E6" w:rsidRPr="0027063E" w:rsidRDefault="005B18E6" w:rsidP="005B18E6">
            <w:pPr>
              <w:suppressAutoHyphens/>
              <w:snapToGrid w:val="0"/>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γ)Πως</w:t>
            </w:r>
            <w:proofErr w:type="spellEnd"/>
            <w:r w:rsidRPr="0027063E">
              <w:rPr>
                <w:rFonts w:ascii="Calibri" w:hAnsi="Calibri" w:cs="Calibri"/>
                <w:kern w:val="1"/>
                <w:sz w:val="22"/>
                <w:szCs w:val="22"/>
                <w:lang w:eastAsia="zh-CN"/>
              </w:rPr>
              <w:t xml:space="preserve"> διαπιστώθηκε η αθέτηση των υποχρεώσεων;</w:t>
            </w:r>
          </w:p>
          <w:p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tc>
                <w:tcPr>
                  <w:tcW w:w="2036" w:type="dxa"/>
                  <w:tcBorders>
                    <w:top w:val="single" w:sz="1" w:space="0" w:color="000000"/>
                    <w:left w:val="single" w:sz="1" w:space="0" w:color="000000"/>
                    <w:bottom w:val="single" w:sz="1"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tc>
                <w:tcPr>
                  <w:tcW w:w="2036" w:type="dxa"/>
                  <w:tcBorders>
                    <w:left w:val="single" w:sz="1" w:space="0" w:color="000000"/>
                    <w:bottom w:val="single" w:sz="1" w:space="0" w:color="000000"/>
                  </w:tcBorders>
                  <w:shd w:val="clear" w:color="auto" w:fill="auto"/>
                </w:tcPr>
                <w:p w:rsidR="005B18E6" w:rsidRPr="0027063E" w:rsidRDefault="005B18E6" w:rsidP="005B18E6">
                  <w:pPr>
                    <w:suppressAutoHyphens/>
                    <w:snapToGrid w:val="0"/>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snapToGrid w:val="0"/>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rsidR="005B18E6" w:rsidRDefault="005B18E6" w:rsidP="005B18E6">
      <w:pPr>
        <w:ind w:firstLine="0"/>
        <w:rPr>
          <w:b/>
        </w:rPr>
      </w:pPr>
    </w:p>
    <w:p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rPr>
          <w:trHeight w:val="257"/>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44"/>
        </w:trPr>
        <w:tc>
          <w:tcPr>
            <w:tcW w:w="4479" w:type="dxa"/>
            <w:vMerge w:val="restart"/>
            <w:tcBorders>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514"/>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E87D3F" w:rsidRDefault="005B18E6" w:rsidP="005B18E6">
            <w:pPr>
              <w:suppressAutoHyphens/>
              <w:ind w:firstLine="0"/>
              <w:rPr>
                <w:rFonts w:asciiTheme="minorHAnsi" w:eastAsia="ArialMT" w:hAnsiTheme="minorHAnsi" w:cstheme="minorHAnsi"/>
                <w:kern w:val="1"/>
                <w:sz w:val="22"/>
                <w:szCs w:val="22"/>
                <w:lang w:eastAsia="zh-CN"/>
              </w:rPr>
            </w:pPr>
            <w:r w:rsidRPr="00E87D3F">
              <w:rPr>
                <w:rFonts w:asciiTheme="minorHAnsi" w:eastAsia="ArialMT" w:hAnsiTheme="minorHAnsi" w:cstheme="minorHAnsi"/>
                <w:kern w:val="1"/>
                <w:sz w:val="22"/>
                <w:szCs w:val="22"/>
                <w:lang w:eastAsia="zh-CN"/>
              </w:rPr>
              <w:t xml:space="preserve">Ο οικονομικός φορέας έλαβε γνώση της διάταξης της παρ. 12 του άρθρου 66 του </w:t>
            </w:r>
            <w:r w:rsidR="00E87D3F" w:rsidRPr="00E87D3F">
              <w:rPr>
                <w:rFonts w:asciiTheme="minorHAnsi" w:eastAsia="ArialMT" w:hAnsiTheme="minorHAnsi" w:cstheme="minorHAnsi"/>
                <w:kern w:val="1"/>
                <w:sz w:val="22"/>
                <w:szCs w:val="22"/>
                <w:lang w:eastAsia="zh-CN"/>
              </w:rPr>
              <w:t>Ν.Δ.</w:t>
            </w:r>
            <w:r w:rsidRPr="00E87D3F">
              <w:rPr>
                <w:rFonts w:asciiTheme="minorHAnsi" w:eastAsia="ArialMT" w:hAnsiTheme="minorHAnsi" w:cstheme="minorHAnsi"/>
                <w:kern w:val="1"/>
                <w:sz w:val="22"/>
                <w:szCs w:val="22"/>
                <w:lang w:eastAsia="zh-CN"/>
              </w:rPr>
              <w:t xml:space="preserve">1400/1973 και ότι δεν θα χρησιμοποιήσει ως άμεσους ή έμμεσους αντιπροσώπους μόνιμους στην εφεδρεία Αξιωματικούς </w:t>
            </w:r>
            <w:r w:rsidR="00E87D3F" w:rsidRPr="00E87D3F">
              <w:rPr>
                <w:rFonts w:asciiTheme="minorHAnsi" w:hAnsiTheme="minorHAnsi" w:cstheme="minorHAnsi"/>
                <w:color w:val="000000"/>
                <w:sz w:val="22"/>
                <w:szCs w:val="22"/>
                <w:shd w:val="clear" w:color="auto" w:fill="FFFFFF"/>
              </w:rPr>
              <w:t xml:space="preserve">ή μόνιμους απόστρατους αξιωματικούς που έχουν ανακληθεί στην ενέργεια </w:t>
            </w:r>
            <w:r w:rsidRPr="00E87D3F">
              <w:rPr>
                <w:rFonts w:asciiTheme="minorHAnsi" w:eastAsia="ArialMT" w:hAnsiTheme="minorHAnsi" w:cstheme="minorHAnsi"/>
                <w:kern w:val="1"/>
                <w:sz w:val="22"/>
                <w:szCs w:val="22"/>
                <w:lang w:eastAsia="zh-CN"/>
              </w:rPr>
              <w:t>των τριών κλάδων των ΕΔ, για τους οποίους δεν παρήλθε πενταετία από την αποστρατεία αυτών;</w:t>
            </w:r>
          </w:p>
          <w:p w:rsidR="00E87D3F" w:rsidRPr="00630E91" w:rsidRDefault="00E87D3F" w:rsidP="00E87D3F">
            <w:pPr>
              <w:pStyle w:val="Standard"/>
              <w:tabs>
                <w:tab w:val="left" w:pos="567"/>
                <w:tab w:val="left" w:pos="1134"/>
                <w:tab w:val="left" w:pos="1701"/>
                <w:tab w:val="left" w:pos="2268"/>
                <w:tab w:val="left" w:pos="2835"/>
                <w:tab w:val="left" w:pos="3402"/>
              </w:tabs>
              <w:suppressAutoHyphens w:val="0"/>
              <w:overflowPunct w:val="0"/>
              <w:spacing w:after="120"/>
              <w:jc w:val="both"/>
              <w:rPr>
                <w:rFonts w:ascii="Calibri" w:hAnsi="Calibri" w:cs="Calibri"/>
                <w:kern w:val="1"/>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8A6025" w:rsidRDefault="008A6025" w:rsidP="005B18E6">
      <w:pPr>
        <w:ind w:firstLine="0"/>
        <w:jc w:val="center"/>
        <w:rPr>
          <w:rFonts w:ascii="Arial" w:hAnsi="Arial" w:cs="Arial"/>
          <w:b/>
        </w:rPr>
      </w:pPr>
    </w:p>
    <w:p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rsidR="005B18E6" w:rsidRDefault="005B18E6" w:rsidP="005B18E6">
      <w:pPr>
        <w:keepNext/>
        <w:suppressAutoHyphens/>
        <w:ind w:firstLine="0"/>
        <w:jc w:val="center"/>
        <w:rPr>
          <w:rFonts w:ascii="Calibri" w:hAnsi="Calibri" w:cs="Calibri"/>
          <w:b/>
          <w:bCs/>
          <w:kern w:val="1"/>
          <w:sz w:val="22"/>
          <w:szCs w:val="22"/>
          <w:lang w:eastAsia="zh-CN"/>
        </w:rPr>
      </w:pPr>
    </w:p>
    <w:p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420DF2" w:rsidRDefault="005B18E6" w:rsidP="005B18E6">
      <w:pPr>
        <w:suppressAutoHyphens/>
        <w:ind w:firstLine="0"/>
        <w:rPr>
          <w:rFonts w:ascii="Arial" w:hAnsi="Arial" w:cs="Arial"/>
          <w:kern w:val="1"/>
          <w:sz w:val="22"/>
          <w:szCs w:val="22"/>
          <w:lang w:eastAsia="zh-CN"/>
        </w:rPr>
      </w:pP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w:t>
      </w:r>
      <w:proofErr w:type="spellStart"/>
      <w:r w:rsidRPr="00420DF2">
        <w:rPr>
          <w:rFonts w:ascii="Arial" w:hAnsi="Arial" w:cs="Arial"/>
          <w:kern w:val="1"/>
          <w:sz w:val="22"/>
          <w:szCs w:val="22"/>
          <w:lang w:eastAsia="zh-CN"/>
        </w:rPr>
        <w:t>ές</w:t>
      </w:r>
      <w:proofErr w:type="spellEnd"/>
      <w:r w:rsidRPr="00420DF2">
        <w:rPr>
          <w:rFonts w:ascii="Arial" w:hAnsi="Arial" w:cs="Arial"/>
          <w:kern w:val="1"/>
          <w:sz w:val="22"/>
          <w:szCs w:val="22"/>
          <w:lang w:eastAsia="zh-CN"/>
        </w:rPr>
        <w:t>): [……]</w:t>
      </w:r>
    </w:p>
    <w:p w:rsidR="006E712E" w:rsidRDefault="006E712E"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645C49" w:rsidRPr="00645C49" w:rsidRDefault="00645C49" w:rsidP="00645C49">
      <w:pPr>
        <w:spacing w:after="200" w:line="276" w:lineRule="auto"/>
        <w:ind w:firstLine="0"/>
        <w:jc w:val="left"/>
        <w:rPr>
          <w:rFonts w:ascii="Arial" w:eastAsia="Calibri" w:hAnsi="Arial" w:cs="Arial"/>
          <w:sz w:val="22"/>
          <w:szCs w:val="22"/>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tbl>
      <w:tblPr>
        <w:tblStyle w:val="2b"/>
        <w:tblW w:w="93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5687"/>
      </w:tblGrid>
      <w:tr w:rsidR="00645C49" w:rsidRPr="00645C49" w:rsidTr="00333128">
        <w:trPr>
          <w:jc w:val="center"/>
        </w:trPr>
        <w:tc>
          <w:tcPr>
            <w:tcW w:w="3705" w:type="dxa"/>
          </w:tcPr>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847557">
            <w:pPr>
              <w:tabs>
                <w:tab w:val="left" w:pos="567"/>
                <w:tab w:val="left" w:pos="1134"/>
                <w:tab w:val="left" w:pos="1701"/>
                <w:tab w:val="left" w:pos="2268"/>
              </w:tabs>
              <w:ind w:firstLine="0"/>
              <w:rPr>
                <w:rFonts w:ascii="Arial" w:hAnsi="Arial" w:cs="Arial"/>
              </w:rPr>
            </w:pPr>
            <w:r>
              <w:rPr>
                <w:rFonts w:ascii="Arial" w:hAnsi="Arial" w:cs="Arial"/>
              </w:rPr>
              <w:t>Ακριβές Αντίγραφο</w:t>
            </w:r>
          </w:p>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645C49">
            <w:pPr>
              <w:tabs>
                <w:tab w:val="left" w:pos="567"/>
                <w:tab w:val="left" w:pos="1134"/>
                <w:tab w:val="left" w:pos="1701"/>
                <w:tab w:val="left" w:pos="2268"/>
              </w:tabs>
              <w:ind w:firstLine="0"/>
              <w:jc w:val="center"/>
              <w:rPr>
                <w:rFonts w:ascii="Arial" w:hAnsi="Arial" w:cs="Arial"/>
              </w:rPr>
            </w:pPr>
          </w:p>
          <w:p w:rsidR="00645C49" w:rsidRPr="00645C49" w:rsidRDefault="00645C49" w:rsidP="00847557">
            <w:pPr>
              <w:tabs>
                <w:tab w:val="left" w:pos="567"/>
                <w:tab w:val="left" w:pos="1134"/>
                <w:tab w:val="left" w:pos="1701"/>
                <w:tab w:val="left" w:pos="2268"/>
              </w:tabs>
              <w:ind w:firstLine="0"/>
              <w:rPr>
                <w:rFonts w:ascii="Arial" w:hAnsi="Arial" w:cs="Arial"/>
              </w:rPr>
            </w:pPr>
            <w:proofErr w:type="spellStart"/>
            <w:r w:rsidRPr="00645C49">
              <w:rPr>
                <w:rFonts w:ascii="Arial" w:hAnsi="Arial" w:cs="Arial"/>
              </w:rPr>
              <w:t>Επγός</w:t>
            </w:r>
            <w:proofErr w:type="spellEnd"/>
            <w:r w:rsidRPr="00645C49">
              <w:rPr>
                <w:rFonts w:ascii="Arial" w:hAnsi="Arial" w:cs="Arial"/>
              </w:rPr>
              <w:t xml:space="preserve"> (Ο) </w:t>
            </w:r>
            <w:r w:rsidR="00847557">
              <w:rPr>
                <w:rFonts w:ascii="Arial" w:hAnsi="Arial" w:cs="Arial"/>
              </w:rPr>
              <w:t>Αναστασία Κώνστα</w:t>
            </w:r>
          </w:p>
          <w:p w:rsidR="00645C49" w:rsidRPr="00645C49" w:rsidRDefault="00645C49" w:rsidP="00645C49">
            <w:pPr>
              <w:tabs>
                <w:tab w:val="left" w:pos="567"/>
                <w:tab w:val="left" w:pos="1134"/>
                <w:tab w:val="left" w:pos="1701"/>
                <w:tab w:val="left" w:pos="2268"/>
              </w:tabs>
              <w:ind w:firstLine="0"/>
              <w:jc w:val="center"/>
              <w:rPr>
                <w:rFonts w:ascii="Arial" w:hAnsi="Arial" w:cs="Arial"/>
              </w:rPr>
            </w:pPr>
            <w:r w:rsidRPr="00645C49">
              <w:rPr>
                <w:rFonts w:ascii="Arial" w:hAnsi="Arial" w:cs="Arial"/>
              </w:rPr>
              <w:t>Συντάκτης</w:t>
            </w:r>
          </w:p>
        </w:tc>
        <w:tc>
          <w:tcPr>
            <w:tcW w:w="5687"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r w:rsidRPr="00645C49">
              <w:rPr>
                <w:rFonts w:ascii="Arial" w:hAnsi="Arial" w:cs="Arial"/>
              </w:rPr>
              <w:t xml:space="preserve">Σμήναρχος (Ο) Ιωάννης Βερέμης </w:t>
            </w:r>
          </w:p>
          <w:p w:rsidR="00645C49" w:rsidRPr="00645C49" w:rsidRDefault="00645C49" w:rsidP="00645C49">
            <w:pPr>
              <w:tabs>
                <w:tab w:val="left" w:pos="567"/>
                <w:tab w:val="left" w:pos="1134"/>
                <w:tab w:val="left" w:pos="1701"/>
                <w:tab w:val="left" w:pos="2268"/>
              </w:tabs>
              <w:ind w:firstLine="0"/>
              <w:jc w:val="center"/>
              <w:rPr>
                <w:rFonts w:ascii="Arial" w:hAnsi="Arial" w:cs="Arial"/>
              </w:rPr>
            </w:pPr>
            <w:r w:rsidRPr="00645C49">
              <w:rPr>
                <w:rFonts w:ascii="Arial" w:hAnsi="Arial" w:cs="Arial"/>
              </w:rPr>
              <w:t>Διευθυντής Δ5</w:t>
            </w:r>
          </w:p>
        </w:tc>
      </w:tr>
      <w:tr w:rsidR="00645C49" w:rsidRPr="00645C49" w:rsidTr="00333128">
        <w:trPr>
          <w:jc w:val="center"/>
        </w:trPr>
        <w:tc>
          <w:tcPr>
            <w:tcW w:w="3705"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c>
          <w:tcPr>
            <w:tcW w:w="5687"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r>
    </w:tbl>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spacing w:after="200" w:line="276" w:lineRule="auto"/>
        <w:ind w:right="-99" w:firstLine="0"/>
        <w:jc w:val="left"/>
        <w:rPr>
          <w:rFonts w:ascii="Arial" w:eastAsia="Calibri" w:hAnsi="Arial" w:cs="Arial"/>
          <w:sz w:val="20"/>
          <w:szCs w:val="20"/>
          <w:lang w:eastAsia="en-US"/>
        </w:rPr>
      </w:pPr>
    </w:p>
    <w:p w:rsidR="00645C49" w:rsidRDefault="00645C49"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sectPr w:rsidR="003A3019" w:rsidSect="00617C8B">
      <w:headerReference w:type="default" r:id="rId9"/>
      <w:footerReference w:type="default" r:id="rId10"/>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A3C" w:rsidRDefault="00A82A3C" w:rsidP="007F5D3B">
      <w:r>
        <w:separator/>
      </w:r>
    </w:p>
  </w:endnote>
  <w:endnote w:type="continuationSeparator" w:id="0">
    <w:p w:rsidR="00A82A3C" w:rsidRDefault="00A82A3C"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8970507"/>
      <w:docPartObj>
        <w:docPartGallery w:val="Page Numbers (Bottom of Page)"/>
        <w:docPartUnique/>
      </w:docPartObj>
    </w:sdtPr>
    <w:sdtEndPr/>
    <w:sdtContent>
      <w:p w:rsidR="000A20AF" w:rsidRPr="000A20AF" w:rsidRDefault="000A20AF" w:rsidP="000A20AF">
        <w:pPr>
          <w:pStyle w:val="af0"/>
          <w:tabs>
            <w:tab w:val="clear" w:pos="4153"/>
            <w:tab w:val="center" w:pos="0"/>
          </w:tabs>
          <w:ind w:firstLine="0"/>
          <w:jc w:val="center"/>
          <w:rPr>
            <w:rFonts w:ascii="Arial" w:hAnsi="Arial" w:cs="Arial"/>
          </w:rPr>
        </w:pPr>
        <w:r w:rsidRPr="000A20AF">
          <w:rPr>
            <w:rFonts w:ascii="Arial" w:hAnsi="Arial" w:cs="Arial"/>
          </w:rPr>
          <w:t xml:space="preserve">Β </w:t>
        </w:r>
        <w:r>
          <w:rPr>
            <w:rFonts w:ascii="Arial" w:hAnsi="Arial" w:cs="Arial"/>
          </w:rPr>
          <w:t>-</w:t>
        </w:r>
        <w:r w:rsidRPr="000A20AF">
          <w:rPr>
            <w:rFonts w:ascii="Arial" w:hAnsi="Arial" w:cs="Arial"/>
          </w:rPr>
          <w:t xml:space="preserve"> 1 - </w:t>
        </w:r>
        <w:r w:rsidRPr="000A20AF">
          <w:rPr>
            <w:rFonts w:ascii="Arial" w:hAnsi="Arial" w:cs="Arial"/>
          </w:rPr>
          <w:fldChar w:fldCharType="begin"/>
        </w:r>
        <w:r w:rsidRPr="000A20AF">
          <w:rPr>
            <w:rFonts w:ascii="Arial" w:hAnsi="Arial" w:cs="Arial"/>
          </w:rPr>
          <w:instrText xml:space="preserve"> PAGE   \* MERGEFORMAT </w:instrText>
        </w:r>
        <w:r w:rsidRPr="000A20AF">
          <w:rPr>
            <w:rFonts w:ascii="Arial" w:hAnsi="Arial" w:cs="Arial"/>
          </w:rPr>
          <w:fldChar w:fldCharType="separate"/>
        </w:r>
        <w:r w:rsidR="00C9541D">
          <w:rPr>
            <w:rFonts w:ascii="Arial" w:hAnsi="Arial" w:cs="Arial"/>
            <w:noProof/>
          </w:rPr>
          <w:t>1</w:t>
        </w:r>
        <w:r w:rsidRPr="000A20AF">
          <w:rPr>
            <w:rFonts w:ascii="Arial" w:hAnsi="Arial" w:cs="Arial"/>
          </w:rPr>
          <w:fldChar w:fldCharType="end"/>
        </w:r>
      </w:p>
    </w:sdtContent>
  </w:sdt>
  <w:p w:rsidR="000A20AF" w:rsidRDefault="000A20A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A3C" w:rsidRDefault="00A82A3C">
      <w:r>
        <w:separator/>
      </w:r>
    </w:p>
  </w:footnote>
  <w:footnote w:type="continuationSeparator" w:id="0">
    <w:p w:rsidR="00A82A3C" w:rsidRDefault="00A82A3C">
      <w:r>
        <w:continuationSeparator/>
      </w:r>
    </w:p>
  </w:footnote>
  <w:footnote w:id="1">
    <w:p w:rsidR="000629C4" w:rsidRPr="00511273" w:rsidRDefault="000629C4"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0629C4" w:rsidRDefault="000629C4" w:rsidP="005B18E6">
      <w:pPr>
        <w:pStyle w:val="af6"/>
        <w:rPr>
          <w:rFonts w:ascii="Arial" w:hAnsi="Arial" w:cs="Arial"/>
          <w:sz w:val="16"/>
          <w:szCs w:val="16"/>
        </w:rPr>
      </w:pPr>
    </w:p>
  </w:footnote>
  <w:footnote w:id="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0629C4" w:rsidRDefault="000629C4"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29C4" w:rsidRDefault="000629C4"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0629C4" w:rsidRDefault="000629C4"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0629C4" w:rsidRDefault="000629C4"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 xml:space="preserve">«Κύρωση και εφαρμογή της Σύμβασης ποινικού δικαίου για τη διαφθορά και του Πρόσθετου </w:t>
      </w:r>
      <w:proofErr w:type="spellStart"/>
      <w:r>
        <w:rPr>
          <w:rFonts w:ascii="Arial" w:hAnsi="Arial" w:cs="Arial"/>
          <w:i/>
          <w:sz w:val="16"/>
          <w:szCs w:val="16"/>
        </w:rPr>
        <w:t>σ΄</w:t>
      </w:r>
      <w:proofErr w:type="spellEnd"/>
      <w:r>
        <w:rPr>
          <w:rFonts w:ascii="Arial" w:hAnsi="Arial" w:cs="Arial"/>
          <w:i/>
          <w:sz w:val="16"/>
          <w:szCs w:val="16"/>
        </w:rPr>
        <w:t xml:space="preserve">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0629C4" w:rsidRDefault="000629C4"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xml:space="preserve"> εξακολούθηση, συστηματικά ...), η επεξήγηση πρέπει να καταδεικνύει την επάρκεια των μέτρων που λήφθηκαν.</w:t>
      </w:r>
    </w:p>
  </w:footnote>
  <w:footnote w:id="21">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w:t>
      </w:r>
      <w:proofErr w:type="spellStart"/>
      <w:r w:rsidRPr="00511273">
        <w:rPr>
          <w:rFonts w:ascii="Arial" w:hAnsi="Arial" w:cs="Arial"/>
          <w:sz w:val="16"/>
          <w:szCs w:val="16"/>
        </w:rPr>
        <w:t>περ</w:t>
      </w:r>
      <w:proofErr w:type="spellEnd"/>
      <w:r w:rsidRPr="00511273">
        <w:rPr>
          <w:rFonts w:ascii="Arial" w:hAnsi="Arial" w:cs="Arial"/>
          <w:sz w:val="16"/>
          <w:szCs w:val="16"/>
        </w:rPr>
        <w:t xml:space="preserve">.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στ παρ. 4 του άρθρου 73 που διαφοροποιείται από τον Κανονισμό ΕΕΕΣ (Κανονισμός ΕΕ 2016/7)</w:t>
      </w:r>
    </w:p>
  </w:footnote>
  <w:footnote w:id="31">
    <w:p w:rsidR="000629C4" w:rsidRPr="00177B68" w:rsidRDefault="000629C4"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rsidR="000629C4" w:rsidRPr="00177B68" w:rsidRDefault="000629C4"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629C4" w:rsidRPr="00177B68" w:rsidRDefault="000629C4" w:rsidP="005B18E6">
      <w:pPr>
        <w:pStyle w:val="af6"/>
        <w:ind w:firstLine="0"/>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C4" w:rsidRPr="00617C8B" w:rsidRDefault="000629C4" w:rsidP="00617C8B">
    <w:pPr>
      <w:pStyle w:val="af"/>
      <w:ind w:firstLine="0"/>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6DB4"/>
    <w:rsid w:val="000970DC"/>
    <w:rsid w:val="000A1E04"/>
    <w:rsid w:val="000A20AF"/>
    <w:rsid w:val="000A2A59"/>
    <w:rsid w:val="000A3A82"/>
    <w:rsid w:val="000A5D74"/>
    <w:rsid w:val="000A63FD"/>
    <w:rsid w:val="000A731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6A6"/>
    <w:rsid w:val="000C79EC"/>
    <w:rsid w:val="000D255F"/>
    <w:rsid w:val="000D412F"/>
    <w:rsid w:val="000D61BE"/>
    <w:rsid w:val="000D69EE"/>
    <w:rsid w:val="000D73F1"/>
    <w:rsid w:val="000D76F0"/>
    <w:rsid w:val="000E0379"/>
    <w:rsid w:val="000E15AA"/>
    <w:rsid w:val="000E19E5"/>
    <w:rsid w:val="000E20F6"/>
    <w:rsid w:val="000E284A"/>
    <w:rsid w:val="000E2914"/>
    <w:rsid w:val="000E3869"/>
    <w:rsid w:val="000E4AC9"/>
    <w:rsid w:val="000E5928"/>
    <w:rsid w:val="000F0407"/>
    <w:rsid w:val="000F04EA"/>
    <w:rsid w:val="000F2EDB"/>
    <w:rsid w:val="000F3F72"/>
    <w:rsid w:val="000F4679"/>
    <w:rsid w:val="000F4A1D"/>
    <w:rsid w:val="000F591D"/>
    <w:rsid w:val="000F60C2"/>
    <w:rsid w:val="000F784C"/>
    <w:rsid w:val="00101166"/>
    <w:rsid w:val="001017E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6A4"/>
    <w:rsid w:val="001B7803"/>
    <w:rsid w:val="001C18E2"/>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6AF9"/>
    <w:rsid w:val="002172F5"/>
    <w:rsid w:val="00217C4B"/>
    <w:rsid w:val="00220F78"/>
    <w:rsid w:val="002229D6"/>
    <w:rsid w:val="00222D0C"/>
    <w:rsid w:val="0022558D"/>
    <w:rsid w:val="0022648A"/>
    <w:rsid w:val="00230574"/>
    <w:rsid w:val="002310B5"/>
    <w:rsid w:val="00231693"/>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59CD"/>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C8C"/>
    <w:rsid w:val="00306CC9"/>
    <w:rsid w:val="003101C8"/>
    <w:rsid w:val="00310630"/>
    <w:rsid w:val="00312EDD"/>
    <w:rsid w:val="00312F18"/>
    <w:rsid w:val="00314D27"/>
    <w:rsid w:val="00314EEE"/>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15CA"/>
    <w:rsid w:val="00361946"/>
    <w:rsid w:val="0036199D"/>
    <w:rsid w:val="003619D1"/>
    <w:rsid w:val="00362D0B"/>
    <w:rsid w:val="0036432F"/>
    <w:rsid w:val="003648D5"/>
    <w:rsid w:val="00366038"/>
    <w:rsid w:val="0036780C"/>
    <w:rsid w:val="00370452"/>
    <w:rsid w:val="0037167E"/>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2BB0"/>
    <w:rsid w:val="0038365A"/>
    <w:rsid w:val="00385422"/>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20C1"/>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B7EB4"/>
    <w:rsid w:val="003C1160"/>
    <w:rsid w:val="003C1E8C"/>
    <w:rsid w:val="003C2B1D"/>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691"/>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F91"/>
    <w:rsid w:val="00507E2E"/>
    <w:rsid w:val="00510018"/>
    <w:rsid w:val="005103BF"/>
    <w:rsid w:val="00511273"/>
    <w:rsid w:val="00511708"/>
    <w:rsid w:val="00511B23"/>
    <w:rsid w:val="00511C94"/>
    <w:rsid w:val="005127CA"/>
    <w:rsid w:val="0051288D"/>
    <w:rsid w:val="005145CD"/>
    <w:rsid w:val="005146E5"/>
    <w:rsid w:val="005152B9"/>
    <w:rsid w:val="00515427"/>
    <w:rsid w:val="00517430"/>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4C25"/>
    <w:rsid w:val="00575256"/>
    <w:rsid w:val="00577A18"/>
    <w:rsid w:val="00581C83"/>
    <w:rsid w:val="00581D2D"/>
    <w:rsid w:val="00582520"/>
    <w:rsid w:val="00583B5A"/>
    <w:rsid w:val="0058401F"/>
    <w:rsid w:val="005847B9"/>
    <w:rsid w:val="00584CF9"/>
    <w:rsid w:val="00584FD9"/>
    <w:rsid w:val="00586AB6"/>
    <w:rsid w:val="00587623"/>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712"/>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23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5C4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4514"/>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3C81"/>
    <w:rsid w:val="006A5AD6"/>
    <w:rsid w:val="006A6382"/>
    <w:rsid w:val="006A6429"/>
    <w:rsid w:val="006A7179"/>
    <w:rsid w:val="006B05EC"/>
    <w:rsid w:val="006B06C7"/>
    <w:rsid w:val="006B159E"/>
    <w:rsid w:val="006B23A2"/>
    <w:rsid w:val="006B4B30"/>
    <w:rsid w:val="006B52E2"/>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12E"/>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2136C"/>
    <w:rsid w:val="00721542"/>
    <w:rsid w:val="00721613"/>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4B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4DE"/>
    <w:rsid w:val="0077282F"/>
    <w:rsid w:val="00772BC6"/>
    <w:rsid w:val="0077553E"/>
    <w:rsid w:val="007757B9"/>
    <w:rsid w:val="00775AC4"/>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7CEC"/>
    <w:rsid w:val="007D09E2"/>
    <w:rsid w:val="007D22EE"/>
    <w:rsid w:val="007D2302"/>
    <w:rsid w:val="007D2CA2"/>
    <w:rsid w:val="007E0317"/>
    <w:rsid w:val="007E0596"/>
    <w:rsid w:val="007E1963"/>
    <w:rsid w:val="007E1F97"/>
    <w:rsid w:val="007E2BD1"/>
    <w:rsid w:val="007E4312"/>
    <w:rsid w:val="007E4B52"/>
    <w:rsid w:val="007E50A8"/>
    <w:rsid w:val="007E5F48"/>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557"/>
    <w:rsid w:val="0084786C"/>
    <w:rsid w:val="00847E4F"/>
    <w:rsid w:val="00850635"/>
    <w:rsid w:val="00852393"/>
    <w:rsid w:val="00852630"/>
    <w:rsid w:val="008527FA"/>
    <w:rsid w:val="008535A7"/>
    <w:rsid w:val="00853B09"/>
    <w:rsid w:val="00853BA5"/>
    <w:rsid w:val="008542CB"/>
    <w:rsid w:val="00856C1D"/>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90362B"/>
    <w:rsid w:val="00903FCF"/>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1431"/>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5EFF"/>
    <w:rsid w:val="0099756A"/>
    <w:rsid w:val="00997F74"/>
    <w:rsid w:val="009A0C98"/>
    <w:rsid w:val="009A120F"/>
    <w:rsid w:val="009A2CBF"/>
    <w:rsid w:val="009A57B1"/>
    <w:rsid w:val="009A5E89"/>
    <w:rsid w:val="009A7C29"/>
    <w:rsid w:val="009B11FB"/>
    <w:rsid w:val="009B27E0"/>
    <w:rsid w:val="009B3179"/>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EF5"/>
    <w:rsid w:val="009E48EC"/>
    <w:rsid w:val="009E5408"/>
    <w:rsid w:val="009E5E57"/>
    <w:rsid w:val="009E60ED"/>
    <w:rsid w:val="009E7668"/>
    <w:rsid w:val="009F097D"/>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3C"/>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CC8"/>
    <w:rsid w:val="00AE6D30"/>
    <w:rsid w:val="00AE760A"/>
    <w:rsid w:val="00AE7C2C"/>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40FC"/>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3E29"/>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354"/>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48B9"/>
    <w:rsid w:val="00C25347"/>
    <w:rsid w:val="00C25CC3"/>
    <w:rsid w:val="00C2614B"/>
    <w:rsid w:val="00C2697C"/>
    <w:rsid w:val="00C271CE"/>
    <w:rsid w:val="00C27D6C"/>
    <w:rsid w:val="00C302D4"/>
    <w:rsid w:val="00C311E5"/>
    <w:rsid w:val="00C31FFD"/>
    <w:rsid w:val="00C329E1"/>
    <w:rsid w:val="00C34720"/>
    <w:rsid w:val="00C35261"/>
    <w:rsid w:val="00C36F78"/>
    <w:rsid w:val="00C434AD"/>
    <w:rsid w:val="00C43AF7"/>
    <w:rsid w:val="00C45CA7"/>
    <w:rsid w:val="00C45CF4"/>
    <w:rsid w:val="00C45D55"/>
    <w:rsid w:val="00C476F6"/>
    <w:rsid w:val="00C5083F"/>
    <w:rsid w:val="00C50E3B"/>
    <w:rsid w:val="00C50F56"/>
    <w:rsid w:val="00C51DF9"/>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541D"/>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0EE7"/>
    <w:rsid w:val="00D8258C"/>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C47"/>
    <w:rsid w:val="00DF5EE6"/>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0F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CE2"/>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87D3F"/>
    <w:rsid w:val="00E91260"/>
    <w:rsid w:val="00E92746"/>
    <w:rsid w:val="00E93DC1"/>
    <w:rsid w:val="00E94216"/>
    <w:rsid w:val="00E950AF"/>
    <w:rsid w:val="00E95E64"/>
    <w:rsid w:val="00E966B7"/>
    <w:rsid w:val="00E97F4F"/>
    <w:rsid w:val="00EA1C19"/>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E20"/>
    <w:rsid w:val="00F00F2B"/>
    <w:rsid w:val="00F01FF7"/>
    <w:rsid w:val="00F03122"/>
    <w:rsid w:val="00F0359D"/>
    <w:rsid w:val="00F04FEA"/>
    <w:rsid w:val="00F05467"/>
    <w:rsid w:val="00F05C05"/>
    <w:rsid w:val="00F07EFF"/>
    <w:rsid w:val="00F11DBC"/>
    <w:rsid w:val="00F12EBD"/>
    <w:rsid w:val="00F14FEC"/>
    <w:rsid w:val="00F16A39"/>
    <w:rsid w:val="00F16E4F"/>
    <w:rsid w:val="00F1709A"/>
    <w:rsid w:val="00F170E1"/>
    <w:rsid w:val="00F17372"/>
    <w:rsid w:val="00F174DE"/>
    <w:rsid w:val="00F21607"/>
    <w:rsid w:val="00F21646"/>
    <w:rsid w:val="00F22C5E"/>
    <w:rsid w:val="00F245BB"/>
    <w:rsid w:val="00F2523F"/>
    <w:rsid w:val="00F278B6"/>
    <w:rsid w:val="00F27CBD"/>
    <w:rsid w:val="00F32AC8"/>
    <w:rsid w:val="00F33262"/>
    <w:rsid w:val="00F33D37"/>
    <w:rsid w:val="00F34D08"/>
    <w:rsid w:val="00F35329"/>
    <w:rsid w:val="00F3579E"/>
    <w:rsid w:val="00F361DD"/>
    <w:rsid w:val="00F378F3"/>
    <w:rsid w:val="00F37C3E"/>
    <w:rsid w:val="00F4223B"/>
    <w:rsid w:val="00F426DD"/>
    <w:rsid w:val="00F43C91"/>
    <w:rsid w:val="00F45B3F"/>
    <w:rsid w:val="00F46BEF"/>
    <w:rsid w:val="00F46F62"/>
    <w:rsid w:val="00F47054"/>
    <w:rsid w:val="00F47590"/>
    <w:rsid w:val="00F47BDF"/>
    <w:rsid w:val="00F5012F"/>
    <w:rsid w:val="00F50490"/>
    <w:rsid w:val="00F50E69"/>
    <w:rsid w:val="00F51158"/>
    <w:rsid w:val="00F5146A"/>
    <w:rsid w:val="00F51616"/>
    <w:rsid w:val="00F521EF"/>
    <w:rsid w:val="00F53749"/>
    <w:rsid w:val="00F53B68"/>
    <w:rsid w:val="00F540F4"/>
    <w:rsid w:val="00F544DA"/>
    <w:rsid w:val="00F5574B"/>
    <w:rsid w:val="00F55790"/>
    <w:rsid w:val="00F574B7"/>
    <w:rsid w:val="00F601D6"/>
    <w:rsid w:val="00F609FE"/>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5DD"/>
    <w:rsid w:val="00F759B8"/>
    <w:rsid w:val="00F75BCE"/>
    <w:rsid w:val="00F76446"/>
    <w:rsid w:val="00F77B9C"/>
    <w:rsid w:val="00F812EB"/>
    <w:rsid w:val="00F815FB"/>
    <w:rsid w:val="00F829C0"/>
    <w:rsid w:val="00F830BE"/>
    <w:rsid w:val="00F84179"/>
    <w:rsid w:val="00F84765"/>
    <w:rsid w:val="00F85759"/>
    <w:rsid w:val="00F862AA"/>
    <w:rsid w:val="00F87214"/>
    <w:rsid w:val="00F87CE1"/>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5865"/>
    <w:rsid w:val="00FA64E6"/>
    <w:rsid w:val="00FA773F"/>
    <w:rsid w:val="00FB008E"/>
    <w:rsid w:val="00FB01A7"/>
    <w:rsid w:val="00FB143D"/>
    <w:rsid w:val="00FB3872"/>
    <w:rsid w:val="00FB40E6"/>
    <w:rsid w:val="00FB52CF"/>
    <w:rsid w:val="00FB5B78"/>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1FFC"/>
    <w:rsid w:val="00FE3BB7"/>
    <w:rsid w:val="00FE3E49"/>
    <w:rsid w:val="00FE433B"/>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E714B-F1B2-4C50-BAC5-FD765510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2701</Words>
  <Characters>14589</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17256</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kefa</cp:lastModifiedBy>
  <cp:revision>15</cp:revision>
  <cp:lastPrinted>2020-03-20T08:32:00Z</cp:lastPrinted>
  <dcterms:created xsi:type="dcterms:W3CDTF">2020-09-12T10:35:00Z</dcterms:created>
  <dcterms:modified xsi:type="dcterms:W3CDTF">2020-11-02T07:02:00Z</dcterms:modified>
</cp:coreProperties>
</file>