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DE5D56" w:rsidP="00DE5D56">
            <w:pPr>
              <w:ind w:firstLine="0"/>
              <w:rPr>
                <w:rFonts w:ascii="Arial" w:hAnsi="Arial" w:cs="Arial"/>
              </w:rPr>
            </w:pPr>
            <w:r>
              <w:rPr>
                <w:rFonts w:ascii="Arial" w:hAnsi="Arial" w:cs="Arial"/>
                <w:lang w:val="en-US"/>
              </w:rPr>
              <w:t>27</w:t>
            </w:r>
            <w:r w:rsidR="00C9541D">
              <w:rPr>
                <w:rFonts w:ascii="Arial" w:hAnsi="Arial" w:cs="Arial"/>
                <w:lang w:val="en-US"/>
              </w:rPr>
              <w:t xml:space="preserve"> </w:t>
            </w:r>
            <w:r w:rsidR="00C9541D">
              <w:rPr>
                <w:rFonts w:ascii="Arial" w:hAnsi="Arial" w:cs="Arial"/>
              </w:rPr>
              <w:t>Νοε</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DE5D56"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DE5D56" w:rsidRPr="00DE5D56">
        <w:rPr>
          <w:rFonts w:ascii="Arial" w:hAnsi="Arial" w:cs="Arial"/>
          <w:u w:val="single"/>
        </w:rPr>
        <w:t>22479</w:t>
      </w:r>
      <w:r w:rsidR="00721613" w:rsidRPr="002659CD">
        <w:rPr>
          <w:rFonts w:ascii="Arial" w:hAnsi="Arial" w:cs="Arial"/>
          <w:u w:val="single"/>
        </w:rPr>
        <w:t>/Σ</w:t>
      </w:r>
      <w:r w:rsidR="002659CD" w:rsidRPr="002659CD">
        <w:rPr>
          <w:rFonts w:ascii="Arial" w:hAnsi="Arial" w:cs="Arial"/>
          <w:u w:val="single"/>
        </w:rPr>
        <w:t>.</w:t>
      </w:r>
      <w:r w:rsidR="00DE5D56" w:rsidRPr="00DE5D56">
        <w:rPr>
          <w:rFonts w:ascii="Arial" w:hAnsi="Arial" w:cs="Arial"/>
          <w:u w:val="single"/>
        </w:rPr>
        <w:t>8059</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BC0003" w:rsidRDefault="009E33D4"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lang w:val="en-US"/>
              </w:rPr>
            </w:pPr>
            <w:r w:rsidRPr="009E33D4">
              <w:rPr>
                <w:rFonts w:ascii="Calibri" w:hAnsi="Calibri" w:cs="Arial"/>
                <w:color w:val="000000"/>
                <w:sz w:val="22"/>
                <w:szCs w:val="22"/>
              </w:rPr>
              <w:t xml:space="preserve">Προμήθεια </w:t>
            </w:r>
            <w:r w:rsidR="00BC0003">
              <w:rPr>
                <w:rFonts w:ascii="Calibri" w:hAnsi="Calibri" w:cs="Arial"/>
                <w:color w:val="000000"/>
                <w:sz w:val="22"/>
                <w:szCs w:val="22"/>
              </w:rPr>
              <w:t>Δύο</w:t>
            </w:r>
            <w:r w:rsidR="00C91B55" w:rsidRPr="00C91B55">
              <w:rPr>
                <w:rFonts w:ascii="Calibri" w:hAnsi="Calibri" w:cs="Arial"/>
                <w:color w:val="000000"/>
                <w:sz w:val="22"/>
                <w:szCs w:val="22"/>
              </w:rPr>
              <w:t xml:space="preserve"> (</w:t>
            </w:r>
            <w:r w:rsidR="00BC0003">
              <w:rPr>
                <w:rFonts w:ascii="Calibri" w:hAnsi="Calibri" w:cs="Arial"/>
                <w:color w:val="000000"/>
                <w:sz w:val="22"/>
                <w:szCs w:val="22"/>
              </w:rPr>
              <w:t>2</w:t>
            </w:r>
            <w:r w:rsidR="00C91B55" w:rsidRPr="00C91B55">
              <w:rPr>
                <w:rFonts w:ascii="Calibri" w:hAnsi="Calibri" w:cs="Arial"/>
                <w:color w:val="000000"/>
                <w:sz w:val="22"/>
                <w:szCs w:val="22"/>
              </w:rPr>
              <w:t>) Τεμαχίων Υλικού «</w:t>
            </w:r>
            <w:r w:rsidR="00BC0003">
              <w:rPr>
                <w:rFonts w:ascii="Calibri" w:hAnsi="Calibri" w:cs="Arial"/>
                <w:color w:val="000000"/>
                <w:sz w:val="22"/>
                <w:szCs w:val="22"/>
                <w:lang w:val="en-US"/>
              </w:rPr>
              <w:t>BUSHING</w:t>
            </w:r>
            <w:r w:rsidR="00C91B55" w:rsidRPr="00C91B55">
              <w:rPr>
                <w:rFonts w:ascii="Calibri" w:hAnsi="Calibri" w:cs="Arial"/>
                <w:color w:val="000000"/>
                <w:sz w:val="22"/>
                <w:szCs w:val="22"/>
              </w:rPr>
              <w:t>», Συγκροτήματος «</w:t>
            </w:r>
            <w:r w:rsidR="00BC0003">
              <w:rPr>
                <w:rFonts w:ascii="Calibri" w:hAnsi="Calibri" w:cs="Arial"/>
                <w:color w:val="000000"/>
                <w:sz w:val="22"/>
                <w:szCs w:val="22"/>
                <w:lang w:val="en-US"/>
              </w:rPr>
              <w:t>NLG</w:t>
            </w:r>
            <w:r w:rsidR="00BC0003" w:rsidRPr="00BC0003">
              <w:rPr>
                <w:rFonts w:ascii="Calibri" w:hAnsi="Calibri" w:cs="Arial"/>
                <w:color w:val="000000"/>
                <w:sz w:val="22"/>
                <w:szCs w:val="22"/>
              </w:rPr>
              <w:t xml:space="preserve"> </w:t>
            </w:r>
            <w:r w:rsidR="00BC0003">
              <w:rPr>
                <w:rFonts w:ascii="Calibri" w:hAnsi="Calibri" w:cs="Arial"/>
                <w:color w:val="000000"/>
                <w:sz w:val="22"/>
                <w:szCs w:val="22"/>
                <w:lang w:val="en-US"/>
              </w:rPr>
              <w:t>SHOCK</w:t>
            </w:r>
            <w:r w:rsidR="00BC0003" w:rsidRPr="00BC0003">
              <w:rPr>
                <w:rFonts w:ascii="Calibri" w:hAnsi="Calibri" w:cs="Arial"/>
                <w:color w:val="000000"/>
                <w:sz w:val="22"/>
                <w:szCs w:val="22"/>
              </w:rPr>
              <w:t xml:space="preserve"> </w:t>
            </w:r>
            <w:r w:rsidR="00BC0003">
              <w:rPr>
                <w:rFonts w:ascii="Calibri" w:hAnsi="Calibri" w:cs="Arial"/>
                <w:color w:val="000000"/>
                <w:sz w:val="22"/>
                <w:szCs w:val="22"/>
                <w:lang w:val="en-US"/>
              </w:rPr>
              <w:t>STRUT</w:t>
            </w:r>
            <w:r w:rsidR="00C91B55" w:rsidRPr="00C91B55">
              <w:rPr>
                <w:rFonts w:ascii="Calibri" w:hAnsi="Calibri" w:cs="Arial"/>
                <w:color w:val="000000"/>
                <w:sz w:val="22"/>
                <w:szCs w:val="22"/>
              </w:rPr>
              <w:t xml:space="preserve">» </w:t>
            </w:r>
            <w:r w:rsidR="003C2DEB" w:rsidRPr="003C2DEB">
              <w:rPr>
                <w:rFonts w:ascii="Calibri" w:hAnsi="Calibri" w:cs="Arial"/>
                <w:color w:val="000000"/>
                <w:sz w:val="22"/>
                <w:szCs w:val="22"/>
              </w:rPr>
              <w:t xml:space="preserve">Κάλυψης Απαιτήσεων </w:t>
            </w:r>
            <w:r w:rsidR="003C2DEB">
              <w:rPr>
                <w:rFonts w:ascii="Calibri" w:hAnsi="Calibri" w:cs="Arial"/>
                <w:color w:val="000000"/>
                <w:sz w:val="22"/>
                <w:szCs w:val="22"/>
              </w:rPr>
              <w:t>Α</w:t>
            </w:r>
            <w:r w:rsidR="003C2DEB" w:rsidRPr="003C2DEB">
              <w:rPr>
                <w:rFonts w:ascii="Calibri" w:hAnsi="Calibri" w:cs="Arial"/>
                <w:color w:val="000000"/>
                <w:sz w:val="22"/>
                <w:szCs w:val="22"/>
              </w:rPr>
              <w:t>/</w:t>
            </w:r>
            <w:r w:rsidR="003C2DEB">
              <w:rPr>
                <w:rFonts w:ascii="Calibri" w:hAnsi="Calibri" w:cs="Arial"/>
                <w:color w:val="000000"/>
                <w:sz w:val="22"/>
                <w:szCs w:val="22"/>
              </w:rPr>
              <w:t>Φ</w:t>
            </w:r>
            <w:r w:rsidR="003C2DEB" w:rsidRPr="003C2DEB">
              <w:rPr>
                <w:rFonts w:ascii="Calibri" w:hAnsi="Calibri" w:cs="Arial"/>
                <w:color w:val="000000"/>
                <w:sz w:val="22"/>
                <w:szCs w:val="22"/>
              </w:rPr>
              <w:t xml:space="preserve"> </w:t>
            </w:r>
            <w:r w:rsidR="003C2DEB">
              <w:rPr>
                <w:rFonts w:ascii="Calibri" w:hAnsi="Calibri" w:cs="Arial"/>
                <w:color w:val="000000"/>
                <w:sz w:val="22"/>
                <w:szCs w:val="22"/>
                <w:lang w:val="en-US"/>
              </w:rPr>
              <w:t>C</w:t>
            </w:r>
            <w:r w:rsidR="00BC0003">
              <w:rPr>
                <w:rFonts w:ascii="Calibri" w:hAnsi="Calibri" w:cs="Arial"/>
                <w:color w:val="000000"/>
                <w:sz w:val="22"/>
                <w:szCs w:val="22"/>
                <w:lang w:val="en-US"/>
              </w:rPr>
              <w:t>L</w:t>
            </w:r>
            <w:r w:rsidR="00BC0003" w:rsidRPr="00BC0003">
              <w:rPr>
                <w:rFonts w:ascii="Calibri" w:hAnsi="Calibri" w:cs="Arial"/>
                <w:color w:val="000000"/>
                <w:sz w:val="22"/>
                <w:szCs w:val="22"/>
              </w:rPr>
              <w:t>-415</w:t>
            </w:r>
            <w:r w:rsidR="003C2DEB" w:rsidRPr="003C2DEB">
              <w:rPr>
                <w:rFonts w:ascii="Calibri" w:hAnsi="Calibri" w:cs="Arial"/>
                <w:color w:val="000000"/>
                <w:sz w:val="22"/>
                <w:szCs w:val="22"/>
              </w:rPr>
              <w:t xml:space="preserve"> </w:t>
            </w:r>
            <w:r w:rsidR="003C2DEB">
              <w:rPr>
                <w:rFonts w:ascii="Calibri" w:hAnsi="Calibri" w:cs="Arial"/>
                <w:color w:val="000000"/>
                <w:sz w:val="22"/>
                <w:szCs w:val="22"/>
              </w:rPr>
              <w:t>(O/N 203</w:t>
            </w:r>
            <w:r w:rsidR="00BC0003" w:rsidRPr="00BC0003">
              <w:rPr>
                <w:rFonts w:ascii="Calibri" w:hAnsi="Calibri" w:cs="Arial"/>
                <w:color w:val="000000"/>
                <w:sz w:val="22"/>
                <w:szCs w:val="22"/>
              </w:rPr>
              <w:t>191</w:t>
            </w:r>
            <w:r w:rsidRPr="009E33D4">
              <w:rPr>
                <w:rFonts w:ascii="Calibri" w:hAnsi="Calibri" w:cs="Arial"/>
                <w:color w:val="000000"/>
                <w:sz w:val="22"/>
                <w:szCs w:val="22"/>
              </w:rPr>
              <w:t xml:space="preserve">), CPV: </w:t>
            </w:r>
            <w:r w:rsidR="00BC0003" w:rsidRPr="00BC0003">
              <w:rPr>
                <w:rFonts w:ascii="Calibri" w:hAnsi="Calibri" w:cs="Arial"/>
                <w:color w:val="000000"/>
                <w:sz w:val="22"/>
                <w:szCs w:val="22"/>
              </w:rPr>
              <w:t>4444</w:t>
            </w:r>
            <w:r w:rsidR="00CD046A" w:rsidRPr="00CD046A">
              <w:rPr>
                <w:rFonts w:ascii="Calibri" w:hAnsi="Calibri" w:cs="Arial"/>
                <w:color w:val="000000"/>
                <w:sz w:val="22"/>
                <w:szCs w:val="22"/>
              </w:rPr>
              <w:t>000-</w:t>
            </w:r>
            <w:r w:rsidR="00BC0003">
              <w:rPr>
                <w:rFonts w:ascii="Calibri" w:hAnsi="Calibri" w:cs="Arial"/>
                <w:color w:val="000000"/>
                <w:sz w:val="22"/>
                <w:szCs w:val="22"/>
                <w:lang w:val="en-US"/>
              </w:rPr>
              <w:t>6</w:t>
            </w:r>
            <w:bookmarkStart w:id="0" w:name="_GoBack"/>
            <w:bookmarkEnd w:id="0"/>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proofErr w:type="spellStart"/>
            <w:r>
              <w:rPr>
                <w:rFonts w:ascii="Arial" w:hAnsi="Arial" w:cs="Arial"/>
              </w:rPr>
              <w:t>μχης</w:t>
            </w:r>
            <w:proofErr w:type="spellEnd"/>
            <w:r>
              <w:rPr>
                <w:rFonts w:ascii="Arial" w:hAnsi="Arial" w:cs="Arial"/>
              </w:rPr>
              <w:t xml:space="preserve">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CB" w:rsidRDefault="005C1DCB" w:rsidP="007F5D3B">
      <w:r>
        <w:separator/>
      </w:r>
    </w:p>
  </w:endnote>
  <w:endnote w:type="continuationSeparator" w:id="0">
    <w:p w:rsidR="005C1DCB" w:rsidRDefault="005C1DCB"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BC0003">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CB" w:rsidRDefault="005C1DCB">
      <w:r>
        <w:separator/>
      </w:r>
    </w:p>
  </w:footnote>
  <w:footnote w:type="continuationSeparator" w:id="0">
    <w:p w:rsidR="005C1DCB" w:rsidRDefault="005C1DCB">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A85"/>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49A5"/>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2DEB"/>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4DBF"/>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1DCB"/>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3A8F"/>
    <w:rsid w:val="00707BF3"/>
    <w:rsid w:val="0071004F"/>
    <w:rsid w:val="00710421"/>
    <w:rsid w:val="00710960"/>
    <w:rsid w:val="00711C53"/>
    <w:rsid w:val="0071351F"/>
    <w:rsid w:val="007135AB"/>
    <w:rsid w:val="007137DC"/>
    <w:rsid w:val="00714312"/>
    <w:rsid w:val="00714882"/>
    <w:rsid w:val="00715A3A"/>
    <w:rsid w:val="00715DD5"/>
    <w:rsid w:val="00716005"/>
    <w:rsid w:val="00716165"/>
    <w:rsid w:val="00716331"/>
    <w:rsid w:val="00720272"/>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167"/>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8727C"/>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7665C"/>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B30"/>
    <w:rsid w:val="00BA7FA3"/>
    <w:rsid w:val="00BB00BE"/>
    <w:rsid w:val="00BB15D2"/>
    <w:rsid w:val="00BB19BE"/>
    <w:rsid w:val="00BB2DBD"/>
    <w:rsid w:val="00BB3428"/>
    <w:rsid w:val="00BB35F4"/>
    <w:rsid w:val="00BB4BFF"/>
    <w:rsid w:val="00BB555F"/>
    <w:rsid w:val="00BB6CEE"/>
    <w:rsid w:val="00BB725C"/>
    <w:rsid w:val="00BB72B0"/>
    <w:rsid w:val="00BB75C0"/>
    <w:rsid w:val="00BC0003"/>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1B55"/>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046A"/>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D56"/>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9CD"/>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3E6A-220A-4EAA-9B7D-2BB5DEB9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2698</Words>
  <Characters>14574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17238</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8</cp:revision>
  <cp:lastPrinted>2020-11-27T11:49:00Z</cp:lastPrinted>
  <dcterms:created xsi:type="dcterms:W3CDTF">2020-11-26T12:05:00Z</dcterms:created>
  <dcterms:modified xsi:type="dcterms:W3CDTF">2020-11-27T11:59:00Z</dcterms:modified>
</cp:coreProperties>
</file>