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12F" w:rsidRDefault="00F5012F" w:rsidP="00F5012F">
      <w:pPr>
        <w:ind w:right="-144" w:firstLine="0"/>
        <w:jc w:val="left"/>
        <w:rPr>
          <w:rFonts w:ascii="Arial" w:hAnsi="Arial" w:cs="Arial"/>
          <w:b/>
          <w:u w:val="single"/>
        </w:rPr>
      </w:pPr>
      <w:r>
        <w:rPr>
          <w:rFonts w:ascii="Arial" w:hAnsi="Arial" w:cs="Arial"/>
        </w:rPr>
        <w:tab/>
      </w:r>
      <w:r>
        <w:rPr>
          <w:rFonts w:ascii="Arial" w:hAnsi="Arial" w:cs="Arial"/>
        </w:rPr>
        <w:tab/>
      </w:r>
    </w:p>
    <w:p w:rsidR="00F5012F" w:rsidRDefault="00F5012F" w:rsidP="00F5012F">
      <w:pPr>
        <w:ind w:left="-284" w:right="-99" w:firstLine="284"/>
        <w:rPr>
          <w:rFonts w:ascii="Arial" w:hAnsi="Arial" w:cs="Arial"/>
          <w:b/>
          <w:u w:val="single"/>
        </w:rPr>
      </w:pPr>
      <w:r w:rsidRPr="00617C8B">
        <w:rPr>
          <w:rFonts w:ascii="Arial" w:hAnsi="Arial" w:cs="Arial"/>
          <w:b/>
          <w:u w:val="single"/>
        </w:rPr>
        <w:t>ΑΔΙΑΒΑΘΜΗΤΟ</w:t>
      </w:r>
    </w:p>
    <w:p w:rsidR="00F5012F" w:rsidRDefault="00F5012F" w:rsidP="00F5012F">
      <w:pPr>
        <w:ind w:left="-284" w:right="-99" w:firstLine="284"/>
        <w:rPr>
          <w:rFonts w:ascii="Arial" w:hAnsi="Arial" w:cs="Arial"/>
          <w:b/>
          <w:u w:val="single"/>
        </w:rPr>
      </w:pPr>
    </w:p>
    <w:tbl>
      <w:tblPr>
        <w:tblW w:w="9296" w:type="dxa"/>
        <w:jc w:val="center"/>
        <w:tblLook w:val="01E0" w:firstRow="1" w:lastRow="1" w:firstColumn="1" w:lastColumn="1" w:noHBand="0" w:noVBand="0"/>
      </w:tblPr>
      <w:tblGrid>
        <w:gridCol w:w="4371"/>
        <w:gridCol w:w="4925"/>
      </w:tblGrid>
      <w:tr w:rsidR="00F5012F" w:rsidTr="00453A32">
        <w:trPr>
          <w:jc w:val="center"/>
        </w:trPr>
        <w:tc>
          <w:tcPr>
            <w:tcW w:w="4371" w:type="dxa"/>
            <w:shd w:val="clear" w:color="auto" w:fill="auto"/>
          </w:tcPr>
          <w:p w:rsidR="00F5012F" w:rsidRDefault="00F5012F" w:rsidP="00F70C8C">
            <w:pPr>
              <w:ind w:left="147" w:right="-108" w:hanging="147"/>
              <w:rPr>
                <w:rFonts w:ascii="Arial" w:hAnsi="Arial" w:cs="Arial"/>
                <w:u w:val="single"/>
              </w:rPr>
            </w:pPr>
          </w:p>
          <w:p w:rsidR="00453A32" w:rsidRPr="003739D5" w:rsidRDefault="00453A32" w:rsidP="00F70C8C">
            <w:pPr>
              <w:ind w:left="147" w:right="-108" w:hanging="147"/>
              <w:rPr>
                <w:rFonts w:ascii="Arial" w:hAnsi="Arial" w:cs="Arial"/>
                <w:u w:val="single"/>
              </w:rPr>
            </w:pPr>
          </w:p>
          <w:p w:rsidR="003739D5" w:rsidRDefault="003739D5" w:rsidP="00F70C8C">
            <w:pPr>
              <w:ind w:left="147" w:right="-108" w:hanging="147"/>
              <w:rPr>
                <w:rFonts w:ascii="Arial" w:hAnsi="Arial" w:cs="Arial"/>
                <w:u w:val="single"/>
                <w:lang w:val="en-US"/>
              </w:rPr>
            </w:pPr>
          </w:p>
          <w:p w:rsidR="00F5012F" w:rsidRDefault="00F5012F" w:rsidP="00F70C8C">
            <w:pPr>
              <w:ind w:right="-108" w:firstLine="0"/>
              <w:rPr>
                <w:rFonts w:ascii="Arial" w:hAnsi="Arial" w:cs="Arial"/>
                <w:u w:val="single"/>
                <w:lang w:val="en-US"/>
              </w:rPr>
            </w:pPr>
          </w:p>
          <w:p w:rsidR="007F700E" w:rsidRDefault="007F700E" w:rsidP="00F70C8C">
            <w:pPr>
              <w:ind w:right="-108" w:firstLine="0"/>
              <w:rPr>
                <w:rFonts w:ascii="Arial" w:hAnsi="Arial" w:cs="Arial"/>
                <w:u w:val="single"/>
                <w:lang w:val="en-US"/>
              </w:rPr>
            </w:pPr>
          </w:p>
          <w:p w:rsidR="007F700E" w:rsidRPr="00266691" w:rsidRDefault="007F700E" w:rsidP="00F70C8C">
            <w:pPr>
              <w:ind w:right="-108" w:firstLine="0"/>
              <w:rPr>
                <w:rFonts w:ascii="Arial" w:hAnsi="Arial" w:cs="Arial"/>
                <w:u w:val="single"/>
                <w:lang w:val="en-US"/>
              </w:rPr>
            </w:pPr>
          </w:p>
        </w:tc>
        <w:tc>
          <w:tcPr>
            <w:tcW w:w="4925" w:type="dxa"/>
          </w:tcPr>
          <w:p w:rsidR="00F5012F" w:rsidRPr="004E2F82" w:rsidRDefault="00F5012F" w:rsidP="00F70C8C">
            <w:pPr>
              <w:ind w:firstLine="0"/>
              <w:jc w:val="left"/>
              <w:rPr>
                <w:rFonts w:ascii="Arial" w:hAnsi="Arial" w:cs="Arial"/>
                <w:vertAlign w:val="subscript"/>
              </w:rPr>
            </w:pPr>
            <w:r>
              <w:rPr>
                <w:rFonts w:ascii="Arial" w:hAnsi="Arial" w:cs="Arial"/>
              </w:rPr>
              <w:t>201 ΚΕΝΤΡΟ ΕΦΟΔΙΑΣΜΟΥ ΑΕΡΟΠΟΡΙΑΣ</w:t>
            </w:r>
          </w:p>
          <w:p w:rsidR="00F5012F" w:rsidRPr="00EC6115" w:rsidRDefault="00F5012F" w:rsidP="00F70C8C">
            <w:pPr>
              <w:ind w:firstLine="0"/>
              <w:rPr>
                <w:rFonts w:ascii="Arial" w:hAnsi="Arial" w:cs="Arial"/>
              </w:rPr>
            </w:pPr>
            <w:r>
              <w:rPr>
                <w:rFonts w:ascii="Arial" w:hAnsi="Arial" w:cs="Arial"/>
              </w:rPr>
              <w:t>ΔΙΕΥΘΥΝΣΗ</w:t>
            </w:r>
            <w:r w:rsidRPr="00EC6115">
              <w:rPr>
                <w:rFonts w:ascii="Arial" w:hAnsi="Arial" w:cs="Arial"/>
              </w:rPr>
              <w:t xml:space="preserve"> ΟΙΚΟΝΟΜΙΚΟΥ</w:t>
            </w:r>
            <w:r>
              <w:rPr>
                <w:rFonts w:ascii="Arial" w:hAnsi="Arial" w:cs="Arial"/>
              </w:rPr>
              <w:t xml:space="preserve"> (Δ5)</w:t>
            </w:r>
          </w:p>
          <w:p w:rsidR="00F5012F" w:rsidRDefault="001017E6" w:rsidP="00F70C8C">
            <w:pPr>
              <w:ind w:firstLine="0"/>
              <w:rPr>
                <w:rFonts w:ascii="Arial" w:hAnsi="Arial" w:cs="Arial"/>
              </w:rPr>
            </w:pPr>
            <w:r>
              <w:rPr>
                <w:rFonts w:ascii="Arial" w:hAnsi="Arial" w:cs="Arial"/>
              </w:rPr>
              <w:t>ΤΜΗΜΑ</w:t>
            </w:r>
            <w:r w:rsidR="00F5012F">
              <w:rPr>
                <w:rFonts w:ascii="Arial" w:hAnsi="Arial" w:cs="Arial"/>
              </w:rPr>
              <w:t xml:space="preserve"> ΠΡΟΜΗΘΕΙΩΝ Ε</w:t>
            </w:r>
            <w:r>
              <w:rPr>
                <w:rFonts w:ascii="Arial" w:hAnsi="Arial" w:cs="Arial"/>
              </w:rPr>
              <w:t>Σ</w:t>
            </w:r>
            <w:r w:rsidR="00F5012F">
              <w:rPr>
                <w:rFonts w:ascii="Arial" w:hAnsi="Arial" w:cs="Arial"/>
              </w:rPr>
              <w:t>ΩΤΕΡΙΚΟΥ (3)</w:t>
            </w:r>
          </w:p>
          <w:p w:rsidR="00F5012F" w:rsidRPr="00EC6115" w:rsidRDefault="00DD1D95" w:rsidP="00DD1D95">
            <w:pPr>
              <w:ind w:firstLine="0"/>
              <w:rPr>
                <w:rFonts w:ascii="Arial" w:hAnsi="Arial" w:cs="Arial"/>
              </w:rPr>
            </w:pPr>
            <w:r>
              <w:rPr>
                <w:rFonts w:ascii="Arial" w:hAnsi="Arial" w:cs="Arial"/>
                <w:lang w:val="en-US"/>
              </w:rPr>
              <w:t>16</w:t>
            </w:r>
            <w:bookmarkStart w:id="0" w:name="_GoBack"/>
            <w:bookmarkEnd w:id="0"/>
            <w:r w:rsidR="00C9541D" w:rsidRPr="003739D5">
              <w:rPr>
                <w:rFonts w:ascii="Arial" w:hAnsi="Arial" w:cs="Arial"/>
              </w:rPr>
              <w:t xml:space="preserve"> </w:t>
            </w:r>
            <w:r w:rsidR="00C9541D">
              <w:rPr>
                <w:rFonts w:ascii="Arial" w:hAnsi="Arial" w:cs="Arial"/>
              </w:rPr>
              <w:t>Νοε</w:t>
            </w:r>
            <w:r w:rsidR="00F5012F" w:rsidRPr="002659CD">
              <w:rPr>
                <w:rFonts w:ascii="Arial" w:hAnsi="Arial" w:cs="Arial"/>
              </w:rPr>
              <w:t xml:space="preserve"> 20</w:t>
            </w:r>
          </w:p>
        </w:tc>
      </w:tr>
    </w:tbl>
    <w:p w:rsidR="00266691" w:rsidRDefault="00266691" w:rsidP="00266691">
      <w:pPr>
        <w:autoSpaceDE w:val="0"/>
        <w:autoSpaceDN w:val="0"/>
        <w:adjustRightInd w:val="0"/>
        <w:ind w:firstLine="0"/>
        <w:jc w:val="left"/>
        <w:rPr>
          <w:rFonts w:ascii="Arial,Bold" w:hAnsi="Arial,Bold" w:cs="Arial,Bold"/>
          <w:b/>
          <w:bCs/>
          <w:u w:val="single"/>
        </w:rPr>
      </w:pPr>
      <w:r>
        <w:rPr>
          <w:rFonts w:ascii="Arial" w:hAnsi="Arial" w:cs="Arial"/>
          <w:u w:val="single"/>
        </w:rPr>
        <w:t>ΠΡΟΣΘΗΚΗ «</w:t>
      </w:r>
      <w:r w:rsidRPr="006E712E">
        <w:rPr>
          <w:rFonts w:ascii="Arial" w:hAnsi="Arial" w:cs="Arial"/>
          <w:u w:val="single"/>
        </w:rPr>
        <w:t>1</w:t>
      </w:r>
      <w:r>
        <w:rPr>
          <w:rFonts w:ascii="Arial" w:hAnsi="Arial" w:cs="Arial"/>
          <w:u w:val="single"/>
        </w:rPr>
        <w:t xml:space="preserve">» ΣΤΟ </w:t>
      </w:r>
      <w:r w:rsidRPr="00791EE2">
        <w:rPr>
          <w:rFonts w:ascii="Arial" w:hAnsi="Arial" w:cs="Arial"/>
          <w:u w:val="single"/>
        </w:rPr>
        <w:t>ΠΑΡΑΡΤΗΜΑ «</w:t>
      </w:r>
      <w:r>
        <w:rPr>
          <w:rFonts w:ascii="Arial" w:hAnsi="Arial" w:cs="Arial"/>
          <w:u w:val="single"/>
        </w:rPr>
        <w:t>Β</w:t>
      </w:r>
      <w:r w:rsidRPr="00791EE2">
        <w:rPr>
          <w:rFonts w:ascii="Arial" w:hAnsi="Arial" w:cs="Arial"/>
          <w:u w:val="single"/>
        </w:rPr>
        <w:t>»</w:t>
      </w:r>
    </w:p>
    <w:p w:rsidR="00266691" w:rsidRPr="008573E1" w:rsidRDefault="00266691" w:rsidP="00266691">
      <w:pPr>
        <w:autoSpaceDE w:val="0"/>
        <w:autoSpaceDN w:val="0"/>
        <w:adjustRightInd w:val="0"/>
        <w:ind w:firstLine="0"/>
        <w:jc w:val="left"/>
        <w:rPr>
          <w:rFonts w:ascii="Arial" w:hAnsi="Arial" w:cs="Arial"/>
          <w:u w:val="single"/>
        </w:rPr>
      </w:pPr>
      <w:r w:rsidRPr="00E83D31">
        <w:rPr>
          <w:rFonts w:ascii="Arial" w:hAnsi="Arial" w:cs="Arial"/>
          <w:u w:val="single"/>
        </w:rPr>
        <w:t>ΣΤΗ</w:t>
      </w:r>
      <w:r>
        <w:rPr>
          <w:rFonts w:ascii="Arial" w:hAnsi="Arial" w:cs="Arial"/>
          <w:u w:val="single"/>
        </w:rPr>
        <w:t xml:space="preserve"> ΔΙΑΚΗΡΥΞΗ ΜΕ </w:t>
      </w:r>
      <w:r w:rsidRPr="00E83D31">
        <w:rPr>
          <w:rFonts w:ascii="Arial" w:hAnsi="Arial" w:cs="Arial"/>
          <w:u w:val="single"/>
        </w:rPr>
        <w:t>Φ.831</w:t>
      </w:r>
      <w:r w:rsidRPr="008573E1">
        <w:rPr>
          <w:rFonts w:ascii="Arial" w:hAnsi="Arial" w:cs="Arial"/>
          <w:u w:val="single"/>
        </w:rPr>
        <w:t>/</w:t>
      </w:r>
      <w:r w:rsidRPr="008573E1">
        <w:rPr>
          <w:rFonts w:ascii="Arial" w:hAnsi="Arial" w:cs="Arial"/>
          <w:u w:val="single"/>
          <w:lang w:val="en-US"/>
        </w:rPr>
        <w:t>A</w:t>
      </w:r>
      <w:r w:rsidRPr="008573E1">
        <w:rPr>
          <w:rFonts w:ascii="Arial" w:hAnsi="Arial" w:cs="Arial"/>
          <w:u w:val="single"/>
        </w:rPr>
        <w:t>Δ</w:t>
      </w:r>
      <w:r w:rsidRPr="007C68AD">
        <w:rPr>
          <w:rFonts w:ascii="Arial" w:hAnsi="Arial" w:cs="Arial"/>
          <w:u w:val="single"/>
        </w:rPr>
        <w:t>.</w:t>
      </w:r>
      <w:r w:rsidRPr="00266691">
        <w:rPr>
          <w:rFonts w:ascii="Arial" w:hAnsi="Arial" w:cs="Arial"/>
          <w:u w:val="single"/>
        </w:rPr>
        <w:t>21569</w:t>
      </w:r>
      <w:r>
        <w:rPr>
          <w:rFonts w:ascii="Arial" w:hAnsi="Arial" w:cs="Arial"/>
          <w:u w:val="single"/>
        </w:rPr>
        <w:t>/Σ.</w:t>
      </w:r>
      <w:r w:rsidRPr="007F700E">
        <w:rPr>
          <w:rFonts w:ascii="Arial" w:hAnsi="Arial" w:cs="Arial"/>
          <w:u w:val="single"/>
        </w:rPr>
        <w:t>7725</w:t>
      </w:r>
      <w:r>
        <w:rPr>
          <w:rFonts w:ascii="Arial" w:hAnsi="Arial" w:cs="Arial"/>
          <w:u w:val="single"/>
        </w:rPr>
        <w:t xml:space="preserve"> </w:t>
      </w:r>
    </w:p>
    <w:p w:rsidR="00F5012F" w:rsidRDefault="00F5012F" w:rsidP="00051824">
      <w:pPr>
        <w:pStyle w:val="af2"/>
        <w:spacing w:before="0" w:after="0" w:line="240" w:lineRule="auto"/>
        <w:ind w:firstLine="0"/>
        <w:rPr>
          <w:rFonts w:ascii="Arial" w:hAnsi="Arial" w:cs="Arial"/>
          <w:sz w:val="24"/>
          <w:szCs w:val="24"/>
        </w:rPr>
      </w:pPr>
    </w:p>
    <w:p w:rsidR="00C311E5" w:rsidRDefault="00C311E5" w:rsidP="00997F74">
      <w:pPr>
        <w:ind w:firstLine="0"/>
        <w:rPr>
          <w:rFonts w:ascii="Arial" w:hAnsi="Arial" w:cs="Arial"/>
        </w:rPr>
      </w:pPr>
    </w:p>
    <w:p w:rsidR="00025F2E" w:rsidRDefault="00374F30" w:rsidP="00051824">
      <w:pPr>
        <w:ind w:firstLine="0"/>
        <w:jc w:val="center"/>
        <w:rPr>
          <w:rFonts w:ascii="Arial" w:hAnsi="Arial" w:cs="Arial"/>
          <w:b/>
          <w:u w:val="single"/>
          <w:lang w:eastAsia="zh-CN"/>
        </w:rPr>
      </w:pPr>
      <w:r w:rsidRPr="0027063E">
        <w:rPr>
          <w:rFonts w:ascii="Arial" w:hAnsi="Arial" w:cs="Arial"/>
          <w:b/>
          <w:u w:val="single"/>
          <w:lang w:eastAsia="zh-CN"/>
        </w:rPr>
        <w:t>ΥΠΟΔΕΙΓΜΑ ΤΕΥΔ</w:t>
      </w:r>
    </w:p>
    <w:p w:rsidR="00903FCF" w:rsidRDefault="00903FCF" w:rsidP="00051824">
      <w:pPr>
        <w:ind w:firstLine="0"/>
        <w:jc w:val="center"/>
        <w:rPr>
          <w:rFonts w:ascii="Arial" w:hAnsi="Arial" w:cs="Arial"/>
          <w:b/>
          <w:u w:val="single"/>
          <w:lang w:eastAsia="zh-CN"/>
        </w:rPr>
      </w:pPr>
    </w:p>
    <w:p w:rsidR="005B18E6" w:rsidRPr="005B18E6" w:rsidRDefault="005B18E6" w:rsidP="005B18E6">
      <w:pPr>
        <w:suppressAutoHyphens/>
        <w:spacing w:line="276" w:lineRule="auto"/>
        <w:ind w:firstLine="0"/>
        <w:jc w:val="center"/>
        <w:rPr>
          <w:rFonts w:ascii="Arial" w:hAnsi="Arial" w:cs="Arial"/>
          <w:b/>
          <w:bCs/>
          <w:kern w:val="1"/>
          <w:lang w:eastAsia="zh-CN"/>
        </w:rPr>
      </w:pPr>
      <w:r w:rsidRPr="005B18E6">
        <w:rPr>
          <w:rFonts w:ascii="Arial" w:hAnsi="Arial" w:cs="Arial"/>
          <w:b/>
          <w:bCs/>
          <w:kern w:val="1"/>
          <w:sz w:val="22"/>
          <w:szCs w:val="22"/>
          <w:lang w:eastAsia="zh-CN"/>
        </w:rPr>
        <w:t xml:space="preserve">ΤΥΠΟΠΟΙΗΜΕΝΟ ΕΝΤΥΠΟ ΥΠΕΥΘΥΝΗΣ ΔΗΛΩΣΗΣ </w:t>
      </w:r>
      <w:r w:rsidRPr="005B18E6">
        <w:rPr>
          <w:rFonts w:ascii="Arial" w:hAnsi="Arial" w:cs="Arial"/>
          <w:b/>
          <w:bCs/>
          <w:kern w:val="1"/>
          <w:lang w:eastAsia="zh-CN"/>
        </w:rPr>
        <w:t>(TEΥΔ)</w:t>
      </w:r>
    </w:p>
    <w:p w:rsidR="005B18E6" w:rsidRPr="005B18E6" w:rsidRDefault="005B18E6" w:rsidP="005B18E6">
      <w:pPr>
        <w:suppressAutoHyphens/>
        <w:spacing w:line="276" w:lineRule="auto"/>
        <w:ind w:firstLine="0"/>
        <w:jc w:val="center"/>
        <w:rPr>
          <w:rFonts w:ascii="Arial" w:eastAsia="Calibri" w:hAnsi="Arial" w:cs="Arial"/>
          <w:b/>
          <w:bCs/>
          <w:color w:val="669900"/>
          <w:kern w:val="1"/>
          <w:u w:val="single"/>
          <w:lang w:eastAsia="zh-CN"/>
        </w:rPr>
      </w:pPr>
      <w:r w:rsidRPr="005B18E6">
        <w:rPr>
          <w:rFonts w:ascii="Arial" w:hAnsi="Arial" w:cs="Arial"/>
          <w:b/>
          <w:bCs/>
          <w:kern w:val="1"/>
          <w:lang w:eastAsia="zh-CN"/>
        </w:rPr>
        <w:t>[άρθρου 79 παρ. 4 ν. 4412/2016 (Α 147)]</w:t>
      </w:r>
    </w:p>
    <w:p w:rsidR="005B18E6" w:rsidRPr="000C79EC" w:rsidRDefault="005B18E6" w:rsidP="005B18E6">
      <w:pPr>
        <w:suppressAutoHyphens/>
        <w:spacing w:line="276" w:lineRule="auto"/>
        <w:ind w:firstLine="0"/>
        <w:jc w:val="center"/>
        <w:rPr>
          <w:rFonts w:ascii="Arial" w:eastAsia="Calibri" w:hAnsi="Arial" w:cs="Arial"/>
          <w:b/>
          <w:bCs/>
          <w:color w:val="00000A"/>
          <w:kern w:val="1"/>
          <w:u w:val="single"/>
          <w:lang w:eastAsia="zh-CN"/>
        </w:rPr>
      </w:pPr>
      <w:r w:rsidRPr="005B18E6">
        <w:rPr>
          <w:rFonts w:ascii="Arial" w:eastAsia="Calibri" w:hAnsi="Arial" w:cs="Arial"/>
          <w:b/>
          <w:bCs/>
          <w:color w:val="00000A"/>
          <w:kern w:val="1"/>
          <w:u w:val="single"/>
          <w:lang w:eastAsia="zh-CN"/>
        </w:rPr>
        <w:t>για διαδικασίες σύναψης δημόσιας σύμβασης κάτω των ορίων των οδηγιών</w:t>
      </w:r>
    </w:p>
    <w:p w:rsidR="005B18E6" w:rsidRPr="000C79EC" w:rsidRDefault="005B18E6" w:rsidP="005B18E6">
      <w:pPr>
        <w:suppressAutoHyphens/>
        <w:spacing w:line="276" w:lineRule="auto"/>
        <w:ind w:firstLine="0"/>
        <w:jc w:val="center"/>
        <w:rPr>
          <w:rFonts w:ascii="Arial" w:hAnsi="Arial" w:cs="Arial"/>
          <w:b/>
          <w:bCs/>
          <w:kern w:val="1"/>
          <w:sz w:val="22"/>
          <w:szCs w:val="22"/>
          <w:u w:val="single"/>
          <w:lang w:eastAsia="zh-CN"/>
        </w:rPr>
      </w:pPr>
    </w:p>
    <w:p w:rsidR="005B18E6" w:rsidRPr="005B18E6" w:rsidRDefault="005B18E6" w:rsidP="005B18E6">
      <w:pPr>
        <w:ind w:firstLine="0"/>
        <w:jc w:val="left"/>
        <w:rPr>
          <w:rFonts w:ascii="Arial" w:hAnsi="Arial" w:cs="Arial"/>
          <w:b/>
        </w:rPr>
      </w:pPr>
      <w:r w:rsidRPr="005B18E6">
        <w:rPr>
          <w:rFonts w:ascii="Arial" w:hAnsi="Arial" w:cs="Arial"/>
          <w:b/>
        </w:rPr>
        <w:t>Μέρος Ι: Πληροφορίες σχετικά με την αναθέτουσα αρχή/αναθέτοντα φορέα</w:t>
      </w:r>
      <w:r w:rsidRPr="005B18E6">
        <w:rPr>
          <w:rFonts w:ascii="Arial" w:hAnsi="Arial" w:cs="Arial"/>
          <w:b/>
          <w:vertAlign w:val="superscript"/>
        </w:rPr>
        <w:footnoteReference w:id="1"/>
      </w:r>
      <w:r w:rsidRPr="005B18E6">
        <w:rPr>
          <w:rFonts w:ascii="Arial" w:hAnsi="Arial" w:cs="Arial"/>
          <w:b/>
        </w:rPr>
        <w:t xml:space="preserve"> και τη διαδικασία ανάθεσης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1" w:type="dxa"/>
        <w:tblInd w:w="55" w:type="dxa"/>
        <w:tblLayout w:type="fixed"/>
        <w:tblCellMar>
          <w:top w:w="55" w:type="dxa"/>
          <w:left w:w="55" w:type="dxa"/>
          <w:bottom w:w="55" w:type="dxa"/>
          <w:right w:w="55" w:type="dxa"/>
        </w:tblCellMar>
        <w:tblLook w:val="0000" w:firstRow="0" w:lastRow="0" w:firstColumn="0" w:lastColumn="0" w:noHBand="0" w:noVBand="0"/>
      </w:tblPr>
      <w:tblGrid>
        <w:gridCol w:w="8961"/>
      </w:tblGrid>
      <w:tr w:rsidR="005B18E6" w:rsidRPr="006C5F76" w:rsidTr="000A20AF">
        <w:tc>
          <w:tcPr>
            <w:tcW w:w="8961" w:type="dxa"/>
            <w:tcBorders>
              <w:top w:val="single" w:sz="1" w:space="0" w:color="000000"/>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27063E">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Ονομασία: </w:t>
            </w:r>
            <w:r w:rsidR="00F5012F">
              <w:rPr>
                <w:rFonts w:ascii="Calibri" w:hAnsi="Calibri" w:cs="Calibri"/>
                <w:kern w:val="1"/>
                <w:sz w:val="22"/>
                <w:szCs w:val="22"/>
                <w:lang w:eastAsia="zh-CN"/>
              </w:rPr>
              <w:t>201 ΚΕΝΤΡΟ ΕΦΟΔΙΑΣΜΟΥ ΑΕΡΟΠΟΡΙΑΣ</w:t>
            </w:r>
          </w:p>
          <w:p w:rsidR="005B18E6" w:rsidRPr="001F6281" w:rsidRDefault="005B18E6" w:rsidP="005B18E6">
            <w:pPr>
              <w:suppressAutoHyphens/>
              <w:spacing w:line="276" w:lineRule="auto"/>
              <w:ind w:firstLine="0"/>
              <w:rPr>
                <w:rFonts w:ascii="Calibri" w:hAnsi="Calibri" w:cs="Calibri"/>
                <w:kern w:val="1"/>
                <w:sz w:val="22"/>
                <w:szCs w:val="22"/>
                <w:lang w:eastAsia="zh-CN"/>
              </w:rPr>
            </w:pPr>
            <w:r w:rsidRPr="001F6281">
              <w:rPr>
                <w:rFonts w:ascii="Calibri" w:hAnsi="Calibri" w:cs="Calibri"/>
                <w:kern w:val="1"/>
                <w:sz w:val="22"/>
                <w:szCs w:val="22"/>
                <w:lang w:eastAsia="zh-CN"/>
              </w:rPr>
              <w:t>- Κωδικός  Αναθέτουσας Αρχής / Αναθέτοντα Φορέα ΚΗΜΔΗΣ : ΓΕΑ/</w:t>
            </w:r>
            <w:r w:rsidR="00F5012F">
              <w:rPr>
                <w:rFonts w:ascii="Calibri" w:hAnsi="Calibri" w:cs="Calibri"/>
                <w:kern w:val="1"/>
                <w:sz w:val="22"/>
                <w:szCs w:val="22"/>
                <w:lang w:eastAsia="zh-CN"/>
              </w:rPr>
              <w:t>ΔΑΥ/201ΚΕΦΑ</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Ταχυδρομική διεύθυνση / Πόλη / </w:t>
            </w:r>
            <w:proofErr w:type="spellStart"/>
            <w:r w:rsidRPr="00F812EB">
              <w:rPr>
                <w:rFonts w:ascii="Calibri" w:hAnsi="Calibri" w:cs="Calibri"/>
                <w:kern w:val="1"/>
                <w:sz w:val="22"/>
                <w:szCs w:val="22"/>
                <w:lang w:eastAsia="zh-CN"/>
              </w:rPr>
              <w:t>Ταχ</w:t>
            </w:r>
            <w:proofErr w:type="spellEnd"/>
            <w:r w:rsidRPr="00F812EB">
              <w:rPr>
                <w:rFonts w:ascii="Calibri" w:hAnsi="Calibri" w:cs="Calibri"/>
                <w:kern w:val="1"/>
                <w:sz w:val="22"/>
                <w:szCs w:val="22"/>
                <w:lang w:eastAsia="zh-CN"/>
              </w:rPr>
              <w:t xml:space="preserve">. Κωδικός: </w:t>
            </w:r>
            <w:r w:rsidR="00F5012F">
              <w:rPr>
                <w:rFonts w:ascii="Calibri" w:hAnsi="Calibri" w:cs="Calibri"/>
                <w:kern w:val="1"/>
                <w:sz w:val="22"/>
                <w:szCs w:val="22"/>
                <w:lang w:eastAsia="zh-CN"/>
              </w:rPr>
              <w:t xml:space="preserve">ΑΕΡΟΠΟΡΙΚΗ ΒΑΣΗ ΕΛΕΥΣΙΝΑΣ, </w:t>
            </w:r>
            <w:r w:rsidRPr="00F812EB">
              <w:rPr>
                <w:rFonts w:ascii="Calibri" w:hAnsi="Calibri" w:cs="Calibri"/>
                <w:kern w:val="1"/>
                <w:sz w:val="22"/>
                <w:szCs w:val="22"/>
                <w:lang w:eastAsia="zh-CN"/>
              </w:rPr>
              <w:t xml:space="preserve">ΛΕΩΦΟΡΟΣ </w:t>
            </w:r>
            <w:r w:rsidR="00F5012F">
              <w:rPr>
                <w:rFonts w:ascii="Calibri" w:hAnsi="Calibri" w:cs="Calibri"/>
                <w:kern w:val="1"/>
                <w:sz w:val="22"/>
                <w:szCs w:val="22"/>
                <w:lang w:eastAsia="zh-CN"/>
              </w:rPr>
              <w:t>ΓΕΛΑΣ 1, ΤΚ 19200</w:t>
            </w:r>
          </w:p>
          <w:p w:rsidR="005B18E6" w:rsidRPr="000C79EC"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Αρμόδιο</w:t>
            </w:r>
            <w:r w:rsidR="00F5012F">
              <w:rPr>
                <w:rFonts w:ascii="Calibri" w:hAnsi="Calibri" w:cs="Calibri"/>
                <w:kern w:val="1"/>
                <w:sz w:val="22"/>
                <w:szCs w:val="22"/>
                <w:lang w:eastAsia="zh-CN"/>
              </w:rPr>
              <w:t>ι</w:t>
            </w:r>
            <w:r w:rsidRPr="00F812EB">
              <w:rPr>
                <w:rFonts w:ascii="Calibri" w:hAnsi="Calibri" w:cs="Calibri"/>
                <w:kern w:val="1"/>
                <w:sz w:val="22"/>
                <w:szCs w:val="22"/>
                <w:lang w:eastAsia="zh-CN"/>
              </w:rPr>
              <w:t xml:space="preserve"> για πληροφορίες: </w:t>
            </w:r>
            <w:proofErr w:type="spellStart"/>
            <w:r w:rsidR="00995EFF">
              <w:rPr>
                <w:rFonts w:ascii="Calibri" w:hAnsi="Calibri" w:cs="Calibri"/>
                <w:kern w:val="1"/>
                <w:sz w:val="22"/>
                <w:szCs w:val="22"/>
                <w:lang w:eastAsia="zh-CN"/>
              </w:rPr>
              <w:t>Επγός</w:t>
            </w:r>
            <w:proofErr w:type="spellEnd"/>
            <w:r w:rsidR="00995EFF">
              <w:rPr>
                <w:rFonts w:ascii="Calibri" w:hAnsi="Calibri" w:cs="Calibri"/>
                <w:kern w:val="1"/>
                <w:sz w:val="22"/>
                <w:szCs w:val="22"/>
                <w:lang w:eastAsia="zh-CN"/>
              </w:rPr>
              <w:t xml:space="preserve"> (Ο</w:t>
            </w:r>
            <w:r w:rsidR="00F5012F">
              <w:rPr>
                <w:rFonts w:ascii="Calibri" w:hAnsi="Calibri" w:cs="Calibri"/>
                <w:kern w:val="1"/>
                <w:sz w:val="22"/>
                <w:szCs w:val="22"/>
                <w:lang w:eastAsia="zh-CN"/>
              </w:rPr>
              <w:t xml:space="preserve">) </w:t>
            </w:r>
            <w:r w:rsidR="00995EFF">
              <w:rPr>
                <w:rFonts w:ascii="Calibri" w:hAnsi="Calibri" w:cs="Calibri"/>
                <w:kern w:val="1"/>
                <w:sz w:val="22"/>
                <w:szCs w:val="22"/>
                <w:lang w:eastAsia="zh-CN"/>
              </w:rPr>
              <w:t>Αναστασία Κώνστα</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Τηλέφωνο: 210 </w:t>
            </w:r>
            <w:r w:rsidR="00F5012F">
              <w:rPr>
                <w:rFonts w:ascii="Calibri" w:hAnsi="Calibri" w:cs="Calibri"/>
                <w:kern w:val="1"/>
                <w:sz w:val="22"/>
                <w:szCs w:val="22"/>
                <w:lang w:eastAsia="zh-CN"/>
              </w:rPr>
              <w:t>550</w:t>
            </w:r>
            <w:r w:rsidRPr="00F812EB">
              <w:rPr>
                <w:rFonts w:ascii="Calibri" w:hAnsi="Calibri" w:cs="Calibri"/>
                <w:kern w:val="1"/>
                <w:sz w:val="22"/>
                <w:szCs w:val="22"/>
                <w:lang w:eastAsia="zh-CN"/>
              </w:rPr>
              <w:t xml:space="preserve"> </w:t>
            </w:r>
            <w:r w:rsidR="00F5012F">
              <w:rPr>
                <w:rFonts w:ascii="Calibri" w:hAnsi="Calibri" w:cs="Calibri"/>
                <w:kern w:val="1"/>
                <w:sz w:val="22"/>
                <w:szCs w:val="22"/>
                <w:lang w:eastAsia="zh-CN"/>
              </w:rPr>
              <w:t>4398 - 4</w:t>
            </w:r>
            <w:r w:rsidR="000A20AF" w:rsidRPr="005127CA">
              <w:rPr>
                <w:rFonts w:ascii="Calibri" w:hAnsi="Calibri" w:cs="Calibri"/>
                <w:kern w:val="1"/>
                <w:sz w:val="22"/>
                <w:szCs w:val="22"/>
                <w:lang w:eastAsia="zh-CN"/>
              </w:rPr>
              <w:t>532</w:t>
            </w:r>
          </w:p>
          <w:p w:rsidR="005B18E6" w:rsidRPr="00CC03C2" w:rsidRDefault="005B18E6" w:rsidP="00F5012F">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w:t>
            </w:r>
            <w:proofErr w:type="spellStart"/>
            <w:r w:rsidRPr="00F812EB">
              <w:rPr>
                <w:rFonts w:ascii="Calibri" w:hAnsi="Calibri" w:cs="Calibri"/>
                <w:kern w:val="1"/>
                <w:sz w:val="22"/>
                <w:szCs w:val="22"/>
                <w:lang w:eastAsia="zh-CN"/>
              </w:rPr>
              <w:t>Ηλ</w:t>
            </w:r>
            <w:proofErr w:type="spellEnd"/>
            <w:r w:rsidRPr="00F812EB">
              <w:rPr>
                <w:rFonts w:ascii="Calibri" w:hAnsi="Calibri" w:cs="Calibri"/>
                <w:kern w:val="1"/>
                <w:sz w:val="22"/>
                <w:szCs w:val="22"/>
                <w:lang w:eastAsia="zh-CN"/>
              </w:rPr>
              <w:t xml:space="preserve">. ταχυδρομείο: </w:t>
            </w:r>
            <w:proofErr w:type="spellStart"/>
            <w:r w:rsidR="009F097D">
              <w:rPr>
                <w:rFonts w:ascii="Calibri" w:hAnsi="Calibri" w:cs="Calibri"/>
                <w:kern w:val="1"/>
                <w:sz w:val="22"/>
                <w:szCs w:val="22"/>
                <w:lang w:val="en-US" w:eastAsia="zh-CN"/>
              </w:rPr>
              <w:t>anastasia</w:t>
            </w:r>
            <w:proofErr w:type="spellEnd"/>
            <w:r w:rsidR="009F097D" w:rsidRPr="009F097D">
              <w:rPr>
                <w:rFonts w:ascii="Calibri" w:hAnsi="Calibri" w:cs="Calibri"/>
                <w:kern w:val="1"/>
                <w:sz w:val="22"/>
                <w:szCs w:val="22"/>
                <w:lang w:eastAsia="zh-CN"/>
              </w:rPr>
              <w:t>.</w:t>
            </w:r>
            <w:proofErr w:type="spellStart"/>
            <w:r w:rsidR="009F097D">
              <w:rPr>
                <w:rFonts w:ascii="Calibri" w:hAnsi="Calibri" w:cs="Calibri"/>
                <w:kern w:val="1"/>
                <w:sz w:val="22"/>
                <w:szCs w:val="22"/>
                <w:lang w:val="en-US" w:eastAsia="zh-CN"/>
              </w:rPr>
              <w:t>konsta</w:t>
            </w:r>
            <w:proofErr w:type="spellEnd"/>
            <w:r w:rsidRPr="005127CA">
              <w:rPr>
                <w:rFonts w:ascii="Calibri" w:hAnsi="Calibri" w:cs="Calibri"/>
                <w:kern w:val="1"/>
                <w:sz w:val="22"/>
                <w:szCs w:val="22"/>
                <w:lang w:eastAsia="zh-CN"/>
              </w:rPr>
              <w:t>@</w:t>
            </w:r>
            <w:r w:rsidRPr="005127CA">
              <w:rPr>
                <w:rFonts w:ascii="Calibri" w:hAnsi="Calibri" w:cs="Calibri"/>
                <w:kern w:val="1"/>
                <w:sz w:val="22"/>
                <w:szCs w:val="22"/>
                <w:lang w:val="en-US" w:eastAsia="zh-CN"/>
              </w:rPr>
              <w:t>h</w:t>
            </w:r>
            <w:proofErr w:type="spellStart"/>
            <w:r w:rsidRPr="005127CA">
              <w:rPr>
                <w:rFonts w:ascii="Calibri" w:hAnsi="Calibri" w:cs="Calibri"/>
                <w:kern w:val="1"/>
                <w:sz w:val="22"/>
                <w:szCs w:val="22"/>
                <w:lang w:eastAsia="zh-CN"/>
              </w:rPr>
              <w:t>af.gr</w:t>
            </w:r>
            <w:proofErr w:type="spellEnd"/>
          </w:p>
        </w:tc>
      </w:tr>
      <w:tr w:rsidR="005B18E6" w:rsidRPr="00A71DD7" w:rsidTr="000A20AF">
        <w:tc>
          <w:tcPr>
            <w:tcW w:w="8961" w:type="dxa"/>
            <w:tcBorders>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A71DD7">
              <w:rPr>
                <w:rFonts w:ascii="Calibri" w:hAnsi="Calibri" w:cs="Calibri"/>
                <w:b/>
                <w:kern w:val="1"/>
                <w:sz w:val="22"/>
                <w:szCs w:val="22"/>
                <w:lang w:eastAsia="zh-CN"/>
              </w:rPr>
              <w:t>Β</w:t>
            </w:r>
            <w:r w:rsidRPr="00A71DD7">
              <w:rPr>
                <w:rFonts w:ascii="Calibri" w:hAnsi="Calibri" w:cs="Calibri"/>
                <w:b/>
                <w:bCs/>
                <w:kern w:val="1"/>
                <w:sz w:val="22"/>
                <w:szCs w:val="22"/>
                <w:lang w:eastAsia="zh-CN"/>
              </w:rPr>
              <w:t>: Πληροφορίες σχετικά με τη διαδικασία σύναψης σύμβασης</w:t>
            </w:r>
          </w:p>
          <w:p w:rsidR="000A20AF" w:rsidRDefault="005B18E6" w:rsidP="000A20AF">
            <w:pPr>
              <w:widowControl w:val="0"/>
              <w:tabs>
                <w:tab w:val="left" w:pos="-55"/>
                <w:tab w:val="left" w:pos="0"/>
                <w:tab w:val="left" w:pos="1701"/>
                <w:tab w:val="left" w:pos="2268"/>
              </w:tabs>
              <w:overflowPunct w:val="0"/>
              <w:autoSpaceDE w:val="0"/>
              <w:autoSpaceDN w:val="0"/>
              <w:adjustRightIn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w:t>
            </w:r>
            <w:r w:rsidRPr="000A20AF">
              <w:rPr>
                <w:rFonts w:ascii="Calibri" w:hAnsi="Calibri" w:cs="Calibri"/>
                <w:kern w:val="1"/>
                <w:sz w:val="20"/>
                <w:szCs w:val="20"/>
                <w:lang w:eastAsia="zh-CN"/>
              </w:rPr>
              <w:t>Τίτλος ή σύντομη περιγραφή της δημόσιας σύμβασης (σ</w:t>
            </w:r>
            <w:r w:rsidR="000A20AF" w:rsidRPr="000A20AF">
              <w:rPr>
                <w:rFonts w:ascii="Calibri" w:hAnsi="Calibri" w:cs="Calibri"/>
                <w:kern w:val="1"/>
                <w:sz w:val="20"/>
                <w:szCs w:val="20"/>
                <w:lang w:eastAsia="zh-CN"/>
              </w:rPr>
              <w:t xml:space="preserve">υμπεριλαμβανομένου του σχετικού </w:t>
            </w:r>
            <w:r w:rsidRPr="000A20AF">
              <w:rPr>
                <w:rFonts w:ascii="Calibri" w:hAnsi="Calibri" w:cs="Calibri"/>
                <w:kern w:val="1"/>
                <w:sz w:val="20"/>
                <w:szCs w:val="20"/>
                <w:lang w:eastAsia="zh-CN"/>
              </w:rPr>
              <w:t>CPV):</w:t>
            </w:r>
            <w:r w:rsidRPr="0027063E">
              <w:rPr>
                <w:rFonts w:ascii="Calibri" w:hAnsi="Calibri" w:cs="Calibri"/>
                <w:kern w:val="1"/>
                <w:sz w:val="22"/>
                <w:szCs w:val="22"/>
                <w:lang w:eastAsia="zh-CN"/>
              </w:rPr>
              <w:t xml:space="preserve"> </w:t>
            </w:r>
          </w:p>
          <w:p w:rsidR="00453A32" w:rsidRDefault="00385422" w:rsidP="000A20AF">
            <w:pPr>
              <w:widowControl w:val="0"/>
              <w:tabs>
                <w:tab w:val="left" w:pos="-55"/>
                <w:tab w:val="left" w:pos="0"/>
                <w:tab w:val="left" w:pos="1701"/>
                <w:tab w:val="left" w:pos="2268"/>
              </w:tabs>
              <w:overflowPunct w:val="0"/>
              <w:autoSpaceDE w:val="0"/>
              <w:autoSpaceDN w:val="0"/>
              <w:adjustRightInd w:val="0"/>
              <w:ind w:firstLine="0"/>
              <w:jc w:val="center"/>
              <w:rPr>
                <w:rFonts w:ascii="Calibri" w:hAnsi="Calibri" w:cs="Arial"/>
                <w:color w:val="000000"/>
                <w:sz w:val="22"/>
                <w:szCs w:val="22"/>
              </w:rPr>
            </w:pPr>
            <w:r>
              <w:rPr>
                <w:rFonts w:ascii="Calibri" w:hAnsi="Calibri" w:cs="Arial"/>
                <w:color w:val="000000"/>
                <w:sz w:val="22"/>
                <w:szCs w:val="22"/>
              </w:rPr>
              <w:t>Προμήθεια</w:t>
            </w:r>
            <w:r w:rsidR="00B140FC">
              <w:rPr>
                <w:rFonts w:ascii="Calibri" w:hAnsi="Calibri" w:cs="Arial"/>
                <w:color w:val="000000"/>
                <w:sz w:val="22"/>
                <w:szCs w:val="22"/>
              </w:rPr>
              <w:t xml:space="preserve"> </w:t>
            </w:r>
            <w:r w:rsidR="001A65D2" w:rsidRPr="001A65D2">
              <w:rPr>
                <w:rFonts w:ascii="Calibri" w:hAnsi="Calibri" w:cs="Arial"/>
                <w:color w:val="000000"/>
                <w:sz w:val="22"/>
                <w:szCs w:val="22"/>
              </w:rPr>
              <w:t xml:space="preserve">Τριών (3) Τεμαχίων Υλικού </w:t>
            </w:r>
            <w:r w:rsidR="00453A32" w:rsidRPr="00453A32">
              <w:rPr>
                <w:rFonts w:ascii="Calibri" w:hAnsi="Calibri" w:cs="Arial"/>
                <w:color w:val="000000"/>
                <w:sz w:val="22"/>
                <w:szCs w:val="22"/>
              </w:rPr>
              <w:t>«CYLINDER ASSY» Συγκροτήματος «ENGINE (72) (POWER SECTOR R2800C</w:t>
            </w:r>
            <w:r w:rsidR="00CB3A6F">
              <w:rPr>
                <w:rFonts w:ascii="Calibri" w:hAnsi="Calibri" w:cs="Arial"/>
                <w:color w:val="000000"/>
                <w:sz w:val="22"/>
                <w:szCs w:val="22"/>
                <w:lang w:val="en-US"/>
              </w:rPr>
              <w:t>A</w:t>
            </w:r>
            <w:r w:rsidR="00453A32" w:rsidRPr="00453A32">
              <w:rPr>
                <w:rFonts w:ascii="Calibri" w:hAnsi="Calibri" w:cs="Arial"/>
                <w:color w:val="000000"/>
                <w:sz w:val="22"/>
                <w:szCs w:val="22"/>
              </w:rPr>
              <w:t>3)» για κάλυψη αναγκών Α/Φ CL-215.</w:t>
            </w:r>
          </w:p>
          <w:p w:rsidR="000A20AF" w:rsidRPr="000A20AF" w:rsidRDefault="00453A32" w:rsidP="000A20AF">
            <w:pPr>
              <w:widowControl w:val="0"/>
              <w:tabs>
                <w:tab w:val="left" w:pos="-55"/>
                <w:tab w:val="left" w:pos="0"/>
                <w:tab w:val="left" w:pos="1701"/>
                <w:tab w:val="left" w:pos="2268"/>
              </w:tabs>
              <w:overflowPunct w:val="0"/>
              <w:autoSpaceDE w:val="0"/>
              <w:autoSpaceDN w:val="0"/>
              <w:adjustRightInd w:val="0"/>
              <w:ind w:firstLine="0"/>
              <w:jc w:val="center"/>
              <w:rPr>
                <w:rFonts w:ascii="Calibri" w:hAnsi="Calibri" w:cs="Arial"/>
                <w:sz w:val="22"/>
                <w:szCs w:val="22"/>
              </w:rPr>
            </w:pPr>
            <w:r>
              <w:rPr>
                <w:rFonts w:ascii="Calibri" w:hAnsi="Calibri" w:cs="Arial"/>
                <w:color w:val="000000"/>
                <w:sz w:val="22"/>
                <w:szCs w:val="22"/>
              </w:rPr>
              <w:t>CPV: 347311</w:t>
            </w:r>
            <w:r w:rsidR="001A65D2">
              <w:rPr>
                <w:rFonts w:ascii="Calibri" w:hAnsi="Calibri" w:cs="Arial"/>
                <w:color w:val="000000"/>
                <w:sz w:val="22"/>
                <w:szCs w:val="22"/>
              </w:rPr>
              <w:t>00-</w:t>
            </w:r>
            <w:r w:rsidRPr="00453A32">
              <w:rPr>
                <w:rFonts w:ascii="Calibri" w:hAnsi="Calibri" w:cs="Arial"/>
                <w:color w:val="000000"/>
                <w:sz w:val="22"/>
                <w:szCs w:val="22"/>
              </w:rPr>
              <w:t>1</w:t>
            </w:r>
            <w:r w:rsidR="00385422" w:rsidRPr="00385422">
              <w:rPr>
                <w:rFonts w:ascii="Calibri" w:hAnsi="Calibri" w:cs="Arial"/>
                <w:color w:val="000000"/>
                <w:sz w:val="22"/>
                <w:szCs w:val="22"/>
              </w:rPr>
              <w:t xml:space="preserve"> </w:t>
            </w:r>
            <w:r w:rsidR="000A20AF" w:rsidRPr="000A20AF">
              <w:rPr>
                <w:rFonts w:ascii="Calibri" w:hAnsi="Calibri" w:cs="Arial"/>
                <w:sz w:val="22"/>
                <w:szCs w:val="22"/>
              </w:rPr>
              <w:t xml:space="preserve"> (</w:t>
            </w:r>
            <w:r>
              <w:rPr>
                <w:rFonts w:ascii="Calibri" w:hAnsi="Calibri" w:cs="Arial"/>
                <w:sz w:val="22"/>
                <w:szCs w:val="22"/>
              </w:rPr>
              <w:t>Κινητήρες</w:t>
            </w:r>
            <w:r w:rsidR="001A65D2">
              <w:rPr>
                <w:rFonts w:ascii="Calibri" w:hAnsi="Calibri" w:cs="Arial"/>
                <w:sz w:val="22"/>
                <w:szCs w:val="22"/>
              </w:rPr>
              <w:t xml:space="preserve"> Αεροσκαφώ</w:t>
            </w:r>
            <w:r w:rsidR="00385422">
              <w:rPr>
                <w:rFonts w:ascii="Calibri" w:hAnsi="Calibri" w:cs="Arial"/>
                <w:sz w:val="22"/>
                <w:szCs w:val="22"/>
              </w:rPr>
              <w:t>ν</w:t>
            </w:r>
            <w:r w:rsidR="000A20AF" w:rsidRPr="000A20AF">
              <w:rPr>
                <w:rFonts w:ascii="Calibri" w:hAnsi="Calibri" w:cs="Arial"/>
                <w:sz w:val="22"/>
                <w:szCs w:val="22"/>
              </w:rPr>
              <w:t>)</w:t>
            </w:r>
          </w:p>
          <w:p w:rsidR="005B18E6" w:rsidRPr="0027063E" w:rsidRDefault="005B18E6" w:rsidP="000A20AF">
            <w:pPr>
              <w:suppressAutoHyphens/>
              <w:spacing w:line="276" w:lineRule="auto"/>
              <w:ind w:firstLine="0"/>
              <w:rPr>
                <w:rFonts w:ascii="Calibri" w:hAnsi="Calibri" w:cs="Calibri"/>
                <w:kern w:val="1"/>
                <w:sz w:val="22"/>
                <w:szCs w:val="22"/>
                <w:lang w:eastAsia="zh-CN"/>
              </w:rPr>
            </w:pPr>
            <w:r w:rsidRPr="00F90ADC">
              <w:rPr>
                <w:rFonts w:ascii="Calibri" w:hAnsi="Calibri" w:cs="Calibri"/>
                <w:kern w:val="1"/>
                <w:sz w:val="22"/>
                <w:szCs w:val="22"/>
                <w:lang w:eastAsia="zh-CN"/>
              </w:rPr>
              <w:t>- Η σύμβαση αναφέρεται σε</w:t>
            </w:r>
            <w:r>
              <w:rPr>
                <w:rFonts w:ascii="Calibri" w:hAnsi="Calibri" w:cs="Calibri"/>
                <w:kern w:val="1"/>
                <w:sz w:val="22"/>
                <w:szCs w:val="22"/>
                <w:lang w:eastAsia="zh-CN"/>
              </w:rPr>
              <w:t xml:space="preserve"> </w:t>
            </w:r>
            <w:r w:rsidR="000A20AF">
              <w:rPr>
                <w:rFonts w:ascii="Calibri" w:hAnsi="Calibri" w:cs="Calibri"/>
                <w:kern w:val="1"/>
                <w:sz w:val="22"/>
                <w:szCs w:val="22"/>
                <w:lang w:eastAsia="zh-CN"/>
              </w:rPr>
              <w:t>προμήθεια ειδών</w:t>
            </w:r>
            <w:r>
              <w:rPr>
                <w:rFonts w:ascii="Calibri" w:hAnsi="Calibri" w:cs="Calibri"/>
                <w:kern w:val="1"/>
                <w:sz w:val="22"/>
                <w:szCs w:val="22"/>
                <w:lang w:eastAsia="zh-CN"/>
              </w:rPr>
              <w:t>.</w:t>
            </w:r>
          </w:p>
        </w:tc>
      </w:tr>
    </w:tbl>
    <w:p w:rsidR="005B18E6" w:rsidRPr="0027063E" w:rsidRDefault="005B18E6" w:rsidP="005B18E6">
      <w:pPr>
        <w:suppressAutoHyphens/>
        <w:spacing w:after="200" w:line="276" w:lineRule="auto"/>
        <w:ind w:firstLine="397"/>
        <w:rPr>
          <w:rFonts w:ascii="Calibri" w:hAnsi="Calibri" w:cs="Calibri"/>
          <w:kern w:val="1"/>
          <w:sz w:val="22"/>
          <w:szCs w:val="22"/>
          <w:lang w:eastAsia="zh-CN"/>
        </w:rPr>
      </w:pPr>
    </w:p>
    <w:p w:rsidR="005B18E6" w:rsidRPr="00820E6C" w:rsidRDefault="005B18E6" w:rsidP="005B18E6">
      <w:pPr>
        <w:shd w:val="clear" w:color="auto" w:fill="B2B2B2"/>
        <w:suppressAutoHyphens/>
        <w:spacing w:after="200" w:line="276" w:lineRule="auto"/>
        <w:ind w:firstLine="0"/>
        <w:rPr>
          <w:rFonts w:ascii="Calibri" w:hAnsi="Calibri" w:cs="Calibri"/>
          <w:b/>
          <w:bCs/>
          <w:kern w:val="1"/>
          <w:sz w:val="22"/>
          <w:szCs w:val="22"/>
          <w:u w:val="single"/>
          <w:lang w:eastAsia="zh-CN"/>
        </w:rPr>
      </w:pPr>
      <w:r w:rsidRPr="00820E6C">
        <w:rPr>
          <w:rFonts w:ascii="Calibri" w:hAnsi="Calibri" w:cs="Calibri"/>
          <w:b/>
          <w:kern w:val="1"/>
          <w:sz w:val="22"/>
          <w:szCs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cs="Calibri"/>
          <w:b/>
          <w:kern w:val="1"/>
          <w:sz w:val="22"/>
          <w:szCs w:val="22"/>
          <w:u w:val="single"/>
          <w:lang w:eastAsia="zh-CN"/>
        </w:rPr>
        <w:t xml:space="preserve">ΠΡΟΣΦΕΡΟΝΤΑ </w:t>
      </w:r>
      <w:r w:rsidRPr="00820E6C">
        <w:rPr>
          <w:rFonts w:ascii="Calibri" w:hAnsi="Calibri" w:cs="Calibri"/>
          <w:b/>
          <w:kern w:val="1"/>
          <w:sz w:val="22"/>
          <w:szCs w:val="22"/>
          <w:u w:val="single"/>
          <w:lang w:eastAsia="zh-CN"/>
        </w:rPr>
        <w:t>ΟΙΚΟΝΟΜΙΚΟ ΦΟΡΕΑ</w:t>
      </w:r>
    </w:p>
    <w:p w:rsidR="005B18E6" w:rsidRPr="005B18E6" w:rsidRDefault="005B18E6" w:rsidP="005B18E6">
      <w:pPr>
        <w:ind w:firstLine="0"/>
        <w:jc w:val="left"/>
        <w:rPr>
          <w:rFonts w:ascii="Arial" w:hAnsi="Arial" w:cs="Arial"/>
          <w:b/>
        </w:rPr>
      </w:pPr>
      <w:r w:rsidRPr="000A20AF">
        <w:br w:type="page"/>
      </w:r>
      <w:r w:rsidRPr="005B18E6">
        <w:rPr>
          <w:rFonts w:ascii="Arial" w:hAnsi="Arial" w:cs="Arial"/>
          <w:b/>
        </w:rPr>
        <w:lastRenderedPageBreak/>
        <w:t>Μέρος II: Πληροφορίες σχετικά με τον οικονομικό φορέα</w:t>
      </w:r>
    </w:p>
    <w:p w:rsidR="005B18E6" w:rsidRPr="00AE6B92" w:rsidRDefault="005B18E6" w:rsidP="005B18E6">
      <w:pPr>
        <w:ind w:firstLine="0"/>
        <w:rPr>
          <w:b/>
          <w:i/>
        </w:rPr>
      </w:pPr>
      <w:r w:rsidRPr="00AE6B92">
        <w:rPr>
          <w:b/>
        </w:rPr>
        <w:t>Α: Πληροφορίες σχετικά με τον οικονομικό φορέα</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i/>
                <w:kern w:val="1"/>
                <w:sz w:val="22"/>
                <w:szCs w:val="22"/>
                <w:lang w:eastAsia="zh-CN"/>
              </w:rPr>
            </w:pPr>
            <w:r w:rsidRPr="0027063E">
              <w:rPr>
                <w:rFonts w:ascii="Calibri" w:hAnsi="Calibr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Αριθμός φορολογικού μητρώου (ΑΦΜ):</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3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hd w:val="clear" w:color="auto" w:fill="FFFFFF"/>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Αρμόδιος ή αρμόδιοι</w:t>
            </w:r>
            <w:r w:rsidRPr="0027063E">
              <w:rPr>
                <w:rFonts w:ascii="Calibri" w:hAnsi="Calibri" w:cs="Calibri"/>
                <w:kern w:val="1"/>
                <w:sz w:val="22"/>
                <w:szCs w:val="22"/>
                <w:vertAlign w:val="superscript"/>
                <w:lang w:eastAsia="zh-CN"/>
              </w:rPr>
              <w:footnoteReference w:id="2"/>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p w:rsidR="005B18E6" w:rsidRPr="0027063E" w:rsidRDefault="005B18E6" w:rsidP="005B18E6">
            <w:pPr>
              <w:suppressAutoHyphens/>
              <w:ind w:firstLine="34"/>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Διεύθυνση στο Διαδίκτυο (διεύθυνση δικτυακού τόπου) (</w:t>
            </w:r>
            <w:r w:rsidRPr="0027063E">
              <w:rPr>
                <w:rFonts w:ascii="Calibri" w:hAnsi="Calibri" w:cs="Calibri"/>
                <w:i/>
                <w:kern w:val="1"/>
                <w:sz w:val="22"/>
                <w:szCs w:val="22"/>
                <w:lang w:eastAsia="zh-CN"/>
              </w:rPr>
              <w:t>εάν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είναι πολύ μικρή, μικρή ή μεσαία επιχείρηση</w:t>
            </w:r>
            <w:r w:rsidRPr="0027063E">
              <w:rPr>
                <w:rFonts w:ascii="Calibri" w:hAnsi="Calibri" w:cs="Calibri"/>
                <w:kern w:val="1"/>
                <w:sz w:val="22"/>
                <w:szCs w:val="22"/>
                <w:vertAlign w:val="superscript"/>
                <w:lang w:eastAsia="zh-CN"/>
              </w:rPr>
              <w:footnoteReference w:id="3"/>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27063E">
              <w:rPr>
                <w:rFonts w:ascii="Calibri" w:hAnsi="Calibri" w:cs="Calibri"/>
                <w:kern w:val="1"/>
                <w:sz w:val="22"/>
                <w:szCs w:val="22"/>
                <w:lang w:eastAsia="zh-CN"/>
              </w:rPr>
              <w:t>προ)επιλογής</w:t>
            </w:r>
            <w:proofErr w:type="spellEnd"/>
            <w:r w:rsidRPr="0027063E">
              <w:rPr>
                <w:rFonts w:ascii="Calibri" w:hAnsi="Calibri" w:cs="Calibri"/>
                <w:kern w:val="1"/>
                <w:sz w:val="22"/>
                <w:szCs w:val="22"/>
                <w:lang w:eastAsia="zh-CN"/>
              </w:rPr>
              <w:t>);</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 [] Άνευ αντικειμένου</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5B18E6" w:rsidRPr="000C76A6"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27063E">
              <w:rPr>
                <w:rFonts w:ascii="Calibri" w:hAnsi="Calibri" w:cs="Calibri"/>
                <w:kern w:val="1"/>
                <w:sz w:val="22"/>
                <w:szCs w:val="22"/>
                <w:vertAlign w:val="superscript"/>
                <w:lang w:eastAsia="zh-CN"/>
              </w:rPr>
              <w:footnoteReference w:id="4"/>
            </w:r>
            <w:r w:rsidRPr="0027063E">
              <w:rPr>
                <w:rFonts w:ascii="Calibri" w:hAnsi="Calibri" w:cs="Calibri"/>
                <w:kern w:val="1"/>
                <w:sz w:val="22"/>
                <w:szCs w:val="22"/>
                <w:lang w:eastAsia="zh-CN"/>
              </w:rPr>
              <w:t>:</w:t>
            </w:r>
          </w:p>
          <w:p w:rsidR="000C76A6" w:rsidRPr="000C76A6" w:rsidRDefault="000C76A6" w:rsidP="005B18E6">
            <w:pPr>
              <w:suppressAutoHyphens/>
              <w:ind w:firstLine="34"/>
              <w:rPr>
                <w:rFonts w:ascii="Calibri" w:hAnsi="Calibri" w:cs="Calibri"/>
                <w:kern w:val="1"/>
                <w:sz w:val="22"/>
                <w:szCs w:val="22"/>
                <w:lang w:eastAsia="zh-CN"/>
              </w:rPr>
            </w:pP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Η εγγραφή ή η πιστοποίηση καλύπτει όλα τα απαιτούμενα κριτήρια επιλογής;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 Ο οικονομικός φορέας θα είναι σε θέση να προσκομίσει </w:t>
            </w:r>
            <w:r w:rsidRPr="0027063E">
              <w:rPr>
                <w:rFonts w:ascii="Calibri" w:hAnsi="Calibri" w:cs="Calibri"/>
                <w:b/>
                <w:kern w:val="1"/>
                <w:sz w:val="22"/>
                <w:szCs w:val="22"/>
                <w:lang w:eastAsia="zh-CN"/>
              </w:rPr>
              <w:t>βεβαίωση</w:t>
            </w:r>
            <w:r w:rsidRPr="0027063E">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6E712E" w:rsidRDefault="005B18E6" w:rsidP="005B18E6">
            <w:pPr>
              <w:suppressAutoHyphens/>
              <w:ind w:firstLine="0"/>
              <w:rPr>
                <w:rFonts w:ascii="Calibri" w:hAnsi="Calibri" w:cs="Calibri"/>
                <w:kern w:val="1"/>
                <w:sz w:val="22"/>
                <w:szCs w:val="22"/>
                <w:lang w:eastAsia="zh-CN"/>
              </w:rPr>
            </w:pPr>
          </w:p>
          <w:p w:rsidR="000C76A6" w:rsidRPr="006E712E" w:rsidRDefault="000C76A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27063E">
              <w:rPr>
                <w:rFonts w:ascii="Calibri" w:hAnsi="Calibri" w:cs="Calibri"/>
                <w:kern w:val="1"/>
                <w:sz w:val="22"/>
                <w:szCs w:val="22"/>
                <w:vertAlign w:val="superscript"/>
                <w:lang w:eastAsia="zh-CN"/>
              </w:rPr>
              <w:footnoteReference w:id="5"/>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5B18E6" w:rsidRPr="0027063E" w:rsidRDefault="005B18E6" w:rsidP="005B18E6">
            <w:pPr>
              <w:suppressAutoHyphens/>
              <w:ind w:firstLine="34"/>
              <w:rPr>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5B18E6" w:rsidRPr="0027063E">
        <w:trPr>
          <w:trHeight w:val="2419"/>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color w:val="000000"/>
                <w:kern w:val="1"/>
                <w:sz w:val="22"/>
                <w:szCs w:val="22"/>
                <w:lang w:eastAsia="zh-CN"/>
              </w:rPr>
            </w:pPr>
            <w:r w:rsidRPr="0027063E">
              <w:rPr>
                <w:rFonts w:ascii="Calibri" w:hAnsi="Calibri" w:cs="Calibri"/>
                <w:kern w:val="1"/>
                <w:sz w:val="22"/>
                <w:szCs w:val="22"/>
                <w:lang w:eastAsia="zh-CN"/>
              </w:rPr>
              <w:t>α) Α</w:t>
            </w:r>
            <w:r w:rsidRPr="0027063E">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color w:val="000000"/>
                <w:kern w:val="1"/>
                <w:sz w:val="22"/>
                <w:szCs w:val="22"/>
                <w:lang w:eastAsia="zh-CN"/>
              </w:rPr>
              <w:t>β) Προσδιορίστε τους άλλους οικονομικούς φορείς που συμμετ</w:t>
            </w:r>
            <w:r w:rsidRPr="0027063E">
              <w:rPr>
                <w:rFonts w:ascii="Calibri" w:hAnsi="Calibri" w:cs="Calibri"/>
                <w:kern w:val="1"/>
                <w:sz w:val="22"/>
                <w:szCs w:val="22"/>
                <w:lang w:eastAsia="zh-CN"/>
              </w:rPr>
              <w:t>έχουν από κοινού στη διαδικασία σύναψης δημόσιας σύμβασης: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γ)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rPr>
          <w:trHeight w:val="964"/>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bl>
    <w:p w:rsidR="005B18E6" w:rsidRPr="00AE6B92" w:rsidRDefault="005B18E6" w:rsidP="005B18E6">
      <w:pPr>
        <w:ind w:firstLine="0"/>
        <w:rPr>
          <w:b/>
          <w:i/>
        </w:rPr>
      </w:pPr>
      <w:r w:rsidRPr="00AE6B92">
        <w:rPr>
          <w:b/>
        </w:rPr>
        <w:t>Β: Πληροφορίες σχετικά με τους νόμιμους εκπροσώπους του οικονομικού φορέα</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firstLine="0"/>
        <w:rPr>
          <w:rFonts w:ascii="Calibri" w:hAnsi="Calibri" w:cs="Calibri"/>
          <w:b/>
          <w:i/>
          <w:kern w:val="1"/>
          <w:sz w:val="22"/>
          <w:szCs w:val="22"/>
          <w:lang w:eastAsia="zh-CN"/>
        </w:rPr>
      </w:pPr>
      <w:r w:rsidRPr="0027063E">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Ονοματεπώνυμο</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AE6B92" w:rsidRDefault="005B18E6" w:rsidP="005B18E6">
      <w:pPr>
        <w:ind w:firstLine="0"/>
        <w:rPr>
          <w:b/>
          <w:i/>
        </w:rPr>
      </w:pPr>
      <w:r w:rsidRPr="00AE6B92">
        <w:rPr>
          <w:b/>
        </w:rPr>
        <w:lastRenderedPageBreak/>
        <w:t>Γ: Πληροφορίες σχετικά με τη στήριξη στις ικανότητες άλλων ΦΟΡΕΩΝ</w:t>
      </w:r>
      <w:r w:rsidRPr="00AE6B92">
        <w:rPr>
          <w:b/>
          <w:vertAlign w:val="superscript"/>
        </w:rPr>
        <w:footnoteReference w:id="6"/>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34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[]Ναι []Όχι</w:t>
            </w:r>
          </w:p>
        </w:tc>
      </w:tr>
    </w:tbl>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i/>
          <w:kern w:val="1"/>
          <w:sz w:val="22"/>
          <w:szCs w:val="22"/>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27063E">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27063E">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kern w:val="1"/>
          <w:sz w:val="22"/>
          <w:szCs w:val="22"/>
          <w:lang w:eastAsia="zh-CN"/>
        </w:rPr>
      </w:pPr>
      <w:r w:rsidRPr="0027063E">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B18E6" w:rsidRPr="0027063E" w:rsidRDefault="005B18E6" w:rsidP="005B18E6">
      <w:pPr>
        <w:suppressAutoHyphens/>
        <w:spacing w:after="200" w:line="276" w:lineRule="auto"/>
        <w:ind w:firstLine="0"/>
        <w:rPr>
          <w:rFonts w:ascii="Calibri" w:hAnsi="Calibri" w:cs="Calibri"/>
          <w:kern w:val="1"/>
          <w:sz w:val="22"/>
          <w:szCs w:val="22"/>
          <w:lang w:eastAsia="zh-CN"/>
        </w:rPr>
      </w:pPr>
      <w:r>
        <w:rPr>
          <w:rFonts w:ascii="Calibri" w:hAnsi="Calibr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w:t>
      </w:r>
      <w:r w:rsidR="00FE1FFC" w:rsidRPr="00FE1FFC">
        <w:rPr>
          <w:rFonts w:ascii="Calibri" w:hAnsi="Calibri" w:cs="Calibri"/>
          <w:kern w:val="1"/>
          <w:sz w:val="22"/>
          <w:szCs w:val="22"/>
          <w:lang w:eastAsia="zh-CN"/>
        </w:rPr>
        <w:t>.</w:t>
      </w:r>
    </w:p>
    <w:p w:rsidR="005B18E6" w:rsidRPr="00AE6B92" w:rsidRDefault="005B18E6" w:rsidP="005B18E6">
      <w:pPr>
        <w:ind w:firstLine="0"/>
        <w:rPr>
          <w:b/>
        </w:rPr>
      </w:pPr>
      <w:r w:rsidRPr="00AE6B92">
        <w:rPr>
          <w:b/>
        </w:rPr>
        <w:t xml:space="preserve">Δ: Πληροφορίες σχετικά με υπεργολάβους στην ικανότητα των οποίων </w:t>
      </w:r>
      <w:r w:rsidRPr="00AE6B92">
        <w:rPr>
          <w:b/>
          <w:u w:val="single"/>
        </w:rPr>
        <w:t>δεν στηρίζεται</w:t>
      </w:r>
      <w:r w:rsidRPr="00AE6B92">
        <w:rPr>
          <w:b/>
        </w:rPr>
        <w:t xml:space="preserve"> ο οικονομικός φορέας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[]Ναι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w:t>
            </w:r>
            <w:r w:rsidRPr="0027063E">
              <w:rPr>
                <w:rFonts w:ascii="Calibri" w:hAnsi="Calibri" w:cs="Calibri"/>
                <w:b/>
                <w:kern w:val="1"/>
                <w:sz w:val="22"/>
                <w:szCs w:val="22"/>
                <w:lang w:eastAsia="zh-CN"/>
              </w:rPr>
              <w:t xml:space="preserve">ναι </w:t>
            </w:r>
            <w:r w:rsidRPr="0027063E">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27063E" w:rsidRDefault="005B18E6" w:rsidP="00BB555F">
      <w:pPr>
        <w:keepNext/>
        <w:numPr>
          <w:ilvl w:val="0"/>
          <w:numId w:val="23"/>
        </w:numPr>
        <w:pBdr>
          <w:top w:val="single" w:sz="4" w:space="1" w:color="000000"/>
          <w:left w:val="single" w:sz="4" w:space="4" w:color="000000"/>
          <w:bottom w:val="single" w:sz="4" w:space="1" w:color="000000"/>
          <w:right w:val="single" w:sz="4" w:space="4" w:color="000000"/>
        </w:pBdr>
        <w:shd w:val="clear" w:color="auto" w:fill="BFBFBF"/>
        <w:tabs>
          <w:tab w:val="clear" w:pos="720"/>
        </w:tabs>
        <w:suppressAutoHyphens/>
        <w:spacing w:before="120" w:after="120" w:line="276" w:lineRule="auto"/>
        <w:ind w:left="0" w:firstLine="0"/>
        <w:rPr>
          <w:rFonts w:ascii="Calibri" w:hAnsi="Calibri" w:cs="Calibri"/>
          <w:b/>
          <w:bCs/>
          <w:kern w:val="1"/>
          <w:sz w:val="22"/>
          <w:szCs w:val="22"/>
          <w:u w:val="single"/>
          <w:lang w:eastAsia="zh-CN"/>
        </w:rPr>
      </w:pPr>
      <w:r w:rsidRPr="0027063E">
        <w:rPr>
          <w:rFonts w:ascii="Calibri" w:hAnsi="Calibri" w:cs="Calibri"/>
          <w:b/>
          <w:i/>
          <w:kern w:val="1"/>
          <w:sz w:val="22"/>
          <w:szCs w:val="22"/>
          <w:lang w:eastAsia="zh-CN"/>
        </w:rPr>
        <w:t>Εάν</w:t>
      </w:r>
      <w:r w:rsidRPr="0027063E">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kern w:val="1"/>
          <w:sz w:val="22"/>
          <w:szCs w:val="22"/>
          <w:lang w:eastAsia="zh-CN"/>
        </w:rPr>
        <w:t xml:space="preserve">επιπλέον των πληροφοριών </w:t>
      </w:r>
      <w:r w:rsidRPr="0027063E">
        <w:rPr>
          <w:rFonts w:ascii="Calibri" w:hAnsi="Calibri" w:cs="Calibri"/>
          <w:b/>
          <w:i/>
          <w:kern w:val="1"/>
          <w:sz w:val="22"/>
          <w:szCs w:val="22"/>
          <w:lang w:eastAsia="zh-CN"/>
        </w:rPr>
        <w:t xml:space="preserve">που προβλέπονται στην παρούσα ενότητα, </w:t>
      </w:r>
      <w:r w:rsidRPr="0027063E">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B18E6" w:rsidRDefault="005B18E6" w:rsidP="005B18E6">
      <w:pPr>
        <w:rPr>
          <w:b/>
        </w:rPr>
      </w:pPr>
    </w:p>
    <w:p w:rsidR="005B18E6" w:rsidRPr="00AE6B92" w:rsidRDefault="005B18E6" w:rsidP="005B18E6">
      <w:pPr>
        <w:ind w:firstLine="0"/>
        <w:jc w:val="center"/>
        <w:rPr>
          <w:b/>
          <w:color w:val="000000"/>
        </w:rPr>
      </w:pPr>
      <w:r w:rsidRPr="00AE6B92">
        <w:rPr>
          <w:b/>
        </w:rPr>
        <w:lastRenderedPageBreak/>
        <w:t>Μέρος III: Λόγοι αποκλεισμού</w:t>
      </w:r>
    </w:p>
    <w:p w:rsidR="005B18E6" w:rsidRPr="00AE6B92" w:rsidRDefault="005B18E6" w:rsidP="005B18E6">
      <w:pPr>
        <w:ind w:firstLine="0"/>
        <w:rPr>
          <w:b/>
        </w:rPr>
      </w:pPr>
      <w:r w:rsidRPr="00AE6B92">
        <w:rPr>
          <w:b/>
        </w:rPr>
        <w:t>Α: Λόγοι αποκλεισμού που σχετίζονται με ποινικές καταδίκες</w:t>
      </w:r>
      <w:r w:rsidRPr="00AE6B92">
        <w:rPr>
          <w:b/>
          <w:vertAlign w:val="superscript"/>
        </w:rPr>
        <w:footnoteReference w:id="7"/>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Στο άρθρο 73 παρ. 1 ορίζονται οι ακόλουθοι λόγοι αποκλεισμού:</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color w:val="000000"/>
          <w:kern w:val="1"/>
          <w:sz w:val="22"/>
          <w:szCs w:val="22"/>
          <w:lang w:eastAsia="zh-CN"/>
        </w:rPr>
        <w:t xml:space="preserve">συμμετοχή σε </w:t>
      </w:r>
      <w:r w:rsidRPr="0027063E">
        <w:rPr>
          <w:rFonts w:ascii="Calibri" w:hAnsi="Calibri" w:cs="Calibri"/>
          <w:b/>
          <w:color w:val="000000"/>
          <w:kern w:val="1"/>
          <w:sz w:val="22"/>
          <w:szCs w:val="22"/>
          <w:lang w:eastAsia="zh-CN"/>
        </w:rPr>
        <w:t>εγκληματική οργάνωση</w:t>
      </w:r>
      <w:r w:rsidRPr="0027063E">
        <w:rPr>
          <w:rFonts w:ascii="Calibri" w:hAnsi="Calibri" w:cs="Calibri"/>
          <w:b/>
          <w:color w:val="000000"/>
          <w:kern w:val="1"/>
          <w:sz w:val="22"/>
          <w:szCs w:val="22"/>
          <w:vertAlign w:val="superscript"/>
          <w:lang w:eastAsia="zh-CN"/>
        </w:rPr>
        <w:footnoteReference w:id="8"/>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δωροδοκία</w:t>
      </w:r>
      <w:r w:rsidRPr="0027063E">
        <w:rPr>
          <w:rFonts w:ascii="Calibri" w:hAnsi="Calibri" w:cs="Calibri"/>
          <w:color w:val="000000"/>
          <w:kern w:val="1"/>
          <w:sz w:val="22"/>
          <w:szCs w:val="22"/>
          <w:vertAlign w:val="superscript"/>
          <w:lang w:eastAsia="zh-CN"/>
        </w:rPr>
        <w:footnoteReference w:id="9"/>
      </w:r>
      <w:r w:rsidRPr="0027063E">
        <w:rPr>
          <w:rFonts w:ascii="Calibri" w:hAnsi="Calibri" w:cs="Calibri"/>
          <w:color w:val="000000"/>
          <w:kern w:val="1"/>
          <w:sz w:val="22"/>
          <w:szCs w:val="22"/>
          <w:vertAlign w:val="superscript"/>
          <w:lang w:eastAsia="zh-CN"/>
        </w:rPr>
        <w:footnoteReference w:id="10"/>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απάτη</w:t>
      </w:r>
      <w:r w:rsidRPr="0027063E">
        <w:rPr>
          <w:rFonts w:ascii="Calibri" w:hAnsi="Calibri" w:cs="Calibri"/>
          <w:b/>
          <w:color w:val="000000"/>
          <w:kern w:val="1"/>
          <w:sz w:val="22"/>
          <w:szCs w:val="22"/>
          <w:vertAlign w:val="superscript"/>
          <w:lang w:eastAsia="zh-CN"/>
        </w:rPr>
        <w:footnoteReference w:id="11"/>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27063E">
        <w:rPr>
          <w:rFonts w:ascii="Calibri" w:hAnsi="Calibri" w:cs="Calibri"/>
          <w:color w:val="000000"/>
          <w:kern w:val="1"/>
          <w:sz w:val="22"/>
          <w:szCs w:val="22"/>
          <w:vertAlign w:val="superscript"/>
          <w:lang w:eastAsia="zh-CN"/>
        </w:rPr>
        <w:footnoteReference w:id="12"/>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27063E">
        <w:rPr>
          <w:rFonts w:ascii="Calibri" w:hAnsi="Calibri" w:cs="Calibri"/>
          <w:b/>
          <w:color w:val="000000"/>
          <w:kern w:val="1"/>
          <w:sz w:val="22"/>
          <w:szCs w:val="22"/>
          <w:vertAlign w:val="superscript"/>
          <w:lang w:eastAsia="zh-CN"/>
        </w:rPr>
        <w:footnoteReference w:id="13"/>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bCs/>
          <w:i/>
          <w:iCs/>
          <w:kern w:val="1"/>
          <w:sz w:val="22"/>
          <w:szCs w:val="22"/>
          <w:lang w:eastAsia="zh-CN"/>
        </w:rPr>
      </w:pPr>
      <w:r w:rsidRPr="0027063E">
        <w:rPr>
          <w:rFonts w:ascii="Calibri" w:hAnsi="Calibri" w:cs="Calibri"/>
          <w:b/>
          <w:color w:val="000000"/>
          <w:kern w:val="1"/>
          <w:sz w:val="22"/>
          <w:szCs w:val="22"/>
          <w:lang w:eastAsia="zh-CN"/>
        </w:rPr>
        <w:t xml:space="preserve">παιδική εργασία και άλλες μορφές εμπορίας ανθρώπων </w:t>
      </w:r>
      <w:r w:rsidRPr="0027063E">
        <w:rPr>
          <w:rFonts w:ascii="Calibri" w:hAnsi="Calibri" w:cs="Calibri"/>
          <w:b/>
          <w:color w:val="000000"/>
          <w:kern w:val="1"/>
          <w:sz w:val="22"/>
          <w:szCs w:val="22"/>
          <w:vertAlign w:val="superscript"/>
          <w:lang w:eastAsia="zh-CN"/>
        </w:rPr>
        <w:footnoteReference w:id="14"/>
      </w:r>
      <w:r w:rsidRPr="0027063E">
        <w:rPr>
          <w:rFonts w:ascii="Calibri" w:hAnsi="Calibri" w:cs="Calibri"/>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855"/>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1A48B1">
            <w:pPr>
              <w:suppressAutoHyphens/>
              <w:ind w:firstLine="0"/>
              <w:rPr>
                <w:rFonts w:ascii="Calibri" w:hAnsi="Calibri" w:cs="Calibri"/>
                <w:kern w:val="1"/>
                <w:sz w:val="22"/>
                <w:szCs w:val="22"/>
                <w:lang w:eastAsia="zh-CN"/>
              </w:rPr>
            </w:pPr>
            <w:r w:rsidRPr="005B494A">
              <w:rPr>
                <w:rFonts w:ascii="Calibri" w:hAnsi="Calibri" w:cs="Calibri"/>
                <w:kern w:val="1"/>
                <w:sz w:val="22"/>
                <w:szCs w:val="22"/>
                <w:lang w:eastAsia="zh-CN"/>
              </w:rPr>
              <w:t xml:space="preserve">Υπάρχει </w:t>
            </w:r>
            <w:r w:rsidR="001A48B1" w:rsidRPr="005B494A">
              <w:rPr>
                <w:rFonts w:ascii="Calibri" w:hAnsi="Calibri" w:cs="Calibri"/>
                <w:kern w:val="1"/>
                <w:sz w:val="22"/>
                <w:szCs w:val="22"/>
                <w:lang w:eastAsia="zh-CN"/>
              </w:rPr>
              <w:t>αμετάκλητη</w:t>
            </w:r>
            <w:r w:rsidRPr="005B494A">
              <w:rPr>
                <w:rFonts w:ascii="Calibri" w:hAnsi="Calibri" w:cs="Calibri"/>
                <w:kern w:val="1"/>
                <w:sz w:val="22"/>
                <w:szCs w:val="22"/>
                <w:lang w:eastAsia="zh-CN"/>
              </w:rPr>
              <w:t xml:space="preserve"> καταδικαστική</w:t>
            </w:r>
            <w:r w:rsidRPr="0027063E">
              <w:rPr>
                <w:rFonts w:ascii="Calibri" w:hAnsi="Calibri" w:cs="Calibri"/>
                <w:kern w:val="1"/>
                <w:sz w:val="22"/>
                <w:szCs w:val="22"/>
                <w:lang w:eastAsia="zh-CN"/>
              </w:rPr>
              <w:t xml:space="preserve"> </w:t>
            </w:r>
            <w:r w:rsidRPr="0027063E">
              <w:rPr>
                <w:rFonts w:ascii="Calibri" w:hAnsi="Calibri" w:cs="Calibri"/>
                <w:b/>
                <w:kern w:val="1"/>
                <w:sz w:val="22"/>
                <w:szCs w:val="22"/>
                <w:lang w:eastAsia="zh-CN"/>
              </w:rPr>
              <w:t>απόφαση εις βάρος του οικονομικού φορέα</w:t>
            </w:r>
            <w:r w:rsidRPr="0027063E">
              <w:rPr>
                <w:rFonts w:ascii="Calibri" w:hAnsi="Calibri" w:cs="Calibri"/>
                <w:kern w:val="1"/>
                <w:sz w:val="22"/>
                <w:szCs w:val="22"/>
                <w:lang w:eastAsia="zh-CN"/>
              </w:rPr>
              <w:t xml:space="preserve"> ή </w:t>
            </w:r>
            <w:r w:rsidRPr="0027063E">
              <w:rPr>
                <w:rFonts w:ascii="Calibri" w:hAnsi="Calibri" w:cs="Calibri"/>
                <w:b/>
                <w:kern w:val="1"/>
                <w:sz w:val="22"/>
                <w:szCs w:val="22"/>
                <w:lang w:eastAsia="zh-CN"/>
              </w:rPr>
              <w:t>οποιουδήποτε</w:t>
            </w:r>
            <w:r w:rsidRPr="0027063E">
              <w:rPr>
                <w:rFonts w:ascii="Calibri" w:hAnsi="Calibri" w:cs="Calibri"/>
                <w:kern w:val="1"/>
                <w:sz w:val="22"/>
                <w:szCs w:val="22"/>
                <w:lang w:eastAsia="zh-CN"/>
              </w:rPr>
              <w:t xml:space="preserve"> προσώπου</w:t>
            </w:r>
            <w:r w:rsidRPr="0027063E">
              <w:rPr>
                <w:rFonts w:ascii="Calibri" w:hAnsi="Calibri" w:cs="Calibri"/>
                <w:kern w:val="1"/>
                <w:sz w:val="22"/>
                <w:szCs w:val="22"/>
                <w:vertAlign w:val="superscript"/>
                <w:lang w:eastAsia="zh-CN"/>
              </w:rPr>
              <w:footnoteReference w:id="15"/>
            </w:r>
            <w:r w:rsidRPr="0027063E">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w:t>
            </w:r>
            <w:r w:rsidRPr="0027063E">
              <w:rPr>
                <w:rFonts w:ascii="Calibri" w:hAnsi="Calibri" w:cs="Calibri"/>
                <w:kern w:val="1"/>
                <w:sz w:val="22"/>
                <w:szCs w:val="22"/>
                <w:lang w:eastAsia="zh-CN"/>
              </w:rPr>
              <w:lastRenderedPageBreak/>
              <w:t xml:space="preserve">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lastRenderedPageBreak/>
              <w:t>[] Ναι [] Όχι</w:t>
            </w: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6"/>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lastRenderedPageBreak/>
              <w:t>Εάν ναι</w:t>
            </w:r>
            <w:r w:rsidRPr="0027063E">
              <w:rPr>
                <w:rFonts w:ascii="Calibri" w:hAnsi="Calibri" w:cs="Calibri"/>
                <w:kern w:val="1"/>
                <w:sz w:val="22"/>
                <w:szCs w:val="22"/>
                <w:lang w:eastAsia="zh-CN"/>
              </w:rPr>
              <w:t>, αναφέρετε</w:t>
            </w:r>
            <w:r w:rsidRPr="0027063E">
              <w:rPr>
                <w:rFonts w:ascii="Calibri" w:hAnsi="Calibri" w:cs="Calibri"/>
                <w:kern w:val="1"/>
                <w:sz w:val="22"/>
                <w:szCs w:val="22"/>
                <w:vertAlign w:val="superscript"/>
                <w:lang w:eastAsia="zh-CN"/>
              </w:rPr>
              <w:footnoteReference w:id="1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β) Προσδιορίστε ποιος έχει καταδικαστεί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γ) </w:t>
            </w:r>
            <w:r w:rsidRPr="0027063E">
              <w:rPr>
                <w:rFonts w:ascii="Calibri" w:hAnsi="Calibr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Ημερομηνία:[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σημείο-(-α): [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λόγος(-οι):[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t>γ) Διάρκεια της περιόδου αποκλεισμού [……] και σχετικό(-ά) σημείο(-α) [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8"/>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rFonts w:eastAsia="Calibri"/>
                <w:kern w:val="1"/>
                <w:szCs w:val="22"/>
                <w:lang w:eastAsia="zh-CN"/>
              </w:rPr>
              <w:t>αυτοκάθαρση»)</w:t>
            </w:r>
            <w:r w:rsidRPr="0027063E">
              <w:rPr>
                <w:rFonts w:eastAsia="Calibri"/>
                <w:kern w:val="1"/>
                <w:szCs w:val="22"/>
                <w:vertAlign w:val="superscript"/>
                <w:lang w:eastAsia="zh-CN"/>
              </w:rPr>
              <w:footnoteReference w:id="19"/>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περιγράψτε τα μέτρα που λήφθηκαν</w:t>
            </w:r>
            <w:r w:rsidRPr="0027063E">
              <w:rPr>
                <w:rFonts w:ascii="Calibri" w:hAnsi="Calibri" w:cs="Calibri"/>
                <w:kern w:val="1"/>
                <w:sz w:val="22"/>
                <w:szCs w:val="22"/>
                <w:vertAlign w:val="superscript"/>
                <w:lang w:eastAsia="zh-CN"/>
              </w:rPr>
              <w:footnoteReference w:id="20"/>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Default="005B18E6" w:rsidP="005B18E6">
      <w:pPr>
        <w:ind w:firstLine="0"/>
        <w:rPr>
          <w:b/>
          <w:lang w:val="en-US"/>
        </w:rPr>
      </w:pPr>
    </w:p>
    <w:p w:rsidR="005B18E6" w:rsidRPr="00425460" w:rsidRDefault="005B18E6" w:rsidP="005B18E6">
      <w:pPr>
        <w:ind w:firstLine="0"/>
        <w:rPr>
          <w:b/>
          <w:i/>
        </w:rPr>
      </w:pPr>
      <w:r w:rsidRPr="00425460">
        <w:rPr>
          <w:b/>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485"/>
        <w:gridCol w:w="9"/>
      </w:tblGrid>
      <w:tr w:rsidR="005B18E6" w:rsidRPr="0027063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1) Ο οικονομικός φορέας έχει εκπληρώσει όλες </w:t>
            </w:r>
            <w:r w:rsidRPr="0027063E">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27063E">
              <w:rPr>
                <w:rFonts w:ascii="Calibri" w:hAnsi="Calibri" w:cs="Calibri"/>
                <w:b/>
                <w:kern w:val="1"/>
                <w:sz w:val="22"/>
                <w:szCs w:val="22"/>
                <w:vertAlign w:val="superscript"/>
                <w:lang w:eastAsia="zh-CN"/>
              </w:rPr>
              <w:footnoteReference w:id="21"/>
            </w:r>
            <w:r w:rsidRPr="0027063E">
              <w:rPr>
                <w:rFonts w:ascii="Calibri" w:hAnsi="Calibri" w:cs="Calibri"/>
                <w:b/>
                <w:kern w:val="1"/>
                <w:sz w:val="22"/>
                <w:szCs w:val="22"/>
                <w:lang w:eastAsia="zh-CN"/>
              </w:rPr>
              <w:t>,</w:t>
            </w:r>
            <w:r w:rsidRPr="0027063E">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όχι αναφέρετε: </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α) Χώρα ή κράτος μέλος για το οποίο πρόκειται:</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β) Ποιο είναι το σχετικό ποσό;</w:t>
            </w:r>
          </w:p>
          <w:p w:rsidR="005B18E6" w:rsidRPr="0027063E" w:rsidRDefault="005B18E6" w:rsidP="005B18E6">
            <w:pPr>
              <w:suppressAutoHyphens/>
              <w:snapToGrid w:val="0"/>
              <w:ind w:firstLine="0"/>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γ)Πως</w:t>
            </w:r>
            <w:proofErr w:type="spellEnd"/>
            <w:r w:rsidRPr="0027063E">
              <w:rPr>
                <w:rFonts w:ascii="Calibri" w:hAnsi="Calibri" w:cs="Calibri"/>
                <w:kern w:val="1"/>
                <w:sz w:val="22"/>
                <w:szCs w:val="22"/>
                <w:lang w:eastAsia="zh-CN"/>
              </w:rPr>
              <w:t xml:space="preserve"> διαπιστώθηκε η αθέτηση των υποχρεώσεων;</w:t>
            </w:r>
          </w:p>
          <w:p w:rsidR="005B18E6" w:rsidRPr="0027063E" w:rsidRDefault="005B18E6" w:rsidP="005B18E6">
            <w:pPr>
              <w:suppressAutoHyphens/>
              <w:snapToGrid w:val="0"/>
              <w:ind w:firstLine="0"/>
              <w:rPr>
                <w:rFonts w:ascii="Calibri" w:hAnsi="Calibri" w:cs="Calibri"/>
                <w:b/>
                <w:kern w:val="1"/>
                <w:sz w:val="22"/>
                <w:szCs w:val="22"/>
                <w:lang w:eastAsia="zh-CN"/>
              </w:rPr>
            </w:pPr>
            <w:r w:rsidRPr="0027063E">
              <w:rPr>
                <w:rFonts w:ascii="Calibri" w:hAnsi="Calibri" w:cs="Calibri"/>
                <w:kern w:val="1"/>
                <w:sz w:val="22"/>
                <w:szCs w:val="22"/>
                <w:lang w:eastAsia="zh-CN"/>
              </w:rPr>
              <w:t>1) Μέσω δικαστικής ή διοικητικής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 </w:t>
            </w:r>
            <w:r w:rsidRPr="0027063E">
              <w:rPr>
                <w:rFonts w:ascii="Calibri" w:hAnsi="Calibri" w:cs="Calibri"/>
                <w:kern w:val="1"/>
                <w:sz w:val="22"/>
                <w:szCs w:val="22"/>
                <w:lang w:eastAsia="zh-CN"/>
              </w:rPr>
              <w:t>Η εν λόγω απόφαση είναι τελεσίδικη και δεσμευτική;</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Αναφέρατε την ημερομηνία καταδίκης ή έκδοσης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2) Με άλλα μέσα; </w:t>
            </w:r>
            <w:proofErr w:type="spellStart"/>
            <w:r w:rsidRPr="0027063E">
              <w:rPr>
                <w:rFonts w:ascii="Calibri" w:hAnsi="Calibri" w:cs="Calibri"/>
                <w:kern w:val="1"/>
                <w:sz w:val="22"/>
                <w:szCs w:val="22"/>
                <w:lang w:eastAsia="zh-CN"/>
              </w:rPr>
              <w:t>Διευκρινήστε</w:t>
            </w:r>
            <w:proofErr w:type="spellEnd"/>
            <w:r w:rsidRPr="0027063E">
              <w:rPr>
                <w:rFonts w:ascii="Calibri" w:hAnsi="Calibri" w:cs="Calibri"/>
                <w:kern w:val="1"/>
                <w:sz w:val="22"/>
                <w:szCs w:val="22"/>
                <w:lang w:eastAsia="zh-CN"/>
              </w:rPr>
              <w:t>:</w:t>
            </w:r>
          </w:p>
          <w:p w:rsidR="005B18E6" w:rsidRPr="0027063E" w:rsidRDefault="005B18E6" w:rsidP="005B18E6">
            <w:pPr>
              <w:suppressAutoHyphens/>
              <w:snapToGrid w:val="0"/>
              <w:ind w:firstLine="0"/>
              <w:rPr>
                <w:rFonts w:ascii="Calibri" w:hAnsi="Calibri" w:cs="Calibri"/>
                <w:b/>
                <w:bCs/>
                <w:kern w:val="1"/>
                <w:sz w:val="22"/>
                <w:szCs w:val="22"/>
                <w:lang w:eastAsia="zh-CN"/>
              </w:rPr>
            </w:pPr>
            <w:r w:rsidRPr="0027063E">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7063E">
              <w:rPr>
                <w:rFonts w:ascii="Calibri" w:hAnsi="Calibri" w:cs="Calibri"/>
                <w:kern w:val="1"/>
                <w:sz w:val="22"/>
                <w:szCs w:val="22"/>
                <w:vertAlign w:val="superscript"/>
                <w:lang w:eastAsia="zh-CN"/>
              </w:rPr>
              <w:footnoteReference w:id="22"/>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4"/>
            </w:tblGrid>
            <w:tr w:rsidR="005B18E6" w:rsidRPr="0027063E">
              <w:tc>
                <w:tcPr>
                  <w:tcW w:w="2036" w:type="dxa"/>
                  <w:tcBorders>
                    <w:top w:val="single" w:sz="1" w:space="0" w:color="000000"/>
                    <w:left w:val="single" w:sz="1" w:space="0" w:color="000000"/>
                    <w:bottom w:val="single" w:sz="1"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bCs/>
                      <w:kern w:val="1"/>
                      <w:sz w:val="22"/>
                      <w:szCs w:val="22"/>
                      <w:lang w:eastAsia="zh-CN"/>
                    </w:rPr>
                    <w:t>ΦΟΡΟΙ</w:t>
                  </w:r>
                </w:p>
                <w:p w:rsidR="005B18E6" w:rsidRPr="0027063E" w:rsidRDefault="005B18E6" w:rsidP="005B18E6">
                  <w:pPr>
                    <w:suppressAutoHyphens/>
                    <w:ind w:firstLine="0"/>
                    <w:rPr>
                      <w:rFonts w:ascii="Calibri" w:hAnsi="Calibri" w:cs="Calibri"/>
                      <w:kern w:val="1"/>
                      <w:sz w:val="22"/>
                      <w:szCs w:val="22"/>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kern w:val="1"/>
                      <w:sz w:val="22"/>
                      <w:szCs w:val="22"/>
                      <w:lang w:eastAsia="zh-CN"/>
                    </w:rPr>
                    <w:t>ΕΙΣΦΟΡΕΣ ΚΟΙΝΩΝΙΚΗΣ ΑΣΦΑΛΙΣΗΣ</w:t>
                  </w:r>
                </w:p>
              </w:tc>
            </w:tr>
            <w:tr w:rsidR="005B18E6" w:rsidRPr="0027063E">
              <w:tc>
                <w:tcPr>
                  <w:tcW w:w="2036" w:type="dxa"/>
                  <w:tcBorders>
                    <w:left w:val="single" w:sz="1" w:space="0" w:color="000000"/>
                    <w:bottom w:val="single" w:sz="1" w:space="0" w:color="000000"/>
                  </w:tcBorders>
                  <w:shd w:val="clear" w:color="auto" w:fill="auto"/>
                </w:tcPr>
                <w:p w:rsidR="005B18E6" w:rsidRPr="0027063E" w:rsidRDefault="005B18E6" w:rsidP="005B18E6">
                  <w:pPr>
                    <w:suppressAutoHyphens/>
                    <w:snapToGrid w:val="0"/>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140" w:firstLine="0"/>
                    <w:rPr>
                      <w:rFonts w:ascii="Calibri" w:hAnsi="Calibri" w:cs="Calibri"/>
                      <w:kern w:val="1"/>
                      <w:sz w:val="21"/>
                      <w:szCs w:val="21"/>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1"/>
                      <w:szCs w:val="21"/>
                      <w:lang w:eastAsia="zh-CN"/>
                    </w:rPr>
                    <w:t>Εάν ναι, να αναφερθούν λεπτομερείς πληροφορίες</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snapToGrid w:val="0"/>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ναι, να αναφερθούν </w:t>
                  </w:r>
                  <w:r>
                    <w:rPr>
                      <w:rFonts w:ascii="Calibri" w:hAnsi="Calibri" w:cs="Calibri"/>
                      <w:kern w:val="1"/>
                      <w:sz w:val="22"/>
                      <w:szCs w:val="22"/>
                      <w:lang w:eastAsia="zh-CN"/>
                    </w:rPr>
                    <w:t>λ</w:t>
                  </w:r>
                  <w:r w:rsidRPr="0027063E">
                    <w:rPr>
                      <w:rFonts w:ascii="Calibri" w:hAnsi="Calibri" w:cs="Calibri"/>
                      <w:kern w:val="1"/>
                      <w:sz w:val="22"/>
                      <w:szCs w:val="22"/>
                      <w:lang w:eastAsia="zh-CN"/>
                    </w:rPr>
                    <w:t>επτομερείς πληροφορίες</w:t>
                  </w:r>
                </w:p>
                <w:p w:rsidR="005B18E6" w:rsidRPr="0027063E" w:rsidRDefault="005B18E6" w:rsidP="005B18E6">
                  <w:pPr>
                    <w:suppressAutoHyphens/>
                    <w:ind w:right="84" w:firstLine="0"/>
                    <w:rPr>
                      <w:lang w:eastAsia="zh-CN"/>
                    </w:rPr>
                  </w:pPr>
                  <w:r w:rsidRPr="0027063E">
                    <w:rPr>
                      <w:rFonts w:ascii="Calibri" w:hAnsi="Calibri" w:cs="Calibri"/>
                      <w:kern w:val="1"/>
                      <w:sz w:val="22"/>
                      <w:szCs w:val="22"/>
                      <w:lang w:eastAsia="zh-CN"/>
                    </w:rPr>
                    <w:t>[……]</w:t>
                  </w:r>
                </w:p>
              </w:tc>
            </w:tr>
          </w:tbl>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27063E">
              <w:rPr>
                <w:rFonts w:ascii="Calibri" w:hAnsi="Calibri" w:cs="Calibri"/>
                <w:i/>
                <w:kern w:val="1"/>
                <w:sz w:val="22"/>
                <w:szCs w:val="22"/>
                <w:vertAlign w:val="superscript"/>
                <w:lang w:eastAsia="zh-CN"/>
              </w:rPr>
              <w:footnoteReference w:id="23"/>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bl>
    <w:p w:rsidR="005B18E6" w:rsidRDefault="005B18E6" w:rsidP="005B18E6">
      <w:pPr>
        <w:ind w:firstLine="0"/>
        <w:rPr>
          <w:b/>
        </w:rPr>
      </w:pPr>
    </w:p>
    <w:p w:rsidR="005B18E6" w:rsidRPr="00AE6B92" w:rsidRDefault="005B18E6" w:rsidP="005B18E6">
      <w:pPr>
        <w:ind w:firstLine="0"/>
        <w:rPr>
          <w:b/>
          <w:i/>
        </w:rPr>
      </w:pPr>
      <w:r w:rsidRPr="00AE6B92">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έχει,</w:t>
            </w:r>
            <w:r w:rsidRPr="0027063E">
              <w:rPr>
                <w:rFonts w:ascii="Calibri" w:hAnsi="Calibri" w:cs="Calibri"/>
                <w:b/>
                <w:kern w:val="1"/>
                <w:sz w:val="22"/>
                <w:szCs w:val="22"/>
                <w:lang w:eastAsia="zh-CN"/>
              </w:rPr>
              <w:t xml:space="preserve"> εν γνώσει του</w:t>
            </w:r>
            <w:r w:rsidRPr="0027063E">
              <w:rPr>
                <w:rFonts w:ascii="Calibri" w:hAnsi="Calibri" w:cs="Calibri"/>
                <w:kern w:val="1"/>
                <w:sz w:val="22"/>
                <w:szCs w:val="22"/>
                <w:lang w:eastAsia="zh-CN"/>
              </w:rPr>
              <w:t xml:space="preserve">, αθετήσει </w:t>
            </w:r>
            <w:r w:rsidRPr="0027063E">
              <w:rPr>
                <w:rFonts w:ascii="Calibri" w:hAnsi="Calibri" w:cs="Calibri"/>
                <w:b/>
                <w:kern w:val="1"/>
                <w:sz w:val="22"/>
                <w:szCs w:val="22"/>
                <w:lang w:eastAsia="zh-CN"/>
              </w:rPr>
              <w:t xml:space="preserve">τις υποχρεώσεις του </w:t>
            </w:r>
            <w:r w:rsidRPr="0027063E">
              <w:rPr>
                <w:rFonts w:ascii="Calibri" w:hAnsi="Calibri" w:cs="Calibri"/>
                <w:kern w:val="1"/>
                <w:sz w:val="22"/>
                <w:szCs w:val="22"/>
                <w:lang w:eastAsia="zh-CN"/>
              </w:rPr>
              <w:t xml:space="preserve">στους τομείς του </w:t>
            </w:r>
            <w:r w:rsidRPr="0027063E">
              <w:rPr>
                <w:rFonts w:ascii="Calibri" w:hAnsi="Calibri" w:cs="Calibri"/>
                <w:b/>
                <w:kern w:val="1"/>
                <w:sz w:val="22"/>
                <w:szCs w:val="22"/>
                <w:lang w:eastAsia="zh-CN"/>
              </w:rPr>
              <w:t>περιβαλλοντικού, κοινωνικού και εργατικού δικαίου</w:t>
            </w:r>
            <w:r w:rsidRPr="0027063E">
              <w:rPr>
                <w:rFonts w:ascii="Calibri" w:hAnsi="Calibri" w:cs="Calibri"/>
                <w:b/>
                <w:kern w:val="1"/>
                <w:sz w:val="22"/>
                <w:szCs w:val="22"/>
                <w:vertAlign w:val="superscript"/>
                <w:lang w:eastAsia="zh-CN"/>
              </w:rPr>
              <w:footnoteReference w:id="24"/>
            </w:r>
            <w:r w:rsidRPr="0027063E">
              <w:rPr>
                <w:rFonts w:ascii="Calibri" w:hAnsi="Calibr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rPr>
          <w:trHeight w:val="405"/>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lastRenderedPageBreak/>
              <w:t>[] Ναι [] Όχι</w:t>
            </w:r>
          </w:p>
          <w:p w:rsidR="005B18E6" w:rsidRPr="0027063E" w:rsidRDefault="005B18E6" w:rsidP="005B18E6">
            <w:pPr>
              <w:suppressAutoHyphens/>
              <w:ind w:firstLine="0"/>
              <w:rPr>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 xml:space="preserve">Βρίσκεται ο οικονομικός φορέας σε οποιαδήποτε από τις ακόλουθες καταστάσεις </w:t>
            </w:r>
            <w:r w:rsidRPr="0027063E">
              <w:rPr>
                <w:rFonts w:ascii="Calibri" w:hAnsi="Calibri" w:cs="Calibri"/>
                <w:kern w:val="1"/>
                <w:sz w:val="22"/>
                <w:szCs w:val="22"/>
                <w:vertAlign w:val="superscript"/>
                <w:lang w:eastAsia="zh-CN"/>
              </w:rPr>
              <w:footnoteReference w:id="25"/>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πτώχευση,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διαδικασία εξυγίανσης,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ειδική εκκαθάριση,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δ) αναγκαστική διαχείριση από εκκαθαριστή ή από το δικαστήριο,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 έχει υπαχθεί σε διαδικασία πτωχευτικού συμβιβασμού, ή </w:t>
            </w:r>
          </w:p>
          <w:p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 xml:space="preserve">στ) αναστολή επιχειρηματικών δραστηριοτήτων,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ναι: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Παραθέστε λεπτομερή στοιχεία:</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7063E">
              <w:rPr>
                <w:rFonts w:ascii="Calibri" w:hAnsi="Calibri" w:cs="Calibri"/>
                <w:kern w:val="1"/>
                <w:sz w:val="22"/>
                <w:szCs w:val="22"/>
                <w:lang w:eastAsia="zh-CN"/>
              </w:rPr>
              <w:t>συνέχε</w:t>
            </w:r>
            <w:proofErr w:type="spellEnd"/>
            <w:r w:rsidRPr="0027063E">
              <w:rPr>
                <w:rFonts w:ascii="Calibri" w:hAnsi="Calibri" w:cs="Calibri"/>
                <w:kern w:val="1"/>
                <w:sz w:val="22"/>
                <w:szCs w:val="22"/>
                <w:lang w:eastAsia="zh-CN"/>
              </w:rPr>
              <w:t xml:space="preserve"> συνέχιση της επιχειρηματικής του λειτουργίας υπό αυτές </w:t>
            </w:r>
            <w:proofErr w:type="spellStart"/>
            <w:r w:rsidRPr="0027063E">
              <w:rPr>
                <w:rFonts w:ascii="Calibri" w:hAnsi="Calibri" w:cs="Calibri"/>
                <w:kern w:val="1"/>
                <w:sz w:val="22"/>
                <w:szCs w:val="22"/>
                <w:lang w:eastAsia="zh-CN"/>
              </w:rPr>
              <w:t>αυτές</w:t>
            </w:r>
            <w:proofErr w:type="spellEnd"/>
            <w:r w:rsidRPr="0027063E">
              <w:rPr>
                <w:rFonts w:ascii="Calibri" w:hAnsi="Calibri" w:cs="Calibri"/>
                <w:kern w:val="1"/>
                <w:sz w:val="22"/>
                <w:szCs w:val="22"/>
                <w:lang w:eastAsia="zh-CN"/>
              </w:rPr>
              <w:t xml:space="preserve"> τις περιστάσεις</w:t>
            </w:r>
            <w:r w:rsidRPr="0027063E">
              <w:rPr>
                <w:rFonts w:ascii="Calibri" w:hAnsi="Calibri" w:cs="Calibri"/>
                <w:kern w:val="1"/>
                <w:sz w:val="22"/>
                <w:szCs w:val="22"/>
                <w:vertAlign w:val="superscript"/>
                <w:lang w:eastAsia="zh-CN"/>
              </w:rPr>
              <w:footnoteReference w:id="26"/>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5B18E6" w:rsidRPr="0027063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διαπράξει ο </w:t>
            </w:r>
            <w:r w:rsidRPr="0027063E">
              <w:rPr>
                <w:rFonts w:ascii="Calibri" w:hAnsi="Calibri" w:cs="Calibri"/>
                <w:kern w:val="1"/>
                <w:sz w:val="22"/>
                <w:szCs w:val="22"/>
                <w:lang w:eastAsia="zh-CN"/>
              </w:rPr>
              <w:t xml:space="preserve">οικονομικός φορέας </w:t>
            </w:r>
            <w:r w:rsidRPr="0027063E">
              <w:rPr>
                <w:rFonts w:ascii="Calibri" w:hAnsi="Calibri" w:cs="Calibri"/>
                <w:b/>
                <w:kern w:val="1"/>
                <w:sz w:val="22"/>
                <w:szCs w:val="22"/>
                <w:lang w:eastAsia="zh-CN"/>
              </w:rPr>
              <w:t>σοβαρό επαγγελματικό παράπτωμα</w:t>
            </w:r>
            <w:r w:rsidRPr="0027063E">
              <w:rPr>
                <w:rFonts w:ascii="Calibri" w:hAnsi="Calibri" w:cs="Calibri"/>
                <w:b/>
                <w:kern w:val="1"/>
                <w:sz w:val="22"/>
                <w:szCs w:val="22"/>
                <w:vertAlign w:val="superscript"/>
                <w:lang w:eastAsia="zh-CN"/>
              </w:rPr>
              <w:footnoteReference w:id="2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trPr>
          <w:trHeight w:val="257"/>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44"/>
        </w:trPr>
        <w:tc>
          <w:tcPr>
            <w:tcW w:w="4479" w:type="dxa"/>
            <w:vMerge w:val="restart"/>
            <w:tcBorders>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Έχει συνάψει</w:t>
            </w:r>
            <w:r w:rsidRPr="0027063E">
              <w:rPr>
                <w:rFonts w:ascii="Calibri" w:hAnsi="Calibri" w:cs="Calibri"/>
                <w:kern w:val="1"/>
                <w:sz w:val="22"/>
                <w:szCs w:val="22"/>
                <w:lang w:eastAsia="zh-CN"/>
              </w:rPr>
              <w:t xml:space="preserve"> ο οικονομικός φορέας </w:t>
            </w:r>
            <w:r w:rsidRPr="0027063E">
              <w:rPr>
                <w:rFonts w:ascii="Calibri" w:hAnsi="Calibri" w:cs="Calibri"/>
                <w:b/>
                <w:kern w:val="1"/>
                <w:sz w:val="22"/>
                <w:szCs w:val="22"/>
                <w:lang w:eastAsia="zh-CN"/>
              </w:rPr>
              <w:t>συμφωνίες</w:t>
            </w:r>
            <w:r w:rsidRPr="0027063E">
              <w:rPr>
                <w:rFonts w:ascii="Calibri" w:hAnsi="Calibri" w:cs="Calibri"/>
                <w:kern w:val="1"/>
                <w:sz w:val="22"/>
                <w:szCs w:val="22"/>
                <w:lang w:eastAsia="zh-CN"/>
              </w:rPr>
              <w:t xml:space="preserve"> με άλλους οικονομικούς φορείς </w:t>
            </w:r>
            <w:r w:rsidRPr="0027063E">
              <w:rPr>
                <w:rFonts w:ascii="Calibri" w:hAnsi="Calibri" w:cs="Calibri"/>
                <w:b/>
                <w:kern w:val="1"/>
                <w:sz w:val="22"/>
                <w:szCs w:val="22"/>
                <w:lang w:eastAsia="zh-CN"/>
              </w:rPr>
              <w:t>με σκοπό τη στρέβλωση του ανταγωνισμού</w:t>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514"/>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3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Γνωρίζει ο οικονομικός φορέας την ύπαρξη τυχόν </w:t>
            </w:r>
            <w:r w:rsidRPr="0027063E">
              <w:rPr>
                <w:rFonts w:ascii="Calibri" w:hAnsi="Calibri" w:cs="Calibri"/>
                <w:b/>
                <w:kern w:val="1"/>
                <w:sz w:val="22"/>
                <w:szCs w:val="22"/>
                <w:lang w:eastAsia="zh-CN"/>
              </w:rPr>
              <w:t xml:space="preserve">σύγκρουσης συμφερόντων </w:t>
            </w:r>
            <w:r w:rsidRPr="0027063E">
              <w:rPr>
                <w:rFonts w:ascii="Calibri" w:hAnsi="Calibri" w:cs="Calibri"/>
                <w:b/>
                <w:kern w:val="1"/>
                <w:sz w:val="22"/>
                <w:szCs w:val="22"/>
                <w:vertAlign w:val="superscript"/>
                <w:lang w:eastAsia="zh-CN"/>
              </w:rPr>
              <w:footnoteReference w:id="28"/>
            </w:r>
            <w:r w:rsidRPr="0027063E">
              <w:rPr>
                <w:rFonts w:ascii="Calibri" w:hAnsi="Calibri" w:cs="Calibri"/>
                <w:kern w:val="1"/>
                <w:sz w:val="22"/>
                <w:szCs w:val="22"/>
                <w:lang w:eastAsia="zh-CN"/>
              </w:rPr>
              <w:t>, λόγω της συμμετοχής του στη διαδικασία ανάθεσης της σύμβασης;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4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παράσχει ο οικονομικός φορέας ή </w:t>
            </w:r>
            <w:r w:rsidRPr="0027063E">
              <w:rPr>
                <w:rFonts w:ascii="Calibri" w:hAnsi="Calibri" w:cs="Calibri"/>
                <w:kern w:val="1"/>
                <w:sz w:val="22"/>
                <w:szCs w:val="22"/>
                <w:lang w:eastAsia="zh-CN"/>
              </w:rPr>
              <w:t xml:space="preserve">επιχείρηση συνδεδεμένη με αυτόν </w:t>
            </w:r>
            <w:r w:rsidRPr="0027063E">
              <w:rPr>
                <w:rFonts w:ascii="Calibri" w:hAnsi="Calibri" w:cs="Calibri"/>
                <w:b/>
                <w:kern w:val="1"/>
                <w:sz w:val="22"/>
                <w:szCs w:val="22"/>
                <w:lang w:eastAsia="zh-CN"/>
              </w:rPr>
              <w:t>συμβουλές</w:t>
            </w:r>
            <w:r w:rsidRPr="0027063E">
              <w:rPr>
                <w:rFonts w:ascii="Calibri" w:hAnsi="Calibri" w:cs="Calibri"/>
                <w:kern w:val="1"/>
                <w:sz w:val="22"/>
                <w:szCs w:val="22"/>
                <w:lang w:eastAsia="zh-CN"/>
              </w:rPr>
              <w:t xml:space="preserve"> στην αναθέτουσα αρχή ή στον αναθέτοντα φορέα ή έχει με άλλο τρόπο </w:t>
            </w:r>
            <w:r w:rsidRPr="0027063E">
              <w:rPr>
                <w:rFonts w:ascii="Calibri" w:hAnsi="Calibri" w:cs="Calibri"/>
                <w:b/>
                <w:kern w:val="1"/>
                <w:sz w:val="22"/>
                <w:szCs w:val="22"/>
                <w:lang w:eastAsia="zh-CN"/>
              </w:rPr>
              <w:t>αναμειχθεί στην προετοιμασία</w:t>
            </w:r>
            <w:r w:rsidRPr="0027063E">
              <w:rPr>
                <w:rFonts w:ascii="Calibri" w:hAnsi="Calibri" w:cs="Calibri"/>
                <w:kern w:val="1"/>
                <w:sz w:val="22"/>
                <w:szCs w:val="22"/>
                <w:lang w:eastAsia="zh-CN"/>
              </w:rPr>
              <w:t xml:space="preserve"> της διαδικασίας σύναψης της σύμβασης</w:t>
            </w:r>
            <w:r w:rsidRPr="0027063E">
              <w:rPr>
                <w:rFonts w:ascii="Calibri" w:hAnsi="Calibri" w:cs="Calibri"/>
                <w:kern w:val="1"/>
                <w:sz w:val="22"/>
                <w:szCs w:val="22"/>
                <w:vertAlign w:val="superscript"/>
                <w:lang w:eastAsia="zh-CN"/>
              </w:rPr>
              <w:footnoteReference w:id="29"/>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Έχει επιδείξει ο οικονομικός φορέας σοβαρή ή επαναλαμβανόμενη πλημμέλεια</w:t>
            </w:r>
            <w:r w:rsidRPr="0027063E">
              <w:rPr>
                <w:rFonts w:ascii="Calibri" w:hAnsi="Calibri" w:cs="Calibri"/>
                <w:kern w:val="1"/>
                <w:sz w:val="22"/>
                <w:szCs w:val="22"/>
                <w:vertAlign w:val="superscript"/>
                <w:lang w:eastAsia="zh-CN"/>
              </w:rPr>
              <w:footnoteReference w:id="30"/>
            </w:r>
            <w:r w:rsidRPr="0027063E">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1"/>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Μπορεί ο οικονομικός φορέας να επιβεβαιώσει ότι: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δεν έχει αποκρύψει τις πληροφορίες αυτές,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 ήταν σε θέση να υποβάλλει χωρίς καθυστέρηση τα δικαιολογητικά που </w:t>
            </w:r>
            <w:r w:rsidRPr="0027063E">
              <w:rPr>
                <w:rFonts w:ascii="Calibri" w:hAnsi="Calibri" w:cs="Calibri"/>
                <w:kern w:val="1"/>
                <w:sz w:val="22"/>
                <w:szCs w:val="22"/>
                <w:lang w:eastAsia="zh-CN"/>
              </w:rPr>
              <w:lastRenderedPageBreak/>
              <w:t xml:space="preserve">απαιτούνται από την αναθέτουσα αρχή/αναθέτοντα φορέα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lastRenderedPageBreak/>
              <w:t>[] Ναι [] Όχι</w:t>
            </w:r>
          </w:p>
        </w:tc>
      </w:tr>
    </w:tbl>
    <w:p w:rsidR="005B18E6" w:rsidRPr="0027063E" w:rsidRDefault="005B18E6" w:rsidP="005B18E6">
      <w:pPr>
        <w:suppressAutoHyphens/>
        <w:spacing w:after="200" w:line="276" w:lineRule="auto"/>
        <w:ind w:firstLine="0"/>
        <w:jc w:val="center"/>
        <w:rPr>
          <w:rFonts w:ascii="Calibri" w:hAnsi="Calibri" w:cs="Calibri"/>
          <w:b/>
          <w:bCs/>
          <w:kern w:val="1"/>
          <w:sz w:val="22"/>
          <w:szCs w:val="22"/>
          <w:lang w:eastAsia="zh-CN"/>
        </w:rPr>
      </w:pPr>
    </w:p>
    <w:p w:rsidR="005B18E6" w:rsidRPr="00AE6B92" w:rsidRDefault="005B18E6" w:rsidP="005B18E6">
      <w:pPr>
        <w:ind w:firstLine="0"/>
        <w:rPr>
          <w:rFonts w:ascii="Arial" w:eastAsia="ArialMT" w:hAnsi="Arial" w:cs="Arial"/>
          <w:b/>
          <w:i/>
        </w:rPr>
      </w:pPr>
      <w:r w:rsidRPr="00AE6B92">
        <w:rPr>
          <w:b/>
        </w:rPr>
        <w:t>Δ. ΑΛΛΟΙ ΛΟΓΟΙ ΑΠΟΚΛΕΙΣΜΟΥ</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b/>
                <w:i/>
                <w:kern w:val="1"/>
                <w:sz w:val="22"/>
                <w:szCs w:val="22"/>
                <w:lang w:eastAsia="zh-CN"/>
              </w:rPr>
            </w:pPr>
            <w:r w:rsidRPr="00630E91">
              <w:rPr>
                <w:rFonts w:ascii="Calibri" w:eastAsia="ArialMT" w:hAnsi="Calibr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E87D3F" w:rsidRDefault="005B18E6" w:rsidP="005B18E6">
            <w:pPr>
              <w:suppressAutoHyphens/>
              <w:ind w:firstLine="0"/>
              <w:rPr>
                <w:rFonts w:asciiTheme="minorHAnsi" w:eastAsia="ArialMT" w:hAnsiTheme="minorHAnsi" w:cstheme="minorHAnsi"/>
                <w:kern w:val="1"/>
                <w:sz w:val="22"/>
                <w:szCs w:val="22"/>
                <w:lang w:eastAsia="zh-CN"/>
              </w:rPr>
            </w:pPr>
            <w:r w:rsidRPr="00E87D3F">
              <w:rPr>
                <w:rFonts w:asciiTheme="minorHAnsi" w:eastAsia="ArialMT" w:hAnsiTheme="minorHAnsi" w:cstheme="minorHAnsi"/>
                <w:kern w:val="1"/>
                <w:sz w:val="22"/>
                <w:szCs w:val="22"/>
                <w:lang w:eastAsia="zh-CN"/>
              </w:rPr>
              <w:t xml:space="preserve">Ο οικονομικός φορέας έλαβε γνώση της διάταξης της παρ. 12 του άρθρου 66 του </w:t>
            </w:r>
            <w:r w:rsidR="00E87D3F" w:rsidRPr="00E87D3F">
              <w:rPr>
                <w:rFonts w:asciiTheme="minorHAnsi" w:eastAsia="ArialMT" w:hAnsiTheme="minorHAnsi" w:cstheme="minorHAnsi"/>
                <w:kern w:val="1"/>
                <w:sz w:val="22"/>
                <w:szCs w:val="22"/>
                <w:lang w:eastAsia="zh-CN"/>
              </w:rPr>
              <w:t>Ν.Δ.</w:t>
            </w:r>
            <w:r w:rsidRPr="00E87D3F">
              <w:rPr>
                <w:rFonts w:asciiTheme="minorHAnsi" w:eastAsia="ArialMT" w:hAnsiTheme="minorHAnsi" w:cstheme="minorHAnsi"/>
                <w:kern w:val="1"/>
                <w:sz w:val="22"/>
                <w:szCs w:val="22"/>
                <w:lang w:eastAsia="zh-CN"/>
              </w:rPr>
              <w:t xml:space="preserve">1400/1973 και ότι δεν θα χρησιμοποιήσει ως άμεσους ή έμμεσους αντιπροσώπους μόνιμους στην εφεδρεία Αξιωματικούς </w:t>
            </w:r>
            <w:r w:rsidR="00E87D3F" w:rsidRPr="00E87D3F">
              <w:rPr>
                <w:rFonts w:asciiTheme="minorHAnsi" w:hAnsiTheme="minorHAnsi" w:cstheme="minorHAnsi"/>
                <w:color w:val="000000"/>
                <w:sz w:val="22"/>
                <w:szCs w:val="22"/>
                <w:shd w:val="clear" w:color="auto" w:fill="FFFFFF"/>
              </w:rPr>
              <w:t xml:space="preserve">ή μόνιμους απόστρατους αξιωματικούς που έχουν ανακληθεί στην ενέργεια </w:t>
            </w:r>
            <w:r w:rsidRPr="00E87D3F">
              <w:rPr>
                <w:rFonts w:asciiTheme="minorHAnsi" w:eastAsia="ArialMT" w:hAnsiTheme="minorHAnsi" w:cstheme="minorHAnsi"/>
                <w:kern w:val="1"/>
                <w:sz w:val="22"/>
                <w:szCs w:val="22"/>
                <w:lang w:eastAsia="zh-CN"/>
              </w:rPr>
              <w:t>των τριών κλάδων των ΕΔ, για τους οποίους δεν παρήλθε πενταετία από την αποστρατεία αυτών;</w:t>
            </w:r>
          </w:p>
          <w:p w:rsidR="00E87D3F" w:rsidRPr="00630E91" w:rsidRDefault="00E87D3F" w:rsidP="00E87D3F">
            <w:pPr>
              <w:pStyle w:val="Standard"/>
              <w:tabs>
                <w:tab w:val="left" w:pos="567"/>
                <w:tab w:val="left" w:pos="1134"/>
                <w:tab w:val="left" w:pos="1701"/>
                <w:tab w:val="left" w:pos="2268"/>
                <w:tab w:val="left" w:pos="2835"/>
                <w:tab w:val="left" w:pos="3402"/>
              </w:tabs>
              <w:suppressAutoHyphens w:val="0"/>
              <w:overflowPunct w:val="0"/>
              <w:spacing w:after="120"/>
              <w:jc w:val="both"/>
              <w:rPr>
                <w:rFonts w:ascii="Calibri" w:hAnsi="Calibri" w:cs="Calibri"/>
                <w:kern w:val="1"/>
                <w:sz w:val="22"/>
                <w:szCs w:val="22"/>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bl>
    <w:p w:rsidR="008A6025" w:rsidRDefault="008A6025" w:rsidP="005B18E6">
      <w:pPr>
        <w:ind w:firstLine="0"/>
        <w:jc w:val="center"/>
        <w:rPr>
          <w:rFonts w:ascii="Arial" w:hAnsi="Arial" w:cs="Arial"/>
          <w:b/>
        </w:rPr>
      </w:pPr>
    </w:p>
    <w:p w:rsidR="005B18E6" w:rsidRPr="005B18E6" w:rsidRDefault="005B18E6" w:rsidP="005B18E6">
      <w:pPr>
        <w:ind w:firstLine="0"/>
        <w:jc w:val="center"/>
        <w:rPr>
          <w:rFonts w:ascii="Arial" w:hAnsi="Arial" w:cs="Arial"/>
          <w:b/>
        </w:rPr>
      </w:pPr>
      <w:r w:rsidRPr="005B18E6">
        <w:rPr>
          <w:rFonts w:ascii="Arial" w:hAnsi="Arial" w:cs="Arial"/>
          <w:b/>
        </w:rPr>
        <w:t>Μέρος IV: Κριτήρια επιλογής</w:t>
      </w:r>
    </w:p>
    <w:p w:rsidR="005B18E6" w:rsidRPr="0027063E" w:rsidRDefault="005B18E6" w:rsidP="005B18E6">
      <w:pPr>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kern w:val="1"/>
          <w:sz w:val="22"/>
          <w:szCs w:val="22"/>
          <w:lang w:eastAsia="zh-CN"/>
        </w:rPr>
        <w:t>Όσον αφορά τα κριτήρια επιλογής, ο οικονομικός φορέας δηλώνει ότι:</w:t>
      </w:r>
    </w:p>
    <w:p w:rsidR="005B18E6" w:rsidRPr="0027063E" w:rsidRDefault="005B18E6" w:rsidP="005B18E6">
      <w:pPr>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α: Γενική ένδειξη για όλα τα κριτήρια επιλογής</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bl>
    <w:p w:rsidR="005B18E6" w:rsidRDefault="005B18E6" w:rsidP="005B18E6">
      <w:pPr>
        <w:keepNext/>
        <w:suppressAutoHyphens/>
        <w:ind w:firstLine="0"/>
        <w:jc w:val="center"/>
        <w:rPr>
          <w:rFonts w:ascii="Calibri" w:hAnsi="Calibri" w:cs="Calibri"/>
          <w:b/>
          <w:bCs/>
          <w:kern w:val="1"/>
          <w:sz w:val="22"/>
          <w:szCs w:val="22"/>
          <w:lang w:eastAsia="zh-CN"/>
        </w:rPr>
      </w:pPr>
    </w:p>
    <w:p w:rsidR="005B18E6" w:rsidRPr="005B18E6" w:rsidRDefault="005B18E6" w:rsidP="005B18E6">
      <w:pPr>
        <w:ind w:firstLine="0"/>
        <w:jc w:val="center"/>
        <w:rPr>
          <w:rFonts w:ascii="Arial" w:hAnsi="Arial" w:cs="Arial"/>
          <w:b/>
        </w:rPr>
      </w:pPr>
      <w:r w:rsidRPr="005B18E6">
        <w:rPr>
          <w:rFonts w:ascii="Arial" w:hAnsi="Arial" w:cs="Arial"/>
          <w:b/>
        </w:rPr>
        <w:t>Μέρος V: Τελικές δηλώσεις</w:t>
      </w:r>
    </w:p>
    <w:p w:rsidR="005B18E6" w:rsidRPr="0088341B" w:rsidRDefault="005B18E6" w:rsidP="005B18E6">
      <w:pPr>
        <w:keepNext/>
        <w:suppressAutoHyphens/>
        <w:ind w:firstLine="0"/>
        <w:jc w:val="center"/>
        <w:rPr>
          <w:rFonts w:ascii="Calibri" w:hAnsi="Calibri" w:cs="Calibri"/>
          <w:i/>
          <w:kern w:val="1"/>
          <w:sz w:val="22"/>
          <w:szCs w:val="22"/>
          <w:u w:val="single"/>
          <w:lang w:eastAsia="zh-CN"/>
        </w:rPr>
      </w:pPr>
    </w:p>
    <w:p w:rsidR="005B18E6" w:rsidRDefault="005B18E6" w:rsidP="005B18E6">
      <w:pPr>
        <w:suppressAutoHyphens/>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B18E6" w:rsidRPr="00420DF2" w:rsidRDefault="005B18E6" w:rsidP="005B18E6">
      <w:pPr>
        <w:suppressAutoHyphens/>
        <w:ind w:firstLine="0"/>
        <w:rPr>
          <w:rFonts w:ascii="Arial" w:hAnsi="Arial" w:cs="Arial"/>
          <w:kern w:val="1"/>
          <w:sz w:val="22"/>
          <w:szCs w:val="22"/>
          <w:lang w:eastAsia="zh-CN"/>
        </w:rPr>
      </w:pP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lastRenderedPageBreak/>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20DF2">
        <w:rPr>
          <w:rFonts w:ascii="Arial" w:hAnsi="Arial" w:cs="Arial"/>
          <w:kern w:val="1"/>
          <w:sz w:val="22"/>
          <w:szCs w:val="22"/>
          <w:vertAlign w:val="superscript"/>
          <w:lang w:eastAsia="zh-CN"/>
        </w:rPr>
        <w:footnoteReference w:id="31"/>
      </w:r>
      <w:r w:rsidRPr="00420DF2">
        <w:rPr>
          <w:rFonts w:ascii="Arial" w:hAnsi="Arial" w:cs="Arial"/>
          <w:kern w:val="1"/>
          <w:sz w:val="22"/>
          <w:szCs w:val="22"/>
          <w:lang w:eastAsia="zh-CN"/>
        </w:rPr>
        <w:t>, εκτός εάν :</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20DF2">
        <w:rPr>
          <w:rFonts w:ascii="Arial" w:hAnsi="Arial" w:cs="Arial"/>
          <w:kern w:val="1"/>
          <w:sz w:val="22"/>
          <w:szCs w:val="22"/>
          <w:vertAlign w:val="superscript"/>
          <w:lang w:eastAsia="zh-CN"/>
        </w:rPr>
        <w:footnoteReference w:id="32"/>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β) η αναθέτουσα αρχή ή ο αναθέτων φορέας έχουν ήδη στην κατοχή τους τα σχετικά έγγραφα.</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5B18E6"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Ημερομηνία, τόπος και, όπου ζητείται ή είναι απαραίτητο, υπογραφή(-</w:t>
      </w:r>
      <w:proofErr w:type="spellStart"/>
      <w:r w:rsidRPr="00420DF2">
        <w:rPr>
          <w:rFonts w:ascii="Arial" w:hAnsi="Arial" w:cs="Arial"/>
          <w:kern w:val="1"/>
          <w:sz w:val="22"/>
          <w:szCs w:val="22"/>
          <w:lang w:eastAsia="zh-CN"/>
        </w:rPr>
        <w:t>ές</w:t>
      </w:r>
      <w:proofErr w:type="spellEnd"/>
      <w:r w:rsidRPr="00420DF2">
        <w:rPr>
          <w:rFonts w:ascii="Arial" w:hAnsi="Arial" w:cs="Arial"/>
          <w:kern w:val="1"/>
          <w:sz w:val="22"/>
          <w:szCs w:val="22"/>
          <w:lang w:eastAsia="zh-CN"/>
        </w:rPr>
        <w:t>): [……]</w:t>
      </w:r>
    </w:p>
    <w:p w:rsidR="006E712E" w:rsidRDefault="006E712E" w:rsidP="00E330FE">
      <w:pPr>
        <w:ind w:right="-99" w:firstLine="0"/>
        <w:rPr>
          <w:rFonts w:ascii="Arial" w:hAnsi="Arial" w:cs="Arial"/>
          <w:sz w:val="20"/>
          <w:szCs w:val="20"/>
        </w:rPr>
      </w:pPr>
    </w:p>
    <w:p w:rsidR="00645C49" w:rsidRDefault="00645C49" w:rsidP="00E330FE">
      <w:pPr>
        <w:ind w:right="-99" w:firstLine="0"/>
        <w:rPr>
          <w:rFonts w:ascii="Arial" w:hAnsi="Arial" w:cs="Arial"/>
          <w:sz w:val="20"/>
          <w:szCs w:val="20"/>
        </w:rPr>
      </w:pPr>
    </w:p>
    <w:p w:rsidR="00645C49" w:rsidRPr="00645C49" w:rsidRDefault="00645C49" w:rsidP="00645C49">
      <w:pPr>
        <w:spacing w:after="200" w:line="276" w:lineRule="auto"/>
        <w:ind w:firstLine="0"/>
        <w:jc w:val="left"/>
        <w:rPr>
          <w:rFonts w:ascii="Arial" w:eastAsia="Calibri" w:hAnsi="Arial" w:cs="Arial"/>
          <w:sz w:val="22"/>
          <w:szCs w:val="22"/>
          <w:lang w:eastAsia="en-US"/>
        </w:rPr>
      </w:pPr>
    </w:p>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tbl>
      <w:tblPr>
        <w:tblStyle w:val="2b"/>
        <w:tblW w:w="93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5687"/>
      </w:tblGrid>
      <w:tr w:rsidR="00645C49" w:rsidRPr="00645C49" w:rsidTr="00333128">
        <w:trPr>
          <w:jc w:val="center"/>
        </w:trPr>
        <w:tc>
          <w:tcPr>
            <w:tcW w:w="3705" w:type="dxa"/>
          </w:tcPr>
          <w:p w:rsidR="00721613" w:rsidRDefault="00721613" w:rsidP="00645C49">
            <w:pPr>
              <w:tabs>
                <w:tab w:val="left" w:pos="567"/>
                <w:tab w:val="left" w:pos="1134"/>
                <w:tab w:val="left" w:pos="1701"/>
                <w:tab w:val="left" w:pos="2268"/>
              </w:tabs>
              <w:ind w:firstLine="0"/>
              <w:jc w:val="center"/>
              <w:rPr>
                <w:rFonts w:ascii="Arial" w:hAnsi="Arial" w:cs="Arial"/>
              </w:rPr>
            </w:pPr>
          </w:p>
          <w:p w:rsidR="00721613" w:rsidRDefault="00721613" w:rsidP="00847557">
            <w:pPr>
              <w:tabs>
                <w:tab w:val="left" w:pos="567"/>
                <w:tab w:val="left" w:pos="1134"/>
                <w:tab w:val="left" w:pos="1701"/>
                <w:tab w:val="left" w:pos="2268"/>
              </w:tabs>
              <w:ind w:firstLine="0"/>
              <w:rPr>
                <w:rFonts w:ascii="Arial" w:hAnsi="Arial" w:cs="Arial"/>
              </w:rPr>
            </w:pPr>
            <w:r>
              <w:rPr>
                <w:rFonts w:ascii="Arial" w:hAnsi="Arial" w:cs="Arial"/>
              </w:rPr>
              <w:t>Ακριβές Αντίγραφο</w:t>
            </w:r>
          </w:p>
          <w:p w:rsidR="00721613" w:rsidRDefault="00721613" w:rsidP="00645C49">
            <w:pPr>
              <w:tabs>
                <w:tab w:val="left" w:pos="567"/>
                <w:tab w:val="left" w:pos="1134"/>
                <w:tab w:val="left" w:pos="1701"/>
                <w:tab w:val="left" w:pos="2268"/>
              </w:tabs>
              <w:ind w:firstLine="0"/>
              <w:jc w:val="center"/>
              <w:rPr>
                <w:rFonts w:ascii="Arial" w:hAnsi="Arial" w:cs="Arial"/>
              </w:rPr>
            </w:pPr>
          </w:p>
          <w:p w:rsidR="00721613" w:rsidRDefault="00721613" w:rsidP="00645C49">
            <w:pPr>
              <w:tabs>
                <w:tab w:val="left" w:pos="567"/>
                <w:tab w:val="left" w:pos="1134"/>
                <w:tab w:val="left" w:pos="1701"/>
                <w:tab w:val="left" w:pos="2268"/>
              </w:tabs>
              <w:ind w:firstLine="0"/>
              <w:jc w:val="center"/>
              <w:rPr>
                <w:rFonts w:ascii="Arial" w:hAnsi="Arial" w:cs="Arial"/>
              </w:rPr>
            </w:pPr>
          </w:p>
          <w:p w:rsidR="00645C49" w:rsidRPr="00645C49" w:rsidRDefault="00645C49" w:rsidP="00847557">
            <w:pPr>
              <w:tabs>
                <w:tab w:val="left" w:pos="567"/>
                <w:tab w:val="left" w:pos="1134"/>
                <w:tab w:val="left" w:pos="1701"/>
                <w:tab w:val="left" w:pos="2268"/>
              </w:tabs>
              <w:ind w:firstLine="0"/>
              <w:rPr>
                <w:rFonts w:ascii="Arial" w:hAnsi="Arial" w:cs="Arial"/>
              </w:rPr>
            </w:pPr>
            <w:proofErr w:type="spellStart"/>
            <w:r w:rsidRPr="00645C49">
              <w:rPr>
                <w:rFonts w:ascii="Arial" w:hAnsi="Arial" w:cs="Arial"/>
              </w:rPr>
              <w:t>Επγός</w:t>
            </w:r>
            <w:proofErr w:type="spellEnd"/>
            <w:r w:rsidRPr="00645C49">
              <w:rPr>
                <w:rFonts w:ascii="Arial" w:hAnsi="Arial" w:cs="Arial"/>
              </w:rPr>
              <w:t xml:space="preserve"> (Ο) </w:t>
            </w:r>
            <w:r w:rsidR="00847557">
              <w:rPr>
                <w:rFonts w:ascii="Arial" w:hAnsi="Arial" w:cs="Arial"/>
              </w:rPr>
              <w:t>Αναστασία Κώνστα</w:t>
            </w:r>
          </w:p>
          <w:p w:rsidR="00645C49" w:rsidRPr="00800376" w:rsidRDefault="00453A32" w:rsidP="00645C49">
            <w:pPr>
              <w:tabs>
                <w:tab w:val="left" w:pos="567"/>
                <w:tab w:val="left" w:pos="1134"/>
                <w:tab w:val="left" w:pos="1701"/>
                <w:tab w:val="left" w:pos="2268"/>
              </w:tabs>
              <w:ind w:firstLine="0"/>
              <w:jc w:val="center"/>
              <w:rPr>
                <w:rFonts w:ascii="Arial" w:hAnsi="Arial" w:cs="Arial"/>
              </w:rPr>
            </w:pPr>
            <w:proofErr w:type="spellStart"/>
            <w:r>
              <w:rPr>
                <w:rFonts w:ascii="Arial" w:hAnsi="Arial" w:cs="Arial"/>
              </w:rPr>
              <w:t>Τμχ</w:t>
            </w:r>
            <w:r w:rsidR="00645C49" w:rsidRPr="00645C49">
              <w:rPr>
                <w:rFonts w:ascii="Arial" w:hAnsi="Arial" w:cs="Arial"/>
              </w:rPr>
              <w:t>ης</w:t>
            </w:r>
            <w:proofErr w:type="spellEnd"/>
            <w:r w:rsidR="00800376">
              <w:rPr>
                <w:rFonts w:ascii="Arial" w:hAnsi="Arial" w:cs="Arial"/>
                <w:lang w:val="en-US"/>
              </w:rPr>
              <w:t xml:space="preserve"> </w:t>
            </w:r>
            <w:r w:rsidR="00800376">
              <w:rPr>
                <w:rFonts w:ascii="Arial" w:hAnsi="Arial" w:cs="Arial"/>
              </w:rPr>
              <w:t>Δ5/3</w:t>
            </w:r>
          </w:p>
        </w:tc>
        <w:tc>
          <w:tcPr>
            <w:tcW w:w="5687" w:type="dxa"/>
          </w:tcPr>
          <w:p w:rsidR="00645C49" w:rsidRPr="00645C49" w:rsidRDefault="00645C49" w:rsidP="00645C49">
            <w:pPr>
              <w:tabs>
                <w:tab w:val="left" w:pos="567"/>
                <w:tab w:val="left" w:pos="1134"/>
                <w:tab w:val="left" w:pos="1701"/>
                <w:tab w:val="left" w:pos="2268"/>
              </w:tabs>
              <w:ind w:firstLine="0"/>
              <w:jc w:val="center"/>
              <w:rPr>
                <w:rFonts w:ascii="Arial" w:hAnsi="Arial" w:cs="Arial"/>
              </w:rPr>
            </w:pPr>
            <w:r w:rsidRPr="00645C49">
              <w:rPr>
                <w:rFonts w:ascii="Arial" w:hAnsi="Arial" w:cs="Arial"/>
              </w:rPr>
              <w:t xml:space="preserve">Σμήναρχος (Ο) Ιωάννης Βερέμης </w:t>
            </w:r>
          </w:p>
          <w:p w:rsidR="00645C49" w:rsidRPr="00645C49" w:rsidRDefault="00645C49" w:rsidP="00645C49">
            <w:pPr>
              <w:tabs>
                <w:tab w:val="left" w:pos="567"/>
                <w:tab w:val="left" w:pos="1134"/>
                <w:tab w:val="left" w:pos="1701"/>
                <w:tab w:val="left" w:pos="2268"/>
              </w:tabs>
              <w:ind w:firstLine="0"/>
              <w:jc w:val="center"/>
              <w:rPr>
                <w:rFonts w:ascii="Arial" w:hAnsi="Arial" w:cs="Arial"/>
              </w:rPr>
            </w:pPr>
            <w:r w:rsidRPr="00645C49">
              <w:rPr>
                <w:rFonts w:ascii="Arial" w:hAnsi="Arial" w:cs="Arial"/>
              </w:rPr>
              <w:t>Διευθυντής Δ5</w:t>
            </w:r>
          </w:p>
        </w:tc>
      </w:tr>
      <w:tr w:rsidR="00645C49" w:rsidRPr="00645C49" w:rsidTr="00333128">
        <w:trPr>
          <w:jc w:val="center"/>
        </w:trPr>
        <w:tc>
          <w:tcPr>
            <w:tcW w:w="3705" w:type="dxa"/>
          </w:tcPr>
          <w:p w:rsidR="00645C49" w:rsidRPr="00645C49" w:rsidRDefault="00645C49" w:rsidP="00645C49">
            <w:pPr>
              <w:tabs>
                <w:tab w:val="left" w:pos="567"/>
                <w:tab w:val="left" w:pos="1134"/>
                <w:tab w:val="left" w:pos="1701"/>
                <w:tab w:val="left" w:pos="2268"/>
              </w:tabs>
              <w:ind w:firstLine="0"/>
              <w:jc w:val="center"/>
              <w:rPr>
                <w:rFonts w:ascii="Arial" w:hAnsi="Arial" w:cs="Arial"/>
              </w:rPr>
            </w:pPr>
          </w:p>
        </w:tc>
        <w:tc>
          <w:tcPr>
            <w:tcW w:w="5687" w:type="dxa"/>
          </w:tcPr>
          <w:p w:rsidR="00645C49" w:rsidRPr="00645C49" w:rsidRDefault="00645C49" w:rsidP="00645C49">
            <w:pPr>
              <w:tabs>
                <w:tab w:val="left" w:pos="567"/>
                <w:tab w:val="left" w:pos="1134"/>
                <w:tab w:val="left" w:pos="1701"/>
                <w:tab w:val="left" w:pos="2268"/>
              </w:tabs>
              <w:ind w:firstLine="0"/>
              <w:jc w:val="center"/>
              <w:rPr>
                <w:rFonts w:ascii="Arial" w:hAnsi="Arial" w:cs="Arial"/>
              </w:rPr>
            </w:pPr>
          </w:p>
        </w:tc>
      </w:tr>
    </w:tbl>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rsidR="00645C49" w:rsidRPr="00645C49" w:rsidRDefault="00645C49" w:rsidP="00645C49">
      <w:pPr>
        <w:spacing w:after="200" w:line="276" w:lineRule="auto"/>
        <w:ind w:right="-99" w:firstLine="0"/>
        <w:jc w:val="left"/>
        <w:rPr>
          <w:rFonts w:ascii="Arial" w:eastAsia="Calibri" w:hAnsi="Arial" w:cs="Arial"/>
          <w:sz w:val="20"/>
          <w:szCs w:val="20"/>
          <w:lang w:eastAsia="en-US"/>
        </w:rPr>
      </w:pPr>
    </w:p>
    <w:p w:rsidR="00645C49" w:rsidRDefault="00645C49" w:rsidP="00E330FE">
      <w:pPr>
        <w:ind w:right="-99" w:firstLine="0"/>
        <w:rPr>
          <w:rFonts w:ascii="Arial" w:hAnsi="Arial" w:cs="Arial"/>
          <w:sz w:val="20"/>
          <w:szCs w:val="20"/>
        </w:rPr>
      </w:pPr>
    </w:p>
    <w:p w:rsidR="00645C49" w:rsidRDefault="00645C49" w:rsidP="00E330FE">
      <w:pPr>
        <w:ind w:right="-99" w:firstLine="0"/>
        <w:rPr>
          <w:rFonts w:ascii="Arial" w:hAnsi="Arial" w:cs="Arial"/>
          <w:sz w:val="20"/>
          <w:szCs w:val="20"/>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sectPr w:rsidR="003A3019" w:rsidSect="00617C8B">
      <w:headerReference w:type="default" r:id="rId9"/>
      <w:footerReference w:type="default" r:id="rId10"/>
      <w:pgSz w:w="11906" w:h="16838"/>
      <w:pgMar w:top="1701" w:right="1134" w:bottom="1134" w:left="1985" w:header="56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1C2" w:rsidRDefault="00A941C2" w:rsidP="007F5D3B">
      <w:r>
        <w:separator/>
      </w:r>
    </w:p>
  </w:endnote>
  <w:endnote w:type="continuationSeparator" w:id="0">
    <w:p w:rsidR="00A941C2" w:rsidRDefault="00A941C2" w:rsidP="007F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helv">
    <w:altName w:val="Times New Roman"/>
    <w:charset w:val="00"/>
    <w:family w:val="auto"/>
    <w:pitch w:val="variable"/>
    <w:sig w:usb0="00000003" w:usb1="00000000" w:usb2="00000000" w:usb3="00000000" w:csb0="00000001" w:csb1="00000000"/>
  </w:font>
  <w:font w:name="Times New (W1)">
    <w:charset w:val="A1"/>
    <w:family w:val="roman"/>
    <w:pitch w:val="variable"/>
    <w:sig w:usb0="20007A87" w:usb1="80000000" w:usb2="00000008" w:usb3="00000000" w:csb0="0000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lasTimes">
    <w:altName w:val="Courier New"/>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 w:name="ArialMT">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8970507"/>
      <w:docPartObj>
        <w:docPartGallery w:val="Page Numbers (Bottom of Page)"/>
        <w:docPartUnique/>
      </w:docPartObj>
    </w:sdtPr>
    <w:sdtEndPr/>
    <w:sdtContent>
      <w:p w:rsidR="000A20AF" w:rsidRPr="000A20AF" w:rsidRDefault="000A20AF" w:rsidP="000A20AF">
        <w:pPr>
          <w:pStyle w:val="af0"/>
          <w:tabs>
            <w:tab w:val="clear" w:pos="4153"/>
            <w:tab w:val="center" w:pos="0"/>
          </w:tabs>
          <w:ind w:firstLine="0"/>
          <w:jc w:val="center"/>
          <w:rPr>
            <w:rFonts w:ascii="Arial" w:hAnsi="Arial" w:cs="Arial"/>
          </w:rPr>
        </w:pPr>
        <w:r w:rsidRPr="000A20AF">
          <w:rPr>
            <w:rFonts w:ascii="Arial" w:hAnsi="Arial" w:cs="Arial"/>
          </w:rPr>
          <w:t xml:space="preserve">Β </w:t>
        </w:r>
        <w:r>
          <w:rPr>
            <w:rFonts w:ascii="Arial" w:hAnsi="Arial" w:cs="Arial"/>
          </w:rPr>
          <w:t>-</w:t>
        </w:r>
        <w:r w:rsidRPr="000A20AF">
          <w:rPr>
            <w:rFonts w:ascii="Arial" w:hAnsi="Arial" w:cs="Arial"/>
          </w:rPr>
          <w:t xml:space="preserve"> 1 - </w:t>
        </w:r>
        <w:r w:rsidRPr="000A20AF">
          <w:rPr>
            <w:rFonts w:ascii="Arial" w:hAnsi="Arial" w:cs="Arial"/>
          </w:rPr>
          <w:fldChar w:fldCharType="begin"/>
        </w:r>
        <w:r w:rsidRPr="000A20AF">
          <w:rPr>
            <w:rFonts w:ascii="Arial" w:hAnsi="Arial" w:cs="Arial"/>
          </w:rPr>
          <w:instrText xml:space="preserve"> PAGE   \* MERGEFORMAT </w:instrText>
        </w:r>
        <w:r w:rsidRPr="000A20AF">
          <w:rPr>
            <w:rFonts w:ascii="Arial" w:hAnsi="Arial" w:cs="Arial"/>
          </w:rPr>
          <w:fldChar w:fldCharType="separate"/>
        </w:r>
        <w:r w:rsidR="00DD1D95">
          <w:rPr>
            <w:rFonts w:ascii="Arial" w:hAnsi="Arial" w:cs="Arial"/>
            <w:noProof/>
          </w:rPr>
          <w:t>1</w:t>
        </w:r>
        <w:r w:rsidRPr="000A20AF">
          <w:rPr>
            <w:rFonts w:ascii="Arial" w:hAnsi="Arial" w:cs="Arial"/>
          </w:rPr>
          <w:fldChar w:fldCharType="end"/>
        </w:r>
      </w:p>
    </w:sdtContent>
  </w:sdt>
  <w:p w:rsidR="000A20AF" w:rsidRDefault="000A20A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1C2" w:rsidRDefault="00A941C2">
      <w:r>
        <w:separator/>
      </w:r>
    </w:p>
  </w:footnote>
  <w:footnote w:type="continuationSeparator" w:id="0">
    <w:p w:rsidR="00A941C2" w:rsidRDefault="00A941C2">
      <w:r>
        <w:continuationSeparator/>
      </w:r>
    </w:p>
  </w:footnote>
  <w:footnote w:id="1">
    <w:p w:rsidR="000629C4" w:rsidRPr="00511273" w:rsidRDefault="000629C4" w:rsidP="005B18E6">
      <w:pPr>
        <w:pStyle w:val="afc"/>
        <w:tabs>
          <w:tab w:val="left" w:pos="284"/>
        </w:tabs>
        <w:ind w:firstLine="0"/>
        <w:rPr>
          <w:rFonts w:ascii="Arial" w:hAnsi="Arial" w:cs="Arial"/>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Σε περίπτωση που η αναθέτουσα αρχή /αναθέτων φορέας είναι περισσότερες (οι) της (του) μίας (ενός) θα αναφέρεται το σύνολο αυτών</w:t>
      </w:r>
    </w:p>
    <w:p w:rsidR="000629C4" w:rsidRDefault="000629C4" w:rsidP="005B18E6">
      <w:pPr>
        <w:pStyle w:val="af6"/>
        <w:rPr>
          <w:rFonts w:ascii="Arial" w:hAnsi="Arial" w:cs="Arial"/>
          <w:sz w:val="16"/>
          <w:szCs w:val="16"/>
        </w:rPr>
      </w:pPr>
    </w:p>
  </w:footnote>
  <w:footnote w:id="2">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3">
    <w:p w:rsidR="000629C4" w:rsidRDefault="000629C4" w:rsidP="005B18E6">
      <w:pPr>
        <w:pStyle w:val="af6"/>
        <w:ind w:firstLine="0"/>
        <w:rPr>
          <w:rFonts w:ascii="Arial" w:hAnsi="Arial" w:cs="Arial"/>
          <w:b/>
          <w:sz w:val="16"/>
          <w:szCs w:val="16"/>
        </w:rPr>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629C4" w:rsidRDefault="000629C4" w:rsidP="005B18E6">
      <w:pPr>
        <w:pStyle w:val="af6"/>
        <w:ind w:firstLine="0"/>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rsidR="000629C4" w:rsidRDefault="000629C4" w:rsidP="005B18E6">
      <w:pPr>
        <w:pStyle w:val="af6"/>
        <w:ind w:firstLine="0"/>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rsidR="000629C4" w:rsidRDefault="000629C4" w:rsidP="005B18E6">
      <w:pPr>
        <w:pStyle w:val="af6"/>
        <w:ind w:firstLine="0"/>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 xml:space="preserve">ετήσιος κύκλος εργασιών δεν υπερβαίνει τα 50 εκατομμύρια </w:t>
      </w:r>
      <w:proofErr w:type="spellStart"/>
      <w:r>
        <w:rPr>
          <w:rFonts w:ascii="Arial" w:hAnsi="Arial" w:cs="Arial"/>
          <w:bCs/>
          <w:sz w:val="16"/>
          <w:szCs w:val="16"/>
        </w:rPr>
        <w:t>ευρώ</w:t>
      </w:r>
      <w:r>
        <w:rPr>
          <w:rFonts w:ascii="Arial" w:hAnsi="Arial" w:cs="Arial"/>
          <w:bCs/>
          <w:i/>
          <w:sz w:val="16"/>
          <w:szCs w:val="16"/>
        </w:rPr>
        <w:t>και</w:t>
      </w:r>
      <w:proofErr w:type="spellEnd"/>
      <w:r>
        <w:rPr>
          <w:rFonts w:ascii="Arial" w:hAnsi="Arial" w:cs="Arial"/>
          <w:bCs/>
          <w:i/>
          <w:sz w:val="16"/>
          <w:szCs w:val="16"/>
        </w:rPr>
        <w:t>/ή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4">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5">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6">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Arial" w:hAnsi="Arial" w:cs="Arial"/>
          <w:i/>
          <w:iCs/>
          <w:sz w:val="16"/>
          <w:szCs w:val="16"/>
        </w:rPr>
        <w:t>στ΄</w:t>
      </w:r>
      <w:proofErr w:type="spellEnd"/>
      <w:r>
        <w:rPr>
          <w:rFonts w:ascii="Arial" w:hAnsi="Arial" w:cs="Arial"/>
          <w:i/>
          <w:iCs/>
          <w:sz w:val="16"/>
          <w:szCs w:val="16"/>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7">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8">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10">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 xml:space="preserve">«Κύρωση και εφαρμογή της Σύμβασης ποινικού δικαίου για τη διαφθορά και του Πρόσθετου </w:t>
      </w:r>
      <w:proofErr w:type="spellStart"/>
      <w:r>
        <w:rPr>
          <w:rFonts w:ascii="Arial" w:hAnsi="Arial" w:cs="Arial"/>
          <w:i/>
          <w:sz w:val="16"/>
          <w:szCs w:val="16"/>
        </w:rPr>
        <w:t>σ΄</w:t>
      </w:r>
      <w:proofErr w:type="spellEnd"/>
      <w:r>
        <w:rPr>
          <w:rFonts w:ascii="Arial" w:hAnsi="Arial" w:cs="Arial"/>
          <w:i/>
          <w:sz w:val="16"/>
          <w:szCs w:val="16"/>
        </w:rPr>
        <w:t xml:space="preserve">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1">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 xml:space="preserve">Κύρωση της </w:t>
      </w:r>
      <w:proofErr w:type="spellStart"/>
      <w:r>
        <w:rPr>
          <w:rFonts w:ascii="Arial" w:hAnsi="Arial" w:cs="Arial"/>
          <w:i/>
          <w:iCs/>
          <w:sz w:val="16"/>
          <w:szCs w:val="16"/>
        </w:rPr>
        <w:t>Σύµβασης</w:t>
      </w:r>
      <w:proofErr w:type="spellEnd"/>
      <w:r>
        <w:rPr>
          <w:rFonts w:ascii="Arial" w:hAnsi="Arial" w:cs="Arial"/>
          <w:i/>
          <w:iCs/>
          <w:sz w:val="16"/>
          <w:szCs w:val="16"/>
        </w:rPr>
        <w:t xml:space="preserve"> σχετικά µε την προστασία των </w:t>
      </w:r>
      <w:proofErr w:type="spellStart"/>
      <w:r>
        <w:rPr>
          <w:rFonts w:ascii="Arial" w:hAnsi="Arial" w:cs="Arial"/>
          <w:i/>
          <w:iCs/>
          <w:sz w:val="16"/>
          <w:szCs w:val="16"/>
        </w:rPr>
        <w:t>οικονοµικώνσυµφερόντων</w:t>
      </w:r>
      <w:proofErr w:type="spellEnd"/>
      <w:r>
        <w:rPr>
          <w:rFonts w:ascii="Arial" w:hAnsi="Arial" w:cs="Arial"/>
          <w:i/>
          <w:iCs/>
          <w:sz w:val="16"/>
          <w:szCs w:val="16"/>
        </w:rPr>
        <w:t xml:space="preserve"> των Ευρωπαϊκών Κοινοτήτων και των συναφών µε αυτήν Πρωτοκόλλων.</w:t>
      </w:r>
    </w:p>
  </w:footnote>
  <w:footnote w:id="12">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4">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5">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9">
    <w:p w:rsidR="000629C4" w:rsidRDefault="000629C4" w:rsidP="005B18E6">
      <w:pPr>
        <w:pStyle w:val="af6"/>
        <w:ind w:firstLine="0"/>
      </w:pPr>
      <w:r>
        <w:rPr>
          <w:rStyle w:val="afb"/>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0">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Λαμβανομένου υπόψη του χαρακτήρα των εγκλημάτων που έχουν διαπραχθεί (μεμονωμένα, </w:t>
      </w:r>
      <w:proofErr w:type="spellStart"/>
      <w:r>
        <w:rPr>
          <w:rFonts w:ascii="Arial" w:hAnsi="Arial" w:cs="Arial"/>
          <w:sz w:val="16"/>
          <w:szCs w:val="16"/>
        </w:rPr>
        <w:t>κατ᾽</w:t>
      </w:r>
      <w:proofErr w:type="spellEnd"/>
      <w:r>
        <w:rPr>
          <w:rFonts w:ascii="Arial" w:hAnsi="Arial" w:cs="Arial"/>
          <w:sz w:val="16"/>
          <w:szCs w:val="16"/>
        </w:rPr>
        <w:t xml:space="preserve"> εξακολούθηση, συστηματικά ...), η επεξήγηση πρέπει να καταδεικνύει την επάρκεια των μέτρων που λήφθηκαν.</w:t>
      </w:r>
    </w:p>
  </w:footnote>
  <w:footnote w:id="21">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2">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w:t>
      </w:r>
      <w:proofErr w:type="spellStart"/>
      <w:r w:rsidRPr="00511273">
        <w:rPr>
          <w:rFonts w:ascii="Arial" w:hAnsi="Arial" w:cs="Arial"/>
          <w:sz w:val="16"/>
          <w:szCs w:val="16"/>
        </w:rPr>
        <w:t>περ</w:t>
      </w:r>
      <w:proofErr w:type="spellEnd"/>
      <w:r w:rsidRPr="00511273">
        <w:rPr>
          <w:rFonts w:ascii="Arial" w:hAnsi="Arial" w:cs="Arial"/>
          <w:sz w:val="16"/>
          <w:szCs w:val="16"/>
        </w:rPr>
        <w:t xml:space="preserve">.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3">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4">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6">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7">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8">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29">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proofErr w:type="spellStart"/>
      <w:r w:rsidRPr="00511273">
        <w:rPr>
          <w:rFonts w:ascii="Arial" w:hAnsi="Arial" w:cs="Arial"/>
          <w:sz w:val="16"/>
          <w:szCs w:val="16"/>
        </w:rPr>
        <w:t>Πρβλ</w:t>
      </w:r>
      <w:proofErr w:type="spellEnd"/>
      <w:r w:rsidRPr="00511273">
        <w:rPr>
          <w:rFonts w:ascii="Arial" w:hAnsi="Arial" w:cs="Arial"/>
          <w:sz w:val="16"/>
          <w:szCs w:val="16"/>
        </w:rPr>
        <w:t xml:space="preserve"> άρθρο 48.</w:t>
      </w:r>
    </w:p>
  </w:footnote>
  <w:footnote w:id="30">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Η απόδοση όρων είναι σύμφωνη με την </w:t>
      </w:r>
      <w:proofErr w:type="spellStart"/>
      <w:r w:rsidRPr="00511273">
        <w:rPr>
          <w:rFonts w:ascii="Arial" w:hAnsi="Arial" w:cs="Arial"/>
          <w:sz w:val="16"/>
          <w:szCs w:val="16"/>
        </w:rPr>
        <w:t>περιπτ</w:t>
      </w:r>
      <w:proofErr w:type="spellEnd"/>
      <w:r w:rsidRPr="00511273">
        <w:rPr>
          <w:rFonts w:ascii="Arial" w:hAnsi="Arial" w:cs="Arial"/>
          <w:sz w:val="16"/>
          <w:szCs w:val="16"/>
        </w:rPr>
        <w:t>. στ παρ. 4 του άρθρου 73 που διαφοροποιείται από τον Κανονισμό ΕΕΕΣ (Κανονισμός ΕΕ 2016/7)</w:t>
      </w:r>
    </w:p>
  </w:footnote>
  <w:footnote w:id="31">
    <w:p w:rsidR="000629C4" w:rsidRPr="00177B68" w:rsidRDefault="000629C4" w:rsidP="005B18E6">
      <w:pPr>
        <w:pStyle w:val="afc"/>
        <w:tabs>
          <w:tab w:val="left" w:pos="284"/>
        </w:tabs>
        <w:ind w:firstLine="0"/>
        <w:rPr>
          <w:sz w:val="16"/>
          <w:szCs w:val="16"/>
        </w:rPr>
      </w:pPr>
      <w:r w:rsidRPr="00177B68">
        <w:rPr>
          <w:rStyle w:val="afb"/>
          <w:rFonts w:ascii="Calibri" w:hAnsi="Calibri"/>
          <w:sz w:val="16"/>
          <w:szCs w:val="16"/>
        </w:rPr>
        <w:footnoteRef/>
      </w:r>
      <w:r w:rsidRPr="00177B68">
        <w:rPr>
          <w:rFonts w:ascii="Arial" w:eastAsia="Arial" w:hAnsi="Arial" w:cs="Arial"/>
          <w:sz w:val="16"/>
          <w:szCs w:val="16"/>
        </w:rPr>
        <w:tab/>
      </w:r>
      <w:proofErr w:type="spellStart"/>
      <w:r w:rsidRPr="00177B68">
        <w:rPr>
          <w:rFonts w:ascii="Arial" w:hAnsi="Arial" w:cs="Arial"/>
          <w:sz w:val="16"/>
          <w:szCs w:val="16"/>
        </w:rPr>
        <w:t>Πρβλ</w:t>
      </w:r>
      <w:proofErr w:type="spellEnd"/>
      <w:r w:rsidRPr="00177B68">
        <w:rPr>
          <w:rFonts w:ascii="Arial" w:hAnsi="Arial" w:cs="Arial"/>
          <w:sz w:val="16"/>
          <w:szCs w:val="16"/>
        </w:rPr>
        <w:t xml:space="preserve"> και άρθρο 1 ν. 4250/2014</w:t>
      </w:r>
    </w:p>
  </w:footnote>
  <w:footnote w:id="32">
    <w:p w:rsidR="000629C4" w:rsidRPr="00177B68" w:rsidRDefault="000629C4" w:rsidP="005B18E6">
      <w:pPr>
        <w:pStyle w:val="af6"/>
        <w:ind w:firstLine="0"/>
        <w:rPr>
          <w:rFonts w:ascii="Arial" w:hAnsi="Arial" w:cs="Arial"/>
          <w:i/>
          <w:sz w:val="16"/>
          <w:szCs w:val="16"/>
        </w:rPr>
      </w:pPr>
      <w:r w:rsidRPr="00177B68">
        <w:rPr>
          <w:rStyle w:val="afb"/>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0629C4" w:rsidRPr="00177B68" w:rsidRDefault="000629C4" w:rsidP="005B18E6">
      <w:pPr>
        <w:pStyle w:val="af6"/>
        <w:ind w:firstLine="0"/>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9C4" w:rsidRPr="00617C8B" w:rsidRDefault="000629C4" w:rsidP="00617C8B">
    <w:pPr>
      <w:pStyle w:val="af"/>
      <w:ind w:firstLine="0"/>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2">
    <w:nsid w:val="00000004"/>
    <w:multiLevelType w:val="multilevel"/>
    <w:tmpl w:val="00000004"/>
    <w:name w:val="WW8Num4"/>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4">
    <w:nsid w:val="00000010"/>
    <w:multiLevelType w:val="singleLevel"/>
    <w:tmpl w:val="AFAAAE9C"/>
    <w:name w:val="WW8Num15"/>
    <w:lvl w:ilvl="0">
      <w:start w:val="1"/>
      <w:numFmt w:val="decimal"/>
      <w:lvlText w:val="%1."/>
      <w:lvlJc w:val="left"/>
      <w:pPr>
        <w:tabs>
          <w:tab w:val="num" w:pos="0"/>
        </w:tabs>
        <w:ind w:left="1080" w:hanging="360"/>
      </w:pPr>
      <w:rPr>
        <w:rFonts w:ascii="Arial" w:hAnsi="Arial" w:cs="Arial"/>
        <w:b w:val="0"/>
        <w:sz w:val="24"/>
        <w:szCs w:val="24"/>
      </w:rPr>
    </w:lvl>
  </w:abstractNum>
  <w:abstractNum w:abstractNumId="5">
    <w:nsid w:val="00000014"/>
    <w:multiLevelType w:val="singleLevel"/>
    <w:tmpl w:val="00000014"/>
    <w:name w:val="WW8Num20"/>
    <w:lvl w:ilvl="0">
      <w:start w:val="1"/>
      <w:numFmt w:val="decimal"/>
      <w:lvlText w:val="(%1)"/>
      <w:lvlJc w:val="left"/>
      <w:pPr>
        <w:tabs>
          <w:tab w:val="num" w:pos="0"/>
        </w:tabs>
        <w:ind w:left="2520" w:hanging="360"/>
      </w:pPr>
      <w:rPr>
        <w:rFonts w:ascii="Arial" w:hAnsi="Arial" w:cs="Arial"/>
        <w:sz w:val="24"/>
        <w:szCs w:val="24"/>
      </w:rPr>
    </w:lvl>
  </w:abstractNum>
  <w:abstractNum w:abstractNumId="6">
    <w:nsid w:val="00000015"/>
    <w:multiLevelType w:val="multilevel"/>
    <w:tmpl w:val="00000015"/>
    <w:name w:val="WW8Num21"/>
    <w:lvl w:ilvl="0">
      <w:start w:val="1"/>
      <w:numFmt w:val="decimal"/>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7">
    <w:nsid w:val="00000019"/>
    <w:multiLevelType w:val="singleLevel"/>
    <w:tmpl w:val="00000019"/>
    <w:name w:val="WW8Num27"/>
    <w:lvl w:ilvl="0">
      <w:start w:val="1"/>
      <w:numFmt w:val="decimal"/>
      <w:lvlText w:val="%1."/>
      <w:lvlJc w:val="left"/>
      <w:pPr>
        <w:tabs>
          <w:tab w:val="num" w:pos="1080"/>
        </w:tabs>
        <w:ind w:left="1080" w:hanging="360"/>
      </w:pPr>
      <w:rPr>
        <w:rFonts w:ascii="Arial" w:hAnsi="Arial" w:cs="Arial"/>
        <w:sz w:val="24"/>
        <w:szCs w:val="24"/>
      </w:rPr>
    </w:lvl>
  </w:abstractNum>
  <w:abstractNum w:abstractNumId="8">
    <w:nsid w:val="0000001A"/>
    <w:multiLevelType w:val="singleLevel"/>
    <w:tmpl w:val="0000001A"/>
    <w:name w:val="WW8Num28"/>
    <w:lvl w:ilvl="0">
      <w:start w:val="1"/>
      <w:numFmt w:val="bullet"/>
      <w:lvlText w:val=""/>
      <w:lvlJc w:val="left"/>
      <w:pPr>
        <w:tabs>
          <w:tab w:val="num" w:pos="360"/>
        </w:tabs>
        <w:ind w:left="340" w:hanging="340"/>
      </w:pPr>
      <w:rPr>
        <w:rFonts w:ascii="Wingdings" w:hAnsi="Wingdings" w:cs="Wingdings"/>
      </w:rPr>
    </w:lvl>
  </w:abstractNum>
  <w:abstractNum w:abstractNumId="9">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10">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12">
    <w:nsid w:val="092C0EC6"/>
    <w:multiLevelType w:val="hybridMultilevel"/>
    <w:tmpl w:val="1B0AC068"/>
    <w:lvl w:ilvl="0" w:tplc="A502E894">
      <w:start w:val="1"/>
      <w:numFmt w:val="bullet"/>
      <w:pStyle w:val="bullet1"/>
      <w:lvlText w:val=""/>
      <w:lvlJc w:val="left"/>
      <w:pPr>
        <w:tabs>
          <w:tab w:val="num" w:pos="417"/>
        </w:tabs>
        <w:ind w:left="417" w:hanging="360"/>
      </w:pPr>
      <w:rPr>
        <w:rFonts w:ascii="Wingdings" w:hAnsi="Wingdings" w:hint="default"/>
        <w:color w:val="auto"/>
        <w:sz w:val="20"/>
      </w:rPr>
    </w:lvl>
    <w:lvl w:ilvl="1" w:tplc="16D41A50">
      <w:start w:val="1"/>
      <w:numFmt w:val="bullet"/>
      <w:lvlText w:val=""/>
      <w:lvlJc w:val="left"/>
      <w:pPr>
        <w:tabs>
          <w:tab w:val="num" w:pos="1440"/>
        </w:tabs>
        <w:ind w:left="1440" w:hanging="360"/>
      </w:pPr>
      <w:rPr>
        <w:rFonts w:ascii="Wingdings" w:hAnsi="Wingdings" w:hint="default"/>
      </w:rPr>
    </w:lvl>
    <w:lvl w:ilvl="2" w:tplc="C310CDE8" w:tentative="1">
      <w:start w:val="1"/>
      <w:numFmt w:val="bullet"/>
      <w:lvlText w:val=""/>
      <w:lvlJc w:val="left"/>
      <w:pPr>
        <w:tabs>
          <w:tab w:val="num" w:pos="2160"/>
        </w:tabs>
        <w:ind w:left="2160" w:hanging="360"/>
      </w:pPr>
      <w:rPr>
        <w:rFonts w:ascii="Wingdings" w:hAnsi="Wingdings" w:hint="default"/>
      </w:rPr>
    </w:lvl>
    <w:lvl w:ilvl="3" w:tplc="B1466480" w:tentative="1">
      <w:start w:val="1"/>
      <w:numFmt w:val="bullet"/>
      <w:lvlText w:val=""/>
      <w:lvlJc w:val="left"/>
      <w:pPr>
        <w:tabs>
          <w:tab w:val="num" w:pos="2880"/>
        </w:tabs>
        <w:ind w:left="2880" w:hanging="360"/>
      </w:pPr>
      <w:rPr>
        <w:rFonts w:ascii="Symbol" w:hAnsi="Symbol" w:hint="default"/>
      </w:rPr>
    </w:lvl>
    <w:lvl w:ilvl="4" w:tplc="D798917E" w:tentative="1">
      <w:start w:val="1"/>
      <w:numFmt w:val="bullet"/>
      <w:lvlText w:val="o"/>
      <w:lvlJc w:val="left"/>
      <w:pPr>
        <w:tabs>
          <w:tab w:val="num" w:pos="3600"/>
        </w:tabs>
        <w:ind w:left="3600" w:hanging="360"/>
      </w:pPr>
      <w:rPr>
        <w:rFonts w:ascii="Courier New" w:hAnsi="Courier New" w:hint="default"/>
      </w:rPr>
    </w:lvl>
    <w:lvl w:ilvl="5" w:tplc="10B6969C" w:tentative="1">
      <w:start w:val="1"/>
      <w:numFmt w:val="bullet"/>
      <w:lvlText w:val=""/>
      <w:lvlJc w:val="left"/>
      <w:pPr>
        <w:tabs>
          <w:tab w:val="num" w:pos="4320"/>
        </w:tabs>
        <w:ind w:left="4320" w:hanging="360"/>
      </w:pPr>
      <w:rPr>
        <w:rFonts w:ascii="Wingdings" w:hAnsi="Wingdings" w:hint="default"/>
      </w:rPr>
    </w:lvl>
    <w:lvl w:ilvl="6" w:tplc="843A059E" w:tentative="1">
      <w:start w:val="1"/>
      <w:numFmt w:val="bullet"/>
      <w:lvlText w:val=""/>
      <w:lvlJc w:val="left"/>
      <w:pPr>
        <w:tabs>
          <w:tab w:val="num" w:pos="5040"/>
        </w:tabs>
        <w:ind w:left="5040" w:hanging="360"/>
      </w:pPr>
      <w:rPr>
        <w:rFonts w:ascii="Symbol" w:hAnsi="Symbol" w:hint="default"/>
      </w:rPr>
    </w:lvl>
    <w:lvl w:ilvl="7" w:tplc="BCD83DFA" w:tentative="1">
      <w:start w:val="1"/>
      <w:numFmt w:val="bullet"/>
      <w:lvlText w:val="o"/>
      <w:lvlJc w:val="left"/>
      <w:pPr>
        <w:tabs>
          <w:tab w:val="num" w:pos="5760"/>
        </w:tabs>
        <w:ind w:left="5760" w:hanging="360"/>
      </w:pPr>
      <w:rPr>
        <w:rFonts w:ascii="Courier New" w:hAnsi="Courier New" w:hint="default"/>
      </w:rPr>
    </w:lvl>
    <w:lvl w:ilvl="8" w:tplc="F47E4CDC" w:tentative="1">
      <w:start w:val="1"/>
      <w:numFmt w:val="bullet"/>
      <w:lvlText w:val=""/>
      <w:lvlJc w:val="left"/>
      <w:pPr>
        <w:tabs>
          <w:tab w:val="num" w:pos="6480"/>
        </w:tabs>
        <w:ind w:left="6480" w:hanging="360"/>
      </w:pPr>
      <w:rPr>
        <w:rFonts w:ascii="Wingdings" w:hAnsi="Wingdings" w:hint="default"/>
      </w:rPr>
    </w:lvl>
  </w:abstractNum>
  <w:abstractNum w:abstractNumId="13">
    <w:nsid w:val="0A8E140F"/>
    <w:multiLevelType w:val="hybridMultilevel"/>
    <w:tmpl w:val="26CA979C"/>
    <w:lvl w:ilvl="0" w:tplc="884C2B44">
      <w:start w:val="1"/>
      <w:numFmt w:val="decimal"/>
      <w:pStyle w:val="a0"/>
      <w:lvlText w:val="%1."/>
      <w:lvlJc w:val="left"/>
      <w:pPr>
        <w:ind w:left="360" w:hanging="360"/>
      </w:pPr>
      <w:rPr>
        <w:rFonts w:cs="Times New Roman"/>
      </w:rPr>
    </w:lvl>
    <w:lvl w:ilvl="1" w:tplc="4A088ED0">
      <w:start w:val="1"/>
      <w:numFmt w:val="lowerLetter"/>
      <w:lvlText w:val="%2."/>
      <w:lvlJc w:val="left"/>
      <w:pPr>
        <w:ind w:left="1440" w:hanging="360"/>
      </w:pPr>
      <w:rPr>
        <w:rFonts w:cs="Times New Roman"/>
      </w:rPr>
    </w:lvl>
    <w:lvl w:ilvl="2" w:tplc="68760FB4" w:tentative="1">
      <w:start w:val="1"/>
      <w:numFmt w:val="lowerRoman"/>
      <w:lvlText w:val="%3."/>
      <w:lvlJc w:val="right"/>
      <w:pPr>
        <w:ind w:left="2160" w:hanging="180"/>
      </w:pPr>
      <w:rPr>
        <w:rFonts w:cs="Times New Roman"/>
      </w:rPr>
    </w:lvl>
    <w:lvl w:ilvl="3" w:tplc="D9D42598" w:tentative="1">
      <w:start w:val="1"/>
      <w:numFmt w:val="decimal"/>
      <w:lvlText w:val="%4."/>
      <w:lvlJc w:val="left"/>
      <w:pPr>
        <w:ind w:left="2880" w:hanging="360"/>
      </w:pPr>
      <w:rPr>
        <w:rFonts w:cs="Times New Roman"/>
      </w:rPr>
    </w:lvl>
    <w:lvl w:ilvl="4" w:tplc="9200A570" w:tentative="1">
      <w:start w:val="1"/>
      <w:numFmt w:val="lowerLetter"/>
      <w:lvlText w:val="%5."/>
      <w:lvlJc w:val="left"/>
      <w:pPr>
        <w:ind w:left="3600" w:hanging="360"/>
      </w:pPr>
      <w:rPr>
        <w:rFonts w:cs="Times New Roman"/>
      </w:rPr>
    </w:lvl>
    <w:lvl w:ilvl="5" w:tplc="4CD037F6" w:tentative="1">
      <w:start w:val="1"/>
      <w:numFmt w:val="lowerRoman"/>
      <w:lvlText w:val="%6."/>
      <w:lvlJc w:val="right"/>
      <w:pPr>
        <w:ind w:left="4320" w:hanging="180"/>
      </w:pPr>
      <w:rPr>
        <w:rFonts w:cs="Times New Roman"/>
      </w:rPr>
    </w:lvl>
    <w:lvl w:ilvl="6" w:tplc="64C8DC70" w:tentative="1">
      <w:start w:val="1"/>
      <w:numFmt w:val="decimal"/>
      <w:lvlText w:val="%7."/>
      <w:lvlJc w:val="left"/>
      <w:pPr>
        <w:ind w:left="5040" w:hanging="360"/>
      </w:pPr>
      <w:rPr>
        <w:rFonts w:cs="Times New Roman"/>
      </w:rPr>
    </w:lvl>
    <w:lvl w:ilvl="7" w:tplc="74CEA6DA" w:tentative="1">
      <w:start w:val="1"/>
      <w:numFmt w:val="lowerLetter"/>
      <w:lvlText w:val="%8."/>
      <w:lvlJc w:val="left"/>
      <w:pPr>
        <w:ind w:left="5760" w:hanging="360"/>
      </w:pPr>
      <w:rPr>
        <w:rFonts w:cs="Times New Roman"/>
      </w:rPr>
    </w:lvl>
    <w:lvl w:ilvl="8" w:tplc="9F16AA5A" w:tentative="1">
      <w:start w:val="1"/>
      <w:numFmt w:val="lowerRoman"/>
      <w:lvlText w:val="%9."/>
      <w:lvlJc w:val="right"/>
      <w:pPr>
        <w:ind w:left="6480" w:hanging="180"/>
      </w:pPr>
      <w:rPr>
        <w:rFonts w:cs="Times New Roman"/>
      </w:rPr>
    </w:lvl>
  </w:abstractNum>
  <w:abstractNum w:abstractNumId="14">
    <w:nsid w:val="0BA1627A"/>
    <w:multiLevelType w:val="hybridMultilevel"/>
    <w:tmpl w:val="5F220E4A"/>
    <w:lvl w:ilvl="0" w:tplc="BB94A4C4">
      <w:start w:val="1"/>
      <w:numFmt w:val="decimal"/>
      <w:lvlText w:val="(%1)"/>
      <w:lvlJc w:val="left"/>
      <w:pPr>
        <w:ind w:left="2550" w:hanging="1020"/>
      </w:pPr>
      <w:rPr>
        <w:rFonts w:hint="default"/>
        <w:b/>
      </w:rPr>
    </w:lvl>
    <w:lvl w:ilvl="1" w:tplc="04080019" w:tentative="1">
      <w:start w:val="1"/>
      <w:numFmt w:val="lowerLetter"/>
      <w:lvlText w:val="%2."/>
      <w:lvlJc w:val="left"/>
      <w:pPr>
        <w:ind w:left="2610" w:hanging="360"/>
      </w:pPr>
    </w:lvl>
    <w:lvl w:ilvl="2" w:tplc="0408001B" w:tentative="1">
      <w:start w:val="1"/>
      <w:numFmt w:val="lowerRoman"/>
      <w:lvlText w:val="%3."/>
      <w:lvlJc w:val="right"/>
      <w:pPr>
        <w:ind w:left="3330" w:hanging="180"/>
      </w:pPr>
    </w:lvl>
    <w:lvl w:ilvl="3" w:tplc="0408000F" w:tentative="1">
      <w:start w:val="1"/>
      <w:numFmt w:val="decimal"/>
      <w:lvlText w:val="%4."/>
      <w:lvlJc w:val="left"/>
      <w:pPr>
        <w:ind w:left="4050" w:hanging="360"/>
      </w:pPr>
    </w:lvl>
    <w:lvl w:ilvl="4" w:tplc="04080019" w:tentative="1">
      <w:start w:val="1"/>
      <w:numFmt w:val="lowerLetter"/>
      <w:lvlText w:val="%5."/>
      <w:lvlJc w:val="left"/>
      <w:pPr>
        <w:ind w:left="4770" w:hanging="360"/>
      </w:pPr>
    </w:lvl>
    <w:lvl w:ilvl="5" w:tplc="0408001B" w:tentative="1">
      <w:start w:val="1"/>
      <w:numFmt w:val="lowerRoman"/>
      <w:lvlText w:val="%6."/>
      <w:lvlJc w:val="right"/>
      <w:pPr>
        <w:ind w:left="5490" w:hanging="180"/>
      </w:pPr>
    </w:lvl>
    <w:lvl w:ilvl="6" w:tplc="0408000F" w:tentative="1">
      <w:start w:val="1"/>
      <w:numFmt w:val="decimal"/>
      <w:lvlText w:val="%7."/>
      <w:lvlJc w:val="left"/>
      <w:pPr>
        <w:ind w:left="6210" w:hanging="360"/>
      </w:pPr>
    </w:lvl>
    <w:lvl w:ilvl="7" w:tplc="04080019" w:tentative="1">
      <w:start w:val="1"/>
      <w:numFmt w:val="lowerLetter"/>
      <w:lvlText w:val="%8."/>
      <w:lvlJc w:val="left"/>
      <w:pPr>
        <w:ind w:left="6930" w:hanging="360"/>
      </w:pPr>
    </w:lvl>
    <w:lvl w:ilvl="8" w:tplc="0408001B" w:tentative="1">
      <w:start w:val="1"/>
      <w:numFmt w:val="lowerRoman"/>
      <w:lvlText w:val="%9."/>
      <w:lvlJc w:val="right"/>
      <w:pPr>
        <w:ind w:left="7650" w:hanging="180"/>
      </w:pPr>
    </w:lvl>
  </w:abstractNum>
  <w:abstractNum w:abstractNumId="15">
    <w:nsid w:val="0BEF0191"/>
    <w:multiLevelType w:val="hybridMultilevel"/>
    <w:tmpl w:val="B8E01BC6"/>
    <w:lvl w:ilvl="0" w:tplc="AC6AD53A">
      <w:start w:val="1"/>
      <w:numFmt w:val="decimal"/>
      <w:lvlText w:val="%1."/>
      <w:lvlJc w:val="left"/>
      <w:pPr>
        <w:ind w:left="930" w:hanging="360"/>
      </w:pPr>
      <w:rPr>
        <w:rFonts w:hint="default"/>
        <w:b/>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6">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17">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20">
    <w:nsid w:val="166A1AD5"/>
    <w:multiLevelType w:val="hybridMultilevel"/>
    <w:tmpl w:val="7AB4E234"/>
    <w:lvl w:ilvl="0" w:tplc="6450B156">
      <w:start w:val="1"/>
      <w:numFmt w:val="bullet"/>
      <w:pStyle w:val="1bold"/>
      <w:lvlText w:val=""/>
      <w:lvlJc w:val="left"/>
      <w:pPr>
        <w:tabs>
          <w:tab w:val="num" w:pos="360"/>
        </w:tabs>
        <w:ind w:left="360" w:hanging="360"/>
      </w:pPr>
      <w:rPr>
        <w:rFonts w:ascii="Symbol" w:hAnsi="Symbol" w:hint="default"/>
      </w:rPr>
    </w:lvl>
    <w:lvl w:ilvl="1" w:tplc="E1CE17F6">
      <w:start w:val="1"/>
      <w:numFmt w:val="bullet"/>
      <w:lvlText w:val="o"/>
      <w:lvlJc w:val="left"/>
      <w:pPr>
        <w:tabs>
          <w:tab w:val="num" w:pos="1440"/>
        </w:tabs>
        <w:ind w:left="1440" w:hanging="360"/>
      </w:pPr>
      <w:rPr>
        <w:rFonts w:ascii="Courier New" w:hAnsi="Courier New" w:hint="default"/>
      </w:rPr>
    </w:lvl>
    <w:lvl w:ilvl="2" w:tplc="A8AA015A" w:tentative="1">
      <w:start w:val="1"/>
      <w:numFmt w:val="bullet"/>
      <w:lvlText w:val=""/>
      <w:lvlJc w:val="left"/>
      <w:pPr>
        <w:tabs>
          <w:tab w:val="num" w:pos="2160"/>
        </w:tabs>
        <w:ind w:left="2160" w:hanging="360"/>
      </w:pPr>
      <w:rPr>
        <w:rFonts w:ascii="Wingdings" w:hAnsi="Wingdings" w:hint="default"/>
      </w:rPr>
    </w:lvl>
    <w:lvl w:ilvl="3" w:tplc="248C71B0" w:tentative="1">
      <w:start w:val="1"/>
      <w:numFmt w:val="bullet"/>
      <w:lvlText w:val=""/>
      <w:lvlJc w:val="left"/>
      <w:pPr>
        <w:tabs>
          <w:tab w:val="num" w:pos="2880"/>
        </w:tabs>
        <w:ind w:left="2880" w:hanging="360"/>
      </w:pPr>
      <w:rPr>
        <w:rFonts w:ascii="Symbol" w:hAnsi="Symbol" w:hint="default"/>
      </w:rPr>
    </w:lvl>
    <w:lvl w:ilvl="4" w:tplc="0B9CC45A" w:tentative="1">
      <w:start w:val="1"/>
      <w:numFmt w:val="bullet"/>
      <w:lvlText w:val="o"/>
      <w:lvlJc w:val="left"/>
      <w:pPr>
        <w:tabs>
          <w:tab w:val="num" w:pos="3600"/>
        </w:tabs>
        <w:ind w:left="3600" w:hanging="360"/>
      </w:pPr>
      <w:rPr>
        <w:rFonts w:ascii="Courier New" w:hAnsi="Courier New" w:hint="default"/>
      </w:rPr>
    </w:lvl>
    <w:lvl w:ilvl="5" w:tplc="415854EA" w:tentative="1">
      <w:start w:val="1"/>
      <w:numFmt w:val="bullet"/>
      <w:lvlText w:val=""/>
      <w:lvlJc w:val="left"/>
      <w:pPr>
        <w:tabs>
          <w:tab w:val="num" w:pos="4320"/>
        </w:tabs>
        <w:ind w:left="4320" w:hanging="360"/>
      </w:pPr>
      <w:rPr>
        <w:rFonts w:ascii="Wingdings" w:hAnsi="Wingdings" w:hint="default"/>
      </w:rPr>
    </w:lvl>
    <w:lvl w:ilvl="6" w:tplc="F062A556" w:tentative="1">
      <w:start w:val="1"/>
      <w:numFmt w:val="bullet"/>
      <w:lvlText w:val=""/>
      <w:lvlJc w:val="left"/>
      <w:pPr>
        <w:tabs>
          <w:tab w:val="num" w:pos="5040"/>
        </w:tabs>
        <w:ind w:left="5040" w:hanging="360"/>
      </w:pPr>
      <w:rPr>
        <w:rFonts w:ascii="Symbol" w:hAnsi="Symbol" w:hint="default"/>
      </w:rPr>
    </w:lvl>
    <w:lvl w:ilvl="7" w:tplc="765C3486" w:tentative="1">
      <w:start w:val="1"/>
      <w:numFmt w:val="bullet"/>
      <w:lvlText w:val="o"/>
      <w:lvlJc w:val="left"/>
      <w:pPr>
        <w:tabs>
          <w:tab w:val="num" w:pos="5760"/>
        </w:tabs>
        <w:ind w:left="5760" w:hanging="360"/>
      </w:pPr>
      <w:rPr>
        <w:rFonts w:ascii="Courier New" w:hAnsi="Courier New" w:hint="default"/>
      </w:rPr>
    </w:lvl>
    <w:lvl w:ilvl="8" w:tplc="588C7E74" w:tentative="1">
      <w:start w:val="1"/>
      <w:numFmt w:val="bullet"/>
      <w:lvlText w:val=""/>
      <w:lvlJc w:val="left"/>
      <w:pPr>
        <w:tabs>
          <w:tab w:val="num" w:pos="6480"/>
        </w:tabs>
        <w:ind w:left="6480" w:hanging="360"/>
      </w:pPr>
      <w:rPr>
        <w:rFonts w:ascii="Wingdings" w:hAnsi="Wingdings" w:hint="default"/>
      </w:rPr>
    </w:lvl>
  </w:abstractNum>
  <w:abstractNum w:abstractNumId="21">
    <w:nsid w:val="1BD32F88"/>
    <w:multiLevelType w:val="singleLevel"/>
    <w:tmpl w:val="56321CA2"/>
    <w:lvl w:ilvl="0">
      <w:start w:val="1"/>
      <w:numFmt w:val="decimal"/>
      <w:pStyle w:val="10"/>
      <w:lvlText w:val="%1."/>
      <w:lvlJc w:val="left"/>
      <w:pPr>
        <w:tabs>
          <w:tab w:val="num" w:pos="360"/>
        </w:tabs>
        <w:ind w:left="360" w:hanging="360"/>
      </w:pPr>
    </w:lvl>
  </w:abstractNum>
  <w:abstractNum w:abstractNumId="22">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24">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25">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26">
    <w:nsid w:val="261109B9"/>
    <w:multiLevelType w:val="hybridMultilevel"/>
    <w:tmpl w:val="3E781212"/>
    <w:lvl w:ilvl="0" w:tplc="31144BFA">
      <w:start w:val="5"/>
      <w:numFmt w:val="bullet"/>
      <w:lvlText w:val="-"/>
      <w:lvlJc w:val="left"/>
      <w:pPr>
        <w:ind w:left="930" w:hanging="360"/>
      </w:pPr>
      <w:rPr>
        <w:rFonts w:ascii="Arial" w:eastAsia="Times New Roman" w:hAnsi="Arial" w:cs="Aria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27">
    <w:nsid w:val="27286C49"/>
    <w:multiLevelType w:val="hybridMultilevel"/>
    <w:tmpl w:val="9D42974E"/>
    <w:lvl w:ilvl="0" w:tplc="F90A98A6">
      <w:start w:val="1"/>
      <w:numFmt w:val="decimal"/>
      <w:pStyle w:val="NormalBullet"/>
      <w:lvlText w:val="%1."/>
      <w:lvlJc w:val="left"/>
      <w:pPr>
        <w:tabs>
          <w:tab w:val="num" w:pos="360"/>
        </w:tabs>
        <w:ind w:left="360" w:hanging="360"/>
      </w:pPr>
    </w:lvl>
    <w:lvl w:ilvl="1" w:tplc="96445576">
      <w:start w:val="1"/>
      <w:numFmt w:val="bullet"/>
      <w:lvlText w:val="o"/>
      <w:lvlJc w:val="left"/>
      <w:pPr>
        <w:tabs>
          <w:tab w:val="num" w:pos="1440"/>
        </w:tabs>
        <w:ind w:left="1440" w:hanging="360"/>
      </w:pPr>
      <w:rPr>
        <w:rFonts w:ascii="Courier New" w:hAnsi="Courier New" w:hint="default"/>
      </w:rPr>
    </w:lvl>
    <w:lvl w:ilvl="2" w:tplc="E2A0CFC2" w:tentative="1">
      <w:start w:val="1"/>
      <w:numFmt w:val="bullet"/>
      <w:lvlText w:val=""/>
      <w:lvlJc w:val="left"/>
      <w:pPr>
        <w:tabs>
          <w:tab w:val="num" w:pos="2160"/>
        </w:tabs>
        <w:ind w:left="2160" w:hanging="360"/>
      </w:pPr>
      <w:rPr>
        <w:rFonts w:ascii="Wingdings" w:hAnsi="Wingdings" w:hint="default"/>
      </w:rPr>
    </w:lvl>
    <w:lvl w:ilvl="3" w:tplc="E79875EE" w:tentative="1">
      <w:start w:val="1"/>
      <w:numFmt w:val="bullet"/>
      <w:lvlText w:val=""/>
      <w:lvlJc w:val="left"/>
      <w:pPr>
        <w:tabs>
          <w:tab w:val="num" w:pos="2880"/>
        </w:tabs>
        <w:ind w:left="2880" w:hanging="360"/>
      </w:pPr>
      <w:rPr>
        <w:rFonts w:ascii="Symbol" w:hAnsi="Symbol" w:hint="default"/>
      </w:rPr>
    </w:lvl>
    <w:lvl w:ilvl="4" w:tplc="C6843EA0" w:tentative="1">
      <w:start w:val="1"/>
      <w:numFmt w:val="bullet"/>
      <w:lvlText w:val="o"/>
      <w:lvlJc w:val="left"/>
      <w:pPr>
        <w:tabs>
          <w:tab w:val="num" w:pos="3600"/>
        </w:tabs>
        <w:ind w:left="3600" w:hanging="360"/>
      </w:pPr>
      <w:rPr>
        <w:rFonts w:ascii="Courier New" w:hAnsi="Courier New" w:hint="default"/>
      </w:rPr>
    </w:lvl>
    <w:lvl w:ilvl="5" w:tplc="D8469908" w:tentative="1">
      <w:start w:val="1"/>
      <w:numFmt w:val="bullet"/>
      <w:lvlText w:val=""/>
      <w:lvlJc w:val="left"/>
      <w:pPr>
        <w:tabs>
          <w:tab w:val="num" w:pos="4320"/>
        </w:tabs>
        <w:ind w:left="4320" w:hanging="360"/>
      </w:pPr>
      <w:rPr>
        <w:rFonts w:ascii="Wingdings" w:hAnsi="Wingdings" w:hint="default"/>
      </w:rPr>
    </w:lvl>
    <w:lvl w:ilvl="6" w:tplc="4BA43DB2" w:tentative="1">
      <w:start w:val="1"/>
      <w:numFmt w:val="bullet"/>
      <w:lvlText w:val=""/>
      <w:lvlJc w:val="left"/>
      <w:pPr>
        <w:tabs>
          <w:tab w:val="num" w:pos="5040"/>
        </w:tabs>
        <w:ind w:left="5040" w:hanging="360"/>
      </w:pPr>
      <w:rPr>
        <w:rFonts w:ascii="Symbol" w:hAnsi="Symbol" w:hint="default"/>
      </w:rPr>
    </w:lvl>
    <w:lvl w:ilvl="7" w:tplc="41D4DE7E" w:tentative="1">
      <w:start w:val="1"/>
      <w:numFmt w:val="bullet"/>
      <w:lvlText w:val="o"/>
      <w:lvlJc w:val="left"/>
      <w:pPr>
        <w:tabs>
          <w:tab w:val="num" w:pos="5760"/>
        </w:tabs>
        <w:ind w:left="5760" w:hanging="360"/>
      </w:pPr>
      <w:rPr>
        <w:rFonts w:ascii="Courier New" w:hAnsi="Courier New" w:hint="default"/>
      </w:rPr>
    </w:lvl>
    <w:lvl w:ilvl="8" w:tplc="28AC9D1A" w:tentative="1">
      <w:start w:val="1"/>
      <w:numFmt w:val="bullet"/>
      <w:lvlText w:val=""/>
      <w:lvlJc w:val="left"/>
      <w:pPr>
        <w:tabs>
          <w:tab w:val="num" w:pos="6480"/>
        </w:tabs>
        <w:ind w:left="6480" w:hanging="360"/>
      </w:pPr>
      <w:rPr>
        <w:rFonts w:ascii="Wingdings" w:hAnsi="Wingdings" w:hint="default"/>
      </w:rPr>
    </w:lvl>
  </w:abstractNum>
  <w:abstractNum w:abstractNumId="28">
    <w:nsid w:val="299332FB"/>
    <w:multiLevelType w:val="hybridMultilevel"/>
    <w:tmpl w:val="9C10A16E"/>
    <w:lvl w:ilvl="0" w:tplc="4ACABB50">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29">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30">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2"/>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31">
    <w:nsid w:val="307D6E3E"/>
    <w:multiLevelType w:val="hybridMultilevel"/>
    <w:tmpl w:val="4B02E634"/>
    <w:lvl w:ilvl="0" w:tplc="622CC9E8">
      <w:start w:val="1"/>
      <w:numFmt w:val="decimal"/>
      <w:lvlText w:val="%1."/>
      <w:lvlJc w:val="left"/>
      <w:pPr>
        <w:ind w:left="990" w:hanging="420"/>
      </w:pPr>
      <w:rPr>
        <w:rFonts w:hint="default"/>
        <w:b w:val="0"/>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32">
    <w:nsid w:val="3089380C"/>
    <w:multiLevelType w:val="hybridMultilevel"/>
    <w:tmpl w:val="0FE08A30"/>
    <w:lvl w:ilvl="0" w:tplc="EA76451E">
      <w:start w:val="1"/>
      <w:numFmt w:val="decimal"/>
      <w:lvlText w:val="%1."/>
      <w:lvlJc w:val="left"/>
      <w:pPr>
        <w:ind w:left="1557" w:hanging="99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3">
    <w:nsid w:val="3677308D"/>
    <w:multiLevelType w:val="multilevel"/>
    <w:tmpl w:val="74F8B848"/>
    <w:lvl w:ilvl="0">
      <w:start w:val="1"/>
      <w:numFmt w:val="decimal"/>
      <w:pStyle w:val="11"/>
      <w:lvlText w:val="%1"/>
      <w:lvlJc w:val="left"/>
      <w:pPr>
        <w:tabs>
          <w:tab w:val="num" w:pos="432"/>
        </w:tabs>
        <w:ind w:left="432" w:hanging="432"/>
      </w:pPr>
      <w:rPr>
        <w:rFonts w:ascii="Arial" w:hAnsi="Arial" w:hint="default"/>
        <w:b w:val="0"/>
        <w:i w:val="0"/>
        <w:color w:val="00008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2952"/>
        </w:tabs>
        <w:ind w:left="29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38CD5062"/>
    <w:multiLevelType w:val="hybridMultilevel"/>
    <w:tmpl w:val="2A58CAC8"/>
    <w:lvl w:ilvl="0" w:tplc="F29288AA">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4546EAF0" w:tentative="1">
      <w:start w:val="1"/>
      <w:numFmt w:val="lowerLetter"/>
      <w:lvlText w:val="%2."/>
      <w:lvlJc w:val="left"/>
      <w:pPr>
        <w:tabs>
          <w:tab w:val="num" w:pos="1440"/>
        </w:tabs>
        <w:ind w:left="1440" w:hanging="360"/>
      </w:pPr>
    </w:lvl>
    <w:lvl w:ilvl="2" w:tplc="B874DC5A" w:tentative="1">
      <w:start w:val="1"/>
      <w:numFmt w:val="lowerRoman"/>
      <w:lvlText w:val="%3."/>
      <w:lvlJc w:val="right"/>
      <w:pPr>
        <w:tabs>
          <w:tab w:val="num" w:pos="2160"/>
        </w:tabs>
        <w:ind w:left="2160" w:hanging="180"/>
      </w:pPr>
    </w:lvl>
    <w:lvl w:ilvl="3" w:tplc="E2684736" w:tentative="1">
      <w:start w:val="1"/>
      <w:numFmt w:val="decimal"/>
      <w:lvlText w:val="%4."/>
      <w:lvlJc w:val="left"/>
      <w:pPr>
        <w:tabs>
          <w:tab w:val="num" w:pos="2880"/>
        </w:tabs>
        <w:ind w:left="2880" w:hanging="360"/>
      </w:pPr>
    </w:lvl>
    <w:lvl w:ilvl="4" w:tplc="54FA6EE6" w:tentative="1">
      <w:start w:val="1"/>
      <w:numFmt w:val="lowerLetter"/>
      <w:lvlText w:val="%5."/>
      <w:lvlJc w:val="left"/>
      <w:pPr>
        <w:tabs>
          <w:tab w:val="num" w:pos="3600"/>
        </w:tabs>
        <w:ind w:left="3600" w:hanging="360"/>
      </w:pPr>
    </w:lvl>
    <w:lvl w:ilvl="5" w:tplc="F9526730" w:tentative="1">
      <w:start w:val="1"/>
      <w:numFmt w:val="lowerRoman"/>
      <w:lvlText w:val="%6."/>
      <w:lvlJc w:val="right"/>
      <w:pPr>
        <w:tabs>
          <w:tab w:val="num" w:pos="4320"/>
        </w:tabs>
        <w:ind w:left="4320" w:hanging="180"/>
      </w:pPr>
    </w:lvl>
    <w:lvl w:ilvl="6" w:tplc="0C4E85B4" w:tentative="1">
      <w:start w:val="1"/>
      <w:numFmt w:val="decimal"/>
      <w:lvlText w:val="%7."/>
      <w:lvlJc w:val="left"/>
      <w:pPr>
        <w:tabs>
          <w:tab w:val="num" w:pos="5040"/>
        </w:tabs>
        <w:ind w:left="5040" w:hanging="360"/>
      </w:pPr>
    </w:lvl>
    <w:lvl w:ilvl="7" w:tplc="D4207B9E" w:tentative="1">
      <w:start w:val="1"/>
      <w:numFmt w:val="lowerLetter"/>
      <w:lvlText w:val="%8."/>
      <w:lvlJc w:val="left"/>
      <w:pPr>
        <w:tabs>
          <w:tab w:val="num" w:pos="5760"/>
        </w:tabs>
        <w:ind w:left="5760" w:hanging="360"/>
      </w:pPr>
    </w:lvl>
    <w:lvl w:ilvl="8" w:tplc="D9EA716A" w:tentative="1">
      <w:start w:val="1"/>
      <w:numFmt w:val="lowerRoman"/>
      <w:lvlText w:val="%9."/>
      <w:lvlJc w:val="right"/>
      <w:pPr>
        <w:tabs>
          <w:tab w:val="num" w:pos="6480"/>
        </w:tabs>
        <w:ind w:left="6480" w:hanging="180"/>
      </w:pPr>
    </w:lvl>
  </w:abstractNum>
  <w:abstractNum w:abstractNumId="35">
    <w:nsid w:val="44CA43FD"/>
    <w:multiLevelType w:val="hybridMultilevel"/>
    <w:tmpl w:val="FD8CAC10"/>
    <w:lvl w:ilvl="0" w:tplc="7CA2B9CA">
      <w:start w:val="1"/>
      <w:numFmt w:val="bullet"/>
      <w:pStyle w:val="bodybulletingbold"/>
      <w:lvlText w:val=""/>
      <w:lvlJc w:val="left"/>
      <w:pPr>
        <w:tabs>
          <w:tab w:val="num" w:pos="1440"/>
        </w:tabs>
        <w:ind w:left="1440" w:hanging="360"/>
      </w:pPr>
      <w:rPr>
        <w:rFonts w:ascii="Symbol" w:hAnsi="Symbol" w:hint="default"/>
      </w:rPr>
    </w:lvl>
    <w:lvl w:ilvl="1" w:tplc="178829FA" w:tentative="1">
      <w:start w:val="1"/>
      <w:numFmt w:val="bullet"/>
      <w:lvlText w:val="o"/>
      <w:lvlJc w:val="left"/>
      <w:pPr>
        <w:tabs>
          <w:tab w:val="num" w:pos="1440"/>
        </w:tabs>
        <w:ind w:left="1440" w:hanging="360"/>
      </w:pPr>
      <w:rPr>
        <w:rFonts w:ascii="Courier New" w:hAnsi="Courier New" w:cs="Courier New" w:hint="default"/>
      </w:rPr>
    </w:lvl>
    <w:lvl w:ilvl="2" w:tplc="A41663C4" w:tentative="1">
      <w:start w:val="1"/>
      <w:numFmt w:val="bullet"/>
      <w:lvlText w:val=""/>
      <w:lvlJc w:val="left"/>
      <w:pPr>
        <w:tabs>
          <w:tab w:val="num" w:pos="2160"/>
        </w:tabs>
        <w:ind w:left="2160" w:hanging="360"/>
      </w:pPr>
      <w:rPr>
        <w:rFonts w:ascii="Wingdings" w:hAnsi="Wingdings" w:hint="default"/>
      </w:rPr>
    </w:lvl>
    <w:lvl w:ilvl="3" w:tplc="AD040148" w:tentative="1">
      <w:start w:val="1"/>
      <w:numFmt w:val="bullet"/>
      <w:lvlText w:val=""/>
      <w:lvlJc w:val="left"/>
      <w:pPr>
        <w:tabs>
          <w:tab w:val="num" w:pos="2880"/>
        </w:tabs>
        <w:ind w:left="2880" w:hanging="360"/>
      </w:pPr>
      <w:rPr>
        <w:rFonts w:ascii="Symbol" w:hAnsi="Symbol" w:hint="default"/>
      </w:rPr>
    </w:lvl>
    <w:lvl w:ilvl="4" w:tplc="66CE7AB6" w:tentative="1">
      <w:start w:val="1"/>
      <w:numFmt w:val="bullet"/>
      <w:lvlText w:val="o"/>
      <w:lvlJc w:val="left"/>
      <w:pPr>
        <w:tabs>
          <w:tab w:val="num" w:pos="3600"/>
        </w:tabs>
        <w:ind w:left="3600" w:hanging="360"/>
      </w:pPr>
      <w:rPr>
        <w:rFonts w:ascii="Courier New" w:hAnsi="Courier New" w:cs="Courier New" w:hint="default"/>
      </w:rPr>
    </w:lvl>
    <w:lvl w:ilvl="5" w:tplc="3F24D918" w:tentative="1">
      <w:start w:val="1"/>
      <w:numFmt w:val="bullet"/>
      <w:lvlText w:val=""/>
      <w:lvlJc w:val="left"/>
      <w:pPr>
        <w:tabs>
          <w:tab w:val="num" w:pos="4320"/>
        </w:tabs>
        <w:ind w:left="4320" w:hanging="360"/>
      </w:pPr>
      <w:rPr>
        <w:rFonts w:ascii="Wingdings" w:hAnsi="Wingdings" w:hint="default"/>
      </w:rPr>
    </w:lvl>
    <w:lvl w:ilvl="6" w:tplc="F7BEC59A" w:tentative="1">
      <w:start w:val="1"/>
      <w:numFmt w:val="bullet"/>
      <w:lvlText w:val=""/>
      <w:lvlJc w:val="left"/>
      <w:pPr>
        <w:tabs>
          <w:tab w:val="num" w:pos="5040"/>
        </w:tabs>
        <w:ind w:left="5040" w:hanging="360"/>
      </w:pPr>
      <w:rPr>
        <w:rFonts w:ascii="Symbol" w:hAnsi="Symbol" w:hint="default"/>
      </w:rPr>
    </w:lvl>
    <w:lvl w:ilvl="7" w:tplc="21228D38" w:tentative="1">
      <w:start w:val="1"/>
      <w:numFmt w:val="bullet"/>
      <w:lvlText w:val="o"/>
      <w:lvlJc w:val="left"/>
      <w:pPr>
        <w:tabs>
          <w:tab w:val="num" w:pos="5760"/>
        </w:tabs>
        <w:ind w:left="5760" w:hanging="360"/>
      </w:pPr>
      <w:rPr>
        <w:rFonts w:ascii="Courier New" w:hAnsi="Courier New" w:cs="Courier New" w:hint="default"/>
      </w:rPr>
    </w:lvl>
    <w:lvl w:ilvl="8" w:tplc="31C24A54" w:tentative="1">
      <w:start w:val="1"/>
      <w:numFmt w:val="bullet"/>
      <w:lvlText w:val=""/>
      <w:lvlJc w:val="left"/>
      <w:pPr>
        <w:tabs>
          <w:tab w:val="num" w:pos="6480"/>
        </w:tabs>
        <w:ind w:left="6480" w:hanging="360"/>
      </w:pPr>
      <w:rPr>
        <w:rFonts w:ascii="Wingdings" w:hAnsi="Wingdings" w:hint="default"/>
      </w:rPr>
    </w:lvl>
  </w:abstractNum>
  <w:abstractNum w:abstractNumId="36">
    <w:nsid w:val="48634DD3"/>
    <w:multiLevelType w:val="hybridMultilevel"/>
    <w:tmpl w:val="A10E2F2C"/>
    <w:name w:val="ΠΕΔ222222"/>
    <w:lvl w:ilvl="0" w:tplc="FF48F502">
      <w:start w:val="1"/>
      <w:numFmt w:val="decimal"/>
      <w:lvlText w:val="(%1)"/>
      <w:lvlJc w:val="left"/>
      <w:pPr>
        <w:ind w:left="720" w:hanging="360"/>
      </w:pPr>
      <w:rPr>
        <w:rFonts w:hint="default"/>
      </w:rPr>
    </w:lvl>
    <w:lvl w:ilvl="1" w:tplc="075254F4" w:tentative="1">
      <w:start w:val="1"/>
      <w:numFmt w:val="lowerLetter"/>
      <w:lvlText w:val="%2."/>
      <w:lvlJc w:val="left"/>
      <w:pPr>
        <w:ind w:left="1440" w:hanging="360"/>
      </w:pPr>
    </w:lvl>
    <w:lvl w:ilvl="2" w:tplc="81F65E8E" w:tentative="1">
      <w:start w:val="1"/>
      <w:numFmt w:val="lowerRoman"/>
      <w:lvlText w:val="%3."/>
      <w:lvlJc w:val="right"/>
      <w:pPr>
        <w:ind w:left="2160" w:hanging="180"/>
      </w:pPr>
    </w:lvl>
    <w:lvl w:ilvl="3" w:tplc="EAC2AB8C" w:tentative="1">
      <w:start w:val="1"/>
      <w:numFmt w:val="decimal"/>
      <w:lvlText w:val="%4."/>
      <w:lvlJc w:val="left"/>
      <w:pPr>
        <w:ind w:left="2880" w:hanging="360"/>
      </w:pPr>
    </w:lvl>
    <w:lvl w:ilvl="4" w:tplc="971459F8" w:tentative="1">
      <w:start w:val="1"/>
      <w:numFmt w:val="lowerLetter"/>
      <w:lvlText w:val="%5."/>
      <w:lvlJc w:val="left"/>
      <w:pPr>
        <w:ind w:left="3600" w:hanging="360"/>
      </w:pPr>
    </w:lvl>
    <w:lvl w:ilvl="5" w:tplc="EC8ECAB8" w:tentative="1">
      <w:start w:val="1"/>
      <w:numFmt w:val="lowerRoman"/>
      <w:lvlText w:val="%6."/>
      <w:lvlJc w:val="right"/>
      <w:pPr>
        <w:ind w:left="4320" w:hanging="180"/>
      </w:pPr>
    </w:lvl>
    <w:lvl w:ilvl="6" w:tplc="86CE130E" w:tentative="1">
      <w:start w:val="1"/>
      <w:numFmt w:val="decimal"/>
      <w:lvlText w:val="%7."/>
      <w:lvlJc w:val="left"/>
      <w:pPr>
        <w:ind w:left="5040" w:hanging="360"/>
      </w:pPr>
    </w:lvl>
    <w:lvl w:ilvl="7" w:tplc="60F64F0A" w:tentative="1">
      <w:start w:val="1"/>
      <w:numFmt w:val="lowerLetter"/>
      <w:lvlText w:val="%8."/>
      <w:lvlJc w:val="left"/>
      <w:pPr>
        <w:ind w:left="5760" w:hanging="360"/>
      </w:pPr>
    </w:lvl>
    <w:lvl w:ilvl="8" w:tplc="8D72BFA6" w:tentative="1">
      <w:start w:val="1"/>
      <w:numFmt w:val="lowerRoman"/>
      <w:lvlText w:val="%9."/>
      <w:lvlJc w:val="right"/>
      <w:pPr>
        <w:ind w:left="6480" w:hanging="180"/>
      </w:pPr>
    </w:lvl>
  </w:abstractNum>
  <w:abstractNum w:abstractNumId="37">
    <w:nsid w:val="4EB5325F"/>
    <w:multiLevelType w:val="hybridMultilevel"/>
    <w:tmpl w:val="B5FC2BDA"/>
    <w:lvl w:ilvl="0" w:tplc="14C047D8">
      <w:start w:val="1"/>
      <w:numFmt w:val="decimal"/>
      <w:lvlText w:val="%1."/>
      <w:lvlJc w:val="left"/>
      <w:pPr>
        <w:ind w:left="870" w:hanging="360"/>
      </w:pPr>
      <w:rPr>
        <w:rFonts w:eastAsia="Calibri" w:hint="default"/>
        <w:b/>
      </w:rPr>
    </w:lvl>
    <w:lvl w:ilvl="1" w:tplc="04080019" w:tentative="1">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38">
    <w:nsid w:val="4F8F5FB9"/>
    <w:multiLevelType w:val="hybridMultilevel"/>
    <w:tmpl w:val="1D2ED15C"/>
    <w:lvl w:ilvl="0" w:tplc="B4EA2740">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50481422"/>
    <w:multiLevelType w:val="hybridMultilevel"/>
    <w:tmpl w:val="444A1C98"/>
    <w:lvl w:ilvl="0" w:tplc="A692BF76">
      <w:start w:val="1"/>
      <w:numFmt w:val="bullet"/>
      <w:pStyle w:val="12"/>
      <w:lvlText w:val=""/>
      <w:lvlJc w:val="left"/>
      <w:pPr>
        <w:tabs>
          <w:tab w:val="num" w:pos="360"/>
        </w:tabs>
        <w:ind w:left="340" w:hanging="340"/>
      </w:pPr>
      <w:rPr>
        <w:rFonts w:ascii="Symbol" w:hAnsi="Symbol" w:hint="default"/>
      </w:rPr>
    </w:lvl>
    <w:lvl w:ilvl="1" w:tplc="9274E1F0">
      <w:numFmt w:val="bullet"/>
      <w:lvlText w:val=""/>
      <w:lvlJc w:val="left"/>
      <w:pPr>
        <w:tabs>
          <w:tab w:val="num" w:pos="1440"/>
        </w:tabs>
        <w:ind w:left="1440" w:hanging="360"/>
      </w:pPr>
      <w:rPr>
        <w:rFonts w:ascii="Symbol" w:eastAsia="Times New Roman" w:hAnsi="Symbol" w:cs="Times New Roman" w:hint="default"/>
      </w:rPr>
    </w:lvl>
    <w:lvl w:ilvl="2" w:tplc="73A64596" w:tentative="1">
      <w:start w:val="1"/>
      <w:numFmt w:val="bullet"/>
      <w:lvlText w:val=""/>
      <w:lvlJc w:val="left"/>
      <w:pPr>
        <w:tabs>
          <w:tab w:val="num" w:pos="2160"/>
        </w:tabs>
        <w:ind w:left="2160" w:hanging="360"/>
      </w:pPr>
      <w:rPr>
        <w:rFonts w:ascii="Wingdings" w:hAnsi="Wingdings" w:hint="default"/>
      </w:rPr>
    </w:lvl>
    <w:lvl w:ilvl="3" w:tplc="007E4218" w:tentative="1">
      <w:start w:val="1"/>
      <w:numFmt w:val="bullet"/>
      <w:lvlText w:val=""/>
      <w:lvlJc w:val="left"/>
      <w:pPr>
        <w:tabs>
          <w:tab w:val="num" w:pos="2880"/>
        </w:tabs>
        <w:ind w:left="2880" w:hanging="360"/>
      </w:pPr>
      <w:rPr>
        <w:rFonts w:ascii="Symbol" w:hAnsi="Symbol" w:hint="default"/>
      </w:rPr>
    </w:lvl>
    <w:lvl w:ilvl="4" w:tplc="062E5872" w:tentative="1">
      <w:start w:val="1"/>
      <w:numFmt w:val="bullet"/>
      <w:lvlText w:val="o"/>
      <w:lvlJc w:val="left"/>
      <w:pPr>
        <w:tabs>
          <w:tab w:val="num" w:pos="3600"/>
        </w:tabs>
        <w:ind w:left="3600" w:hanging="360"/>
      </w:pPr>
      <w:rPr>
        <w:rFonts w:ascii="Courier New" w:hAnsi="Courier New" w:hint="default"/>
      </w:rPr>
    </w:lvl>
    <w:lvl w:ilvl="5" w:tplc="A1801D98" w:tentative="1">
      <w:start w:val="1"/>
      <w:numFmt w:val="bullet"/>
      <w:lvlText w:val=""/>
      <w:lvlJc w:val="left"/>
      <w:pPr>
        <w:tabs>
          <w:tab w:val="num" w:pos="4320"/>
        </w:tabs>
        <w:ind w:left="4320" w:hanging="360"/>
      </w:pPr>
      <w:rPr>
        <w:rFonts w:ascii="Wingdings" w:hAnsi="Wingdings" w:hint="default"/>
      </w:rPr>
    </w:lvl>
    <w:lvl w:ilvl="6" w:tplc="99D859F2" w:tentative="1">
      <w:start w:val="1"/>
      <w:numFmt w:val="bullet"/>
      <w:lvlText w:val=""/>
      <w:lvlJc w:val="left"/>
      <w:pPr>
        <w:tabs>
          <w:tab w:val="num" w:pos="5040"/>
        </w:tabs>
        <w:ind w:left="5040" w:hanging="360"/>
      </w:pPr>
      <w:rPr>
        <w:rFonts w:ascii="Symbol" w:hAnsi="Symbol" w:hint="default"/>
      </w:rPr>
    </w:lvl>
    <w:lvl w:ilvl="7" w:tplc="0980AE24" w:tentative="1">
      <w:start w:val="1"/>
      <w:numFmt w:val="bullet"/>
      <w:lvlText w:val="o"/>
      <w:lvlJc w:val="left"/>
      <w:pPr>
        <w:tabs>
          <w:tab w:val="num" w:pos="5760"/>
        </w:tabs>
        <w:ind w:left="5760" w:hanging="360"/>
      </w:pPr>
      <w:rPr>
        <w:rFonts w:ascii="Courier New" w:hAnsi="Courier New" w:hint="default"/>
      </w:rPr>
    </w:lvl>
    <w:lvl w:ilvl="8" w:tplc="1ACED5D2" w:tentative="1">
      <w:start w:val="1"/>
      <w:numFmt w:val="bullet"/>
      <w:lvlText w:val=""/>
      <w:lvlJc w:val="left"/>
      <w:pPr>
        <w:tabs>
          <w:tab w:val="num" w:pos="6480"/>
        </w:tabs>
        <w:ind w:left="6480" w:hanging="360"/>
      </w:pPr>
      <w:rPr>
        <w:rFonts w:ascii="Wingdings" w:hAnsi="Wingdings" w:hint="default"/>
      </w:rPr>
    </w:lvl>
  </w:abstractNum>
  <w:abstractNum w:abstractNumId="40">
    <w:nsid w:val="53290AAA"/>
    <w:multiLevelType w:val="hybridMultilevel"/>
    <w:tmpl w:val="644E86A2"/>
    <w:lvl w:ilvl="0" w:tplc="56427554">
      <w:start w:val="1"/>
      <w:numFmt w:val="decimal"/>
      <w:lvlText w:val="%1."/>
      <w:lvlJc w:val="left"/>
      <w:pPr>
        <w:ind w:left="1020" w:hanging="510"/>
      </w:pPr>
      <w:rPr>
        <w:rFonts w:ascii="Arial" w:hAnsi="Arial" w:cs="Arial" w:hint="default"/>
        <w:b w:val="0"/>
      </w:rPr>
    </w:lvl>
    <w:lvl w:ilvl="1" w:tplc="04080019">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41">
    <w:nsid w:val="5ABE62E0"/>
    <w:multiLevelType w:val="singleLevel"/>
    <w:tmpl w:val="031E0B94"/>
    <w:name w:val="ΠΕΔ222222222"/>
    <w:lvl w:ilvl="0">
      <w:start w:val="1"/>
      <w:numFmt w:val="bullet"/>
      <w:pStyle w:val="a3"/>
      <w:lvlText w:val=""/>
      <w:lvlJc w:val="left"/>
      <w:pPr>
        <w:tabs>
          <w:tab w:val="num" w:pos="454"/>
        </w:tabs>
        <w:ind w:left="454" w:hanging="454"/>
      </w:pPr>
      <w:rPr>
        <w:rFonts w:ascii="Symbol" w:hAnsi="Symbol" w:hint="default"/>
        <w:sz w:val="20"/>
      </w:rPr>
    </w:lvl>
  </w:abstractNum>
  <w:abstractNum w:abstractNumId="42">
    <w:nsid w:val="5B3A1BAB"/>
    <w:multiLevelType w:val="hybridMultilevel"/>
    <w:tmpl w:val="D21AE564"/>
    <w:lvl w:ilvl="0" w:tplc="32F8E1A6">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1BB8E066" w:tentative="1">
      <w:start w:val="1"/>
      <w:numFmt w:val="bullet"/>
      <w:lvlText w:val="o"/>
      <w:lvlJc w:val="left"/>
      <w:pPr>
        <w:tabs>
          <w:tab w:val="num" w:pos="4467"/>
        </w:tabs>
        <w:ind w:left="4467" w:hanging="360"/>
      </w:pPr>
      <w:rPr>
        <w:rFonts w:ascii="Courier New" w:hAnsi="Courier New" w:hint="default"/>
      </w:rPr>
    </w:lvl>
    <w:lvl w:ilvl="2" w:tplc="55B43BE0" w:tentative="1">
      <w:start w:val="1"/>
      <w:numFmt w:val="bullet"/>
      <w:lvlText w:val=""/>
      <w:lvlJc w:val="left"/>
      <w:pPr>
        <w:tabs>
          <w:tab w:val="num" w:pos="5187"/>
        </w:tabs>
        <w:ind w:left="5187" w:hanging="360"/>
      </w:pPr>
      <w:rPr>
        <w:rFonts w:ascii="Wingdings" w:hAnsi="Wingdings" w:hint="default"/>
      </w:rPr>
    </w:lvl>
    <w:lvl w:ilvl="3" w:tplc="5D90F5B8" w:tentative="1">
      <w:start w:val="1"/>
      <w:numFmt w:val="bullet"/>
      <w:lvlText w:val=""/>
      <w:lvlJc w:val="left"/>
      <w:pPr>
        <w:tabs>
          <w:tab w:val="num" w:pos="5907"/>
        </w:tabs>
        <w:ind w:left="5907" w:hanging="360"/>
      </w:pPr>
      <w:rPr>
        <w:rFonts w:ascii="Symbol" w:hAnsi="Symbol" w:hint="default"/>
      </w:rPr>
    </w:lvl>
    <w:lvl w:ilvl="4" w:tplc="598A80DA" w:tentative="1">
      <w:start w:val="1"/>
      <w:numFmt w:val="bullet"/>
      <w:lvlText w:val="o"/>
      <w:lvlJc w:val="left"/>
      <w:pPr>
        <w:tabs>
          <w:tab w:val="num" w:pos="6627"/>
        </w:tabs>
        <w:ind w:left="6627" w:hanging="360"/>
      </w:pPr>
      <w:rPr>
        <w:rFonts w:ascii="Courier New" w:hAnsi="Courier New" w:hint="default"/>
      </w:rPr>
    </w:lvl>
    <w:lvl w:ilvl="5" w:tplc="8E025E7A" w:tentative="1">
      <w:start w:val="1"/>
      <w:numFmt w:val="bullet"/>
      <w:lvlText w:val=""/>
      <w:lvlJc w:val="left"/>
      <w:pPr>
        <w:tabs>
          <w:tab w:val="num" w:pos="7347"/>
        </w:tabs>
        <w:ind w:left="7347" w:hanging="360"/>
      </w:pPr>
      <w:rPr>
        <w:rFonts w:ascii="Wingdings" w:hAnsi="Wingdings" w:hint="default"/>
      </w:rPr>
    </w:lvl>
    <w:lvl w:ilvl="6" w:tplc="08249FAA" w:tentative="1">
      <w:start w:val="1"/>
      <w:numFmt w:val="bullet"/>
      <w:lvlText w:val=""/>
      <w:lvlJc w:val="left"/>
      <w:pPr>
        <w:tabs>
          <w:tab w:val="num" w:pos="8067"/>
        </w:tabs>
        <w:ind w:left="8067" w:hanging="360"/>
      </w:pPr>
      <w:rPr>
        <w:rFonts w:ascii="Symbol" w:hAnsi="Symbol" w:hint="default"/>
      </w:rPr>
    </w:lvl>
    <w:lvl w:ilvl="7" w:tplc="D2327082" w:tentative="1">
      <w:start w:val="1"/>
      <w:numFmt w:val="bullet"/>
      <w:lvlText w:val="o"/>
      <w:lvlJc w:val="left"/>
      <w:pPr>
        <w:tabs>
          <w:tab w:val="num" w:pos="8787"/>
        </w:tabs>
        <w:ind w:left="8787" w:hanging="360"/>
      </w:pPr>
      <w:rPr>
        <w:rFonts w:ascii="Courier New" w:hAnsi="Courier New" w:hint="default"/>
      </w:rPr>
    </w:lvl>
    <w:lvl w:ilvl="8" w:tplc="C8AA95E6" w:tentative="1">
      <w:start w:val="1"/>
      <w:numFmt w:val="bullet"/>
      <w:lvlText w:val=""/>
      <w:lvlJc w:val="left"/>
      <w:pPr>
        <w:tabs>
          <w:tab w:val="num" w:pos="9507"/>
        </w:tabs>
        <w:ind w:left="9507" w:hanging="360"/>
      </w:pPr>
      <w:rPr>
        <w:rFonts w:ascii="Wingdings" w:hAnsi="Wingdings" w:hint="default"/>
      </w:rPr>
    </w:lvl>
  </w:abstractNum>
  <w:abstractNum w:abstractNumId="43">
    <w:nsid w:val="5CB4241D"/>
    <w:multiLevelType w:val="hybridMultilevel"/>
    <w:tmpl w:val="52E2F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633D6E1F"/>
    <w:multiLevelType w:val="hybridMultilevel"/>
    <w:tmpl w:val="A13AAC22"/>
    <w:name w:val="ΠΕΔ2"/>
    <w:lvl w:ilvl="0" w:tplc="5360EB26">
      <w:start w:val="1"/>
      <w:numFmt w:val="bullet"/>
      <w:lvlText w:val=""/>
      <w:lvlJc w:val="left"/>
      <w:pPr>
        <w:tabs>
          <w:tab w:val="num" w:pos="983"/>
        </w:tabs>
        <w:ind w:left="906" w:hanging="283"/>
      </w:pPr>
      <w:rPr>
        <w:rFonts w:ascii="Wingdings" w:hAnsi="Wingdings" w:hint="default"/>
      </w:rPr>
    </w:lvl>
    <w:lvl w:ilvl="1" w:tplc="BCD83F48">
      <w:start w:val="1"/>
      <w:numFmt w:val="bullet"/>
      <w:pStyle w:val="bullet2"/>
      <w:lvlText w:val=""/>
      <w:lvlJc w:val="left"/>
      <w:pPr>
        <w:tabs>
          <w:tab w:val="num" w:pos="2006"/>
        </w:tabs>
        <w:ind w:left="2006" w:hanging="360"/>
      </w:pPr>
      <w:rPr>
        <w:rFonts w:ascii="Wingdings" w:hAnsi="Wingdings" w:hint="default"/>
      </w:rPr>
    </w:lvl>
    <w:lvl w:ilvl="2" w:tplc="38326928" w:tentative="1">
      <w:start w:val="1"/>
      <w:numFmt w:val="bullet"/>
      <w:lvlText w:val=""/>
      <w:lvlJc w:val="left"/>
      <w:pPr>
        <w:tabs>
          <w:tab w:val="num" w:pos="2726"/>
        </w:tabs>
        <w:ind w:left="2726" w:hanging="360"/>
      </w:pPr>
      <w:rPr>
        <w:rFonts w:ascii="Wingdings" w:hAnsi="Wingdings" w:hint="default"/>
      </w:rPr>
    </w:lvl>
    <w:lvl w:ilvl="3" w:tplc="9CEA6754" w:tentative="1">
      <w:start w:val="1"/>
      <w:numFmt w:val="bullet"/>
      <w:lvlText w:val=""/>
      <w:lvlJc w:val="left"/>
      <w:pPr>
        <w:tabs>
          <w:tab w:val="num" w:pos="3446"/>
        </w:tabs>
        <w:ind w:left="3446" w:hanging="360"/>
      </w:pPr>
      <w:rPr>
        <w:rFonts w:ascii="Symbol" w:hAnsi="Symbol" w:hint="default"/>
      </w:rPr>
    </w:lvl>
    <w:lvl w:ilvl="4" w:tplc="78F6D0CA" w:tentative="1">
      <w:start w:val="1"/>
      <w:numFmt w:val="bullet"/>
      <w:lvlText w:val="o"/>
      <w:lvlJc w:val="left"/>
      <w:pPr>
        <w:tabs>
          <w:tab w:val="num" w:pos="4166"/>
        </w:tabs>
        <w:ind w:left="4166" w:hanging="360"/>
      </w:pPr>
      <w:rPr>
        <w:rFonts w:ascii="Courier New" w:hAnsi="Courier New" w:hint="default"/>
      </w:rPr>
    </w:lvl>
    <w:lvl w:ilvl="5" w:tplc="78AE33EA" w:tentative="1">
      <w:start w:val="1"/>
      <w:numFmt w:val="bullet"/>
      <w:lvlText w:val=""/>
      <w:lvlJc w:val="left"/>
      <w:pPr>
        <w:tabs>
          <w:tab w:val="num" w:pos="4886"/>
        </w:tabs>
        <w:ind w:left="4886" w:hanging="360"/>
      </w:pPr>
      <w:rPr>
        <w:rFonts w:ascii="Wingdings" w:hAnsi="Wingdings" w:hint="default"/>
      </w:rPr>
    </w:lvl>
    <w:lvl w:ilvl="6" w:tplc="25CEA7D0" w:tentative="1">
      <w:start w:val="1"/>
      <w:numFmt w:val="bullet"/>
      <w:lvlText w:val=""/>
      <w:lvlJc w:val="left"/>
      <w:pPr>
        <w:tabs>
          <w:tab w:val="num" w:pos="5606"/>
        </w:tabs>
        <w:ind w:left="5606" w:hanging="360"/>
      </w:pPr>
      <w:rPr>
        <w:rFonts w:ascii="Symbol" w:hAnsi="Symbol" w:hint="default"/>
      </w:rPr>
    </w:lvl>
    <w:lvl w:ilvl="7" w:tplc="53E268DA" w:tentative="1">
      <w:start w:val="1"/>
      <w:numFmt w:val="bullet"/>
      <w:lvlText w:val="o"/>
      <w:lvlJc w:val="left"/>
      <w:pPr>
        <w:tabs>
          <w:tab w:val="num" w:pos="6326"/>
        </w:tabs>
        <w:ind w:left="6326" w:hanging="360"/>
      </w:pPr>
      <w:rPr>
        <w:rFonts w:ascii="Courier New" w:hAnsi="Courier New" w:hint="default"/>
      </w:rPr>
    </w:lvl>
    <w:lvl w:ilvl="8" w:tplc="D28A76AE" w:tentative="1">
      <w:start w:val="1"/>
      <w:numFmt w:val="bullet"/>
      <w:lvlText w:val=""/>
      <w:lvlJc w:val="left"/>
      <w:pPr>
        <w:tabs>
          <w:tab w:val="num" w:pos="7046"/>
        </w:tabs>
        <w:ind w:left="7046" w:hanging="360"/>
      </w:pPr>
      <w:rPr>
        <w:rFonts w:ascii="Wingdings" w:hAnsi="Wingdings" w:hint="default"/>
      </w:rPr>
    </w:lvl>
  </w:abstractNum>
  <w:abstractNum w:abstractNumId="45">
    <w:nsid w:val="64F96A5B"/>
    <w:multiLevelType w:val="hybridMultilevel"/>
    <w:tmpl w:val="7F52CBD2"/>
    <w:lvl w:ilvl="0" w:tplc="97704318">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6">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6F1F3C57"/>
    <w:multiLevelType w:val="hybridMultilevel"/>
    <w:tmpl w:val="2DA690E4"/>
    <w:lvl w:ilvl="0" w:tplc="B9BC0E12">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9">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nsid w:val="73D87CAC"/>
    <w:multiLevelType w:val="hybridMultilevel"/>
    <w:tmpl w:val="C90EC748"/>
    <w:lvl w:ilvl="0" w:tplc="1DB6458A">
      <w:start w:val="1"/>
      <w:numFmt w:val="bullet"/>
      <w:pStyle w:val="22"/>
      <w:lvlText w:val=""/>
      <w:lvlJc w:val="left"/>
      <w:pPr>
        <w:tabs>
          <w:tab w:val="num" w:pos="360"/>
        </w:tabs>
        <w:ind w:left="340" w:hanging="340"/>
      </w:pPr>
      <w:rPr>
        <w:rFonts w:ascii="Wingdings" w:hAnsi="Wingdings" w:hint="default"/>
      </w:rPr>
    </w:lvl>
    <w:lvl w:ilvl="1" w:tplc="204E9B7E" w:tentative="1">
      <w:start w:val="1"/>
      <w:numFmt w:val="bullet"/>
      <w:lvlText w:val="o"/>
      <w:lvlJc w:val="left"/>
      <w:pPr>
        <w:tabs>
          <w:tab w:val="num" w:pos="1440"/>
        </w:tabs>
        <w:ind w:left="1440" w:hanging="360"/>
      </w:pPr>
      <w:rPr>
        <w:rFonts w:ascii="Courier New" w:hAnsi="Courier New" w:hint="default"/>
      </w:rPr>
    </w:lvl>
    <w:lvl w:ilvl="2" w:tplc="BB6839C2" w:tentative="1">
      <w:start w:val="1"/>
      <w:numFmt w:val="bullet"/>
      <w:lvlText w:val=""/>
      <w:lvlJc w:val="left"/>
      <w:pPr>
        <w:tabs>
          <w:tab w:val="num" w:pos="2160"/>
        </w:tabs>
        <w:ind w:left="2160" w:hanging="360"/>
      </w:pPr>
      <w:rPr>
        <w:rFonts w:ascii="Wingdings" w:hAnsi="Wingdings" w:hint="default"/>
      </w:rPr>
    </w:lvl>
    <w:lvl w:ilvl="3" w:tplc="2CB6A934" w:tentative="1">
      <w:start w:val="1"/>
      <w:numFmt w:val="bullet"/>
      <w:lvlText w:val=""/>
      <w:lvlJc w:val="left"/>
      <w:pPr>
        <w:tabs>
          <w:tab w:val="num" w:pos="2880"/>
        </w:tabs>
        <w:ind w:left="2880" w:hanging="360"/>
      </w:pPr>
      <w:rPr>
        <w:rFonts w:ascii="Symbol" w:hAnsi="Symbol" w:hint="default"/>
      </w:rPr>
    </w:lvl>
    <w:lvl w:ilvl="4" w:tplc="D5B298DE" w:tentative="1">
      <w:start w:val="1"/>
      <w:numFmt w:val="bullet"/>
      <w:lvlText w:val="o"/>
      <w:lvlJc w:val="left"/>
      <w:pPr>
        <w:tabs>
          <w:tab w:val="num" w:pos="3600"/>
        </w:tabs>
        <w:ind w:left="3600" w:hanging="360"/>
      </w:pPr>
      <w:rPr>
        <w:rFonts w:ascii="Courier New" w:hAnsi="Courier New" w:hint="default"/>
      </w:rPr>
    </w:lvl>
    <w:lvl w:ilvl="5" w:tplc="02B899BE" w:tentative="1">
      <w:start w:val="1"/>
      <w:numFmt w:val="bullet"/>
      <w:lvlText w:val=""/>
      <w:lvlJc w:val="left"/>
      <w:pPr>
        <w:tabs>
          <w:tab w:val="num" w:pos="4320"/>
        </w:tabs>
        <w:ind w:left="4320" w:hanging="360"/>
      </w:pPr>
      <w:rPr>
        <w:rFonts w:ascii="Wingdings" w:hAnsi="Wingdings" w:hint="default"/>
      </w:rPr>
    </w:lvl>
    <w:lvl w:ilvl="6" w:tplc="95962DBA" w:tentative="1">
      <w:start w:val="1"/>
      <w:numFmt w:val="bullet"/>
      <w:lvlText w:val=""/>
      <w:lvlJc w:val="left"/>
      <w:pPr>
        <w:tabs>
          <w:tab w:val="num" w:pos="5040"/>
        </w:tabs>
        <w:ind w:left="5040" w:hanging="360"/>
      </w:pPr>
      <w:rPr>
        <w:rFonts w:ascii="Symbol" w:hAnsi="Symbol" w:hint="default"/>
      </w:rPr>
    </w:lvl>
    <w:lvl w:ilvl="7" w:tplc="9F24C67C" w:tentative="1">
      <w:start w:val="1"/>
      <w:numFmt w:val="bullet"/>
      <w:lvlText w:val="o"/>
      <w:lvlJc w:val="left"/>
      <w:pPr>
        <w:tabs>
          <w:tab w:val="num" w:pos="5760"/>
        </w:tabs>
        <w:ind w:left="5760" w:hanging="360"/>
      </w:pPr>
      <w:rPr>
        <w:rFonts w:ascii="Courier New" w:hAnsi="Courier New" w:hint="default"/>
      </w:rPr>
    </w:lvl>
    <w:lvl w:ilvl="8" w:tplc="1E24C0A8" w:tentative="1">
      <w:start w:val="1"/>
      <w:numFmt w:val="bullet"/>
      <w:lvlText w:val=""/>
      <w:lvlJc w:val="left"/>
      <w:pPr>
        <w:tabs>
          <w:tab w:val="num" w:pos="6480"/>
        </w:tabs>
        <w:ind w:left="6480" w:hanging="360"/>
      </w:pPr>
      <w:rPr>
        <w:rFonts w:ascii="Wingdings" w:hAnsi="Wingdings" w:hint="default"/>
      </w:rPr>
    </w:lvl>
  </w:abstractNum>
  <w:abstractNum w:abstractNumId="51">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52">
    <w:nsid w:val="7A51550A"/>
    <w:multiLevelType w:val="hybridMultilevel"/>
    <w:tmpl w:val="7E7269C0"/>
    <w:lvl w:ilvl="0" w:tplc="87C04C6E">
      <w:start w:val="1"/>
      <w:numFmt w:val="decimal"/>
      <w:lvlText w:val="%1."/>
      <w:lvlJc w:val="left"/>
      <w:pPr>
        <w:ind w:left="927" w:hanging="360"/>
      </w:pPr>
      <w:rPr>
        <w:rFonts w:ascii="Arial" w:hAnsi="Arial" w:cs="Arial" w:hint="default"/>
        <w:b w:val="0"/>
        <w:u w:val="none"/>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3">
    <w:nsid w:val="7CC140CA"/>
    <w:multiLevelType w:val="multilevel"/>
    <w:tmpl w:val="8BFCD196"/>
    <w:name w:val="ΠΕΔ2222222"/>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305"/>
        </w:tabs>
        <w:ind w:left="284" w:firstLine="284"/>
      </w:pPr>
      <w:rPr>
        <w:rFonts w:ascii="Arial" w:hAnsi="Arial" w:cs="Times New Roman" w:hint="default"/>
        <w:b w:val="0"/>
        <w:i w:val="0"/>
        <w:sz w:val="24"/>
      </w:rPr>
    </w:lvl>
    <w:lvl w:ilvl="2">
      <w:start w:val="1"/>
      <w:numFmt w:val="decimal"/>
      <w:lvlText w:val="%1.%2.%3."/>
      <w:lvlJc w:val="left"/>
      <w:pPr>
        <w:tabs>
          <w:tab w:val="num" w:pos="1644"/>
        </w:tabs>
        <w:ind w:left="0" w:firstLine="567"/>
      </w:pPr>
      <w:rPr>
        <w:rFonts w:ascii="Arial" w:hAnsi="Arial" w:cs="Times New Roman" w:hint="default"/>
        <w:b w:val="0"/>
        <w:i w:val="0"/>
        <w:sz w:val="24"/>
      </w:rPr>
    </w:lvl>
    <w:lvl w:ilvl="3">
      <w:start w:val="1"/>
      <w:numFmt w:val="decimal"/>
      <w:lvlText w:val="%1.%2.%3.%4."/>
      <w:lvlJc w:val="left"/>
      <w:pPr>
        <w:tabs>
          <w:tab w:val="num" w:pos="2268"/>
        </w:tabs>
        <w:ind w:left="0" w:firstLine="851"/>
      </w:pPr>
      <w:rPr>
        <w:rFonts w:ascii="Arial" w:hAnsi="Arial" w:cs="Times New Roman" w:hint="default"/>
        <w:b w:val="0"/>
        <w:i w:val="0"/>
        <w:sz w:val="24"/>
      </w:rPr>
    </w:lvl>
    <w:lvl w:ilvl="4">
      <w:start w:val="1"/>
      <w:numFmt w:val="decimal"/>
      <w:lvlText w:val="%1.%2.%3.%4.%5."/>
      <w:lvlJc w:val="left"/>
      <w:pPr>
        <w:tabs>
          <w:tab w:val="num" w:pos="2892"/>
        </w:tabs>
        <w:ind w:left="0" w:firstLine="1134"/>
      </w:pPr>
      <w:rPr>
        <w:rFonts w:ascii="Arial" w:hAnsi="Arial" w:cs="Times New Roman" w:hint="default"/>
        <w:b w:val="0"/>
        <w:i w:val="0"/>
        <w:sz w:val="24"/>
      </w:rPr>
    </w:lvl>
    <w:lvl w:ilvl="5">
      <w:start w:val="1"/>
      <w:numFmt w:val="decimal"/>
      <w:lvlText w:val="%1.%2.%3.%4.%5.%6."/>
      <w:lvlJc w:val="left"/>
      <w:pPr>
        <w:tabs>
          <w:tab w:val="num" w:pos="3515"/>
        </w:tabs>
        <w:ind w:left="0" w:firstLine="1418"/>
      </w:pPr>
      <w:rPr>
        <w:rFonts w:ascii="Arial" w:hAnsi="Arial" w:cs="Times New Roman" w:hint="default"/>
        <w:b w:val="0"/>
        <w:i w:val="0"/>
        <w:sz w:val="24"/>
      </w:rPr>
    </w:lvl>
    <w:lvl w:ilvl="6">
      <w:start w:val="1"/>
      <w:numFmt w:val="decimal"/>
      <w:lvlText w:val="%1.%2.%3.%4.%5.%6.%7."/>
      <w:lvlJc w:val="left"/>
      <w:pPr>
        <w:tabs>
          <w:tab w:val="num" w:pos="4139"/>
        </w:tabs>
        <w:ind w:left="0" w:firstLine="1701"/>
      </w:pPr>
      <w:rPr>
        <w:rFonts w:ascii="Arial" w:hAnsi="Arial" w:cs="Times New Roman" w:hint="default"/>
        <w:b w:val="0"/>
        <w:i w:val="0"/>
        <w:sz w:val="24"/>
      </w:rPr>
    </w:lvl>
    <w:lvl w:ilvl="7">
      <w:start w:val="1"/>
      <w:numFmt w:val="decimal"/>
      <w:lvlText w:val="%1.%2.%3.%4.%5.%6.%7.%8."/>
      <w:lvlJc w:val="left"/>
      <w:pPr>
        <w:tabs>
          <w:tab w:val="num" w:pos="4763"/>
        </w:tabs>
        <w:ind w:left="0" w:firstLine="1985"/>
      </w:pPr>
      <w:rPr>
        <w:rFonts w:ascii="Arial" w:hAnsi="Arial" w:cs="Times New Roman" w:hint="default"/>
        <w:b w:val="0"/>
        <w:i w:val="0"/>
        <w:sz w:val="24"/>
      </w:rPr>
    </w:lvl>
    <w:lvl w:ilvl="8">
      <w:start w:val="1"/>
      <w:numFmt w:val="decimal"/>
      <w:lvlText w:val="%1.%2.%3.%4.%5.%6.%7.%8.%9."/>
      <w:lvlJc w:val="left"/>
      <w:pPr>
        <w:tabs>
          <w:tab w:val="num" w:pos="5387"/>
        </w:tabs>
        <w:ind w:left="0" w:firstLine="2268"/>
      </w:pPr>
      <w:rPr>
        <w:rFonts w:ascii="Arial" w:hAnsi="Arial" w:cs="Times New Roman" w:hint="default"/>
        <w:b w:val="0"/>
        <w:i w:val="0"/>
        <w:sz w:val="24"/>
      </w:rPr>
    </w:lvl>
  </w:abstractNum>
  <w:abstractNum w:abstractNumId="54">
    <w:nsid w:val="7DD93A71"/>
    <w:multiLevelType w:val="hybridMultilevel"/>
    <w:tmpl w:val="DC4264BE"/>
    <w:lvl w:ilvl="0" w:tplc="5832F6A4">
      <w:start w:val="1"/>
      <w:numFmt w:val="bullet"/>
      <w:pStyle w:val="1stlevelBullet"/>
      <w:lvlText w:val=""/>
      <w:lvlJc w:val="left"/>
      <w:pPr>
        <w:tabs>
          <w:tab w:val="num" w:pos="720"/>
        </w:tabs>
        <w:ind w:left="720" w:hanging="360"/>
      </w:pPr>
      <w:rPr>
        <w:rFonts w:ascii="Wingdings" w:hAnsi="Wingdings" w:hint="default"/>
      </w:rPr>
    </w:lvl>
    <w:lvl w:ilvl="1" w:tplc="AEEADAB6">
      <w:start w:val="1"/>
      <w:numFmt w:val="bullet"/>
      <w:lvlText w:val=""/>
      <w:lvlJc w:val="left"/>
      <w:pPr>
        <w:tabs>
          <w:tab w:val="num" w:pos="1440"/>
        </w:tabs>
        <w:ind w:left="1440" w:hanging="360"/>
      </w:pPr>
      <w:rPr>
        <w:rFonts w:ascii="Wingdings" w:hAnsi="Wingdings" w:hint="default"/>
      </w:rPr>
    </w:lvl>
    <w:lvl w:ilvl="2" w:tplc="36A858DE" w:tentative="1">
      <w:start w:val="1"/>
      <w:numFmt w:val="bullet"/>
      <w:lvlText w:val=""/>
      <w:lvlJc w:val="left"/>
      <w:pPr>
        <w:tabs>
          <w:tab w:val="num" w:pos="2160"/>
        </w:tabs>
        <w:ind w:left="2160" w:hanging="360"/>
      </w:pPr>
      <w:rPr>
        <w:rFonts w:ascii="Wingdings" w:hAnsi="Wingdings" w:hint="default"/>
      </w:rPr>
    </w:lvl>
    <w:lvl w:ilvl="3" w:tplc="D142585A" w:tentative="1">
      <w:start w:val="1"/>
      <w:numFmt w:val="bullet"/>
      <w:lvlText w:val=""/>
      <w:lvlJc w:val="left"/>
      <w:pPr>
        <w:tabs>
          <w:tab w:val="num" w:pos="2880"/>
        </w:tabs>
        <w:ind w:left="2880" w:hanging="360"/>
      </w:pPr>
      <w:rPr>
        <w:rFonts w:ascii="Symbol" w:hAnsi="Symbol" w:hint="default"/>
      </w:rPr>
    </w:lvl>
    <w:lvl w:ilvl="4" w:tplc="D48A5336" w:tentative="1">
      <w:start w:val="1"/>
      <w:numFmt w:val="bullet"/>
      <w:lvlText w:val="o"/>
      <w:lvlJc w:val="left"/>
      <w:pPr>
        <w:tabs>
          <w:tab w:val="num" w:pos="3600"/>
        </w:tabs>
        <w:ind w:left="3600" w:hanging="360"/>
      </w:pPr>
      <w:rPr>
        <w:rFonts w:ascii="Courier New" w:hAnsi="Courier New" w:cs="Courier New" w:hint="default"/>
      </w:rPr>
    </w:lvl>
    <w:lvl w:ilvl="5" w:tplc="C83429F2" w:tentative="1">
      <w:start w:val="1"/>
      <w:numFmt w:val="bullet"/>
      <w:lvlText w:val=""/>
      <w:lvlJc w:val="left"/>
      <w:pPr>
        <w:tabs>
          <w:tab w:val="num" w:pos="4320"/>
        </w:tabs>
        <w:ind w:left="4320" w:hanging="360"/>
      </w:pPr>
      <w:rPr>
        <w:rFonts w:ascii="Wingdings" w:hAnsi="Wingdings" w:hint="default"/>
      </w:rPr>
    </w:lvl>
    <w:lvl w:ilvl="6" w:tplc="79F293B6" w:tentative="1">
      <w:start w:val="1"/>
      <w:numFmt w:val="bullet"/>
      <w:lvlText w:val=""/>
      <w:lvlJc w:val="left"/>
      <w:pPr>
        <w:tabs>
          <w:tab w:val="num" w:pos="5040"/>
        </w:tabs>
        <w:ind w:left="5040" w:hanging="360"/>
      </w:pPr>
      <w:rPr>
        <w:rFonts w:ascii="Symbol" w:hAnsi="Symbol" w:hint="default"/>
      </w:rPr>
    </w:lvl>
    <w:lvl w:ilvl="7" w:tplc="1594500A" w:tentative="1">
      <w:start w:val="1"/>
      <w:numFmt w:val="bullet"/>
      <w:lvlText w:val="o"/>
      <w:lvlJc w:val="left"/>
      <w:pPr>
        <w:tabs>
          <w:tab w:val="num" w:pos="5760"/>
        </w:tabs>
        <w:ind w:left="5760" w:hanging="360"/>
      </w:pPr>
      <w:rPr>
        <w:rFonts w:ascii="Courier New" w:hAnsi="Courier New" w:cs="Courier New" w:hint="default"/>
      </w:rPr>
    </w:lvl>
    <w:lvl w:ilvl="8" w:tplc="2800146E"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4"/>
  </w:num>
  <w:num w:numId="3">
    <w:abstractNumId w:val="25"/>
  </w:num>
  <w:num w:numId="4">
    <w:abstractNumId w:val="11"/>
  </w:num>
  <w:num w:numId="5">
    <w:abstractNumId w:val="20"/>
  </w:num>
  <w:num w:numId="6">
    <w:abstractNumId w:val="21"/>
  </w:num>
  <w:num w:numId="7">
    <w:abstractNumId w:val="50"/>
  </w:num>
  <w:num w:numId="8">
    <w:abstractNumId w:val="9"/>
  </w:num>
  <w:num w:numId="9">
    <w:abstractNumId w:val="34"/>
  </w:num>
  <w:num w:numId="10">
    <w:abstractNumId w:val="39"/>
  </w:num>
  <w:num w:numId="11">
    <w:abstractNumId w:val="19"/>
  </w:num>
  <w:num w:numId="12">
    <w:abstractNumId w:val="41"/>
  </w:num>
  <w:num w:numId="13">
    <w:abstractNumId w:val="16"/>
  </w:num>
  <w:num w:numId="14">
    <w:abstractNumId w:val="18"/>
  </w:num>
  <w:num w:numId="15">
    <w:abstractNumId w:val="23"/>
  </w:num>
  <w:num w:numId="16">
    <w:abstractNumId w:val="54"/>
  </w:num>
  <w:num w:numId="17">
    <w:abstractNumId w:val="12"/>
  </w:num>
  <w:num w:numId="18">
    <w:abstractNumId w:val="44"/>
  </w:num>
  <w:num w:numId="19">
    <w:abstractNumId w:val="35"/>
  </w:num>
  <w:num w:numId="20">
    <w:abstractNumId w:val="27"/>
  </w:num>
  <w:num w:numId="21">
    <w:abstractNumId w:val="0"/>
  </w:num>
  <w:num w:numId="22">
    <w:abstractNumId w:val="1"/>
  </w:num>
  <w:num w:numId="23">
    <w:abstractNumId w:val="3"/>
  </w:num>
  <w:num w:numId="24">
    <w:abstractNumId w:val="47"/>
  </w:num>
  <w:num w:numId="25">
    <w:abstractNumId w:val="51"/>
  </w:num>
  <w:num w:numId="26">
    <w:abstractNumId w:val="29"/>
  </w:num>
  <w:num w:numId="27">
    <w:abstractNumId w:val="42"/>
  </w:num>
  <w:num w:numId="28">
    <w:abstractNumId w:val="10"/>
  </w:num>
  <w:num w:numId="29">
    <w:abstractNumId w:val="17"/>
  </w:num>
  <w:num w:numId="30">
    <w:abstractNumId w:val="49"/>
  </w:num>
  <w:num w:numId="31">
    <w:abstractNumId w:val="22"/>
  </w:num>
  <w:num w:numId="32">
    <w:abstractNumId w:val="46"/>
  </w:num>
  <w:num w:numId="33">
    <w:abstractNumId w:val="13"/>
  </w:num>
  <w:num w:numId="34">
    <w:abstractNumId w:val="30"/>
  </w:num>
  <w:num w:numId="35">
    <w:abstractNumId w:val="32"/>
  </w:num>
  <w:num w:numId="36">
    <w:abstractNumId w:val="52"/>
  </w:num>
  <w:num w:numId="37">
    <w:abstractNumId w:val="43"/>
  </w:num>
  <w:num w:numId="38">
    <w:abstractNumId w:val="37"/>
  </w:num>
  <w:num w:numId="39">
    <w:abstractNumId w:val="31"/>
  </w:num>
  <w:num w:numId="40">
    <w:abstractNumId w:val="14"/>
  </w:num>
  <w:num w:numId="41">
    <w:abstractNumId w:val="28"/>
  </w:num>
  <w:num w:numId="42">
    <w:abstractNumId w:val="15"/>
  </w:num>
  <w:num w:numId="43">
    <w:abstractNumId w:val="48"/>
  </w:num>
  <w:num w:numId="44">
    <w:abstractNumId w:val="45"/>
  </w:num>
  <w:num w:numId="45">
    <w:abstractNumId w:val="40"/>
  </w:num>
  <w:num w:numId="46">
    <w:abstractNumId w:val="38"/>
  </w:num>
  <w:num w:numId="4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E9"/>
    <w:rsid w:val="00001815"/>
    <w:rsid w:val="00002E9F"/>
    <w:rsid w:val="000042D6"/>
    <w:rsid w:val="000050B9"/>
    <w:rsid w:val="000054D5"/>
    <w:rsid w:val="00006119"/>
    <w:rsid w:val="00006BB0"/>
    <w:rsid w:val="0001072A"/>
    <w:rsid w:val="00010C00"/>
    <w:rsid w:val="0001199E"/>
    <w:rsid w:val="00011E8F"/>
    <w:rsid w:val="000122F4"/>
    <w:rsid w:val="00012B68"/>
    <w:rsid w:val="000142A4"/>
    <w:rsid w:val="000144EB"/>
    <w:rsid w:val="00015638"/>
    <w:rsid w:val="000157D5"/>
    <w:rsid w:val="0001595D"/>
    <w:rsid w:val="00016181"/>
    <w:rsid w:val="00016C03"/>
    <w:rsid w:val="0001761D"/>
    <w:rsid w:val="00017BAA"/>
    <w:rsid w:val="00020848"/>
    <w:rsid w:val="00021D60"/>
    <w:rsid w:val="0002231D"/>
    <w:rsid w:val="00022AB3"/>
    <w:rsid w:val="000237A8"/>
    <w:rsid w:val="00024D55"/>
    <w:rsid w:val="00025F2E"/>
    <w:rsid w:val="0002635C"/>
    <w:rsid w:val="00026838"/>
    <w:rsid w:val="00027C3A"/>
    <w:rsid w:val="00027E32"/>
    <w:rsid w:val="0003033E"/>
    <w:rsid w:val="00030855"/>
    <w:rsid w:val="00030F01"/>
    <w:rsid w:val="0003150B"/>
    <w:rsid w:val="00031C99"/>
    <w:rsid w:val="000325B1"/>
    <w:rsid w:val="00033786"/>
    <w:rsid w:val="00034DD9"/>
    <w:rsid w:val="0003696B"/>
    <w:rsid w:val="000369EE"/>
    <w:rsid w:val="00036BC6"/>
    <w:rsid w:val="00040193"/>
    <w:rsid w:val="00040863"/>
    <w:rsid w:val="00040E5E"/>
    <w:rsid w:val="000420AC"/>
    <w:rsid w:val="00042848"/>
    <w:rsid w:val="00042CD8"/>
    <w:rsid w:val="000431D9"/>
    <w:rsid w:val="000459CD"/>
    <w:rsid w:val="00047B6F"/>
    <w:rsid w:val="0005038C"/>
    <w:rsid w:val="00050D91"/>
    <w:rsid w:val="00051824"/>
    <w:rsid w:val="00052A23"/>
    <w:rsid w:val="00055BD4"/>
    <w:rsid w:val="000561E5"/>
    <w:rsid w:val="00057922"/>
    <w:rsid w:val="0006055A"/>
    <w:rsid w:val="00061274"/>
    <w:rsid w:val="00061BAE"/>
    <w:rsid w:val="00061D41"/>
    <w:rsid w:val="000629C4"/>
    <w:rsid w:val="00062C44"/>
    <w:rsid w:val="00062EEA"/>
    <w:rsid w:val="0006304F"/>
    <w:rsid w:val="00065228"/>
    <w:rsid w:val="00067F01"/>
    <w:rsid w:val="00070C9C"/>
    <w:rsid w:val="000712EF"/>
    <w:rsid w:val="00071949"/>
    <w:rsid w:val="00075D6F"/>
    <w:rsid w:val="00080A0C"/>
    <w:rsid w:val="00080E6D"/>
    <w:rsid w:val="00081E05"/>
    <w:rsid w:val="00082BFE"/>
    <w:rsid w:val="0008375D"/>
    <w:rsid w:val="000865CC"/>
    <w:rsid w:val="00086E1C"/>
    <w:rsid w:val="00091089"/>
    <w:rsid w:val="000925B7"/>
    <w:rsid w:val="000931EA"/>
    <w:rsid w:val="000939E4"/>
    <w:rsid w:val="00093FC2"/>
    <w:rsid w:val="0009440F"/>
    <w:rsid w:val="00094797"/>
    <w:rsid w:val="00095AE6"/>
    <w:rsid w:val="00096DB4"/>
    <w:rsid w:val="000970DC"/>
    <w:rsid w:val="000A1E04"/>
    <w:rsid w:val="000A20AF"/>
    <w:rsid w:val="000A2A59"/>
    <w:rsid w:val="000A3A82"/>
    <w:rsid w:val="000A5D74"/>
    <w:rsid w:val="000A63FD"/>
    <w:rsid w:val="000A7317"/>
    <w:rsid w:val="000A7BD2"/>
    <w:rsid w:val="000A7CAF"/>
    <w:rsid w:val="000B0F8F"/>
    <w:rsid w:val="000B1D67"/>
    <w:rsid w:val="000B3CE3"/>
    <w:rsid w:val="000B4549"/>
    <w:rsid w:val="000B4D61"/>
    <w:rsid w:val="000B6728"/>
    <w:rsid w:val="000B730D"/>
    <w:rsid w:val="000B740F"/>
    <w:rsid w:val="000C02AB"/>
    <w:rsid w:val="000C091C"/>
    <w:rsid w:val="000C0C1F"/>
    <w:rsid w:val="000C0FFF"/>
    <w:rsid w:val="000C3848"/>
    <w:rsid w:val="000C76A6"/>
    <w:rsid w:val="000C79EC"/>
    <w:rsid w:val="000D255F"/>
    <w:rsid w:val="000D412F"/>
    <w:rsid w:val="000D61BE"/>
    <w:rsid w:val="000D69EE"/>
    <w:rsid w:val="000D73F1"/>
    <w:rsid w:val="000D76F0"/>
    <w:rsid w:val="000E0379"/>
    <w:rsid w:val="000E15AA"/>
    <w:rsid w:val="000E19E5"/>
    <w:rsid w:val="000E20F6"/>
    <w:rsid w:val="000E284A"/>
    <w:rsid w:val="000E2914"/>
    <w:rsid w:val="000E3869"/>
    <w:rsid w:val="000E4AC9"/>
    <w:rsid w:val="000E5928"/>
    <w:rsid w:val="000F0407"/>
    <w:rsid w:val="000F04EA"/>
    <w:rsid w:val="000F2EDB"/>
    <w:rsid w:val="000F3F72"/>
    <w:rsid w:val="000F4679"/>
    <w:rsid w:val="000F4A1D"/>
    <w:rsid w:val="000F591D"/>
    <w:rsid w:val="000F60C2"/>
    <w:rsid w:val="000F784C"/>
    <w:rsid w:val="00101166"/>
    <w:rsid w:val="001017E6"/>
    <w:rsid w:val="00101CC9"/>
    <w:rsid w:val="001020C2"/>
    <w:rsid w:val="00102420"/>
    <w:rsid w:val="00104221"/>
    <w:rsid w:val="00104CDA"/>
    <w:rsid w:val="00104D86"/>
    <w:rsid w:val="001053B8"/>
    <w:rsid w:val="0010548D"/>
    <w:rsid w:val="00106644"/>
    <w:rsid w:val="00106DBB"/>
    <w:rsid w:val="00107B2A"/>
    <w:rsid w:val="00107B3D"/>
    <w:rsid w:val="00107FCF"/>
    <w:rsid w:val="001107EE"/>
    <w:rsid w:val="0011094D"/>
    <w:rsid w:val="00110C2D"/>
    <w:rsid w:val="00110F68"/>
    <w:rsid w:val="001111E9"/>
    <w:rsid w:val="00112799"/>
    <w:rsid w:val="00112D63"/>
    <w:rsid w:val="0011342B"/>
    <w:rsid w:val="00113814"/>
    <w:rsid w:val="00114C75"/>
    <w:rsid w:val="00114D6B"/>
    <w:rsid w:val="001152C0"/>
    <w:rsid w:val="00115EEE"/>
    <w:rsid w:val="00115F27"/>
    <w:rsid w:val="001200F3"/>
    <w:rsid w:val="001219E8"/>
    <w:rsid w:val="00121C5F"/>
    <w:rsid w:val="0012229C"/>
    <w:rsid w:val="001222D4"/>
    <w:rsid w:val="0012316B"/>
    <w:rsid w:val="00124B5E"/>
    <w:rsid w:val="0012538A"/>
    <w:rsid w:val="0012572D"/>
    <w:rsid w:val="00126193"/>
    <w:rsid w:val="00127286"/>
    <w:rsid w:val="001276B7"/>
    <w:rsid w:val="00127B66"/>
    <w:rsid w:val="0013035C"/>
    <w:rsid w:val="001305DD"/>
    <w:rsid w:val="00131001"/>
    <w:rsid w:val="00131B9E"/>
    <w:rsid w:val="00133AF5"/>
    <w:rsid w:val="00134A1D"/>
    <w:rsid w:val="001353A7"/>
    <w:rsid w:val="001355EF"/>
    <w:rsid w:val="00135FFC"/>
    <w:rsid w:val="0013607F"/>
    <w:rsid w:val="001361B2"/>
    <w:rsid w:val="001367DE"/>
    <w:rsid w:val="00136C6F"/>
    <w:rsid w:val="00137421"/>
    <w:rsid w:val="00137BF6"/>
    <w:rsid w:val="0014015C"/>
    <w:rsid w:val="0014031D"/>
    <w:rsid w:val="001418E3"/>
    <w:rsid w:val="00141BEA"/>
    <w:rsid w:val="001426DA"/>
    <w:rsid w:val="00143FD2"/>
    <w:rsid w:val="00144F53"/>
    <w:rsid w:val="001465BE"/>
    <w:rsid w:val="001469FD"/>
    <w:rsid w:val="00147010"/>
    <w:rsid w:val="00147262"/>
    <w:rsid w:val="001477A8"/>
    <w:rsid w:val="0015069D"/>
    <w:rsid w:val="00150E51"/>
    <w:rsid w:val="00151844"/>
    <w:rsid w:val="00152430"/>
    <w:rsid w:val="001526F0"/>
    <w:rsid w:val="00152F7C"/>
    <w:rsid w:val="00152FC2"/>
    <w:rsid w:val="00157D03"/>
    <w:rsid w:val="001604E4"/>
    <w:rsid w:val="00161FFF"/>
    <w:rsid w:val="00162957"/>
    <w:rsid w:val="00163545"/>
    <w:rsid w:val="0016387B"/>
    <w:rsid w:val="00164181"/>
    <w:rsid w:val="001641BF"/>
    <w:rsid w:val="00164477"/>
    <w:rsid w:val="00164DA7"/>
    <w:rsid w:val="0016526D"/>
    <w:rsid w:val="001653B9"/>
    <w:rsid w:val="00166A33"/>
    <w:rsid w:val="001672CD"/>
    <w:rsid w:val="001701A9"/>
    <w:rsid w:val="00170678"/>
    <w:rsid w:val="00170BB1"/>
    <w:rsid w:val="0017217C"/>
    <w:rsid w:val="00172892"/>
    <w:rsid w:val="00173D15"/>
    <w:rsid w:val="001748F2"/>
    <w:rsid w:val="0017559B"/>
    <w:rsid w:val="00175EFB"/>
    <w:rsid w:val="00177B68"/>
    <w:rsid w:val="001811A4"/>
    <w:rsid w:val="00181B52"/>
    <w:rsid w:val="00182A56"/>
    <w:rsid w:val="00183B1A"/>
    <w:rsid w:val="001844C8"/>
    <w:rsid w:val="00184F09"/>
    <w:rsid w:val="00185D6E"/>
    <w:rsid w:val="001863CF"/>
    <w:rsid w:val="00186412"/>
    <w:rsid w:val="0018689A"/>
    <w:rsid w:val="00186DED"/>
    <w:rsid w:val="00187450"/>
    <w:rsid w:val="001919E3"/>
    <w:rsid w:val="00192055"/>
    <w:rsid w:val="00192D47"/>
    <w:rsid w:val="001944F1"/>
    <w:rsid w:val="00197B48"/>
    <w:rsid w:val="00197CC3"/>
    <w:rsid w:val="00197CD2"/>
    <w:rsid w:val="001A1C04"/>
    <w:rsid w:val="001A1E58"/>
    <w:rsid w:val="001A37B6"/>
    <w:rsid w:val="001A48B1"/>
    <w:rsid w:val="001A6159"/>
    <w:rsid w:val="001A65D2"/>
    <w:rsid w:val="001A6742"/>
    <w:rsid w:val="001A71C2"/>
    <w:rsid w:val="001A7896"/>
    <w:rsid w:val="001B1C28"/>
    <w:rsid w:val="001B1CBF"/>
    <w:rsid w:val="001B2181"/>
    <w:rsid w:val="001B265C"/>
    <w:rsid w:val="001B3DF8"/>
    <w:rsid w:val="001B42B2"/>
    <w:rsid w:val="001B42C5"/>
    <w:rsid w:val="001B590D"/>
    <w:rsid w:val="001B5EFB"/>
    <w:rsid w:val="001B6B19"/>
    <w:rsid w:val="001B6F28"/>
    <w:rsid w:val="001B76A4"/>
    <w:rsid w:val="001B7803"/>
    <w:rsid w:val="001C18E2"/>
    <w:rsid w:val="001C3C58"/>
    <w:rsid w:val="001C41CE"/>
    <w:rsid w:val="001C453C"/>
    <w:rsid w:val="001C539A"/>
    <w:rsid w:val="001C54FA"/>
    <w:rsid w:val="001C587D"/>
    <w:rsid w:val="001C5C8B"/>
    <w:rsid w:val="001C65C9"/>
    <w:rsid w:val="001C69A7"/>
    <w:rsid w:val="001C72EB"/>
    <w:rsid w:val="001D0402"/>
    <w:rsid w:val="001D0D13"/>
    <w:rsid w:val="001D0FAD"/>
    <w:rsid w:val="001D146B"/>
    <w:rsid w:val="001D16E3"/>
    <w:rsid w:val="001D1AA2"/>
    <w:rsid w:val="001D1DE0"/>
    <w:rsid w:val="001D2591"/>
    <w:rsid w:val="001D2BD4"/>
    <w:rsid w:val="001D3158"/>
    <w:rsid w:val="001D4AF8"/>
    <w:rsid w:val="001D5B7C"/>
    <w:rsid w:val="001D6DB4"/>
    <w:rsid w:val="001D6F8E"/>
    <w:rsid w:val="001D7183"/>
    <w:rsid w:val="001E0E4B"/>
    <w:rsid w:val="001E1F33"/>
    <w:rsid w:val="001E2381"/>
    <w:rsid w:val="001E43F2"/>
    <w:rsid w:val="001E4B67"/>
    <w:rsid w:val="001E5068"/>
    <w:rsid w:val="001F02EA"/>
    <w:rsid w:val="001F0D38"/>
    <w:rsid w:val="001F1E95"/>
    <w:rsid w:val="001F2285"/>
    <w:rsid w:val="001F274C"/>
    <w:rsid w:val="001F282C"/>
    <w:rsid w:val="001F2881"/>
    <w:rsid w:val="001F5C46"/>
    <w:rsid w:val="001F5C83"/>
    <w:rsid w:val="001F5DE6"/>
    <w:rsid w:val="001F6281"/>
    <w:rsid w:val="001F760C"/>
    <w:rsid w:val="001F7FEF"/>
    <w:rsid w:val="00200E82"/>
    <w:rsid w:val="002019E2"/>
    <w:rsid w:val="00201B3B"/>
    <w:rsid w:val="002025EF"/>
    <w:rsid w:val="0020377F"/>
    <w:rsid w:val="0020488E"/>
    <w:rsid w:val="00205967"/>
    <w:rsid w:val="00206889"/>
    <w:rsid w:val="002072DF"/>
    <w:rsid w:val="0020785F"/>
    <w:rsid w:val="002079BE"/>
    <w:rsid w:val="00210202"/>
    <w:rsid w:val="00211718"/>
    <w:rsid w:val="00212870"/>
    <w:rsid w:val="00213DBC"/>
    <w:rsid w:val="00213E10"/>
    <w:rsid w:val="00214BF1"/>
    <w:rsid w:val="00214F59"/>
    <w:rsid w:val="0021572A"/>
    <w:rsid w:val="00215A16"/>
    <w:rsid w:val="00216AF9"/>
    <w:rsid w:val="002172F5"/>
    <w:rsid w:val="00217C4B"/>
    <w:rsid w:val="00220F78"/>
    <w:rsid w:val="002229D6"/>
    <w:rsid w:val="00222D0C"/>
    <w:rsid w:val="0022558D"/>
    <w:rsid w:val="0022648A"/>
    <w:rsid w:val="00230574"/>
    <w:rsid w:val="002310B5"/>
    <w:rsid w:val="00231693"/>
    <w:rsid w:val="0023473F"/>
    <w:rsid w:val="00234BD2"/>
    <w:rsid w:val="002357F7"/>
    <w:rsid w:val="00236B8B"/>
    <w:rsid w:val="0023745D"/>
    <w:rsid w:val="002376BA"/>
    <w:rsid w:val="002376D0"/>
    <w:rsid w:val="00241B1E"/>
    <w:rsid w:val="0024579F"/>
    <w:rsid w:val="00245C9A"/>
    <w:rsid w:val="002476C5"/>
    <w:rsid w:val="00250240"/>
    <w:rsid w:val="0025034D"/>
    <w:rsid w:val="00250F1F"/>
    <w:rsid w:val="00253334"/>
    <w:rsid w:val="00253A08"/>
    <w:rsid w:val="0025474A"/>
    <w:rsid w:val="00255004"/>
    <w:rsid w:val="0025506A"/>
    <w:rsid w:val="002550E0"/>
    <w:rsid w:val="00255B51"/>
    <w:rsid w:val="00255BB1"/>
    <w:rsid w:val="00256002"/>
    <w:rsid w:val="002562A6"/>
    <w:rsid w:val="00256657"/>
    <w:rsid w:val="00256C15"/>
    <w:rsid w:val="00257A71"/>
    <w:rsid w:val="002611E9"/>
    <w:rsid w:val="0026151E"/>
    <w:rsid w:val="0026237A"/>
    <w:rsid w:val="002623AB"/>
    <w:rsid w:val="0026269A"/>
    <w:rsid w:val="002628B1"/>
    <w:rsid w:val="002629CA"/>
    <w:rsid w:val="00262C30"/>
    <w:rsid w:val="00262F36"/>
    <w:rsid w:val="00264931"/>
    <w:rsid w:val="00265483"/>
    <w:rsid w:val="002659CD"/>
    <w:rsid w:val="00266691"/>
    <w:rsid w:val="002673F7"/>
    <w:rsid w:val="00267583"/>
    <w:rsid w:val="00267649"/>
    <w:rsid w:val="0026789C"/>
    <w:rsid w:val="00267E76"/>
    <w:rsid w:val="0027063E"/>
    <w:rsid w:val="00272207"/>
    <w:rsid w:val="00273C96"/>
    <w:rsid w:val="00274867"/>
    <w:rsid w:val="002750C0"/>
    <w:rsid w:val="00275A07"/>
    <w:rsid w:val="00275B80"/>
    <w:rsid w:val="0027749F"/>
    <w:rsid w:val="00277603"/>
    <w:rsid w:val="00281415"/>
    <w:rsid w:val="0028147D"/>
    <w:rsid w:val="00282C38"/>
    <w:rsid w:val="0028418D"/>
    <w:rsid w:val="00284B81"/>
    <w:rsid w:val="002851EC"/>
    <w:rsid w:val="00285D75"/>
    <w:rsid w:val="00285F7D"/>
    <w:rsid w:val="00287DA1"/>
    <w:rsid w:val="00292217"/>
    <w:rsid w:val="00293073"/>
    <w:rsid w:val="00293AFB"/>
    <w:rsid w:val="00293F4E"/>
    <w:rsid w:val="002969FE"/>
    <w:rsid w:val="002975DA"/>
    <w:rsid w:val="002A0CD0"/>
    <w:rsid w:val="002A2A69"/>
    <w:rsid w:val="002A471E"/>
    <w:rsid w:val="002A56DD"/>
    <w:rsid w:val="002A594C"/>
    <w:rsid w:val="002A5C6E"/>
    <w:rsid w:val="002A5F47"/>
    <w:rsid w:val="002A71C9"/>
    <w:rsid w:val="002A7963"/>
    <w:rsid w:val="002B06F2"/>
    <w:rsid w:val="002B0783"/>
    <w:rsid w:val="002B2580"/>
    <w:rsid w:val="002B48AB"/>
    <w:rsid w:val="002B5151"/>
    <w:rsid w:val="002B5399"/>
    <w:rsid w:val="002B560C"/>
    <w:rsid w:val="002B5AFE"/>
    <w:rsid w:val="002B682D"/>
    <w:rsid w:val="002B7FD7"/>
    <w:rsid w:val="002C1835"/>
    <w:rsid w:val="002C3AC1"/>
    <w:rsid w:val="002C4B8F"/>
    <w:rsid w:val="002C6717"/>
    <w:rsid w:val="002C6A35"/>
    <w:rsid w:val="002C7A1C"/>
    <w:rsid w:val="002D1E56"/>
    <w:rsid w:val="002D2A89"/>
    <w:rsid w:val="002D2BFA"/>
    <w:rsid w:val="002D32EB"/>
    <w:rsid w:val="002D3906"/>
    <w:rsid w:val="002D41E2"/>
    <w:rsid w:val="002D50B3"/>
    <w:rsid w:val="002D5FF9"/>
    <w:rsid w:val="002D6666"/>
    <w:rsid w:val="002D72A6"/>
    <w:rsid w:val="002D7454"/>
    <w:rsid w:val="002E0339"/>
    <w:rsid w:val="002E1677"/>
    <w:rsid w:val="002E23FE"/>
    <w:rsid w:val="002E2B81"/>
    <w:rsid w:val="002E3E7F"/>
    <w:rsid w:val="002E50CA"/>
    <w:rsid w:val="002E53F3"/>
    <w:rsid w:val="002E60C6"/>
    <w:rsid w:val="002E6935"/>
    <w:rsid w:val="002E6A9F"/>
    <w:rsid w:val="002E7344"/>
    <w:rsid w:val="002E79F7"/>
    <w:rsid w:val="002F026B"/>
    <w:rsid w:val="002F032D"/>
    <w:rsid w:val="002F29D1"/>
    <w:rsid w:val="002F43D9"/>
    <w:rsid w:val="002F4A5A"/>
    <w:rsid w:val="002F547B"/>
    <w:rsid w:val="002F5AC2"/>
    <w:rsid w:val="002F79D0"/>
    <w:rsid w:val="00300C50"/>
    <w:rsid w:val="00300F25"/>
    <w:rsid w:val="00302148"/>
    <w:rsid w:val="00302FEE"/>
    <w:rsid w:val="00303667"/>
    <w:rsid w:val="00304C0A"/>
    <w:rsid w:val="00305033"/>
    <w:rsid w:val="003056F7"/>
    <w:rsid w:val="00305BD1"/>
    <w:rsid w:val="00306C8C"/>
    <w:rsid w:val="00306CC9"/>
    <w:rsid w:val="003101C8"/>
    <w:rsid w:val="00310630"/>
    <w:rsid w:val="00312EDD"/>
    <w:rsid w:val="00312F18"/>
    <w:rsid w:val="00314D27"/>
    <w:rsid w:val="00314EEE"/>
    <w:rsid w:val="003178AD"/>
    <w:rsid w:val="00317C99"/>
    <w:rsid w:val="00317E2E"/>
    <w:rsid w:val="00323D4E"/>
    <w:rsid w:val="0032408A"/>
    <w:rsid w:val="00324232"/>
    <w:rsid w:val="003244DB"/>
    <w:rsid w:val="00324A8F"/>
    <w:rsid w:val="0032543F"/>
    <w:rsid w:val="00326577"/>
    <w:rsid w:val="003265BD"/>
    <w:rsid w:val="00327480"/>
    <w:rsid w:val="0032787C"/>
    <w:rsid w:val="00327CBD"/>
    <w:rsid w:val="00332D5B"/>
    <w:rsid w:val="00333901"/>
    <w:rsid w:val="00333BDC"/>
    <w:rsid w:val="00334681"/>
    <w:rsid w:val="003350F0"/>
    <w:rsid w:val="003359E8"/>
    <w:rsid w:val="00335CCF"/>
    <w:rsid w:val="00337EDF"/>
    <w:rsid w:val="003408FF"/>
    <w:rsid w:val="00342845"/>
    <w:rsid w:val="00343C0F"/>
    <w:rsid w:val="0034560A"/>
    <w:rsid w:val="0034597D"/>
    <w:rsid w:val="00346075"/>
    <w:rsid w:val="00347ABD"/>
    <w:rsid w:val="00347F01"/>
    <w:rsid w:val="003508F1"/>
    <w:rsid w:val="00350E4C"/>
    <w:rsid w:val="00350F09"/>
    <w:rsid w:val="00350F57"/>
    <w:rsid w:val="00351A3F"/>
    <w:rsid w:val="00352200"/>
    <w:rsid w:val="003523AD"/>
    <w:rsid w:val="003528F0"/>
    <w:rsid w:val="00353689"/>
    <w:rsid w:val="00353777"/>
    <w:rsid w:val="0035499C"/>
    <w:rsid w:val="00355347"/>
    <w:rsid w:val="00355E21"/>
    <w:rsid w:val="00356281"/>
    <w:rsid w:val="00357D15"/>
    <w:rsid w:val="00357E63"/>
    <w:rsid w:val="0036015F"/>
    <w:rsid w:val="003615CA"/>
    <w:rsid w:val="00361946"/>
    <w:rsid w:val="0036199D"/>
    <w:rsid w:val="003619D1"/>
    <w:rsid w:val="00362D0B"/>
    <w:rsid w:val="0036432F"/>
    <w:rsid w:val="003648D5"/>
    <w:rsid w:val="00366038"/>
    <w:rsid w:val="0036780C"/>
    <w:rsid w:val="00370452"/>
    <w:rsid w:val="0037167E"/>
    <w:rsid w:val="00372AD9"/>
    <w:rsid w:val="003736B1"/>
    <w:rsid w:val="003739D5"/>
    <w:rsid w:val="003739E8"/>
    <w:rsid w:val="00374451"/>
    <w:rsid w:val="00374DF9"/>
    <w:rsid w:val="00374F30"/>
    <w:rsid w:val="00377422"/>
    <w:rsid w:val="0037771D"/>
    <w:rsid w:val="00377AB9"/>
    <w:rsid w:val="0038059A"/>
    <w:rsid w:val="00380679"/>
    <w:rsid w:val="00380D83"/>
    <w:rsid w:val="00380F5A"/>
    <w:rsid w:val="00381769"/>
    <w:rsid w:val="00381C50"/>
    <w:rsid w:val="00382BB0"/>
    <w:rsid w:val="0038365A"/>
    <w:rsid w:val="00385422"/>
    <w:rsid w:val="003856C5"/>
    <w:rsid w:val="00385FEA"/>
    <w:rsid w:val="00385FF3"/>
    <w:rsid w:val="0038626C"/>
    <w:rsid w:val="0038632E"/>
    <w:rsid w:val="003867B0"/>
    <w:rsid w:val="003869BF"/>
    <w:rsid w:val="00386F42"/>
    <w:rsid w:val="00387170"/>
    <w:rsid w:val="0038724A"/>
    <w:rsid w:val="00391AAC"/>
    <w:rsid w:val="00392CCC"/>
    <w:rsid w:val="00393169"/>
    <w:rsid w:val="003935C3"/>
    <w:rsid w:val="003945BC"/>
    <w:rsid w:val="00394992"/>
    <w:rsid w:val="00394BBC"/>
    <w:rsid w:val="00395773"/>
    <w:rsid w:val="003973B6"/>
    <w:rsid w:val="003976B8"/>
    <w:rsid w:val="003A052C"/>
    <w:rsid w:val="003A20C1"/>
    <w:rsid w:val="003A3019"/>
    <w:rsid w:val="003A5346"/>
    <w:rsid w:val="003A66CF"/>
    <w:rsid w:val="003B02DE"/>
    <w:rsid w:val="003B035A"/>
    <w:rsid w:val="003B03DF"/>
    <w:rsid w:val="003B0BA0"/>
    <w:rsid w:val="003B1817"/>
    <w:rsid w:val="003B2755"/>
    <w:rsid w:val="003B3B66"/>
    <w:rsid w:val="003B3C9E"/>
    <w:rsid w:val="003B5885"/>
    <w:rsid w:val="003B6344"/>
    <w:rsid w:val="003B68D4"/>
    <w:rsid w:val="003B74A0"/>
    <w:rsid w:val="003B76E8"/>
    <w:rsid w:val="003B7EB4"/>
    <w:rsid w:val="003C1160"/>
    <w:rsid w:val="003C1E8C"/>
    <w:rsid w:val="003C2B1D"/>
    <w:rsid w:val="003C6F06"/>
    <w:rsid w:val="003C7F0A"/>
    <w:rsid w:val="003D0DFF"/>
    <w:rsid w:val="003D16B6"/>
    <w:rsid w:val="003D178A"/>
    <w:rsid w:val="003D2439"/>
    <w:rsid w:val="003D3917"/>
    <w:rsid w:val="003D4439"/>
    <w:rsid w:val="003D4E58"/>
    <w:rsid w:val="003D513A"/>
    <w:rsid w:val="003D5B1D"/>
    <w:rsid w:val="003D5EBF"/>
    <w:rsid w:val="003D64C5"/>
    <w:rsid w:val="003E1CBC"/>
    <w:rsid w:val="003E1D9C"/>
    <w:rsid w:val="003E1E58"/>
    <w:rsid w:val="003E230F"/>
    <w:rsid w:val="003E2DB4"/>
    <w:rsid w:val="003E3D62"/>
    <w:rsid w:val="003E5AED"/>
    <w:rsid w:val="003E782B"/>
    <w:rsid w:val="003F13F5"/>
    <w:rsid w:val="003F1AC9"/>
    <w:rsid w:val="003F28D0"/>
    <w:rsid w:val="003F3BFE"/>
    <w:rsid w:val="003F4375"/>
    <w:rsid w:val="003F45BA"/>
    <w:rsid w:val="003F5416"/>
    <w:rsid w:val="003F6D96"/>
    <w:rsid w:val="003F7305"/>
    <w:rsid w:val="003F794E"/>
    <w:rsid w:val="0040009D"/>
    <w:rsid w:val="004009CA"/>
    <w:rsid w:val="00402727"/>
    <w:rsid w:val="00402A77"/>
    <w:rsid w:val="004030DD"/>
    <w:rsid w:val="00404212"/>
    <w:rsid w:val="0040455D"/>
    <w:rsid w:val="0040619F"/>
    <w:rsid w:val="00406C8F"/>
    <w:rsid w:val="00407D6A"/>
    <w:rsid w:val="00410D17"/>
    <w:rsid w:val="004116B8"/>
    <w:rsid w:val="00411B40"/>
    <w:rsid w:val="004127D8"/>
    <w:rsid w:val="00412F23"/>
    <w:rsid w:val="00413D9A"/>
    <w:rsid w:val="00414691"/>
    <w:rsid w:val="00414789"/>
    <w:rsid w:val="00415E9A"/>
    <w:rsid w:val="00416D3E"/>
    <w:rsid w:val="00417360"/>
    <w:rsid w:val="00417DF0"/>
    <w:rsid w:val="00420DF2"/>
    <w:rsid w:val="00421FF0"/>
    <w:rsid w:val="00422D76"/>
    <w:rsid w:val="0042376A"/>
    <w:rsid w:val="0042394B"/>
    <w:rsid w:val="00423E0E"/>
    <w:rsid w:val="00425368"/>
    <w:rsid w:val="00426BA4"/>
    <w:rsid w:val="0042740B"/>
    <w:rsid w:val="00427E42"/>
    <w:rsid w:val="004308CF"/>
    <w:rsid w:val="00432260"/>
    <w:rsid w:val="00432EE7"/>
    <w:rsid w:val="0043373E"/>
    <w:rsid w:val="00433A70"/>
    <w:rsid w:val="004357F6"/>
    <w:rsid w:val="004406DB"/>
    <w:rsid w:val="00440BAA"/>
    <w:rsid w:val="004417DC"/>
    <w:rsid w:val="004418D2"/>
    <w:rsid w:val="004425B3"/>
    <w:rsid w:val="004431CC"/>
    <w:rsid w:val="00443627"/>
    <w:rsid w:val="004436E8"/>
    <w:rsid w:val="00443A56"/>
    <w:rsid w:val="0044607F"/>
    <w:rsid w:val="004466AB"/>
    <w:rsid w:val="004509AA"/>
    <w:rsid w:val="00450C2D"/>
    <w:rsid w:val="00450F22"/>
    <w:rsid w:val="0045126D"/>
    <w:rsid w:val="00451396"/>
    <w:rsid w:val="004529D7"/>
    <w:rsid w:val="00453A32"/>
    <w:rsid w:val="00454BFD"/>
    <w:rsid w:val="00455484"/>
    <w:rsid w:val="0045564E"/>
    <w:rsid w:val="00455E50"/>
    <w:rsid w:val="0045777A"/>
    <w:rsid w:val="004608B1"/>
    <w:rsid w:val="004611DB"/>
    <w:rsid w:val="00461554"/>
    <w:rsid w:val="00462AE6"/>
    <w:rsid w:val="00462F93"/>
    <w:rsid w:val="00463690"/>
    <w:rsid w:val="00464128"/>
    <w:rsid w:val="00464758"/>
    <w:rsid w:val="004656EF"/>
    <w:rsid w:val="00466097"/>
    <w:rsid w:val="00466ED2"/>
    <w:rsid w:val="00467199"/>
    <w:rsid w:val="00472251"/>
    <w:rsid w:val="00472296"/>
    <w:rsid w:val="0047237F"/>
    <w:rsid w:val="0047368F"/>
    <w:rsid w:val="004739E5"/>
    <w:rsid w:val="00474A8C"/>
    <w:rsid w:val="004760AA"/>
    <w:rsid w:val="00476F73"/>
    <w:rsid w:val="00480562"/>
    <w:rsid w:val="004806B0"/>
    <w:rsid w:val="00480A41"/>
    <w:rsid w:val="00481C38"/>
    <w:rsid w:val="00482758"/>
    <w:rsid w:val="00482977"/>
    <w:rsid w:val="00482CF1"/>
    <w:rsid w:val="004848A0"/>
    <w:rsid w:val="004855F3"/>
    <w:rsid w:val="004858B5"/>
    <w:rsid w:val="0048605A"/>
    <w:rsid w:val="00486660"/>
    <w:rsid w:val="004868BF"/>
    <w:rsid w:val="00487DDE"/>
    <w:rsid w:val="004903DB"/>
    <w:rsid w:val="00490DB9"/>
    <w:rsid w:val="004915A2"/>
    <w:rsid w:val="00491F0F"/>
    <w:rsid w:val="004920E6"/>
    <w:rsid w:val="004925B4"/>
    <w:rsid w:val="004927DE"/>
    <w:rsid w:val="00492E48"/>
    <w:rsid w:val="0049355E"/>
    <w:rsid w:val="00494061"/>
    <w:rsid w:val="00495470"/>
    <w:rsid w:val="00495537"/>
    <w:rsid w:val="00496743"/>
    <w:rsid w:val="004A06D3"/>
    <w:rsid w:val="004A12B7"/>
    <w:rsid w:val="004A2D52"/>
    <w:rsid w:val="004A3353"/>
    <w:rsid w:val="004A39C7"/>
    <w:rsid w:val="004A4981"/>
    <w:rsid w:val="004A5A99"/>
    <w:rsid w:val="004A5F8E"/>
    <w:rsid w:val="004A5FD8"/>
    <w:rsid w:val="004A761F"/>
    <w:rsid w:val="004B080C"/>
    <w:rsid w:val="004B0A79"/>
    <w:rsid w:val="004B0BC6"/>
    <w:rsid w:val="004B2EAF"/>
    <w:rsid w:val="004B40EB"/>
    <w:rsid w:val="004B475D"/>
    <w:rsid w:val="004B4BD9"/>
    <w:rsid w:val="004B54F9"/>
    <w:rsid w:val="004B5F14"/>
    <w:rsid w:val="004B62B5"/>
    <w:rsid w:val="004B6EBA"/>
    <w:rsid w:val="004C0381"/>
    <w:rsid w:val="004C1CB5"/>
    <w:rsid w:val="004C1D90"/>
    <w:rsid w:val="004C2B2A"/>
    <w:rsid w:val="004C5329"/>
    <w:rsid w:val="004C63D2"/>
    <w:rsid w:val="004C685F"/>
    <w:rsid w:val="004C6CAC"/>
    <w:rsid w:val="004C6FA9"/>
    <w:rsid w:val="004C7ABE"/>
    <w:rsid w:val="004D008C"/>
    <w:rsid w:val="004D0C0A"/>
    <w:rsid w:val="004D0DA1"/>
    <w:rsid w:val="004D1D97"/>
    <w:rsid w:val="004D20DD"/>
    <w:rsid w:val="004D2692"/>
    <w:rsid w:val="004D2881"/>
    <w:rsid w:val="004D3C05"/>
    <w:rsid w:val="004D4416"/>
    <w:rsid w:val="004D55C6"/>
    <w:rsid w:val="004D6F34"/>
    <w:rsid w:val="004D75E6"/>
    <w:rsid w:val="004D7696"/>
    <w:rsid w:val="004D7ECF"/>
    <w:rsid w:val="004E1E88"/>
    <w:rsid w:val="004E2AD3"/>
    <w:rsid w:val="004E2B0B"/>
    <w:rsid w:val="004E2B7E"/>
    <w:rsid w:val="004E2F82"/>
    <w:rsid w:val="004E5E18"/>
    <w:rsid w:val="004E7ADA"/>
    <w:rsid w:val="004F0882"/>
    <w:rsid w:val="004F1F42"/>
    <w:rsid w:val="004F2FC7"/>
    <w:rsid w:val="004F4F35"/>
    <w:rsid w:val="004F5322"/>
    <w:rsid w:val="004F6337"/>
    <w:rsid w:val="00500595"/>
    <w:rsid w:val="00500727"/>
    <w:rsid w:val="0050090A"/>
    <w:rsid w:val="00503642"/>
    <w:rsid w:val="00504AF3"/>
    <w:rsid w:val="00504C5B"/>
    <w:rsid w:val="00505316"/>
    <w:rsid w:val="00505775"/>
    <w:rsid w:val="00506F91"/>
    <w:rsid w:val="00507E2E"/>
    <w:rsid w:val="00510018"/>
    <w:rsid w:val="005103BF"/>
    <w:rsid w:val="00511273"/>
    <w:rsid w:val="00511708"/>
    <w:rsid w:val="00511B23"/>
    <w:rsid w:val="00511C94"/>
    <w:rsid w:val="005127CA"/>
    <w:rsid w:val="0051288D"/>
    <w:rsid w:val="005145CD"/>
    <w:rsid w:val="005146E5"/>
    <w:rsid w:val="005152B9"/>
    <w:rsid w:val="00515427"/>
    <w:rsid w:val="00517430"/>
    <w:rsid w:val="00517C50"/>
    <w:rsid w:val="00517EA5"/>
    <w:rsid w:val="00520E79"/>
    <w:rsid w:val="00521667"/>
    <w:rsid w:val="00523468"/>
    <w:rsid w:val="005241ED"/>
    <w:rsid w:val="00525434"/>
    <w:rsid w:val="00525720"/>
    <w:rsid w:val="00526601"/>
    <w:rsid w:val="005266CC"/>
    <w:rsid w:val="00526987"/>
    <w:rsid w:val="00526A34"/>
    <w:rsid w:val="00526B87"/>
    <w:rsid w:val="005278DB"/>
    <w:rsid w:val="00530426"/>
    <w:rsid w:val="005317C6"/>
    <w:rsid w:val="005347BC"/>
    <w:rsid w:val="00534C84"/>
    <w:rsid w:val="00534E2C"/>
    <w:rsid w:val="00535D7E"/>
    <w:rsid w:val="00535F7C"/>
    <w:rsid w:val="00536C37"/>
    <w:rsid w:val="00537209"/>
    <w:rsid w:val="00537B73"/>
    <w:rsid w:val="00537BE6"/>
    <w:rsid w:val="0054062E"/>
    <w:rsid w:val="00540ADD"/>
    <w:rsid w:val="00541A14"/>
    <w:rsid w:val="005427AE"/>
    <w:rsid w:val="00542821"/>
    <w:rsid w:val="00545E0E"/>
    <w:rsid w:val="0054654B"/>
    <w:rsid w:val="00546D1E"/>
    <w:rsid w:val="00546EFD"/>
    <w:rsid w:val="005470B9"/>
    <w:rsid w:val="005503EB"/>
    <w:rsid w:val="005513CF"/>
    <w:rsid w:val="0055290C"/>
    <w:rsid w:val="00552C15"/>
    <w:rsid w:val="00554362"/>
    <w:rsid w:val="00555B3D"/>
    <w:rsid w:val="00555E8F"/>
    <w:rsid w:val="00556BF3"/>
    <w:rsid w:val="0056052D"/>
    <w:rsid w:val="00560F59"/>
    <w:rsid w:val="0056161A"/>
    <w:rsid w:val="0056196B"/>
    <w:rsid w:val="005635F0"/>
    <w:rsid w:val="00563DFA"/>
    <w:rsid w:val="00564649"/>
    <w:rsid w:val="00564846"/>
    <w:rsid w:val="00565B36"/>
    <w:rsid w:val="00566726"/>
    <w:rsid w:val="00567219"/>
    <w:rsid w:val="00567F8A"/>
    <w:rsid w:val="00570BF1"/>
    <w:rsid w:val="00570FF9"/>
    <w:rsid w:val="00572BC2"/>
    <w:rsid w:val="00574270"/>
    <w:rsid w:val="00574C25"/>
    <w:rsid w:val="00575256"/>
    <w:rsid w:val="00577A18"/>
    <w:rsid w:val="00581C83"/>
    <w:rsid w:val="00581D2D"/>
    <w:rsid w:val="00582520"/>
    <w:rsid w:val="00583B5A"/>
    <w:rsid w:val="0058401F"/>
    <w:rsid w:val="005847B9"/>
    <w:rsid w:val="00584CF9"/>
    <w:rsid w:val="00584FD9"/>
    <w:rsid w:val="00586AB6"/>
    <w:rsid w:val="00587623"/>
    <w:rsid w:val="00590E9A"/>
    <w:rsid w:val="00592416"/>
    <w:rsid w:val="005927F0"/>
    <w:rsid w:val="005931E0"/>
    <w:rsid w:val="00594871"/>
    <w:rsid w:val="00594BF5"/>
    <w:rsid w:val="005954D6"/>
    <w:rsid w:val="005966B0"/>
    <w:rsid w:val="005972F1"/>
    <w:rsid w:val="005977E8"/>
    <w:rsid w:val="005979FD"/>
    <w:rsid w:val="00597B13"/>
    <w:rsid w:val="005A007D"/>
    <w:rsid w:val="005A0BF2"/>
    <w:rsid w:val="005A1FB5"/>
    <w:rsid w:val="005A2030"/>
    <w:rsid w:val="005A414B"/>
    <w:rsid w:val="005A575E"/>
    <w:rsid w:val="005A6120"/>
    <w:rsid w:val="005A787B"/>
    <w:rsid w:val="005B18E6"/>
    <w:rsid w:val="005B237D"/>
    <w:rsid w:val="005B2755"/>
    <w:rsid w:val="005B2F9B"/>
    <w:rsid w:val="005B3DE3"/>
    <w:rsid w:val="005B454E"/>
    <w:rsid w:val="005B494A"/>
    <w:rsid w:val="005B50EF"/>
    <w:rsid w:val="005B54E4"/>
    <w:rsid w:val="005B7D7F"/>
    <w:rsid w:val="005C0E92"/>
    <w:rsid w:val="005C143C"/>
    <w:rsid w:val="005C17EF"/>
    <w:rsid w:val="005C2BB2"/>
    <w:rsid w:val="005C4561"/>
    <w:rsid w:val="005C4A12"/>
    <w:rsid w:val="005C4FD0"/>
    <w:rsid w:val="005C5401"/>
    <w:rsid w:val="005C5712"/>
    <w:rsid w:val="005C5C41"/>
    <w:rsid w:val="005C64EC"/>
    <w:rsid w:val="005C7028"/>
    <w:rsid w:val="005C72C5"/>
    <w:rsid w:val="005C7426"/>
    <w:rsid w:val="005C7703"/>
    <w:rsid w:val="005C7D38"/>
    <w:rsid w:val="005D049D"/>
    <w:rsid w:val="005D0D8F"/>
    <w:rsid w:val="005D2C54"/>
    <w:rsid w:val="005D4F55"/>
    <w:rsid w:val="005D7A3A"/>
    <w:rsid w:val="005E067F"/>
    <w:rsid w:val="005E0ADF"/>
    <w:rsid w:val="005E107B"/>
    <w:rsid w:val="005E1DF2"/>
    <w:rsid w:val="005E1EA6"/>
    <w:rsid w:val="005E3EE2"/>
    <w:rsid w:val="005E4AEC"/>
    <w:rsid w:val="005E56D5"/>
    <w:rsid w:val="005E585B"/>
    <w:rsid w:val="005E6244"/>
    <w:rsid w:val="005E6A20"/>
    <w:rsid w:val="005E6BFE"/>
    <w:rsid w:val="005E6CF3"/>
    <w:rsid w:val="005F0462"/>
    <w:rsid w:val="005F16F1"/>
    <w:rsid w:val="005F2231"/>
    <w:rsid w:val="005F253A"/>
    <w:rsid w:val="005F2EAA"/>
    <w:rsid w:val="005F4343"/>
    <w:rsid w:val="005F4ABC"/>
    <w:rsid w:val="005F4DF7"/>
    <w:rsid w:val="005F4ED1"/>
    <w:rsid w:val="005F6D01"/>
    <w:rsid w:val="005F6E5B"/>
    <w:rsid w:val="005F7A08"/>
    <w:rsid w:val="005F7AA9"/>
    <w:rsid w:val="005F7AD0"/>
    <w:rsid w:val="005F7E03"/>
    <w:rsid w:val="00600590"/>
    <w:rsid w:val="00600A26"/>
    <w:rsid w:val="006030D9"/>
    <w:rsid w:val="0060502A"/>
    <w:rsid w:val="00605443"/>
    <w:rsid w:val="00605F99"/>
    <w:rsid w:val="006060D0"/>
    <w:rsid w:val="00606191"/>
    <w:rsid w:val="0060620F"/>
    <w:rsid w:val="006065F8"/>
    <w:rsid w:val="006104AC"/>
    <w:rsid w:val="00610EE2"/>
    <w:rsid w:val="00611C75"/>
    <w:rsid w:val="006121A4"/>
    <w:rsid w:val="006123F4"/>
    <w:rsid w:val="00613EEC"/>
    <w:rsid w:val="0061533A"/>
    <w:rsid w:val="00617C8B"/>
    <w:rsid w:val="00620305"/>
    <w:rsid w:val="00620691"/>
    <w:rsid w:val="00620E8E"/>
    <w:rsid w:val="00620EAD"/>
    <w:rsid w:val="0062184F"/>
    <w:rsid w:val="00622C20"/>
    <w:rsid w:val="00623B96"/>
    <w:rsid w:val="00624479"/>
    <w:rsid w:val="00625FF5"/>
    <w:rsid w:val="006268A3"/>
    <w:rsid w:val="00630E91"/>
    <w:rsid w:val="00630F3D"/>
    <w:rsid w:val="00630FB3"/>
    <w:rsid w:val="00632848"/>
    <w:rsid w:val="006337C1"/>
    <w:rsid w:val="006347DB"/>
    <w:rsid w:val="00634A86"/>
    <w:rsid w:val="006359DF"/>
    <w:rsid w:val="00635B07"/>
    <w:rsid w:val="006360B6"/>
    <w:rsid w:val="00637071"/>
    <w:rsid w:val="00637487"/>
    <w:rsid w:val="00637FCB"/>
    <w:rsid w:val="006419D9"/>
    <w:rsid w:val="00642E8C"/>
    <w:rsid w:val="006449F5"/>
    <w:rsid w:val="00644C25"/>
    <w:rsid w:val="00644F25"/>
    <w:rsid w:val="00645C49"/>
    <w:rsid w:val="0064714D"/>
    <w:rsid w:val="0065096E"/>
    <w:rsid w:val="0065140D"/>
    <w:rsid w:val="00653998"/>
    <w:rsid w:val="0065446A"/>
    <w:rsid w:val="00654A4F"/>
    <w:rsid w:val="00655B30"/>
    <w:rsid w:val="00656350"/>
    <w:rsid w:val="006565E9"/>
    <w:rsid w:val="0066112D"/>
    <w:rsid w:val="00661C98"/>
    <w:rsid w:val="0066213B"/>
    <w:rsid w:val="006637FC"/>
    <w:rsid w:val="00663932"/>
    <w:rsid w:val="00663B35"/>
    <w:rsid w:val="00665E36"/>
    <w:rsid w:val="0067187D"/>
    <w:rsid w:val="00674514"/>
    <w:rsid w:val="00675353"/>
    <w:rsid w:val="00675BF0"/>
    <w:rsid w:val="00676E63"/>
    <w:rsid w:val="006775AD"/>
    <w:rsid w:val="0068006F"/>
    <w:rsid w:val="00680573"/>
    <w:rsid w:val="00680ECF"/>
    <w:rsid w:val="0068178B"/>
    <w:rsid w:val="00682100"/>
    <w:rsid w:val="006828F8"/>
    <w:rsid w:val="00682CC4"/>
    <w:rsid w:val="00683159"/>
    <w:rsid w:val="006847A1"/>
    <w:rsid w:val="00684861"/>
    <w:rsid w:val="00685509"/>
    <w:rsid w:val="00690786"/>
    <w:rsid w:val="00691B5E"/>
    <w:rsid w:val="00692B8F"/>
    <w:rsid w:val="00693023"/>
    <w:rsid w:val="00693216"/>
    <w:rsid w:val="0069364C"/>
    <w:rsid w:val="00694396"/>
    <w:rsid w:val="00695B6C"/>
    <w:rsid w:val="006961F1"/>
    <w:rsid w:val="00696664"/>
    <w:rsid w:val="0069721D"/>
    <w:rsid w:val="00697CDA"/>
    <w:rsid w:val="006A0C79"/>
    <w:rsid w:val="006A1CA9"/>
    <w:rsid w:val="006A1FEB"/>
    <w:rsid w:val="006A3635"/>
    <w:rsid w:val="006A3742"/>
    <w:rsid w:val="006A3C81"/>
    <w:rsid w:val="006A5AD6"/>
    <w:rsid w:val="006A6382"/>
    <w:rsid w:val="006A6429"/>
    <w:rsid w:val="006A7179"/>
    <w:rsid w:val="006B05EC"/>
    <w:rsid w:val="006B06C7"/>
    <w:rsid w:val="006B159E"/>
    <w:rsid w:val="006B23A2"/>
    <w:rsid w:val="006B4B30"/>
    <w:rsid w:val="006B52E2"/>
    <w:rsid w:val="006B5703"/>
    <w:rsid w:val="006B5D58"/>
    <w:rsid w:val="006B72C6"/>
    <w:rsid w:val="006C03DB"/>
    <w:rsid w:val="006C03E5"/>
    <w:rsid w:val="006C1A48"/>
    <w:rsid w:val="006C1CF0"/>
    <w:rsid w:val="006C2117"/>
    <w:rsid w:val="006C4D9A"/>
    <w:rsid w:val="006C4E30"/>
    <w:rsid w:val="006C5291"/>
    <w:rsid w:val="006C665C"/>
    <w:rsid w:val="006C75EE"/>
    <w:rsid w:val="006C7C6C"/>
    <w:rsid w:val="006D0FE5"/>
    <w:rsid w:val="006D3C0E"/>
    <w:rsid w:val="006D3DDE"/>
    <w:rsid w:val="006D4255"/>
    <w:rsid w:val="006D4485"/>
    <w:rsid w:val="006D747A"/>
    <w:rsid w:val="006E1019"/>
    <w:rsid w:val="006E10C2"/>
    <w:rsid w:val="006E1459"/>
    <w:rsid w:val="006E1D6B"/>
    <w:rsid w:val="006E20E2"/>
    <w:rsid w:val="006E2B2A"/>
    <w:rsid w:val="006E3CD5"/>
    <w:rsid w:val="006E3EDD"/>
    <w:rsid w:val="006E4551"/>
    <w:rsid w:val="006E4A7F"/>
    <w:rsid w:val="006E5F16"/>
    <w:rsid w:val="006E66A2"/>
    <w:rsid w:val="006E712E"/>
    <w:rsid w:val="006E79AD"/>
    <w:rsid w:val="006F27BA"/>
    <w:rsid w:val="006F392E"/>
    <w:rsid w:val="006F4B9E"/>
    <w:rsid w:val="006F5458"/>
    <w:rsid w:val="006F6142"/>
    <w:rsid w:val="006F636F"/>
    <w:rsid w:val="00700A26"/>
    <w:rsid w:val="00700D2B"/>
    <w:rsid w:val="0070143F"/>
    <w:rsid w:val="007017F7"/>
    <w:rsid w:val="00701806"/>
    <w:rsid w:val="00703404"/>
    <w:rsid w:val="00707BF3"/>
    <w:rsid w:val="0071004F"/>
    <w:rsid w:val="00710421"/>
    <w:rsid w:val="00710960"/>
    <w:rsid w:val="00711C53"/>
    <w:rsid w:val="007135AB"/>
    <w:rsid w:val="007137DC"/>
    <w:rsid w:val="00714312"/>
    <w:rsid w:val="00714882"/>
    <w:rsid w:val="00715A3A"/>
    <w:rsid w:val="00715DD5"/>
    <w:rsid w:val="00716005"/>
    <w:rsid w:val="00716165"/>
    <w:rsid w:val="00716331"/>
    <w:rsid w:val="0072136C"/>
    <w:rsid w:val="00721542"/>
    <w:rsid w:val="00721613"/>
    <w:rsid w:val="00722B9B"/>
    <w:rsid w:val="007235C5"/>
    <w:rsid w:val="00724BA4"/>
    <w:rsid w:val="00724D0D"/>
    <w:rsid w:val="00725505"/>
    <w:rsid w:val="00725C98"/>
    <w:rsid w:val="00726691"/>
    <w:rsid w:val="00726751"/>
    <w:rsid w:val="00730AEA"/>
    <w:rsid w:val="00731316"/>
    <w:rsid w:val="00732C88"/>
    <w:rsid w:val="00732E00"/>
    <w:rsid w:val="0073484B"/>
    <w:rsid w:val="00734DB3"/>
    <w:rsid w:val="00735786"/>
    <w:rsid w:val="00735A9A"/>
    <w:rsid w:val="00740792"/>
    <w:rsid w:val="00740EDF"/>
    <w:rsid w:val="00742FB1"/>
    <w:rsid w:val="0074337B"/>
    <w:rsid w:val="0074401F"/>
    <w:rsid w:val="007448AA"/>
    <w:rsid w:val="00744917"/>
    <w:rsid w:val="00744B17"/>
    <w:rsid w:val="00746330"/>
    <w:rsid w:val="00746ADF"/>
    <w:rsid w:val="007470E4"/>
    <w:rsid w:val="007471B2"/>
    <w:rsid w:val="007505B2"/>
    <w:rsid w:val="00752E0C"/>
    <w:rsid w:val="00752E9A"/>
    <w:rsid w:val="00753008"/>
    <w:rsid w:val="007536BB"/>
    <w:rsid w:val="00753F25"/>
    <w:rsid w:val="00754B58"/>
    <w:rsid w:val="007558C2"/>
    <w:rsid w:val="00756415"/>
    <w:rsid w:val="00756899"/>
    <w:rsid w:val="0075703D"/>
    <w:rsid w:val="00760634"/>
    <w:rsid w:val="00761279"/>
    <w:rsid w:val="00761BA5"/>
    <w:rsid w:val="00761C31"/>
    <w:rsid w:val="00761E2F"/>
    <w:rsid w:val="00765535"/>
    <w:rsid w:val="007660C4"/>
    <w:rsid w:val="0076653B"/>
    <w:rsid w:val="007672FC"/>
    <w:rsid w:val="007707D7"/>
    <w:rsid w:val="007724DE"/>
    <w:rsid w:val="0077282F"/>
    <w:rsid w:val="00772BC6"/>
    <w:rsid w:val="0077553E"/>
    <w:rsid w:val="007757B9"/>
    <w:rsid w:val="00775AC4"/>
    <w:rsid w:val="0077764E"/>
    <w:rsid w:val="00781082"/>
    <w:rsid w:val="007820CE"/>
    <w:rsid w:val="00782D6A"/>
    <w:rsid w:val="00783165"/>
    <w:rsid w:val="00783C27"/>
    <w:rsid w:val="00783E73"/>
    <w:rsid w:val="007846C1"/>
    <w:rsid w:val="0078524A"/>
    <w:rsid w:val="007853C6"/>
    <w:rsid w:val="007859BB"/>
    <w:rsid w:val="00785B8B"/>
    <w:rsid w:val="00786958"/>
    <w:rsid w:val="0078741E"/>
    <w:rsid w:val="007877CA"/>
    <w:rsid w:val="00787E94"/>
    <w:rsid w:val="0079030F"/>
    <w:rsid w:val="007916BB"/>
    <w:rsid w:val="00791CBE"/>
    <w:rsid w:val="007924F3"/>
    <w:rsid w:val="0079391F"/>
    <w:rsid w:val="00794E67"/>
    <w:rsid w:val="00795067"/>
    <w:rsid w:val="00795369"/>
    <w:rsid w:val="0079593D"/>
    <w:rsid w:val="00795F5E"/>
    <w:rsid w:val="0079682F"/>
    <w:rsid w:val="00796CF9"/>
    <w:rsid w:val="00797E1D"/>
    <w:rsid w:val="007A0541"/>
    <w:rsid w:val="007A2297"/>
    <w:rsid w:val="007A22B0"/>
    <w:rsid w:val="007A27CF"/>
    <w:rsid w:val="007A2BA4"/>
    <w:rsid w:val="007A3082"/>
    <w:rsid w:val="007A443A"/>
    <w:rsid w:val="007A47B0"/>
    <w:rsid w:val="007A4AE2"/>
    <w:rsid w:val="007A59FF"/>
    <w:rsid w:val="007B0BAE"/>
    <w:rsid w:val="007B2C75"/>
    <w:rsid w:val="007B5D0E"/>
    <w:rsid w:val="007B6215"/>
    <w:rsid w:val="007B6C43"/>
    <w:rsid w:val="007B732A"/>
    <w:rsid w:val="007C0BD3"/>
    <w:rsid w:val="007C1105"/>
    <w:rsid w:val="007C2E51"/>
    <w:rsid w:val="007C319B"/>
    <w:rsid w:val="007C3330"/>
    <w:rsid w:val="007C4165"/>
    <w:rsid w:val="007C4758"/>
    <w:rsid w:val="007C5437"/>
    <w:rsid w:val="007C5606"/>
    <w:rsid w:val="007C6395"/>
    <w:rsid w:val="007C731D"/>
    <w:rsid w:val="007C7CEC"/>
    <w:rsid w:val="007D09E2"/>
    <w:rsid w:val="007D22EE"/>
    <w:rsid w:val="007D2302"/>
    <w:rsid w:val="007D2CA2"/>
    <w:rsid w:val="007E0317"/>
    <w:rsid w:val="007E0596"/>
    <w:rsid w:val="007E1963"/>
    <w:rsid w:val="007E1F97"/>
    <w:rsid w:val="007E2BD1"/>
    <w:rsid w:val="007E4312"/>
    <w:rsid w:val="007E4B52"/>
    <w:rsid w:val="007E50A8"/>
    <w:rsid w:val="007E5F48"/>
    <w:rsid w:val="007E6885"/>
    <w:rsid w:val="007E767B"/>
    <w:rsid w:val="007E77EE"/>
    <w:rsid w:val="007E79C3"/>
    <w:rsid w:val="007F0673"/>
    <w:rsid w:val="007F0FB6"/>
    <w:rsid w:val="007F10C4"/>
    <w:rsid w:val="007F2F37"/>
    <w:rsid w:val="007F387F"/>
    <w:rsid w:val="007F573C"/>
    <w:rsid w:val="007F5A7B"/>
    <w:rsid w:val="007F5D3B"/>
    <w:rsid w:val="007F61EC"/>
    <w:rsid w:val="007F700E"/>
    <w:rsid w:val="007F7026"/>
    <w:rsid w:val="00800376"/>
    <w:rsid w:val="008012C9"/>
    <w:rsid w:val="00802553"/>
    <w:rsid w:val="008030AA"/>
    <w:rsid w:val="0080443D"/>
    <w:rsid w:val="00804CB5"/>
    <w:rsid w:val="0080535D"/>
    <w:rsid w:val="00805788"/>
    <w:rsid w:val="008058AF"/>
    <w:rsid w:val="00806ACA"/>
    <w:rsid w:val="00806BCB"/>
    <w:rsid w:val="00811118"/>
    <w:rsid w:val="0081123D"/>
    <w:rsid w:val="0081126A"/>
    <w:rsid w:val="008116A6"/>
    <w:rsid w:val="008116E5"/>
    <w:rsid w:val="00813438"/>
    <w:rsid w:val="00813E05"/>
    <w:rsid w:val="00813FF8"/>
    <w:rsid w:val="00814475"/>
    <w:rsid w:val="0081492E"/>
    <w:rsid w:val="0081643B"/>
    <w:rsid w:val="00817BF4"/>
    <w:rsid w:val="00820E6C"/>
    <w:rsid w:val="008222B5"/>
    <w:rsid w:val="00822389"/>
    <w:rsid w:val="008228E2"/>
    <w:rsid w:val="00823894"/>
    <w:rsid w:val="00825AC5"/>
    <w:rsid w:val="00825AF9"/>
    <w:rsid w:val="00826A97"/>
    <w:rsid w:val="00827145"/>
    <w:rsid w:val="0082748E"/>
    <w:rsid w:val="0082797F"/>
    <w:rsid w:val="00830487"/>
    <w:rsid w:val="00830BED"/>
    <w:rsid w:val="00830E6D"/>
    <w:rsid w:val="00831463"/>
    <w:rsid w:val="00831504"/>
    <w:rsid w:val="00831FFE"/>
    <w:rsid w:val="00832C2F"/>
    <w:rsid w:val="00833516"/>
    <w:rsid w:val="0083370A"/>
    <w:rsid w:val="00833EA7"/>
    <w:rsid w:val="00833F8A"/>
    <w:rsid w:val="008350CF"/>
    <w:rsid w:val="00835567"/>
    <w:rsid w:val="00835CF6"/>
    <w:rsid w:val="00840CD2"/>
    <w:rsid w:val="00842B5E"/>
    <w:rsid w:val="00842F0E"/>
    <w:rsid w:val="008430EA"/>
    <w:rsid w:val="00843F9F"/>
    <w:rsid w:val="00844479"/>
    <w:rsid w:val="008446C6"/>
    <w:rsid w:val="00846494"/>
    <w:rsid w:val="008467D7"/>
    <w:rsid w:val="00846AA2"/>
    <w:rsid w:val="008474AA"/>
    <w:rsid w:val="00847557"/>
    <w:rsid w:val="0084786C"/>
    <w:rsid w:val="00847E4F"/>
    <w:rsid w:val="00850635"/>
    <w:rsid w:val="00852393"/>
    <w:rsid w:val="00852630"/>
    <w:rsid w:val="008527FA"/>
    <w:rsid w:val="008535A7"/>
    <w:rsid w:val="00853B09"/>
    <w:rsid w:val="00853BA5"/>
    <w:rsid w:val="008542CB"/>
    <w:rsid w:val="00856C1D"/>
    <w:rsid w:val="008575BF"/>
    <w:rsid w:val="00860031"/>
    <w:rsid w:val="00862138"/>
    <w:rsid w:val="008626D2"/>
    <w:rsid w:val="00863A61"/>
    <w:rsid w:val="0086517E"/>
    <w:rsid w:val="0086522C"/>
    <w:rsid w:val="00866C53"/>
    <w:rsid w:val="00866DFD"/>
    <w:rsid w:val="008701DD"/>
    <w:rsid w:val="008707AC"/>
    <w:rsid w:val="008708B0"/>
    <w:rsid w:val="00870E04"/>
    <w:rsid w:val="0087329F"/>
    <w:rsid w:val="00873A22"/>
    <w:rsid w:val="00877369"/>
    <w:rsid w:val="008779C1"/>
    <w:rsid w:val="008779DE"/>
    <w:rsid w:val="008801A2"/>
    <w:rsid w:val="00881452"/>
    <w:rsid w:val="00882218"/>
    <w:rsid w:val="0088341B"/>
    <w:rsid w:val="00884417"/>
    <w:rsid w:val="008852BD"/>
    <w:rsid w:val="00886125"/>
    <w:rsid w:val="00886F52"/>
    <w:rsid w:val="00887450"/>
    <w:rsid w:val="008878A0"/>
    <w:rsid w:val="008903A7"/>
    <w:rsid w:val="00890738"/>
    <w:rsid w:val="00891D25"/>
    <w:rsid w:val="00891E08"/>
    <w:rsid w:val="00891F81"/>
    <w:rsid w:val="00892C2F"/>
    <w:rsid w:val="00892E3E"/>
    <w:rsid w:val="0089517A"/>
    <w:rsid w:val="008954B5"/>
    <w:rsid w:val="00895DF3"/>
    <w:rsid w:val="008979DE"/>
    <w:rsid w:val="008979FF"/>
    <w:rsid w:val="00897F53"/>
    <w:rsid w:val="008A2A79"/>
    <w:rsid w:val="008A4B8C"/>
    <w:rsid w:val="008A6025"/>
    <w:rsid w:val="008A61E1"/>
    <w:rsid w:val="008B124A"/>
    <w:rsid w:val="008B20CC"/>
    <w:rsid w:val="008B35DA"/>
    <w:rsid w:val="008B3D43"/>
    <w:rsid w:val="008B3D7D"/>
    <w:rsid w:val="008C374B"/>
    <w:rsid w:val="008C57CE"/>
    <w:rsid w:val="008C6F69"/>
    <w:rsid w:val="008C72B8"/>
    <w:rsid w:val="008D0262"/>
    <w:rsid w:val="008D072B"/>
    <w:rsid w:val="008D1105"/>
    <w:rsid w:val="008D3D07"/>
    <w:rsid w:val="008D3F93"/>
    <w:rsid w:val="008D676A"/>
    <w:rsid w:val="008D68E3"/>
    <w:rsid w:val="008D6AD6"/>
    <w:rsid w:val="008D765B"/>
    <w:rsid w:val="008E0C4E"/>
    <w:rsid w:val="008E1AD9"/>
    <w:rsid w:val="008E1B67"/>
    <w:rsid w:val="008E3EB1"/>
    <w:rsid w:val="008E47D6"/>
    <w:rsid w:val="008E5500"/>
    <w:rsid w:val="008E5FCD"/>
    <w:rsid w:val="008E75EA"/>
    <w:rsid w:val="008F007D"/>
    <w:rsid w:val="008F15F4"/>
    <w:rsid w:val="008F174B"/>
    <w:rsid w:val="008F17BA"/>
    <w:rsid w:val="008F19B5"/>
    <w:rsid w:val="008F2F50"/>
    <w:rsid w:val="008F50D6"/>
    <w:rsid w:val="008F5170"/>
    <w:rsid w:val="008F5A9F"/>
    <w:rsid w:val="008F5EE4"/>
    <w:rsid w:val="008F621A"/>
    <w:rsid w:val="008F7328"/>
    <w:rsid w:val="0090362B"/>
    <w:rsid w:val="00903FCF"/>
    <w:rsid w:val="00905C0C"/>
    <w:rsid w:val="009060DB"/>
    <w:rsid w:val="009061AE"/>
    <w:rsid w:val="00906CF9"/>
    <w:rsid w:val="0090730C"/>
    <w:rsid w:val="00907A26"/>
    <w:rsid w:val="00910076"/>
    <w:rsid w:val="00910DF2"/>
    <w:rsid w:val="0091135A"/>
    <w:rsid w:val="00911BE0"/>
    <w:rsid w:val="009123CC"/>
    <w:rsid w:val="00913FC8"/>
    <w:rsid w:val="00914098"/>
    <w:rsid w:val="00914206"/>
    <w:rsid w:val="009154D2"/>
    <w:rsid w:val="00915655"/>
    <w:rsid w:val="00915B73"/>
    <w:rsid w:val="00915C48"/>
    <w:rsid w:val="0091634A"/>
    <w:rsid w:val="009167BF"/>
    <w:rsid w:val="00916D6A"/>
    <w:rsid w:val="00921516"/>
    <w:rsid w:val="00921F17"/>
    <w:rsid w:val="00922B29"/>
    <w:rsid w:val="00923789"/>
    <w:rsid w:val="0092390D"/>
    <w:rsid w:val="00924965"/>
    <w:rsid w:val="00925476"/>
    <w:rsid w:val="00926AD4"/>
    <w:rsid w:val="00926EB5"/>
    <w:rsid w:val="00927248"/>
    <w:rsid w:val="00927E3D"/>
    <w:rsid w:val="00933076"/>
    <w:rsid w:val="00933C99"/>
    <w:rsid w:val="00933E86"/>
    <w:rsid w:val="009346E7"/>
    <w:rsid w:val="00934E82"/>
    <w:rsid w:val="00935C39"/>
    <w:rsid w:val="00935F38"/>
    <w:rsid w:val="009365CB"/>
    <w:rsid w:val="00936FE2"/>
    <w:rsid w:val="00937192"/>
    <w:rsid w:val="00937208"/>
    <w:rsid w:val="00937289"/>
    <w:rsid w:val="009373C4"/>
    <w:rsid w:val="0093756F"/>
    <w:rsid w:val="009407F7"/>
    <w:rsid w:val="00940A3C"/>
    <w:rsid w:val="0094214A"/>
    <w:rsid w:val="00942D32"/>
    <w:rsid w:val="00942F2C"/>
    <w:rsid w:val="00943279"/>
    <w:rsid w:val="0094347F"/>
    <w:rsid w:val="00943A01"/>
    <w:rsid w:val="00944085"/>
    <w:rsid w:val="00944D7A"/>
    <w:rsid w:val="00944ECB"/>
    <w:rsid w:val="00945ADF"/>
    <w:rsid w:val="009462BD"/>
    <w:rsid w:val="00947A6E"/>
    <w:rsid w:val="00947E86"/>
    <w:rsid w:val="009510CB"/>
    <w:rsid w:val="00951A07"/>
    <w:rsid w:val="00953008"/>
    <w:rsid w:val="0095472F"/>
    <w:rsid w:val="00954A3F"/>
    <w:rsid w:val="00954B11"/>
    <w:rsid w:val="00954B42"/>
    <w:rsid w:val="009563E0"/>
    <w:rsid w:val="00957542"/>
    <w:rsid w:val="0095760E"/>
    <w:rsid w:val="00957C7A"/>
    <w:rsid w:val="00960A52"/>
    <w:rsid w:val="00961431"/>
    <w:rsid w:val="009622EA"/>
    <w:rsid w:val="00962549"/>
    <w:rsid w:val="00962611"/>
    <w:rsid w:val="00962642"/>
    <w:rsid w:val="00964498"/>
    <w:rsid w:val="00966678"/>
    <w:rsid w:val="00966E03"/>
    <w:rsid w:val="00967E49"/>
    <w:rsid w:val="0097015D"/>
    <w:rsid w:val="00970164"/>
    <w:rsid w:val="00973E69"/>
    <w:rsid w:val="009746A7"/>
    <w:rsid w:val="00974B03"/>
    <w:rsid w:val="00976D3A"/>
    <w:rsid w:val="00977B65"/>
    <w:rsid w:val="00980773"/>
    <w:rsid w:val="00980B4E"/>
    <w:rsid w:val="00983FD8"/>
    <w:rsid w:val="009848C3"/>
    <w:rsid w:val="009900EA"/>
    <w:rsid w:val="00991447"/>
    <w:rsid w:val="009914E1"/>
    <w:rsid w:val="009923D0"/>
    <w:rsid w:val="00992944"/>
    <w:rsid w:val="00993BBF"/>
    <w:rsid w:val="00994D1E"/>
    <w:rsid w:val="00994E9F"/>
    <w:rsid w:val="00995535"/>
    <w:rsid w:val="009955B8"/>
    <w:rsid w:val="00995673"/>
    <w:rsid w:val="00995EFF"/>
    <w:rsid w:val="0099756A"/>
    <w:rsid w:val="00997F74"/>
    <w:rsid w:val="009A0C98"/>
    <w:rsid w:val="009A120F"/>
    <w:rsid w:val="009A2CBF"/>
    <w:rsid w:val="009A57B1"/>
    <w:rsid w:val="009A5E89"/>
    <w:rsid w:val="009A7C29"/>
    <w:rsid w:val="009B11FB"/>
    <w:rsid w:val="009B27E0"/>
    <w:rsid w:val="009B3179"/>
    <w:rsid w:val="009B354F"/>
    <w:rsid w:val="009B6220"/>
    <w:rsid w:val="009B7C00"/>
    <w:rsid w:val="009C06FD"/>
    <w:rsid w:val="009C2D29"/>
    <w:rsid w:val="009C31AB"/>
    <w:rsid w:val="009C32A7"/>
    <w:rsid w:val="009C3BCA"/>
    <w:rsid w:val="009C6221"/>
    <w:rsid w:val="009C6964"/>
    <w:rsid w:val="009C705C"/>
    <w:rsid w:val="009D0129"/>
    <w:rsid w:val="009D08ED"/>
    <w:rsid w:val="009D0947"/>
    <w:rsid w:val="009D1103"/>
    <w:rsid w:val="009D13B6"/>
    <w:rsid w:val="009D2051"/>
    <w:rsid w:val="009D43CF"/>
    <w:rsid w:val="009D5A70"/>
    <w:rsid w:val="009D5FE9"/>
    <w:rsid w:val="009D640A"/>
    <w:rsid w:val="009D7029"/>
    <w:rsid w:val="009D7BA8"/>
    <w:rsid w:val="009E23B6"/>
    <w:rsid w:val="009E23F9"/>
    <w:rsid w:val="009E26C8"/>
    <w:rsid w:val="009E2880"/>
    <w:rsid w:val="009E3EF5"/>
    <w:rsid w:val="009E48EC"/>
    <w:rsid w:val="009E5408"/>
    <w:rsid w:val="009E5E57"/>
    <w:rsid w:val="009E60ED"/>
    <w:rsid w:val="009E7668"/>
    <w:rsid w:val="009F097D"/>
    <w:rsid w:val="009F09E1"/>
    <w:rsid w:val="009F1715"/>
    <w:rsid w:val="009F1C05"/>
    <w:rsid w:val="009F2E10"/>
    <w:rsid w:val="009F3821"/>
    <w:rsid w:val="009F3A0F"/>
    <w:rsid w:val="009F3FE7"/>
    <w:rsid w:val="009F4FC4"/>
    <w:rsid w:val="009F5D64"/>
    <w:rsid w:val="009F70AA"/>
    <w:rsid w:val="00A007B4"/>
    <w:rsid w:val="00A01541"/>
    <w:rsid w:val="00A02FBC"/>
    <w:rsid w:val="00A03659"/>
    <w:rsid w:val="00A0387E"/>
    <w:rsid w:val="00A043D5"/>
    <w:rsid w:val="00A06F23"/>
    <w:rsid w:val="00A13124"/>
    <w:rsid w:val="00A1354F"/>
    <w:rsid w:val="00A16035"/>
    <w:rsid w:val="00A16AAA"/>
    <w:rsid w:val="00A17F06"/>
    <w:rsid w:val="00A205D5"/>
    <w:rsid w:val="00A20BDA"/>
    <w:rsid w:val="00A2145F"/>
    <w:rsid w:val="00A2194B"/>
    <w:rsid w:val="00A22A40"/>
    <w:rsid w:val="00A22D4D"/>
    <w:rsid w:val="00A2338C"/>
    <w:rsid w:val="00A233E6"/>
    <w:rsid w:val="00A25DBF"/>
    <w:rsid w:val="00A26C32"/>
    <w:rsid w:val="00A272AB"/>
    <w:rsid w:val="00A27F4D"/>
    <w:rsid w:val="00A30B0E"/>
    <w:rsid w:val="00A312BE"/>
    <w:rsid w:val="00A327BC"/>
    <w:rsid w:val="00A32B4C"/>
    <w:rsid w:val="00A33325"/>
    <w:rsid w:val="00A3377F"/>
    <w:rsid w:val="00A339CB"/>
    <w:rsid w:val="00A362E9"/>
    <w:rsid w:val="00A3736E"/>
    <w:rsid w:val="00A4038C"/>
    <w:rsid w:val="00A41387"/>
    <w:rsid w:val="00A41925"/>
    <w:rsid w:val="00A42836"/>
    <w:rsid w:val="00A42A3D"/>
    <w:rsid w:val="00A4316D"/>
    <w:rsid w:val="00A445F6"/>
    <w:rsid w:val="00A447B6"/>
    <w:rsid w:val="00A44FBE"/>
    <w:rsid w:val="00A450BF"/>
    <w:rsid w:val="00A45E31"/>
    <w:rsid w:val="00A462FC"/>
    <w:rsid w:val="00A467E1"/>
    <w:rsid w:val="00A4763F"/>
    <w:rsid w:val="00A478E2"/>
    <w:rsid w:val="00A507AF"/>
    <w:rsid w:val="00A5107B"/>
    <w:rsid w:val="00A5357E"/>
    <w:rsid w:val="00A54359"/>
    <w:rsid w:val="00A54832"/>
    <w:rsid w:val="00A55117"/>
    <w:rsid w:val="00A55FE8"/>
    <w:rsid w:val="00A61317"/>
    <w:rsid w:val="00A6245C"/>
    <w:rsid w:val="00A62696"/>
    <w:rsid w:val="00A63561"/>
    <w:rsid w:val="00A63572"/>
    <w:rsid w:val="00A635BB"/>
    <w:rsid w:val="00A63BFA"/>
    <w:rsid w:val="00A651C7"/>
    <w:rsid w:val="00A65539"/>
    <w:rsid w:val="00A679DB"/>
    <w:rsid w:val="00A702D0"/>
    <w:rsid w:val="00A70FF8"/>
    <w:rsid w:val="00A71DD7"/>
    <w:rsid w:val="00A72514"/>
    <w:rsid w:val="00A73DEE"/>
    <w:rsid w:val="00A760CB"/>
    <w:rsid w:val="00A76702"/>
    <w:rsid w:val="00A77E05"/>
    <w:rsid w:val="00A8040F"/>
    <w:rsid w:val="00A805FA"/>
    <w:rsid w:val="00A807EE"/>
    <w:rsid w:val="00A809D6"/>
    <w:rsid w:val="00A818A0"/>
    <w:rsid w:val="00A81B7A"/>
    <w:rsid w:val="00A82A3C"/>
    <w:rsid w:val="00A82AE4"/>
    <w:rsid w:val="00A83419"/>
    <w:rsid w:val="00A911B2"/>
    <w:rsid w:val="00A92160"/>
    <w:rsid w:val="00A92241"/>
    <w:rsid w:val="00A941C2"/>
    <w:rsid w:val="00A944DF"/>
    <w:rsid w:val="00A95429"/>
    <w:rsid w:val="00AA03AD"/>
    <w:rsid w:val="00AA1CD4"/>
    <w:rsid w:val="00AA2415"/>
    <w:rsid w:val="00AA2FC0"/>
    <w:rsid w:val="00AA391B"/>
    <w:rsid w:val="00AA39CB"/>
    <w:rsid w:val="00AA4AE5"/>
    <w:rsid w:val="00AA5DE3"/>
    <w:rsid w:val="00AA6863"/>
    <w:rsid w:val="00AB033E"/>
    <w:rsid w:val="00AB0AB3"/>
    <w:rsid w:val="00AB0D84"/>
    <w:rsid w:val="00AB167E"/>
    <w:rsid w:val="00AB1B6C"/>
    <w:rsid w:val="00AB20E2"/>
    <w:rsid w:val="00AB2337"/>
    <w:rsid w:val="00AB28AA"/>
    <w:rsid w:val="00AB4F5B"/>
    <w:rsid w:val="00AB5E33"/>
    <w:rsid w:val="00AB6E1E"/>
    <w:rsid w:val="00AB6EB7"/>
    <w:rsid w:val="00AC2853"/>
    <w:rsid w:val="00AC44F1"/>
    <w:rsid w:val="00AC50A0"/>
    <w:rsid w:val="00AC586E"/>
    <w:rsid w:val="00AC6BCB"/>
    <w:rsid w:val="00AC7461"/>
    <w:rsid w:val="00AC7B99"/>
    <w:rsid w:val="00AD2D01"/>
    <w:rsid w:val="00AD5D5A"/>
    <w:rsid w:val="00AD6C14"/>
    <w:rsid w:val="00AE0DD4"/>
    <w:rsid w:val="00AE1310"/>
    <w:rsid w:val="00AE362C"/>
    <w:rsid w:val="00AE4AC6"/>
    <w:rsid w:val="00AE57C7"/>
    <w:rsid w:val="00AE5B90"/>
    <w:rsid w:val="00AE68B6"/>
    <w:rsid w:val="00AE6AE6"/>
    <w:rsid w:val="00AE6CC8"/>
    <w:rsid w:val="00AE6D30"/>
    <w:rsid w:val="00AE760A"/>
    <w:rsid w:val="00AE7C2C"/>
    <w:rsid w:val="00AF19F4"/>
    <w:rsid w:val="00AF2420"/>
    <w:rsid w:val="00AF2BFC"/>
    <w:rsid w:val="00AF4C6B"/>
    <w:rsid w:val="00AF6847"/>
    <w:rsid w:val="00AF773E"/>
    <w:rsid w:val="00AF796C"/>
    <w:rsid w:val="00B0159E"/>
    <w:rsid w:val="00B020F3"/>
    <w:rsid w:val="00B021AD"/>
    <w:rsid w:val="00B02EB5"/>
    <w:rsid w:val="00B03943"/>
    <w:rsid w:val="00B03CCC"/>
    <w:rsid w:val="00B0427B"/>
    <w:rsid w:val="00B04577"/>
    <w:rsid w:val="00B053E6"/>
    <w:rsid w:val="00B07B02"/>
    <w:rsid w:val="00B10299"/>
    <w:rsid w:val="00B11397"/>
    <w:rsid w:val="00B11C55"/>
    <w:rsid w:val="00B126B9"/>
    <w:rsid w:val="00B12D4F"/>
    <w:rsid w:val="00B140FC"/>
    <w:rsid w:val="00B15634"/>
    <w:rsid w:val="00B15A65"/>
    <w:rsid w:val="00B160A4"/>
    <w:rsid w:val="00B16976"/>
    <w:rsid w:val="00B17498"/>
    <w:rsid w:val="00B1777F"/>
    <w:rsid w:val="00B20861"/>
    <w:rsid w:val="00B20950"/>
    <w:rsid w:val="00B21A7D"/>
    <w:rsid w:val="00B22A29"/>
    <w:rsid w:val="00B22C33"/>
    <w:rsid w:val="00B22CF9"/>
    <w:rsid w:val="00B23546"/>
    <w:rsid w:val="00B23970"/>
    <w:rsid w:val="00B242F9"/>
    <w:rsid w:val="00B249C3"/>
    <w:rsid w:val="00B24C77"/>
    <w:rsid w:val="00B25D27"/>
    <w:rsid w:val="00B264E8"/>
    <w:rsid w:val="00B26960"/>
    <w:rsid w:val="00B26D65"/>
    <w:rsid w:val="00B27009"/>
    <w:rsid w:val="00B30EED"/>
    <w:rsid w:val="00B354D6"/>
    <w:rsid w:val="00B360A7"/>
    <w:rsid w:val="00B36191"/>
    <w:rsid w:val="00B375D2"/>
    <w:rsid w:val="00B405D8"/>
    <w:rsid w:val="00B40EA9"/>
    <w:rsid w:val="00B413A8"/>
    <w:rsid w:val="00B4155A"/>
    <w:rsid w:val="00B41F2B"/>
    <w:rsid w:val="00B429E3"/>
    <w:rsid w:val="00B448DC"/>
    <w:rsid w:val="00B4512C"/>
    <w:rsid w:val="00B45869"/>
    <w:rsid w:val="00B45DFA"/>
    <w:rsid w:val="00B468AB"/>
    <w:rsid w:val="00B476C2"/>
    <w:rsid w:val="00B506B9"/>
    <w:rsid w:val="00B516CA"/>
    <w:rsid w:val="00B52393"/>
    <w:rsid w:val="00B52BB9"/>
    <w:rsid w:val="00B5316F"/>
    <w:rsid w:val="00B533B1"/>
    <w:rsid w:val="00B534AB"/>
    <w:rsid w:val="00B538A1"/>
    <w:rsid w:val="00B54B1B"/>
    <w:rsid w:val="00B55906"/>
    <w:rsid w:val="00B567D0"/>
    <w:rsid w:val="00B56F73"/>
    <w:rsid w:val="00B61B1E"/>
    <w:rsid w:val="00B632A3"/>
    <w:rsid w:val="00B635C1"/>
    <w:rsid w:val="00B64A66"/>
    <w:rsid w:val="00B65B8E"/>
    <w:rsid w:val="00B66894"/>
    <w:rsid w:val="00B67925"/>
    <w:rsid w:val="00B67A3D"/>
    <w:rsid w:val="00B71050"/>
    <w:rsid w:val="00B71080"/>
    <w:rsid w:val="00B71750"/>
    <w:rsid w:val="00B73537"/>
    <w:rsid w:val="00B735D0"/>
    <w:rsid w:val="00B73F5B"/>
    <w:rsid w:val="00B74BB5"/>
    <w:rsid w:val="00B758D5"/>
    <w:rsid w:val="00B763EA"/>
    <w:rsid w:val="00B800C4"/>
    <w:rsid w:val="00B81ACC"/>
    <w:rsid w:val="00B825AF"/>
    <w:rsid w:val="00B83BDD"/>
    <w:rsid w:val="00B83DA2"/>
    <w:rsid w:val="00B84688"/>
    <w:rsid w:val="00B85201"/>
    <w:rsid w:val="00B856A6"/>
    <w:rsid w:val="00B85770"/>
    <w:rsid w:val="00B85E4E"/>
    <w:rsid w:val="00B85F52"/>
    <w:rsid w:val="00B8601E"/>
    <w:rsid w:val="00B8667F"/>
    <w:rsid w:val="00B87167"/>
    <w:rsid w:val="00B87B25"/>
    <w:rsid w:val="00B91189"/>
    <w:rsid w:val="00B9201C"/>
    <w:rsid w:val="00B93093"/>
    <w:rsid w:val="00B931B6"/>
    <w:rsid w:val="00B95B49"/>
    <w:rsid w:val="00B96642"/>
    <w:rsid w:val="00B9702B"/>
    <w:rsid w:val="00BA0D57"/>
    <w:rsid w:val="00BA2B46"/>
    <w:rsid w:val="00BA2FB7"/>
    <w:rsid w:val="00BA302F"/>
    <w:rsid w:val="00BA347A"/>
    <w:rsid w:val="00BA4D9B"/>
    <w:rsid w:val="00BA5EE5"/>
    <w:rsid w:val="00BA6263"/>
    <w:rsid w:val="00BA6301"/>
    <w:rsid w:val="00BA69D6"/>
    <w:rsid w:val="00BA76DC"/>
    <w:rsid w:val="00BA7FA3"/>
    <w:rsid w:val="00BB00BE"/>
    <w:rsid w:val="00BB15D2"/>
    <w:rsid w:val="00BB19BE"/>
    <w:rsid w:val="00BB2DBD"/>
    <w:rsid w:val="00BB3428"/>
    <w:rsid w:val="00BB35F4"/>
    <w:rsid w:val="00BB4BFF"/>
    <w:rsid w:val="00BB555F"/>
    <w:rsid w:val="00BB6CEE"/>
    <w:rsid w:val="00BB725C"/>
    <w:rsid w:val="00BB72B0"/>
    <w:rsid w:val="00BB75C0"/>
    <w:rsid w:val="00BC00A3"/>
    <w:rsid w:val="00BC0FAB"/>
    <w:rsid w:val="00BC3E29"/>
    <w:rsid w:val="00BC5AE5"/>
    <w:rsid w:val="00BC75D9"/>
    <w:rsid w:val="00BD0D2E"/>
    <w:rsid w:val="00BD1818"/>
    <w:rsid w:val="00BD1853"/>
    <w:rsid w:val="00BD22B4"/>
    <w:rsid w:val="00BD27EC"/>
    <w:rsid w:val="00BD28F8"/>
    <w:rsid w:val="00BD2A5A"/>
    <w:rsid w:val="00BD42BE"/>
    <w:rsid w:val="00BD47CD"/>
    <w:rsid w:val="00BD4E85"/>
    <w:rsid w:val="00BD6641"/>
    <w:rsid w:val="00BD67C2"/>
    <w:rsid w:val="00BD740B"/>
    <w:rsid w:val="00BE04B5"/>
    <w:rsid w:val="00BE0B2E"/>
    <w:rsid w:val="00BE0DC1"/>
    <w:rsid w:val="00BE1992"/>
    <w:rsid w:val="00BE294B"/>
    <w:rsid w:val="00BE2ED5"/>
    <w:rsid w:val="00BE3512"/>
    <w:rsid w:val="00BE5A83"/>
    <w:rsid w:val="00BE6224"/>
    <w:rsid w:val="00BF0DBE"/>
    <w:rsid w:val="00BF167F"/>
    <w:rsid w:val="00BF1F3A"/>
    <w:rsid w:val="00BF2193"/>
    <w:rsid w:val="00BF2451"/>
    <w:rsid w:val="00BF2D65"/>
    <w:rsid w:val="00BF3CF5"/>
    <w:rsid w:val="00BF5BBB"/>
    <w:rsid w:val="00BF6928"/>
    <w:rsid w:val="00BF6C40"/>
    <w:rsid w:val="00BF71A2"/>
    <w:rsid w:val="00C0071B"/>
    <w:rsid w:val="00C0178C"/>
    <w:rsid w:val="00C01E6C"/>
    <w:rsid w:val="00C0217C"/>
    <w:rsid w:val="00C0247B"/>
    <w:rsid w:val="00C02D76"/>
    <w:rsid w:val="00C03917"/>
    <w:rsid w:val="00C03E99"/>
    <w:rsid w:val="00C040CE"/>
    <w:rsid w:val="00C04354"/>
    <w:rsid w:val="00C044B3"/>
    <w:rsid w:val="00C0482F"/>
    <w:rsid w:val="00C05AE7"/>
    <w:rsid w:val="00C069F4"/>
    <w:rsid w:val="00C06F03"/>
    <w:rsid w:val="00C07514"/>
    <w:rsid w:val="00C126C1"/>
    <w:rsid w:val="00C13159"/>
    <w:rsid w:val="00C1392D"/>
    <w:rsid w:val="00C14EB8"/>
    <w:rsid w:val="00C1599A"/>
    <w:rsid w:val="00C1671D"/>
    <w:rsid w:val="00C16EDF"/>
    <w:rsid w:val="00C16F33"/>
    <w:rsid w:val="00C17F09"/>
    <w:rsid w:val="00C200E9"/>
    <w:rsid w:val="00C21570"/>
    <w:rsid w:val="00C217EA"/>
    <w:rsid w:val="00C2209D"/>
    <w:rsid w:val="00C22C67"/>
    <w:rsid w:val="00C235D0"/>
    <w:rsid w:val="00C23C68"/>
    <w:rsid w:val="00C23ECA"/>
    <w:rsid w:val="00C248B9"/>
    <w:rsid w:val="00C25347"/>
    <w:rsid w:val="00C25CC3"/>
    <w:rsid w:val="00C2614B"/>
    <w:rsid w:val="00C2697C"/>
    <w:rsid w:val="00C26F02"/>
    <w:rsid w:val="00C271CE"/>
    <w:rsid w:val="00C27D6C"/>
    <w:rsid w:val="00C302D4"/>
    <w:rsid w:val="00C311E5"/>
    <w:rsid w:val="00C31FFD"/>
    <w:rsid w:val="00C329E1"/>
    <w:rsid w:val="00C34720"/>
    <w:rsid w:val="00C35261"/>
    <w:rsid w:val="00C36F78"/>
    <w:rsid w:val="00C434AD"/>
    <w:rsid w:val="00C43AF7"/>
    <w:rsid w:val="00C45CA7"/>
    <w:rsid w:val="00C45CF4"/>
    <w:rsid w:val="00C45D55"/>
    <w:rsid w:val="00C476F6"/>
    <w:rsid w:val="00C5083F"/>
    <w:rsid w:val="00C50E3B"/>
    <w:rsid w:val="00C50F56"/>
    <w:rsid w:val="00C51DF9"/>
    <w:rsid w:val="00C54085"/>
    <w:rsid w:val="00C54536"/>
    <w:rsid w:val="00C54AA5"/>
    <w:rsid w:val="00C54CDA"/>
    <w:rsid w:val="00C56DC3"/>
    <w:rsid w:val="00C57046"/>
    <w:rsid w:val="00C577CA"/>
    <w:rsid w:val="00C62946"/>
    <w:rsid w:val="00C644CF"/>
    <w:rsid w:val="00C64588"/>
    <w:rsid w:val="00C705CC"/>
    <w:rsid w:val="00C71AF0"/>
    <w:rsid w:val="00C731C9"/>
    <w:rsid w:val="00C73CD2"/>
    <w:rsid w:val="00C7408D"/>
    <w:rsid w:val="00C74277"/>
    <w:rsid w:val="00C7487E"/>
    <w:rsid w:val="00C75D16"/>
    <w:rsid w:val="00C76588"/>
    <w:rsid w:val="00C773C0"/>
    <w:rsid w:val="00C7780D"/>
    <w:rsid w:val="00C779DD"/>
    <w:rsid w:val="00C77D5B"/>
    <w:rsid w:val="00C8090F"/>
    <w:rsid w:val="00C81B09"/>
    <w:rsid w:val="00C822D8"/>
    <w:rsid w:val="00C83199"/>
    <w:rsid w:val="00C84420"/>
    <w:rsid w:val="00C8469D"/>
    <w:rsid w:val="00C84876"/>
    <w:rsid w:val="00C85164"/>
    <w:rsid w:val="00C852EC"/>
    <w:rsid w:val="00C857DC"/>
    <w:rsid w:val="00C901ED"/>
    <w:rsid w:val="00C90808"/>
    <w:rsid w:val="00C90DEB"/>
    <w:rsid w:val="00C93D89"/>
    <w:rsid w:val="00C93E26"/>
    <w:rsid w:val="00C94A60"/>
    <w:rsid w:val="00C9541D"/>
    <w:rsid w:val="00C9648A"/>
    <w:rsid w:val="00C96AFD"/>
    <w:rsid w:val="00C96F3E"/>
    <w:rsid w:val="00C979AA"/>
    <w:rsid w:val="00CA13EF"/>
    <w:rsid w:val="00CA30C3"/>
    <w:rsid w:val="00CA3667"/>
    <w:rsid w:val="00CA4684"/>
    <w:rsid w:val="00CA5A4D"/>
    <w:rsid w:val="00CA6272"/>
    <w:rsid w:val="00CA69E2"/>
    <w:rsid w:val="00CB0DEE"/>
    <w:rsid w:val="00CB11C9"/>
    <w:rsid w:val="00CB1DED"/>
    <w:rsid w:val="00CB2412"/>
    <w:rsid w:val="00CB24AC"/>
    <w:rsid w:val="00CB2AAD"/>
    <w:rsid w:val="00CB3408"/>
    <w:rsid w:val="00CB3449"/>
    <w:rsid w:val="00CB3A0D"/>
    <w:rsid w:val="00CB3A6F"/>
    <w:rsid w:val="00CB3DC6"/>
    <w:rsid w:val="00CB3EBC"/>
    <w:rsid w:val="00CB5375"/>
    <w:rsid w:val="00CB597C"/>
    <w:rsid w:val="00CB7266"/>
    <w:rsid w:val="00CB7B04"/>
    <w:rsid w:val="00CB7EB9"/>
    <w:rsid w:val="00CC03C2"/>
    <w:rsid w:val="00CC18FA"/>
    <w:rsid w:val="00CC29D7"/>
    <w:rsid w:val="00CC363A"/>
    <w:rsid w:val="00CC36F4"/>
    <w:rsid w:val="00CC3B58"/>
    <w:rsid w:val="00CC3E4C"/>
    <w:rsid w:val="00CC41EE"/>
    <w:rsid w:val="00CC5CF5"/>
    <w:rsid w:val="00CC7011"/>
    <w:rsid w:val="00CC7559"/>
    <w:rsid w:val="00CD206D"/>
    <w:rsid w:val="00CD38FC"/>
    <w:rsid w:val="00CD3BEE"/>
    <w:rsid w:val="00CD4D66"/>
    <w:rsid w:val="00CD6401"/>
    <w:rsid w:val="00CE1515"/>
    <w:rsid w:val="00CE23EF"/>
    <w:rsid w:val="00CE36C8"/>
    <w:rsid w:val="00CE51C9"/>
    <w:rsid w:val="00CE6190"/>
    <w:rsid w:val="00CE619B"/>
    <w:rsid w:val="00CE65BF"/>
    <w:rsid w:val="00CF16DC"/>
    <w:rsid w:val="00CF16F2"/>
    <w:rsid w:val="00CF18F1"/>
    <w:rsid w:val="00CF37F5"/>
    <w:rsid w:val="00CF500F"/>
    <w:rsid w:val="00CF5FCC"/>
    <w:rsid w:val="00CF6AAF"/>
    <w:rsid w:val="00CF776F"/>
    <w:rsid w:val="00D0123A"/>
    <w:rsid w:val="00D01551"/>
    <w:rsid w:val="00D01573"/>
    <w:rsid w:val="00D01DA7"/>
    <w:rsid w:val="00D01DC2"/>
    <w:rsid w:val="00D01F2A"/>
    <w:rsid w:val="00D0213F"/>
    <w:rsid w:val="00D02B92"/>
    <w:rsid w:val="00D039B8"/>
    <w:rsid w:val="00D053BC"/>
    <w:rsid w:val="00D058B4"/>
    <w:rsid w:val="00D05C56"/>
    <w:rsid w:val="00D067A7"/>
    <w:rsid w:val="00D06F03"/>
    <w:rsid w:val="00D10385"/>
    <w:rsid w:val="00D107F2"/>
    <w:rsid w:val="00D11EDD"/>
    <w:rsid w:val="00D1263C"/>
    <w:rsid w:val="00D12F1F"/>
    <w:rsid w:val="00D13B9F"/>
    <w:rsid w:val="00D1684F"/>
    <w:rsid w:val="00D16B39"/>
    <w:rsid w:val="00D16E59"/>
    <w:rsid w:val="00D17D81"/>
    <w:rsid w:val="00D17F83"/>
    <w:rsid w:val="00D20E4D"/>
    <w:rsid w:val="00D20F8A"/>
    <w:rsid w:val="00D2167E"/>
    <w:rsid w:val="00D218D7"/>
    <w:rsid w:val="00D235F2"/>
    <w:rsid w:val="00D238BD"/>
    <w:rsid w:val="00D24212"/>
    <w:rsid w:val="00D246A6"/>
    <w:rsid w:val="00D25341"/>
    <w:rsid w:val="00D258EF"/>
    <w:rsid w:val="00D25BF2"/>
    <w:rsid w:val="00D25CE0"/>
    <w:rsid w:val="00D26E18"/>
    <w:rsid w:val="00D2792F"/>
    <w:rsid w:val="00D302C4"/>
    <w:rsid w:val="00D30489"/>
    <w:rsid w:val="00D30542"/>
    <w:rsid w:val="00D30E70"/>
    <w:rsid w:val="00D30EE3"/>
    <w:rsid w:val="00D313E1"/>
    <w:rsid w:val="00D313E5"/>
    <w:rsid w:val="00D31932"/>
    <w:rsid w:val="00D32B11"/>
    <w:rsid w:val="00D3572F"/>
    <w:rsid w:val="00D35E56"/>
    <w:rsid w:val="00D37F21"/>
    <w:rsid w:val="00D40FE7"/>
    <w:rsid w:val="00D41055"/>
    <w:rsid w:val="00D41C27"/>
    <w:rsid w:val="00D435E3"/>
    <w:rsid w:val="00D4385C"/>
    <w:rsid w:val="00D43BB6"/>
    <w:rsid w:val="00D43C61"/>
    <w:rsid w:val="00D4469A"/>
    <w:rsid w:val="00D46BE2"/>
    <w:rsid w:val="00D47D10"/>
    <w:rsid w:val="00D507AB"/>
    <w:rsid w:val="00D50C9B"/>
    <w:rsid w:val="00D51F24"/>
    <w:rsid w:val="00D5201B"/>
    <w:rsid w:val="00D53771"/>
    <w:rsid w:val="00D53CE6"/>
    <w:rsid w:val="00D540C3"/>
    <w:rsid w:val="00D544A2"/>
    <w:rsid w:val="00D544E5"/>
    <w:rsid w:val="00D548A8"/>
    <w:rsid w:val="00D55B29"/>
    <w:rsid w:val="00D56AB5"/>
    <w:rsid w:val="00D5732E"/>
    <w:rsid w:val="00D60100"/>
    <w:rsid w:val="00D6062B"/>
    <w:rsid w:val="00D609A2"/>
    <w:rsid w:val="00D6138B"/>
    <w:rsid w:val="00D64690"/>
    <w:rsid w:val="00D66828"/>
    <w:rsid w:val="00D66A57"/>
    <w:rsid w:val="00D66FAF"/>
    <w:rsid w:val="00D706C9"/>
    <w:rsid w:val="00D72B7C"/>
    <w:rsid w:val="00D736AF"/>
    <w:rsid w:val="00D73FB8"/>
    <w:rsid w:val="00D74555"/>
    <w:rsid w:val="00D7458E"/>
    <w:rsid w:val="00D74829"/>
    <w:rsid w:val="00D74CF9"/>
    <w:rsid w:val="00D74DAA"/>
    <w:rsid w:val="00D75D08"/>
    <w:rsid w:val="00D75D8C"/>
    <w:rsid w:val="00D7660E"/>
    <w:rsid w:val="00D773CB"/>
    <w:rsid w:val="00D77B04"/>
    <w:rsid w:val="00D80BC7"/>
    <w:rsid w:val="00D80EE7"/>
    <w:rsid w:val="00D8258C"/>
    <w:rsid w:val="00D82EA4"/>
    <w:rsid w:val="00D83CCA"/>
    <w:rsid w:val="00D8401D"/>
    <w:rsid w:val="00D84BE4"/>
    <w:rsid w:val="00D84BFB"/>
    <w:rsid w:val="00D8553B"/>
    <w:rsid w:val="00D902FF"/>
    <w:rsid w:val="00D919D2"/>
    <w:rsid w:val="00D91F0C"/>
    <w:rsid w:val="00D92263"/>
    <w:rsid w:val="00D93A99"/>
    <w:rsid w:val="00D951CE"/>
    <w:rsid w:val="00D9564E"/>
    <w:rsid w:val="00D96539"/>
    <w:rsid w:val="00D96E8D"/>
    <w:rsid w:val="00D9718D"/>
    <w:rsid w:val="00D975F8"/>
    <w:rsid w:val="00D978CF"/>
    <w:rsid w:val="00DA0EA7"/>
    <w:rsid w:val="00DA1D5B"/>
    <w:rsid w:val="00DA23C9"/>
    <w:rsid w:val="00DA28E5"/>
    <w:rsid w:val="00DA3F6A"/>
    <w:rsid w:val="00DA41E6"/>
    <w:rsid w:val="00DA5358"/>
    <w:rsid w:val="00DB09EF"/>
    <w:rsid w:val="00DB1B53"/>
    <w:rsid w:val="00DB2BCD"/>
    <w:rsid w:val="00DB318D"/>
    <w:rsid w:val="00DB49FD"/>
    <w:rsid w:val="00DB74EB"/>
    <w:rsid w:val="00DB7C2A"/>
    <w:rsid w:val="00DC1A2E"/>
    <w:rsid w:val="00DC1FA4"/>
    <w:rsid w:val="00DC2AC9"/>
    <w:rsid w:val="00DC3086"/>
    <w:rsid w:val="00DC403C"/>
    <w:rsid w:val="00DC480B"/>
    <w:rsid w:val="00DC4C57"/>
    <w:rsid w:val="00DC5067"/>
    <w:rsid w:val="00DC5119"/>
    <w:rsid w:val="00DC5608"/>
    <w:rsid w:val="00DC652A"/>
    <w:rsid w:val="00DC7787"/>
    <w:rsid w:val="00DC7C7C"/>
    <w:rsid w:val="00DD05A8"/>
    <w:rsid w:val="00DD1D95"/>
    <w:rsid w:val="00DD2118"/>
    <w:rsid w:val="00DD2C6E"/>
    <w:rsid w:val="00DD3436"/>
    <w:rsid w:val="00DD3619"/>
    <w:rsid w:val="00DD3CBC"/>
    <w:rsid w:val="00DD452B"/>
    <w:rsid w:val="00DD476C"/>
    <w:rsid w:val="00DD57F7"/>
    <w:rsid w:val="00DD5A94"/>
    <w:rsid w:val="00DD5C6B"/>
    <w:rsid w:val="00DD7206"/>
    <w:rsid w:val="00DD7A92"/>
    <w:rsid w:val="00DE0ACA"/>
    <w:rsid w:val="00DE0DCD"/>
    <w:rsid w:val="00DE35D4"/>
    <w:rsid w:val="00DE5133"/>
    <w:rsid w:val="00DE5F2C"/>
    <w:rsid w:val="00DE62DC"/>
    <w:rsid w:val="00DF158F"/>
    <w:rsid w:val="00DF26A8"/>
    <w:rsid w:val="00DF26C3"/>
    <w:rsid w:val="00DF27FE"/>
    <w:rsid w:val="00DF350A"/>
    <w:rsid w:val="00DF5C47"/>
    <w:rsid w:val="00DF5EE6"/>
    <w:rsid w:val="00DF76F5"/>
    <w:rsid w:val="00E012CE"/>
    <w:rsid w:val="00E012EC"/>
    <w:rsid w:val="00E01388"/>
    <w:rsid w:val="00E021E8"/>
    <w:rsid w:val="00E03F9E"/>
    <w:rsid w:val="00E052E2"/>
    <w:rsid w:val="00E0695F"/>
    <w:rsid w:val="00E10923"/>
    <w:rsid w:val="00E11F3F"/>
    <w:rsid w:val="00E12C45"/>
    <w:rsid w:val="00E13E1B"/>
    <w:rsid w:val="00E13FDF"/>
    <w:rsid w:val="00E1403C"/>
    <w:rsid w:val="00E1565E"/>
    <w:rsid w:val="00E16647"/>
    <w:rsid w:val="00E213D7"/>
    <w:rsid w:val="00E22214"/>
    <w:rsid w:val="00E22A38"/>
    <w:rsid w:val="00E22B1F"/>
    <w:rsid w:val="00E23D63"/>
    <w:rsid w:val="00E24326"/>
    <w:rsid w:val="00E254DB"/>
    <w:rsid w:val="00E25903"/>
    <w:rsid w:val="00E25E0C"/>
    <w:rsid w:val="00E261D6"/>
    <w:rsid w:val="00E26AB5"/>
    <w:rsid w:val="00E31D61"/>
    <w:rsid w:val="00E3258E"/>
    <w:rsid w:val="00E330FE"/>
    <w:rsid w:val="00E335E7"/>
    <w:rsid w:val="00E353F0"/>
    <w:rsid w:val="00E3546C"/>
    <w:rsid w:val="00E363A6"/>
    <w:rsid w:val="00E36E8F"/>
    <w:rsid w:val="00E407B6"/>
    <w:rsid w:val="00E43519"/>
    <w:rsid w:val="00E4400B"/>
    <w:rsid w:val="00E44345"/>
    <w:rsid w:val="00E46875"/>
    <w:rsid w:val="00E46AEE"/>
    <w:rsid w:val="00E47820"/>
    <w:rsid w:val="00E50232"/>
    <w:rsid w:val="00E51349"/>
    <w:rsid w:val="00E51617"/>
    <w:rsid w:val="00E53F88"/>
    <w:rsid w:val="00E5405B"/>
    <w:rsid w:val="00E541EE"/>
    <w:rsid w:val="00E56A3C"/>
    <w:rsid w:val="00E578EB"/>
    <w:rsid w:val="00E601A5"/>
    <w:rsid w:val="00E6156A"/>
    <w:rsid w:val="00E61CE2"/>
    <w:rsid w:val="00E61E3E"/>
    <w:rsid w:val="00E623D7"/>
    <w:rsid w:val="00E624A9"/>
    <w:rsid w:val="00E62A9F"/>
    <w:rsid w:val="00E62E35"/>
    <w:rsid w:val="00E662C3"/>
    <w:rsid w:val="00E664AB"/>
    <w:rsid w:val="00E66DF9"/>
    <w:rsid w:val="00E70FCE"/>
    <w:rsid w:val="00E71336"/>
    <w:rsid w:val="00E718BC"/>
    <w:rsid w:val="00E72D9D"/>
    <w:rsid w:val="00E73658"/>
    <w:rsid w:val="00E7632A"/>
    <w:rsid w:val="00E7639F"/>
    <w:rsid w:val="00E7657B"/>
    <w:rsid w:val="00E76C5A"/>
    <w:rsid w:val="00E76FC8"/>
    <w:rsid w:val="00E7720C"/>
    <w:rsid w:val="00E77DB7"/>
    <w:rsid w:val="00E77E88"/>
    <w:rsid w:val="00E8020D"/>
    <w:rsid w:val="00E827A4"/>
    <w:rsid w:val="00E83D31"/>
    <w:rsid w:val="00E841C6"/>
    <w:rsid w:val="00E84E2A"/>
    <w:rsid w:val="00E8526C"/>
    <w:rsid w:val="00E8686D"/>
    <w:rsid w:val="00E87274"/>
    <w:rsid w:val="00E87D3F"/>
    <w:rsid w:val="00E91260"/>
    <w:rsid w:val="00E92746"/>
    <w:rsid w:val="00E93DC1"/>
    <w:rsid w:val="00E94216"/>
    <w:rsid w:val="00E950AF"/>
    <w:rsid w:val="00E95E64"/>
    <w:rsid w:val="00E966B7"/>
    <w:rsid w:val="00E97F4F"/>
    <w:rsid w:val="00EA1C19"/>
    <w:rsid w:val="00EA2183"/>
    <w:rsid w:val="00EA3FE9"/>
    <w:rsid w:val="00EA4697"/>
    <w:rsid w:val="00EA592B"/>
    <w:rsid w:val="00EA5DEC"/>
    <w:rsid w:val="00EA6840"/>
    <w:rsid w:val="00EA6F74"/>
    <w:rsid w:val="00EB0C17"/>
    <w:rsid w:val="00EB0FE1"/>
    <w:rsid w:val="00EB166F"/>
    <w:rsid w:val="00EB1C01"/>
    <w:rsid w:val="00EB1DE4"/>
    <w:rsid w:val="00EB2628"/>
    <w:rsid w:val="00EB2DE2"/>
    <w:rsid w:val="00EB2F6D"/>
    <w:rsid w:val="00EB3482"/>
    <w:rsid w:val="00EB3811"/>
    <w:rsid w:val="00EB5D90"/>
    <w:rsid w:val="00EB6849"/>
    <w:rsid w:val="00EB6FFF"/>
    <w:rsid w:val="00EB70CB"/>
    <w:rsid w:val="00EC0E60"/>
    <w:rsid w:val="00EC110A"/>
    <w:rsid w:val="00EC16F1"/>
    <w:rsid w:val="00EC2F4E"/>
    <w:rsid w:val="00EC4927"/>
    <w:rsid w:val="00EC586B"/>
    <w:rsid w:val="00EC60DE"/>
    <w:rsid w:val="00EC6115"/>
    <w:rsid w:val="00EC65A1"/>
    <w:rsid w:val="00EC6F4F"/>
    <w:rsid w:val="00EC7B29"/>
    <w:rsid w:val="00ED06BF"/>
    <w:rsid w:val="00ED1372"/>
    <w:rsid w:val="00ED458E"/>
    <w:rsid w:val="00ED6E53"/>
    <w:rsid w:val="00ED75E5"/>
    <w:rsid w:val="00EE0D45"/>
    <w:rsid w:val="00EE11BC"/>
    <w:rsid w:val="00EE1D17"/>
    <w:rsid w:val="00EE2290"/>
    <w:rsid w:val="00EE25DC"/>
    <w:rsid w:val="00EE3AA5"/>
    <w:rsid w:val="00EE4756"/>
    <w:rsid w:val="00EE559D"/>
    <w:rsid w:val="00EE7729"/>
    <w:rsid w:val="00EE77AD"/>
    <w:rsid w:val="00EF16CE"/>
    <w:rsid w:val="00EF35E2"/>
    <w:rsid w:val="00EF4AC1"/>
    <w:rsid w:val="00EF4B4A"/>
    <w:rsid w:val="00EF4B51"/>
    <w:rsid w:val="00EF4EE5"/>
    <w:rsid w:val="00EF5E63"/>
    <w:rsid w:val="00EF638A"/>
    <w:rsid w:val="00EF793A"/>
    <w:rsid w:val="00F002CD"/>
    <w:rsid w:val="00F00E20"/>
    <w:rsid w:val="00F00F2B"/>
    <w:rsid w:val="00F01FF7"/>
    <w:rsid w:val="00F03122"/>
    <w:rsid w:val="00F0359D"/>
    <w:rsid w:val="00F04FEA"/>
    <w:rsid w:val="00F05467"/>
    <w:rsid w:val="00F05C05"/>
    <w:rsid w:val="00F07EFF"/>
    <w:rsid w:val="00F11DBC"/>
    <w:rsid w:val="00F12EBD"/>
    <w:rsid w:val="00F14FEC"/>
    <w:rsid w:val="00F16A39"/>
    <w:rsid w:val="00F16E4F"/>
    <w:rsid w:val="00F1709A"/>
    <w:rsid w:val="00F170E1"/>
    <w:rsid w:val="00F17372"/>
    <w:rsid w:val="00F174DE"/>
    <w:rsid w:val="00F21607"/>
    <w:rsid w:val="00F21646"/>
    <w:rsid w:val="00F22C5E"/>
    <w:rsid w:val="00F245BB"/>
    <w:rsid w:val="00F2523F"/>
    <w:rsid w:val="00F278B6"/>
    <w:rsid w:val="00F27CBD"/>
    <w:rsid w:val="00F32AC8"/>
    <w:rsid w:val="00F33262"/>
    <w:rsid w:val="00F33D37"/>
    <w:rsid w:val="00F34D08"/>
    <w:rsid w:val="00F35329"/>
    <w:rsid w:val="00F3579E"/>
    <w:rsid w:val="00F361DD"/>
    <w:rsid w:val="00F378F3"/>
    <w:rsid w:val="00F37C3E"/>
    <w:rsid w:val="00F4223B"/>
    <w:rsid w:val="00F426DD"/>
    <w:rsid w:val="00F43C91"/>
    <w:rsid w:val="00F45B3F"/>
    <w:rsid w:val="00F46BEF"/>
    <w:rsid w:val="00F46F62"/>
    <w:rsid w:val="00F47054"/>
    <w:rsid w:val="00F47590"/>
    <w:rsid w:val="00F47BDF"/>
    <w:rsid w:val="00F5012F"/>
    <w:rsid w:val="00F50490"/>
    <w:rsid w:val="00F50E69"/>
    <w:rsid w:val="00F51158"/>
    <w:rsid w:val="00F5146A"/>
    <w:rsid w:val="00F51616"/>
    <w:rsid w:val="00F521EF"/>
    <w:rsid w:val="00F53749"/>
    <w:rsid w:val="00F53B68"/>
    <w:rsid w:val="00F540F4"/>
    <w:rsid w:val="00F544DA"/>
    <w:rsid w:val="00F5574B"/>
    <w:rsid w:val="00F55790"/>
    <w:rsid w:val="00F574B7"/>
    <w:rsid w:val="00F601D6"/>
    <w:rsid w:val="00F609FE"/>
    <w:rsid w:val="00F60C47"/>
    <w:rsid w:val="00F61ABE"/>
    <w:rsid w:val="00F61D78"/>
    <w:rsid w:val="00F62C86"/>
    <w:rsid w:val="00F64A4A"/>
    <w:rsid w:val="00F64EAA"/>
    <w:rsid w:val="00F64F1C"/>
    <w:rsid w:val="00F65740"/>
    <w:rsid w:val="00F65BCE"/>
    <w:rsid w:val="00F65E3C"/>
    <w:rsid w:val="00F6684E"/>
    <w:rsid w:val="00F66B1C"/>
    <w:rsid w:val="00F66EF8"/>
    <w:rsid w:val="00F718C3"/>
    <w:rsid w:val="00F71AE0"/>
    <w:rsid w:val="00F71BFD"/>
    <w:rsid w:val="00F735BB"/>
    <w:rsid w:val="00F746CB"/>
    <w:rsid w:val="00F74A4E"/>
    <w:rsid w:val="00F755DD"/>
    <w:rsid w:val="00F759B8"/>
    <w:rsid w:val="00F75BCE"/>
    <w:rsid w:val="00F76446"/>
    <w:rsid w:val="00F77B9C"/>
    <w:rsid w:val="00F812EB"/>
    <w:rsid w:val="00F815FB"/>
    <w:rsid w:val="00F829C0"/>
    <w:rsid w:val="00F830BE"/>
    <w:rsid w:val="00F84179"/>
    <w:rsid w:val="00F84765"/>
    <w:rsid w:val="00F85759"/>
    <w:rsid w:val="00F862AA"/>
    <w:rsid w:val="00F87214"/>
    <w:rsid w:val="00F87CE1"/>
    <w:rsid w:val="00F90ADC"/>
    <w:rsid w:val="00F911FA"/>
    <w:rsid w:val="00F9128B"/>
    <w:rsid w:val="00F91CB3"/>
    <w:rsid w:val="00F91E69"/>
    <w:rsid w:val="00F924C2"/>
    <w:rsid w:val="00F934F4"/>
    <w:rsid w:val="00F9469F"/>
    <w:rsid w:val="00F9614E"/>
    <w:rsid w:val="00F9771E"/>
    <w:rsid w:val="00F97DC0"/>
    <w:rsid w:val="00FA01E7"/>
    <w:rsid w:val="00FA04AF"/>
    <w:rsid w:val="00FA0BE0"/>
    <w:rsid w:val="00FA0EBD"/>
    <w:rsid w:val="00FA1E22"/>
    <w:rsid w:val="00FA309D"/>
    <w:rsid w:val="00FA3103"/>
    <w:rsid w:val="00FA4F90"/>
    <w:rsid w:val="00FA5396"/>
    <w:rsid w:val="00FA56DE"/>
    <w:rsid w:val="00FA5865"/>
    <w:rsid w:val="00FA64E6"/>
    <w:rsid w:val="00FA773F"/>
    <w:rsid w:val="00FB008E"/>
    <w:rsid w:val="00FB01A7"/>
    <w:rsid w:val="00FB143D"/>
    <w:rsid w:val="00FB3872"/>
    <w:rsid w:val="00FB40E6"/>
    <w:rsid w:val="00FB52CF"/>
    <w:rsid w:val="00FB5B78"/>
    <w:rsid w:val="00FC1DDD"/>
    <w:rsid w:val="00FC1F6D"/>
    <w:rsid w:val="00FC2FE5"/>
    <w:rsid w:val="00FC4DB5"/>
    <w:rsid w:val="00FC5EAE"/>
    <w:rsid w:val="00FC70BE"/>
    <w:rsid w:val="00FC747E"/>
    <w:rsid w:val="00FC7BD5"/>
    <w:rsid w:val="00FD0481"/>
    <w:rsid w:val="00FD124B"/>
    <w:rsid w:val="00FD200E"/>
    <w:rsid w:val="00FD2062"/>
    <w:rsid w:val="00FD22AC"/>
    <w:rsid w:val="00FD33C6"/>
    <w:rsid w:val="00FD395A"/>
    <w:rsid w:val="00FD44A6"/>
    <w:rsid w:val="00FD498D"/>
    <w:rsid w:val="00FD603B"/>
    <w:rsid w:val="00FD630A"/>
    <w:rsid w:val="00FD7117"/>
    <w:rsid w:val="00FD7FC4"/>
    <w:rsid w:val="00FE1FFC"/>
    <w:rsid w:val="00FE3BB7"/>
    <w:rsid w:val="00FE3E49"/>
    <w:rsid w:val="00FE433B"/>
    <w:rsid w:val="00FE4FE2"/>
    <w:rsid w:val="00FE5D75"/>
    <w:rsid w:val="00FE5DBB"/>
    <w:rsid w:val="00FE63E8"/>
    <w:rsid w:val="00FE6A0E"/>
    <w:rsid w:val="00FE743A"/>
    <w:rsid w:val="00FE7A9C"/>
    <w:rsid w:val="00FF1962"/>
    <w:rsid w:val="00FF2EBE"/>
    <w:rsid w:val="00FF3B84"/>
    <w:rsid w:val="00FF4220"/>
    <w:rsid w:val="00FF45AB"/>
    <w:rsid w:val="00FF46D5"/>
    <w:rsid w:val="00FF4D5E"/>
    <w:rsid w:val="00FF5209"/>
    <w:rsid w:val="00FF5B8A"/>
    <w:rsid w:val="00FF5C5D"/>
    <w:rsid w:val="00FF728C"/>
    <w:rsid w:val="00FF7C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uiPriority="99" w:qFormat="1"/>
    <w:lsdException w:name="page number"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645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uiPriority="99" w:qFormat="1"/>
    <w:lsdException w:name="page number"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645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76579">
      <w:bodyDiv w:val="1"/>
      <w:marLeft w:val="0"/>
      <w:marRight w:val="0"/>
      <w:marTop w:val="0"/>
      <w:marBottom w:val="0"/>
      <w:divBdr>
        <w:top w:val="none" w:sz="0" w:space="0" w:color="auto"/>
        <w:left w:val="none" w:sz="0" w:space="0" w:color="auto"/>
        <w:bottom w:val="none" w:sz="0" w:space="0" w:color="auto"/>
        <w:right w:val="none" w:sz="0" w:space="0" w:color="auto"/>
      </w:divBdr>
    </w:div>
    <w:div w:id="1699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3F489-1A32-46BE-93C6-AB6AFC33A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2704</Words>
  <Characters>14604</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ΕΝΗΜΕΡΩΤΙΚΟ ΣΗΜΕΙΩΜΑ</vt:lpstr>
    </vt:vector>
  </TitlesOfParts>
  <Company/>
  <LinksUpToDate>false</LinksUpToDate>
  <CharactersWithSpaces>17274</CharactersWithSpaces>
  <SharedDoc>false</SharedDoc>
  <HLinks>
    <vt:vector size="36" baseType="variant">
      <vt:variant>
        <vt:i4>6815824</vt:i4>
      </vt:variant>
      <vt:variant>
        <vt:i4>15</vt:i4>
      </vt:variant>
      <vt:variant>
        <vt:i4>0</vt:i4>
      </vt:variant>
      <vt:variant>
        <vt:i4>5</vt:i4>
      </vt:variant>
      <vt:variant>
        <vt:lpwstr>http://www.eaadhsy.gr/n4412/n4412fulltextlinks.html</vt:lpwstr>
      </vt:variant>
      <vt:variant>
        <vt:lpwstr>art105_5</vt:lpwstr>
      </vt:variant>
      <vt:variant>
        <vt:i4>6881360</vt:i4>
      </vt:variant>
      <vt:variant>
        <vt:i4>12</vt:i4>
      </vt:variant>
      <vt:variant>
        <vt:i4>0</vt:i4>
      </vt:variant>
      <vt:variant>
        <vt:i4>5</vt:i4>
      </vt:variant>
      <vt:variant>
        <vt:lpwstr>http://www.eaadhsy.gr/n4412/n4412fulltextlinks.html</vt:lpwstr>
      </vt:variant>
      <vt:variant>
        <vt:lpwstr>art105_4</vt:lpwstr>
      </vt:variant>
      <vt:variant>
        <vt:i4>7143533</vt:i4>
      </vt:variant>
      <vt:variant>
        <vt:i4>9</vt:i4>
      </vt:variant>
      <vt:variant>
        <vt:i4>0</vt:i4>
      </vt:variant>
      <vt:variant>
        <vt:i4>5</vt:i4>
      </vt:variant>
      <vt:variant>
        <vt:lpwstr>http://www.haf.gr/</vt:lpwstr>
      </vt:variant>
      <vt:variant>
        <vt:lpwstr/>
      </vt:variant>
      <vt:variant>
        <vt:i4>2228331</vt:i4>
      </vt:variant>
      <vt:variant>
        <vt:i4>6</vt:i4>
      </vt:variant>
      <vt:variant>
        <vt:i4>0</vt:i4>
      </vt:variant>
      <vt:variant>
        <vt:i4>5</vt:i4>
      </vt:variant>
      <vt:variant>
        <vt:lpwstr>http://et.diavgeia.gov.gr/</vt:lpwstr>
      </vt:variant>
      <vt:variant>
        <vt:lpwstr/>
      </vt:variant>
      <vt:variant>
        <vt:i4>5111874</vt:i4>
      </vt:variant>
      <vt:variant>
        <vt:i4>3</vt:i4>
      </vt:variant>
      <vt:variant>
        <vt:i4>0</vt:i4>
      </vt:variant>
      <vt:variant>
        <vt:i4>5</vt:i4>
      </vt:variant>
      <vt:variant>
        <vt:lpwstr>https://public.haf.gr/procure</vt:lpwstr>
      </vt:variant>
      <vt:variant>
        <vt:lpwstr/>
      </vt:variant>
      <vt:variant>
        <vt:i4>3211270</vt:i4>
      </vt:variant>
      <vt:variant>
        <vt:i4>0</vt:i4>
      </vt:variant>
      <vt:variant>
        <vt:i4>0</vt:i4>
      </vt:variant>
      <vt:variant>
        <vt:i4>5</vt:i4>
      </vt:variant>
      <vt:variant>
        <vt:lpwstr>http://www.eaadhsy.gr/n4412/n4412fulltextlinks.html</vt:lpwstr>
      </vt:variant>
      <vt:variant>
        <vt:lpwstr>art79_4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dc:title>
  <dc:creator>u01021</dc:creator>
  <cp:lastModifiedBy>kefa</cp:lastModifiedBy>
  <cp:revision>26</cp:revision>
  <cp:lastPrinted>2020-03-20T08:32:00Z</cp:lastPrinted>
  <dcterms:created xsi:type="dcterms:W3CDTF">2020-09-12T10:35:00Z</dcterms:created>
  <dcterms:modified xsi:type="dcterms:W3CDTF">2020-11-16T11:12:00Z</dcterms:modified>
</cp:coreProperties>
</file>