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012F" w:rsidRDefault="00F5012F" w:rsidP="00F5012F">
      <w:pPr>
        <w:ind w:right="-144" w:firstLine="0"/>
        <w:jc w:val="left"/>
        <w:rPr>
          <w:rFonts w:ascii="Arial" w:hAnsi="Arial" w:cs="Arial"/>
          <w:b/>
          <w:u w:val="single"/>
        </w:rPr>
      </w:pPr>
      <w:r>
        <w:rPr>
          <w:rFonts w:ascii="Arial" w:hAnsi="Arial" w:cs="Arial"/>
        </w:rPr>
        <w:tab/>
      </w:r>
      <w:r>
        <w:rPr>
          <w:rFonts w:ascii="Arial" w:hAnsi="Arial" w:cs="Arial"/>
        </w:rPr>
        <w:tab/>
      </w:r>
    </w:p>
    <w:p w:rsidR="00F5012F" w:rsidRDefault="00F5012F" w:rsidP="00F5012F">
      <w:pPr>
        <w:ind w:left="-284" w:right="-99" w:firstLine="284"/>
        <w:rPr>
          <w:rFonts w:ascii="Arial" w:hAnsi="Arial" w:cs="Arial"/>
          <w:b/>
          <w:u w:val="single"/>
        </w:rPr>
      </w:pPr>
      <w:r w:rsidRPr="00617C8B">
        <w:rPr>
          <w:rFonts w:ascii="Arial" w:hAnsi="Arial" w:cs="Arial"/>
          <w:b/>
          <w:u w:val="single"/>
        </w:rPr>
        <w:t>ΑΔΙΑΒΑΘΜΗΤΟ</w:t>
      </w:r>
    </w:p>
    <w:p w:rsidR="00F5012F" w:rsidRDefault="00F5012F" w:rsidP="00F5012F">
      <w:pPr>
        <w:ind w:left="-284" w:right="-99" w:firstLine="284"/>
        <w:rPr>
          <w:rFonts w:ascii="Arial" w:hAnsi="Arial" w:cs="Arial"/>
          <w:b/>
          <w:u w:val="single"/>
        </w:rPr>
      </w:pPr>
    </w:p>
    <w:tbl>
      <w:tblPr>
        <w:tblW w:w="9296" w:type="dxa"/>
        <w:jc w:val="center"/>
        <w:tblLook w:val="01E0" w:firstRow="1" w:lastRow="1" w:firstColumn="1" w:lastColumn="1" w:noHBand="0" w:noVBand="0"/>
      </w:tblPr>
      <w:tblGrid>
        <w:gridCol w:w="4224"/>
        <w:gridCol w:w="5072"/>
      </w:tblGrid>
      <w:tr w:rsidR="00F5012F" w:rsidTr="00F70C8C">
        <w:trPr>
          <w:jc w:val="center"/>
        </w:trPr>
        <w:tc>
          <w:tcPr>
            <w:tcW w:w="4224" w:type="dxa"/>
            <w:shd w:val="clear" w:color="auto" w:fill="auto"/>
          </w:tcPr>
          <w:p w:rsidR="00F5012F" w:rsidRDefault="00F5012F" w:rsidP="00F70C8C">
            <w:pPr>
              <w:ind w:left="147" w:right="-108" w:hanging="147"/>
              <w:rPr>
                <w:rFonts w:ascii="Arial" w:hAnsi="Arial" w:cs="Arial"/>
                <w:u w:val="single"/>
              </w:rPr>
            </w:pPr>
          </w:p>
          <w:p w:rsidR="00F5012F" w:rsidRDefault="00F5012F" w:rsidP="00F70C8C">
            <w:pPr>
              <w:ind w:right="-108" w:firstLine="0"/>
              <w:rPr>
                <w:rFonts w:ascii="Arial" w:hAnsi="Arial" w:cs="Arial"/>
                <w:u w:val="single"/>
              </w:rPr>
            </w:pPr>
          </w:p>
          <w:p w:rsidR="00F5012F" w:rsidRDefault="00F5012F" w:rsidP="00F70C8C">
            <w:pPr>
              <w:ind w:right="-108" w:firstLine="0"/>
              <w:rPr>
                <w:rFonts w:ascii="Arial" w:hAnsi="Arial" w:cs="Arial"/>
                <w:u w:val="single"/>
              </w:rPr>
            </w:pPr>
          </w:p>
          <w:p w:rsidR="00F5012F" w:rsidRPr="003D4439" w:rsidRDefault="00F5012F" w:rsidP="00F70C8C">
            <w:pPr>
              <w:ind w:right="-108" w:firstLine="0"/>
              <w:rPr>
                <w:rFonts w:ascii="Arial" w:hAnsi="Arial" w:cs="Arial"/>
                <w:u w:val="single"/>
              </w:rPr>
            </w:pPr>
          </w:p>
        </w:tc>
        <w:tc>
          <w:tcPr>
            <w:tcW w:w="5072" w:type="dxa"/>
          </w:tcPr>
          <w:p w:rsidR="00F5012F" w:rsidRPr="004E2F82" w:rsidRDefault="00F5012F" w:rsidP="00F70C8C">
            <w:pPr>
              <w:ind w:firstLine="0"/>
              <w:jc w:val="left"/>
              <w:rPr>
                <w:rFonts w:ascii="Arial" w:hAnsi="Arial" w:cs="Arial"/>
                <w:vertAlign w:val="subscript"/>
              </w:rPr>
            </w:pPr>
            <w:r>
              <w:rPr>
                <w:rFonts w:ascii="Arial" w:hAnsi="Arial" w:cs="Arial"/>
              </w:rPr>
              <w:t>201 ΚΕΝΤΡΟ ΕΦΟΔΙΑΣΜΟΥ ΑΕΡΟΠΟΡΙΑΣ</w:t>
            </w:r>
          </w:p>
          <w:p w:rsidR="00F5012F" w:rsidRPr="00EC6115" w:rsidRDefault="00F5012F" w:rsidP="00F70C8C">
            <w:pPr>
              <w:ind w:firstLine="0"/>
              <w:rPr>
                <w:rFonts w:ascii="Arial" w:hAnsi="Arial" w:cs="Arial"/>
              </w:rPr>
            </w:pPr>
            <w:r>
              <w:rPr>
                <w:rFonts w:ascii="Arial" w:hAnsi="Arial" w:cs="Arial"/>
              </w:rPr>
              <w:t>ΔΙΕΥΘΥΝΣΗ</w:t>
            </w:r>
            <w:r w:rsidRPr="00EC6115">
              <w:rPr>
                <w:rFonts w:ascii="Arial" w:hAnsi="Arial" w:cs="Arial"/>
              </w:rPr>
              <w:t xml:space="preserve"> ΟΙΚΟΝΟΜΙΚΟΥ</w:t>
            </w:r>
            <w:r>
              <w:rPr>
                <w:rFonts w:ascii="Arial" w:hAnsi="Arial" w:cs="Arial"/>
              </w:rPr>
              <w:t xml:space="preserve"> (Δ5)</w:t>
            </w:r>
          </w:p>
          <w:p w:rsidR="00F5012F" w:rsidRDefault="001017E6" w:rsidP="00F70C8C">
            <w:pPr>
              <w:ind w:firstLine="0"/>
              <w:rPr>
                <w:rFonts w:ascii="Arial" w:hAnsi="Arial" w:cs="Arial"/>
              </w:rPr>
            </w:pPr>
            <w:r>
              <w:rPr>
                <w:rFonts w:ascii="Arial" w:hAnsi="Arial" w:cs="Arial"/>
              </w:rPr>
              <w:t>ΤΜΗΜΑ</w:t>
            </w:r>
            <w:r w:rsidR="00F5012F">
              <w:rPr>
                <w:rFonts w:ascii="Arial" w:hAnsi="Arial" w:cs="Arial"/>
              </w:rPr>
              <w:t xml:space="preserve"> ΠΡΟΜΗΘΕΙΩΝ Ε</w:t>
            </w:r>
            <w:r>
              <w:rPr>
                <w:rFonts w:ascii="Arial" w:hAnsi="Arial" w:cs="Arial"/>
              </w:rPr>
              <w:t>Σ</w:t>
            </w:r>
            <w:r w:rsidR="00F5012F">
              <w:rPr>
                <w:rFonts w:ascii="Arial" w:hAnsi="Arial" w:cs="Arial"/>
              </w:rPr>
              <w:t>ΩΤΕΡΙΚΟΥ (3)</w:t>
            </w:r>
          </w:p>
          <w:p w:rsidR="00F5012F" w:rsidRPr="00EC6115" w:rsidRDefault="009B34A0" w:rsidP="009B34A0">
            <w:pPr>
              <w:ind w:firstLine="0"/>
              <w:rPr>
                <w:rFonts w:ascii="Arial" w:hAnsi="Arial" w:cs="Arial"/>
              </w:rPr>
            </w:pPr>
            <w:r>
              <w:rPr>
                <w:rFonts w:ascii="Arial" w:hAnsi="Arial" w:cs="Arial"/>
                <w:lang w:val="en-US"/>
              </w:rPr>
              <w:t>05</w:t>
            </w:r>
            <w:r w:rsidR="00C9541D">
              <w:rPr>
                <w:rFonts w:ascii="Arial" w:hAnsi="Arial" w:cs="Arial"/>
                <w:lang w:val="en-US"/>
              </w:rPr>
              <w:t xml:space="preserve"> </w:t>
            </w:r>
            <w:r w:rsidR="00C9541D">
              <w:rPr>
                <w:rFonts w:ascii="Arial" w:hAnsi="Arial" w:cs="Arial"/>
              </w:rPr>
              <w:t>Νοε</w:t>
            </w:r>
            <w:r w:rsidR="00F5012F" w:rsidRPr="002659CD">
              <w:rPr>
                <w:rFonts w:ascii="Arial" w:hAnsi="Arial" w:cs="Arial"/>
              </w:rPr>
              <w:t xml:space="preserve"> 20</w:t>
            </w:r>
          </w:p>
        </w:tc>
      </w:tr>
    </w:tbl>
    <w:p w:rsidR="00395773" w:rsidRDefault="00395773" w:rsidP="00051824">
      <w:pPr>
        <w:pStyle w:val="af2"/>
        <w:spacing w:before="0" w:after="0" w:line="240" w:lineRule="auto"/>
        <w:ind w:firstLine="0"/>
        <w:rPr>
          <w:rFonts w:ascii="Arial" w:hAnsi="Arial" w:cs="Arial"/>
          <w:sz w:val="24"/>
          <w:szCs w:val="24"/>
        </w:rPr>
      </w:pPr>
    </w:p>
    <w:p w:rsidR="00395773" w:rsidRDefault="00395773" w:rsidP="00051824">
      <w:pPr>
        <w:pStyle w:val="af2"/>
        <w:spacing w:before="0" w:after="0" w:line="240" w:lineRule="auto"/>
        <w:ind w:firstLine="0"/>
        <w:rPr>
          <w:rFonts w:ascii="Arial" w:hAnsi="Arial" w:cs="Arial"/>
          <w:sz w:val="24"/>
          <w:szCs w:val="24"/>
        </w:rPr>
      </w:pPr>
    </w:p>
    <w:p w:rsidR="00F5012F" w:rsidRDefault="00F5012F" w:rsidP="00051824">
      <w:pPr>
        <w:pStyle w:val="af2"/>
        <w:spacing w:before="0" w:after="0" w:line="240" w:lineRule="auto"/>
        <w:ind w:firstLine="0"/>
        <w:rPr>
          <w:rFonts w:ascii="Arial" w:hAnsi="Arial" w:cs="Arial"/>
          <w:sz w:val="24"/>
          <w:szCs w:val="24"/>
        </w:rPr>
      </w:pPr>
    </w:p>
    <w:p w:rsidR="00F5012F" w:rsidRDefault="00F5012F" w:rsidP="00F5012F">
      <w:pPr>
        <w:autoSpaceDE w:val="0"/>
        <w:autoSpaceDN w:val="0"/>
        <w:adjustRightInd w:val="0"/>
        <w:ind w:firstLine="0"/>
        <w:jc w:val="left"/>
        <w:rPr>
          <w:rFonts w:ascii="Arial,Bold" w:hAnsi="Arial,Bold" w:cs="Arial,Bold"/>
          <w:b/>
          <w:bCs/>
          <w:u w:val="single"/>
        </w:rPr>
      </w:pPr>
      <w:r>
        <w:rPr>
          <w:rFonts w:ascii="Arial" w:hAnsi="Arial" w:cs="Arial"/>
          <w:u w:val="single"/>
        </w:rPr>
        <w:t>ΠΡΟΣΘΗΚΗ «</w:t>
      </w:r>
      <w:r w:rsidRPr="006E712E">
        <w:rPr>
          <w:rFonts w:ascii="Arial" w:hAnsi="Arial" w:cs="Arial"/>
          <w:u w:val="single"/>
        </w:rPr>
        <w:t>1</w:t>
      </w:r>
      <w:r>
        <w:rPr>
          <w:rFonts w:ascii="Arial" w:hAnsi="Arial" w:cs="Arial"/>
          <w:u w:val="single"/>
        </w:rPr>
        <w:t xml:space="preserve">» ΣΤΟ </w:t>
      </w:r>
      <w:r w:rsidRPr="00791EE2">
        <w:rPr>
          <w:rFonts w:ascii="Arial" w:hAnsi="Arial" w:cs="Arial"/>
          <w:u w:val="single"/>
        </w:rPr>
        <w:t>ΠΑΡΑΡΤΗΜΑ «</w:t>
      </w:r>
      <w:r>
        <w:rPr>
          <w:rFonts w:ascii="Arial" w:hAnsi="Arial" w:cs="Arial"/>
          <w:u w:val="single"/>
        </w:rPr>
        <w:t>Β</w:t>
      </w:r>
      <w:r w:rsidRPr="00791EE2">
        <w:rPr>
          <w:rFonts w:ascii="Arial" w:hAnsi="Arial" w:cs="Arial"/>
          <w:u w:val="single"/>
        </w:rPr>
        <w:t>»</w:t>
      </w:r>
    </w:p>
    <w:p w:rsidR="00F5012F" w:rsidRPr="009B34A0" w:rsidRDefault="00F5012F" w:rsidP="00F5012F">
      <w:pPr>
        <w:autoSpaceDE w:val="0"/>
        <w:autoSpaceDN w:val="0"/>
        <w:adjustRightInd w:val="0"/>
        <w:ind w:firstLine="0"/>
        <w:jc w:val="left"/>
        <w:rPr>
          <w:rFonts w:ascii="Arial" w:hAnsi="Arial" w:cs="Arial"/>
          <w:u w:val="single"/>
        </w:rPr>
      </w:pPr>
      <w:r w:rsidRPr="00E83D31">
        <w:rPr>
          <w:rFonts w:ascii="Arial" w:hAnsi="Arial" w:cs="Arial"/>
          <w:u w:val="single"/>
        </w:rPr>
        <w:t>ΣΤΗ</w:t>
      </w:r>
      <w:r>
        <w:rPr>
          <w:rFonts w:ascii="Arial" w:hAnsi="Arial" w:cs="Arial"/>
          <w:u w:val="single"/>
        </w:rPr>
        <w:t xml:space="preserve"> ΔΙΑΚΗΡΥΞΗ ΜΕ </w:t>
      </w:r>
      <w:r w:rsidRPr="00E83D31">
        <w:rPr>
          <w:rFonts w:ascii="Arial" w:hAnsi="Arial" w:cs="Arial"/>
          <w:u w:val="single"/>
        </w:rPr>
        <w:t>Φ.831</w:t>
      </w:r>
      <w:r w:rsidRPr="002659CD">
        <w:rPr>
          <w:rFonts w:ascii="Arial" w:hAnsi="Arial" w:cs="Arial"/>
          <w:u w:val="single"/>
        </w:rPr>
        <w:t>/</w:t>
      </w:r>
      <w:r w:rsidR="00721613" w:rsidRPr="002659CD">
        <w:rPr>
          <w:rFonts w:ascii="Arial" w:hAnsi="Arial" w:cs="Arial"/>
          <w:u w:val="single"/>
          <w:lang w:val="en-US"/>
        </w:rPr>
        <w:t>A</w:t>
      </w:r>
      <w:r w:rsidR="00721613" w:rsidRPr="002659CD">
        <w:rPr>
          <w:rFonts w:ascii="Arial" w:hAnsi="Arial" w:cs="Arial"/>
          <w:u w:val="single"/>
        </w:rPr>
        <w:t>Δ</w:t>
      </w:r>
      <w:r w:rsidR="002659CD" w:rsidRPr="002659CD">
        <w:rPr>
          <w:rFonts w:ascii="Arial" w:hAnsi="Arial" w:cs="Arial"/>
          <w:u w:val="single"/>
        </w:rPr>
        <w:t>.</w:t>
      </w:r>
      <w:r w:rsidR="009B34A0" w:rsidRPr="009B34A0">
        <w:rPr>
          <w:rFonts w:ascii="Arial" w:hAnsi="Arial" w:cs="Arial"/>
          <w:u w:val="single"/>
        </w:rPr>
        <w:t>20890</w:t>
      </w:r>
      <w:r w:rsidR="00721613" w:rsidRPr="002659CD">
        <w:rPr>
          <w:rFonts w:ascii="Arial" w:hAnsi="Arial" w:cs="Arial"/>
          <w:u w:val="single"/>
        </w:rPr>
        <w:t>/Σ</w:t>
      </w:r>
      <w:r w:rsidR="002659CD" w:rsidRPr="002659CD">
        <w:rPr>
          <w:rFonts w:ascii="Arial" w:hAnsi="Arial" w:cs="Arial"/>
          <w:u w:val="single"/>
        </w:rPr>
        <w:t>.</w:t>
      </w:r>
      <w:r w:rsidR="009B34A0" w:rsidRPr="009B34A0">
        <w:rPr>
          <w:rFonts w:ascii="Arial" w:hAnsi="Arial" w:cs="Arial"/>
          <w:u w:val="single"/>
        </w:rPr>
        <w:t>7490</w:t>
      </w:r>
      <w:bookmarkStart w:id="0" w:name="_GoBack"/>
      <w:bookmarkEnd w:id="0"/>
    </w:p>
    <w:p w:rsidR="00F5012F" w:rsidRDefault="00F5012F" w:rsidP="00051824">
      <w:pPr>
        <w:pStyle w:val="af2"/>
        <w:spacing w:before="0" w:after="0" w:line="240" w:lineRule="auto"/>
        <w:ind w:firstLine="0"/>
        <w:rPr>
          <w:rFonts w:ascii="Arial" w:hAnsi="Arial" w:cs="Arial"/>
          <w:sz w:val="24"/>
          <w:szCs w:val="24"/>
        </w:rPr>
      </w:pPr>
    </w:p>
    <w:p w:rsidR="00C311E5" w:rsidRDefault="00C311E5" w:rsidP="00997F74">
      <w:pPr>
        <w:ind w:firstLine="0"/>
        <w:rPr>
          <w:rFonts w:ascii="Arial" w:hAnsi="Arial" w:cs="Arial"/>
        </w:rPr>
      </w:pPr>
    </w:p>
    <w:p w:rsidR="00025F2E" w:rsidRDefault="00374F30" w:rsidP="00051824">
      <w:pPr>
        <w:ind w:firstLine="0"/>
        <w:jc w:val="center"/>
        <w:rPr>
          <w:rFonts w:ascii="Arial" w:hAnsi="Arial" w:cs="Arial"/>
          <w:b/>
          <w:u w:val="single"/>
          <w:lang w:eastAsia="zh-CN"/>
        </w:rPr>
      </w:pPr>
      <w:r w:rsidRPr="0027063E">
        <w:rPr>
          <w:rFonts w:ascii="Arial" w:hAnsi="Arial" w:cs="Arial"/>
          <w:b/>
          <w:u w:val="single"/>
          <w:lang w:eastAsia="zh-CN"/>
        </w:rPr>
        <w:t>ΥΠΟΔΕΙΓΜΑ ΤΕΥΔ</w:t>
      </w:r>
    </w:p>
    <w:p w:rsidR="00903FCF" w:rsidRDefault="00903FCF" w:rsidP="00051824">
      <w:pPr>
        <w:ind w:firstLine="0"/>
        <w:jc w:val="center"/>
        <w:rPr>
          <w:rFonts w:ascii="Arial" w:hAnsi="Arial" w:cs="Arial"/>
          <w:b/>
          <w:u w:val="single"/>
          <w:lang w:eastAsia="zh-CN"/>
        </w:rPr>
      </w:pPr>
    </w:p>
    <w:p w:rsidR="005B18E6" w:rsidRPr="005B18E6" w:rsidRDefault="005B18E6" w:rsidP="005B18E6">
      <w:pPr>
        <w:suppressAutoHyphens/>
        <w:spacing w:line="276" w:lineRule="auto"/>
        <w:ind w:firstLine="0"/>
        <w:jc w:val="center"/>
        <w:rPr>
          <w:rFonts w:ascii="Arial" w:hAnsi="Arial" w:cs="Arial"/>
          <w:b/>
          <w:bCs/>
          <w:kern w:val="1"/>
          <w:lang w:eastAsia="zh-CN"/>
        </w:rPr>
      </w:pPr>
      <w:r w:rsidRPr="005B18E6">
        <w:rPr>
          <w:rFonts w:ascii="Arial" w:hAnsi="Arial" w:cs="Arial"/>
          <w:b/>
          <w:bCs/>
          <w:kern w:val="1"/>
          <w:sz w:val="22"/>
          <w:szCs w:val="22"/>
          <w:lang w:eastAsia="zh-CN"/>
        </w:rPr>
        <w:t xml:space="preserve">ΤΥΠΟΠΟΙΗΜΕΝΟ ΕΝΤΥΠΟ ΥΠΕΥΘΥΝΗΣ ΔΗΛΩΣΗΣ </w:t>
      </w:r>
      <w:r w:rsidRPr="005B18E6">
        <w:rPr>
          <w:rFonts w:ascii="Arial" w:hAnsi="Arial" w:cs="Arial"/>
          <w:b/>
          <w:bCs/>
          <w:kern w:val="1"/>
          <w:lang w:eastAsia="zh-CN"/>
        </w:rPr>
        <w:t>(TEΥΔ)</w:t>
      </w:r>
    </w:p>
    <w:p w:rsidR="005B18E6" w:rsidRPr="005B18E6" w:rsidRDefault="005B18E6" w:rsidP="005B18E6">
      <w:pPr>
        <w:suppressAutoHyphens/>
        <w:spacing w:line="276" w:lineRule="auto"/>
        <w:ind w:firstLine="0"/>
        <w:jc w:val="center"/>
        <w:rPr>
          <w:rFonts w:ascii="Arial" w:eastAsia="Calibri" w:hAnsi="Arial" w:cs="Arial"/>
          <w:b/>
          <w:bCs/>
          <w:color w:val="669900"/>
          <w:kern w:val="1"/>
          <w:u w:val="single"/>
          <w:lang w:eastAsia="zh-CN"/>
        </w:rPr>
      </w:pPr>
      <w:r w:rsidRPr="005B18E6">
        <w:rPr>
          <w:rFonts w:ascii="Arial" w:hAnsi="Arial" w:cs="Arial"/>
          <w:b/>
          <w:bCs/>
          <w:kern w:val="1"/>
          <w:lang w:eastAsia="zh-CN"/>
        </w:rPr>
        <w:t>[άρθρου 79 παρ. 4 ν. 4412/2016 (Α 147)]</w:t>
      </w:r>
    </w:p>
    <w:p w:rsidR="005B18E6" w:rsidRPr="000C79EC" w:rsidRDefault="005B18E6" w:rsidP="005B18E6">
      <w:pPr>
        <w:suppressAutoHyphens/>
        <w:spacing w:line="276" w:lineRule="auto"/>
        <w:ind w:firstLine="0"/>
        <w:jc w:val="center"/>
        <w:rPr>
          <w:rFonts w:ascii="Arial" w:eastAsia="Calibri" w:hAnsi="Arial" w:cs="Arial"/>
          <w:b/>
          <w:bCs/>
          <w:color w:val="00000A"/>
          <w:kern w:val="1"/>
          <w:u w:val="single"/>
          <w:lang w:eastAsia="zh-CN"/>
        </w:rPr>
      </w:pPr>
      <w:r w:rsidRPr="005B18E6">
        <w:rPr>
          <w:rFonts w:ascii="Arial" w:eastAsia="Calibri" w:hAnsi="Arial" w:cs="Arial"/>
          <w:b/>
          <w:bCs/>
          <w:color w:val="00000A"/>
          <w:kern w:val="1"/>
          <w:u w:val="single"/>
          <w:lang w:eastAsia="zh-CN"/>
        </w:rPr>
        <w:t>για διαδικασίες σύναψης δημόσιας σύμβασης κάτω των ορίων των οδηγιών</w:t>
      </w:r>
    </w:p>
    <w:p w:rsidR="005B18E6" w:rsidRPr="000C79EC" w:rsidRDefault="005B18E6" w:rsidP="005B18E6">
      <w:pPr>
        <w:suppressAutoHyphens/>
        <w:spacing w:line="276" w:lineRule="auto"/>
        <w:ind w:firstLine="0"/>
        <w:jc w:val="center"/>
        <w:rPr>
          <w:rFonts w:ascii="Arial" w:hAnsi="Arial" w:cs="Arial"/>
          <w:b/>
          <w:bCs/>
          <w:kern w:val="1"/>
          <w:sz w:val="22"/>
          <w:szCs w:val="22"/>
          <w:u w:val="single"/>
          <w:lang w:eastAsia="zh-CN"/>
        </w:rPr>
      </w:pPr>
    </w:p>
    <w:p w:rsidR="005B18E6" w:rsidRPr="005B18E6" w:rsidRDefault="005B18E6" w:rsidP="005B18E6">
      <w:pPr>
        <w:ind w:firstLine="0"/>
        <w:jc w:val="left"/>
        <w:rPr>
          <w:rFonts w:ascii="Arial" w:hAnsi="Arial" w:cs="Arial"/>
          <w:b/>
        </w:rPr>
      </w:pPr>
      <w:r w:rsidRPr="005B18E6">
        <w:rPr>
          <w:rFonts w:ascii="Arial" w:hAnsi="Arial" w:cs="Arial"/>
          <w:b/>
        </w:rPr>
        <w:t>Μέρος Ι: Πληροφορίες σχετικά με την αναθέτουσα αρχή/αναθέτοντα φορέα</w:t>
      </w:r>
      <w:r w:rsidRPr="005B18E6">
        <w:rPr>
          <w:rFonts w:ascii="Arial" w:hAnsi="Arial" w:cs="Arial"/>
          <w:b/>
          <w:vertAlign w:val="superscript"/>
        </w:rPr>
        <w:footnoteReference w:id="1"/>
      </w:r>
      <w:r w:rsidRPr="005B18E6">
        <w:rPr>
          <w:rFonts w:ascii="Arial" w:hAnsi="Arial" w:cs="Arial"/>
          <w:b/>
        </w:rPr>
        <w:t xml:space="preserve"> και τη διαδικασία ανάθεσης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b/>
          <w:bCs/>
          <w:kern w:val="1"/>
          <w:sz w:val="22"/>
          <w:szCs w:val="22"/>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61" w:type="dxa"/>
        <w:tblInd w:w="55" w:type="dxa"/>
        <w:tblLayout w:type="fixed"/>
        <w:tblCellMar>
          <w:top w:w="55" w:type="dxa"/>
          <w:left w:w="55" w:type="dxa"/>
          <w:bottom w:w="55" w:type="dxa"/>
          <w:right w:w="55" w:type="dxa"/>
        </w:tblCellMar>
        <w:tblLook w:val="0000" w:firstRow="0" w:lastRow="0" w:firstColumn="0" w:lastColumn="0" w:noHBand="0" w:noVBand="0"/>
      </w:tblPr>
      <w:tblGrid>
        <w:gridCol w:w="8961"/>
      </w:tblGrid>
      <w:tr w:rsidR="005B18E6" w:rsidRPr="006C5F76" w:rsidTr="000A20AF">
        <w:tc>
          <w:tcPr>
            <w:tcW w:w="8961" w:type="dxa"/>
            <w:tcBorders>
              <w:top w:val="single" w:sz="1" w:space="0" w:color="000000"/>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27063E">
              <w:rPr>
                <w:rFonts w:ascii="Calibri" w:hAnsi="Calibri" w:cs="Calibri"/>
                <w:b/>
                <w:bCs/>
                <w:kern w:val="1"/>
                <w:sz w:val="22"/>
                <w:szCs w:val="22"/>
                <w:lang w:eastAsia="zh-CN"/>
              </w:rPr>
              <w:t>Α: Ονομασία, διεύθυνση και στοιχεία επικοινωνίας της αναθέτουσας αρχής (αα)/ αναθέτοντα φορέα (αφ)</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Ονομασία: </w:t>
            </w:r>
            <w:r w:rsidR="00F5012F">
              <w:rPr>
                <w:rFonts w:ascii="Calibri" w:hAnsi="Calibri" w:cs="Calibri"/>
                <w:kern w:val="1"/>
                <w:sz w:val="22"/>
                <w:szCs w:val="22"/>
                <w:lang w:eastAsia="zh-CN"/>
              </w:rPr>
              <w:t>201 ΚΕΝΤΡΟ ΕΦΟΔΙΑΣΜΟΥ ΑΕΡΟΠΟΡΙΑΣ</w:t>
            </w:r>
          </w:p>
          <w:p w:rsidR="005B18E6" w:rsidRPr="001F6281" w:rsidRDefault="005B18E6" w:rsidP="005B18E6">
            <w:pPr>
              <w:suppressAutoHyphens/>
              <w:spacing w:line="276" w:lineRule="auto"/>
              <w:ind w:firstLine="0"/>
              <w:rPr>
                <w:rFonts w:ascii="Calibri" w:hAnsi="Calibri" w:cs="Calibri"/>
                <w:kern w:val="1"/>
                <w:sz w:val="22"/>
                <w:szCs w:val="22"/>
                <w:lang w:eastAsia="zh-CN"/>
              </w:rPr>
            </w:pPr>
            <w:r w:rsidRPr="001F6281">
              <w:rPr>
                <w:rFonts w:ascii="Calibri" w:hAnsi="Calibri" w:cs="Calibri"/>
                <w:kern w:val="1"/>
                <w:sz w:val="22"/>
                <w:szCs w:val="22"/>
                <w:lang w:eastAsia="zh-CN"/>
              </w:rPr>
              <w:t>- Κωδικός  Αναθέτουσας Αρχής / Αναθέτοντα Φορέα ΚΗΜΔΗΣ : ΓΕΑ/</w:t>
            </w:r>
            <w:r w:rsidR="00F5012F">
              <w:rPr>
                <w:rFonts w:ascii="Calibri" w:hAnsi="Calibri" w:cs="Calibri"/>
                <w:kern w:val="1"/>
                <w:sz w:val="22"/>
                <w:szCs w:val="22"/>
                <w:lang w:eastAsia="zh-CN"/>
              </w:rPr>
              <w:t>ΔΑΥ/201ΚΕΦΑ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Ταχυδρομική διεύθυνση / Πόλη / </w:t>
            </w:r>
            <w:proofErr w:type="spellStart"/>
            <w:r w:rsidRPr="00F812EB">
              <w:rPr>
                <w:rFonts w:ascii="Calibri" w:hAnsi="Calibri" w:cs="Calibri"/>
                <w:kern w:val="1"/>
                <w:sz w:val="22"/>
                <w:szCs w:val="22"/>
                <w:lang w:eastAsia="zh-CN"/>
              </w:rPr>
              <w:t>Ταχ</w:t>
            </w:r>
            <w:proofErr w:type="spellEnd"/>
            <w:r w:rsidRPr="00F812EB">
              <w:rPr>
                <w:rFonts w:ascii="Calibri" w:hAnsi="Calibri" w:cs="Calibri"/>
                <w:kern w:val="1"/>
                <w:sz w:val="22"/>
                <w:szCs w:val="22"/>
                <w:lang w:eastAsia="zh-CN"/>
              </w:rPr>
              <w:t xml:space="preserve">. Κωδικός: </w:t>
            </w:r>
            <w:r w:rsidR="00F5012F">
              <w:rPr>
                <w:rFonts w:ascii="Calibri" w:hAnsi="Calibri" w:cs="Calibri"/>
                <w:kern w:val="1"/>
                <w:sz w:val="22"/>
                <w:szCs w:val="22"/>
                <w:lang w:eastAsia="zh-CN"/>
              </w:rPr>
              <w:t xml:space="preserve">ΑΕΡΟΠΟΡΙΚΗ ΒΑΣΗ ΕΛΕΥΣΙΝΑΣ, </w:t>
            </w:r>
            <w:r w:rsidRPr="00F812EB">
              <w:rPr>
                <w:rFonts w:ascii="Calibri" w:hAnsi="Calibri" w:cs="Calibri"/>
                <w:kern w:val="1"/>
                <w:sz w:val="22"/>
                <w:szCs w:val="22"/>
                <w:lang w:eastAsia="zh-CN"/>
              </w:rPr>
              <w:t xml:space="preserve">ΛΕΩΦΟΡΟΣ </w:t>
            </w:r>
            <w:r w:rsidR="00F5012F">
              <w:rPr>
                <w:rFonts w:ascii="Calibri" w:hAnsi="Calibri" w:cs="Calibri"/>
                <w:kern w:val="1"/>
                <w:sz w:val="22"/>
                <w:szCs w:val="22"/>
                <w:lang w:eastAsia="zh-CN"/>
              </w:rPr>
              <w:t>ΓΕΛΑΣ 1, ΤΚ 19200</w:t>
            </w:r>
          </w:p>
          <w:p w:rsidR="005B18E6" w:rsidRPr="000C79EC"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Αρμόδιο</w:t>
            </w:r>
            <w:r w:rsidR="00F5012F">
              <w:rPr>
                <w:rFonts w:ascii="Calibri" w:hAnsi="Calibri" w:cs="Calibri"/>
                <w:kern w:val="1"/>
                <w:sz w:val="22"/>
                <w:szCs w:val="22"/>
                <w:lang w:eastAsia="zh-CN"/>
              </w:rPr>
              <w:t>ι</w:t>
            </w:r>
            <w:r w:rsidRPr="00F812EB">
              <w:rPr>
                <w:rFonts w:ascii="Calibri" w:hAnsi="Calibri" w:cs="Calibri"/>
                <w:kern w:val="1"/>
                <w:sz w:val="22"/>
                <w:szCs w:val="22"/>
                <w:lang w:eastAsia="zh-CN"/>
              </w:rPr>
              <w:t xml:space="preserve"> για πληροφορίες: </w:t>
            </w:r>
            <w:proofErr w:type="spellStart"/>
            <w:r w:rsidR="00995EFF">
              <w:rPr>
                <w:rFonts w:ascii="Calibri" w:hAnsi="Calibri" w:cs="Calibri"/>
                <w:kern w:val="1"/>
                <w:sz w:val="22"/>
                <w:szCs w:val="22"/>
                <w:lang w:eastAsia="zh-CN"/>
              </w:rPr>
              <w:t>Επγός</w:t>
            </w:r>
            <w:proofErr w:type="spellEnd"/>
            <w:r w:rsidR="00995EFF">
              <w:rPr>
                <w:rFonts w:ascii="Calibri" w:hAnsi="Calibri" w:cs="Calibri"/>
                <w:kern w:val="1"/>
                <w:sz w:val="22"/>
                <w:szCs w:val="22"/>
                <w:lang w:eastAsia="zh-CN"/>
              </w:rPr>
              <w:t xml:space="preserve"> (Ο</w:t>
            </w:r>
            <w:r w:rsidR="00F5012F">
              <w:rPr>
                <w:rFonts w:ascii="Calibri" w:hAnsi="Calibri" w:cs="Calibri"/>
                <w:kern w:val="1"/>
                <w:sz w:val="22"/>
                <w:szCs w:val="22"/>
                <w:lang w:eastAsia="zh-CN"/>
              </w:rPr>
              <w:t xml:space="preserve">) </w:t>
            </w:r>
            <w:r w:rsidR="00995EFF">
              <w:rPr>
                <w:rFonts w:ascii="Calibri" w:hAnsi="Calibri" w:cs="Calibri"/>
                <w:kern w:val="1"/>
                <w:sz w:val="22"/>
                <w:szCs w:val="22"/>
                <w:lang w:eastAsia="zh-CN"/>
              </w:rPr>
              <w:t>Αναστασία Κώνστα</w:t>
            </w:r>
          </w:p>
          <w:p w:rsidR="005B18E6" w:rsidRPr="00F812EB" w:rsidRDefault="005B18E6" w:rsidP="005B18E6">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Τηλέφωνο: 210 </w:t>
            </w:r>
            <w:r w:rsidR="00F5012F">
              <w:rPr>
                <w:rFonts w:ascii="Calibri" w:hAnsi="Calibri" w:cs="Calibri"/>
                <w:kern w:val="1"/>
                <w:sz w:val="22"/>
                <w:szCs w:val="22"/>
                <w:lang w:eastAsia="zh-CN"/>
              </w:rPr>
              <w:t>550</w:t>
            </w:r>
            <w:r w:rsidRPr="00F812EB">
              <w:rPr>
                <w:rFonts w:ascii="Calibri" w:hAnsi="Calibri" w:cs="Calibri"/>
                <w:kern w:val="1"/>
                <w:sz w:val="22"/>
                <w:szCs w:val="22"/>
                <w:lang w:eastAsia="zh-CN"/>
              </w:rPr>
              <w:t xml:space="preserve"> </w:t>
            </w:r>
            <w:r w:rsidR="00F5012F">
              <w:rPr>
                <w:rFonts w:ascii="Calibri" w:hAnsi="Calibri" w:cs="Calibri"/>
                <w:kern w:val="1"/>
                <w:sz w:val="22"/>
                <w:szCs w:val="22"/>
                <w:lang w:eastAsia="zh-CN"/>
              </w:rPr>
              <w:t>4398 - 4</w:t>
            </w:r>
            <w:r w:rsidR="000A20AF" w:rsidRPr="005127CA">
              <w:rPr>
                <w:rFonts w:ascii="Calibri" w:hAnsi="Calibri" w:cs="Calibri"/>
                <w:kern w:val="1"/>
                <w:sz w:val="22"/>
                <w:szCs w:val="22"/>
                <w:lang w:eastAsia="zh-CN"/>
              </w:rPr>
              <w:t>532</w:t>
            </w:r>
          </w:p>
          <w:p w:rsidR="005B18E6" w:rsidRPr="00CC03C2" w:rsidRDefault="005B18E6" w:rsidP="00F5012F">
            <w:pPr>
              <w:suppressAutoHyphens/>
              <w:spacing w:line="276" w:lineRule="auto"/>
              <w:ind w:firstLine="0"/>
              <w:rPr>
                <w:rFonts w:ascii="Calibri" w:hAnsi="Calibri" w:cs="Calibri"/>
                <w:kern w:val="1"/>
                <w:sz w:val="22"/>
                <w:szCs w:val="22"/>
                <w:lang w:eastAsia="zh-CN"/>
              </w:rPr>
            </w:pPr>
            <w:r w:rsidRPr="00F812EB">
              <w:rPr>
                <w:rFonts w:ascii="Calibri" w:hAnsi="Calibri" w:cs="Calibri"/>
                <w:kern w:val="1"/>
                <w:sz w:val="22"/>
                <w:szCs w:val="22"/>
                <w:lang w:eastAsia="zh-CN"/>
              </w:rPr>
              <w:t xml:space="preserve">- </w:t>
            </w:r>
            <w:proofErr w:type="spellStart"/>
            <w:r w:rsidRPr="00F812EB">
              <w:rPr>
                <w:rFonts w:ascii="Calibri" w:hAnsi="Calibri" w:cs="Calibri"/>
                <w:kern w:val="1"/>
                <w:sz w:val="22"/>
                <w:szCs w:val="22"/>
                <w:lang w:eastAsia="zh-CN"/>
              </w:rPr>
              <w:t>Ηλ</w:t>
            </w:r>
            <w:proofErr w:type="spellEnd"/>
            <w:r w:rsidRPr="00F812EB">
              <w:rPr>
                <w:rFonts w:ascii="Calibri" w:hAnsi="Calibri" w:cs="Calibri"/>
                <w:kern w:val="1"/>
                <w:sz w:val="22"/>
                <w:szCs w:val="22"/>
                <w:lang w:eastAsia="zh-CN"/>
              </w:rPr>
              <w:t xml:space="preserve">. ταχυδρομείο: </w:t>
            </w:r>
            <w:proofErr w:type="spellStart"/>
            <w:r w:rsidR="009F097D">
              <w:rPr>
                <w:rFonts w:ascii="Calibri" w:hAnsi="Calibri" w:cs="Calibri"/>
                <w:kern w:val="1"/>
                <w:sz w:val="22"/>
                <w:szCs w:val="22"/>
                <w:lang w:val="en-US" w:eastAsia="zh-CN"/>
              </w:rPr>
              <w:t>anastasia</w:t>
            </w:r>
            <w:proofErr w:type="spellEnd"/>
            <w:r w:rsidR="009F097D" w:rsidRPr="009F097D">
              <w:rPr>
                <w:rFonts w:ascii="Calibri" w:hAnsi="Calibri" w:cs="Calibri"/>
                <w:kern w:val="1"/>
                <w:sz w:val="22"/>
                <w:szCs w:val="22"/>
                <w:lang w:eastAsia="zh-CN"/>
              </w:rPr>
              <w:t>.</w:t>
            </w:r>
            <w:proofErr w:type="spellStart"/>
            <w:r w:rsidR="009F097D">
              <w:rPr>
                <w:rFonts w:ascii="Calibri" w:hAnsi="Calibri" w:cs="Calibri"/>
                <w:kern w:val="1"/>
                <w:sz w:val="22"/>
                <w:szCs w:val="22"/>
                <w:lang w:val="en-US" w:eastAsia="zh-CN"/>
              </w:rPr>
              <w:t>konsta</w:t>
            </w:r>
            <w:proofErr w:type="spellEnd"/>
            <w:r w:rsidRPr="005127CA">
              <w:rPr>
                <w:rFonts w:ascii="Calibri" w:hAnsi="Calibri" w:cs="Calibri"/>
                <w:kern w:val="1"/>
                <w:sz w:val="22"/>
                <w:szCs w:val="22"/>
                <w:lang w:eastAsia="zh-CN"/>
              </w:rPr>
              <w:t>@</w:t>
            </w:r>
            <w:r w:rsidRPr="005127CA">
              <w:rPr>
                <w:rFonts w:ascii="Calibri" w:hAnsi="Calibri" w:cs="Calibri"/>
                <w:kern w:val="1"/>
                <w:sz w:val="22"/>
                <w:szCs w:val="22"/>
                <w:lang w:val="en-US" w:eastAsia="zh-CN"/>
              </w:rPr>
              <w:t>h</w:t>
            </w:r>
            <w:proofErr w:type="spellStart"/>
            <w:r w:rsidRPr="005127CA">
              <w:rPr>
                <w:rFonts w:ascii="Calibri" w:hAnsi="Calibri" w:cs="Calibri"/>
                <w:kern w:val="1"/>
                <w:sz w:val="22"/>
                <w:szCs w:val="22"/>
                <w:lang w:eastAsia="zh-CN"/>
              </w:rPr>
              <w:t>af.gr</w:t>
            </w:r>
            <w:proofErr w:type="spellEnd"/>
          </w:p>
        </w:tc>
      </w:tr>
      <w:tr w:rsidR="005B18E6" w:rsidRPr="00A71DD7" w:rsidTr="000A20AF">
        <w:tc>
          <w:tcPr>
            <w:tcW w:w="8961" w:type="dxa"/>
            <w:tcBorders>
              <w:left w:val="single" w:sz="1" w:space="0" w:color="000000"/>
              <w:bottom w:val="single" w:sz="1" w:space="0" w:color="000000"/>
              <w:right w:val="single" w:sz="1" w:space="0" w:color="000000"/>
            </w:tcBorders>
            <w:shd w:val="clear" w:color="auto" w:fill="B2B2B2"/>
          </w:tcPr>
          <w:p w:rsidR="005B18E6" w:rsidRPr="0027063E" w:rsidRDefault="005B18E6" w:rsidP="005B18E6">
            <w:pPr>
              <w:suppressAutoHyphens/>
              <w:spacing w:line="276" w:lineRule="auto"/>
              <w:ind w:firstLine="0"/>
              <w:rPr>
                <w:rFonts w:ascii="Calibri" w:hAnsi="Calibri" w:cs="Calibri"/>
                <w:kern w:val="1"/>
                <w:sz w:val="22"/>
                <w:szCs w:val="22"/>
                <w:lang w:eastAsia="zh-CN"/>
              </w:rPr>
            </w:pPr>
            <w:r w:rsidRPr="00A71DD7">
              <w:rPr>
                <w:rFonts w:ascii="Calibri" w:hAnsi="Calibri" w:cs="Calibri"/>
                <w:b/>
                <w:kern w:val="1"/>
                <w:sz w:val="22"/>
                <w:szCs w:val="22"/>
                <w:lang w:eastAsia="zh-CN"/>
              </w:rPr>
              <w:t>Β</w:t>
            </w:r>
            <w:r w:rsidRPr="00A71DD7">
              <w:rPr>
                <w:rFonts w:ascii="Calibri" w:hAnsi="Calibri" w:cs="Calibri"/>
                <w:b/>
                <w:bCs/>
                <w:kern w:val="1"/>
                <w:sz w:val="22"/>
                <w:szCs w:val="22"/>
                <w:lang w:eastAsia="zh-CN"/>
              </w:rPr>
              <w:t>: Πληροφορίες σχετικά με τη διαδικασία σύναψης σύμβασης</w:t>
            </w:r>
          </w:p>
          <w:p w:rsidR="000A20AF" w:rsidRDefault="005B18E6" w:rsidP="000A20AF">
            <w:pPr>
              <w:widowControl w:val="0"/>
              <w:tabs>
                <w:tab w:val="left" w:pos="-55"/>
                <w:tab w:val="left" w:pos="0"/>
                <w:tab w:val="left" w:pos="1701"/>
                <w:tab w:val="left" w:pos="2268"/>
              </w:tabs>
              <w:overflowPunct w:val="0"/>
              <w:autoSpaceDE w:val="0"/>
              <w:autoSpaceDN w:val="0"/>
              <w:adjustRightIn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w:t>
            </w:r>
            <w:r w:rsidRPr="000A20AF">
              <w:rPr>
                <w:rFonts w:ascii="Calibri" w:hAnsi="Calibri" w:cs="Calibri"/>
                <w:kern w:val="1"/>
                <w:sz w:val="20"/>
                <w:szCs w:val="20"/>
                <w:lang w:eastAsia="zh-CN"/>
              </w:rPr>
              <w:t>Τίτλος ή σύντομη περιγραφή της δημόσιας σύμβασης (σ</w:t>
            </w:r>
            <w:r w:rsidR="000A20AF" w:rsidRPr="000A20AF">
              <w:rPr>
                <w:rFonts w:ascii="Calibri" w:hAnsi="Calibri" w:cs="Calibri"/>
                <w:kern w:val="1"/>
                <w:sz w:val="20"/>
                <w:szCs w:val="20"/>
                <w:lang w:eastAsia="zh-CN"/>
              </w:rPr>
              <w:t xml:space="preserve">υμπεριλαμβανομένου του σχετικού </w:t>
            </w:r>
            <w:r w:rsidRPr="000A20AF">
              <w:rPr>
                <w:rFonts w:ascii="Calibri" w:hAnsi="Calibri" w:cs="Calibri"/>
                <w:kern w:val="1"/>
                <w:sz w:val="20"/>
                <w:szCs w:val="20"/>
                <w:lang w:eastAsia="zh-CN"/>
              </w:rPr>
              <w:t>CPV):</w:t>
            </w:r>
            <w:r w:rsidRPr="0027063E">
              <w:rPr>
                <w:rFonts w:ascii="Calibri" w:hAnsi="Calibri" w:cs="Calibri"/>
                <w:kern w:val="1"/>
                <w:sz w:val="22"/>
                <w:szCs w:val="22"/>
                <w:lang w:eastAsia="zh-CN"/>
              </w:rPr>
              <w:t xml:space="preserve"> </w:t>
            </w:r>
          </w:p>
          <w:p w:rsidR="000A20AF" w:rsidRPr="000A20AF" w:rsidRDefault="00056EBB" w:rsidP="000A20AF">
            <w:pPr>
              <w:widowControl w:val="0"/>
              <w:tabs>
                <w:tab w:val="left" w:pos="-55"/>
                <w:tab w:val="left" w:pos="0"/>
                <w:tab w:val="left" w:pos="1701"/>
                <w:tab w:val="left" w:pos="2268"/>
              </w:tabs>
              <w:overflowPunct w:val="0"/>
              <w:autoSpaceDE w:val="0"/>
              <w:autoSpaceDN w:val="0"/>
              <w:adjustRightInd w:val="0"/>
              <w:ind w:firstLine="0"/>
              <w:jc w:val="center"/>
              <w:rPr>
                <w:rFonts w:ascii="Calibri" w:hAnsi="Calibri" w:cs="Arial"/>
                <w:sz w:val="22"/>
                <w:szCs w:val="22"/>
              </w:rPr>
            </w:pPr>
            <w:r w:rsidRPr="00056EBB">
              <w:rPr>
                <w:rFonts w:ascii="Calibri" w:hAnsi="Calibri" w:cs="Arial"/>
                <w:color w:val="000000"/>
                <w:sz w:val="22"/>
                <w:szCs w:val="22"/>
              </w:rPr>
              <w:t xml:space="preserve">ενός (1) τεμαχίου υλικού «PUMP HYDRAULIC», </w:t>
            </w:r>
            <w:r w:rsidR="002158FC">
              <w:rPr>
                <w:rFonts w:ascii="Calibri" w:hAnsi="Calibri" w:cs="Arial"/>
                <w:color w:val="000000"/>
                <w:sz w:val="22"/>
                <w:szCs w:val="22"/>
              </w:rPr>
              <w:t>σ</w:t>
            </w:r>
            <w:r w:rsidR="002158FC" w:rsidRPr="002158FC">
              <w:rPr>
                <w:rFonts w:ascii="Calibri" w:hAnsi="Calibri" w:cs="Arial"/>
                <w:color w:val="000000"/>
                <w:sz w:val="22"/>
                <w:szCs w:val="22"/>
              </w:rPr>
              <w:t xml:space="preserve">υγκροτήματος WATER/WASTE (38)» </w:t>
            </w:r>
            <w:r w:rsidR="002158FC">
              <w:rPr>
                <w:rFonts w:ascii="Calibri" w:hAnsi="Calibri" w:cs="Arial"/>
                <w:color w:val="000000"/>
                <w:sz w:val="22"/>
                <w:szCs w:val="22"/>
              </w:rPr>
              <w:t>κάλυψης α</w:t>
            </w:r>
            <w:r w:rsidRPr="00056EBB">
              <w:rPr>
                <w:rFonts w:ascii="Calibri" w:hAnsi="Calibri" w:cs="Arial"/>
                <w:color w:val="000000"/>
                <w:sz w:val="22"/>
                <w:szCs w:val="22"/>
              </w:rPr>
              <w:t>παιτήσεων Α/Φ CL-415 (O/N 193613), CPV: 34731000-</w:t>
            </w:r>
            <w:r>
              <w:rPr>
                <w:rFonts w:ascii="Calibri" w:hAnsi="Calibri" w:cs="Arial"/>
                <w:color w:val="000000"/>
                <w:sz w:val="22"/>
                <w:szCs w:val="22"/>
              </w:rPr>
              <w:t xml:space="preserve">0 </w:t>
            </w:r>
            <w:r w:rsidR="000A20AF" w:rsidRPr="000A20AF">
              <w:rPr>
                <w:rFonts w:ascii="Calibri" w:hAnsi="Calibri" w:cs="Arial"/>
                <w:sz w:val="22"/>
                <w:szCs w:val="22"/>
              </w:rPr>
              <w:t>(</w:t>
            </w:r>
            <w:r w:rsidR="00385422">
              <w:rPr>
                <w:rFonts w:ascii="Calibri" w:hAnsi="Calibri" w:cs="Arial"/>
                <w:sz w:val="22"/>
                <w:szCs w:val="22"/>
              </w:rPr>
              <w:t xml:space="preserve">Μέρη </w:t>
            </w:r>
            <w:r>
              <w:rPr>
                <w:rFonts w:ascii="Calibri" w:hAnsi="Calibri" w:cs="Arial"/>
                <w:sz w:val="22"/>
                <w:szCs w:val="22"/>
              </w:rPr>
              <w:t>Αεροσκαφών</w:t>
            </w:r>
            <w:r w:rsidR="000A20AF" w:rsidRPr="000A20AF">
              <w:rPr>
                <w:rFonts w:ascii="Calibri" w:hAnsi="Calibri" w:cs="Arial"/>
                <w:sz w:val="22"/>
                <w:szCs w:val="22"/>
              </w:rPr>
              <w:t>)</w:t>
            </w:r>
          </w:p>
          <w:p w:rsidR="005B18E6" w:rsidRPr="0027063E" w:rsidRDefault="005B18E6" w:rsidP="000A20AF">
            <w:pPr>
              <w:suppressAutoHyphens/>
              <w:spacing w:line="276" w:lineRule="auto"/>
              <w:ind w:firstLine="0"/>
              <w:rPr>
                <w:rFonts w:ascii="Calibri" w:hAnsi="Calibri" w:cs="Calibri"/>
                <w:kern w:val="1"/>
                <w:sz w:val="22"/>
                <w:szCs w:val="22"/>
                <w:lang w:eastAsia="zh-CN"/>
              </w:rPr>
            </w:pPr>
            <w:r w:rsidRPr="00F90ADC">
              <w:rPr>
                <w:rFonts w:ascii="Calibri" w:hAnsi="Calibri" w:cs="Calibri"/>
                <w:kern w:val="1"/>
                <w:sz w:val="22"/>
                <w:szCs w:val="22"/>
                <w:lang w:eastAsia="zh-CN"/>
              </w:rPr>
              <w:t>- Η σύμβαση αναφέρεται σε</w:t>
            </w:r>
            <w:r>
              <w:rPr>
                <w:rFonts w:ascii="Calibri" w:hAnsi="Calibri" w:cs="Calibri"/>
                <w:kern w:val="1"/>
                <w:sz w:val="22"/>
                <w:szCs w:val="22"/>
                <w:lang w:eastAsia="zh-CN"/>
              </w:rPr>
              <w:t xml:space="preserve"> </w:t>
            </w:r>
            <w:r w:rsidR="000A20AF">
              <w:rPr>
                <w:rFonts w:ascii="Calibri" w:hAnsi="Calibri" w:cs="Calibri"/>
                <w:kern w:val="1"/>
                <w:sz w:val="22"/>
                <w:szCs w:val="22"/>
                <w:lang w:eastAsia="zh-CN"/>
              </w:rPr>
              <w:t>προμήθεια ειδών</w:t>
            </w:r>
            <w:r>
              <w:rPr>
                <w:rFonts w:ascii="Calibri" w:hAnsi="Calibri" w:cs="Calibri"/>
                <w:kern w:val="1"/>
                <w:sz w:val="22"/>
                <w:szCs w:val="22"/>
                <w:lang w:eastAsia="zh-CN"/>
              </w:rPr>
              <w:t>.</w:t>
            </w:r>
          </w:p>
        </w:tc>
      </w:tr>
    </w:tbl>
    <w:p w:rsidR="005B18E6" w:rsidRPr="0027063E" w:rsidRDefault="005B18E6" w:rsidP="005B18E6">
      <w:pPr>
        <w:suppressAutoHyphens/>
        <w:spacing w:after="200" w:line="276" w:lineRule="auto"/>
        <w:ind w:firstLine="397"/>
        <w:rPr>
          <w:rFonts w:ascii="Calibri" w:hAnsi="Calibri" w:cs="Calibri"/>
          <w:kern w:val="1"/>
          <w:sz w:val="22"/>
          <w:szCs w:val="22"/>
          <w:lang w:eastAsia="zh-CN"/>
        </w:rPr>
      </w:pPr>
    </w:p>
    <w:p w:rsidR="005B18E6" w:rsidRPr="00820E6C" w:rsidRDefault="005B18E6" w:rsidP="005B18E6">
      <w:pPr>
        <w:shd w:val="clear" w:color="auto" w:fill="B2B2B2"/>
        <w:suppressAutoHyphens/>
        <w:spacing w:after="200" w:line="276" w:lineRule="auto"/>
        <w:ind w:firstLine="0"/>
        <w:rPr>
          <w:rFonts w:ascii="Calibri" w:hAnsi="Calibri" w:cs="Calibri"/>
          <w:b/>
          <w:bCs/>
          <w:kern w:val="1"/>
          <w:sz w:val="22"/>
          <w:szCs w:val="22"/>
          <w:u w:val="single"/>
          <w:lang w:eastAsia="zh-CN"/>
        </w:rPr>
      </w:pPr>
      <w:r w:rsidRPr="00820E6C">
        <w:rPr>
          <w:rFonts w:ascii="Calibri" w:hAnsi="Calibri" w:cs="Calibri"/>
          <w:b/>
          <w:kern w:val="1"/>
          <w:sz w:val="22"/>
          <w:szCs w:val="22"/>
          <w:u w:val="single"/>
          <w:lang w:eastAsia="zh-CN"/>
        </w:rPr>
        <w:t xml:space="preserve">ΟΛΕΣ ΟΙ ΥΠΟΛΟΙΠΕΣ ΠΛΗΡΟΦΟΡΙΕΣ ΣΕ ΚΑΘΕ ΕΝΟΤΗΤΑ ΤΟΥ ΤΕΥΔ ΘΑ ΠΡΕΠΕΙ ΝΑ ΣΥΜΠΛΗΡΩΘΟΥΝ ΑΠΟ ΤΟΝ </w:t>
      </w:r>
      <w:r>
        <w:rPr>
          <w:rFonts w:ascii="Calibri" w:hAnsi="Calibri" w:cs="Calibri"/>
          <w:b/>
          <w:kern w:val="1"/>
          <w:sz w:val="22"/>
          <w:szCs w:val="22"/>
          <w:u w:val="single"/>
          <w:lang w:eastAsia="zh-CN"/>
        </w:rPr>
        <w:t xml:space="preserve">ΠΡΟΣΦΕΡΟΝΤΑ </w:t>
      </w:r>
      <w:r w:rsidRPr="00820E6C">
        <w:rPr>
          <w:rFonts w:ascii="Calibri" w:hAnsi="Calibri" w:cs="Calibri"/>
          <w:b/>
          <w:kern w:val="1"/>
          <w:sz w:val="22"/>
          <w:szCs w:val="22"/>
          <w:u w:val="single"/>
          <w:lang w:eastAsia="zh-CN"/>
        </w:rPr>
        <w:t>ΟΙΚΟΝΟΜΙΚΟ ΦΟΡΕΑ</w:t>
      </w:r>
    </w:p>
    <w:p w:rsidR="005B18E6" w:rsidRPr="005B18E6" w:rsidRDefault="005B18E6" w:rsidP="005B18E6">
      <w:pPr>
        <w:ind w:firstLine="0"/>
        <w:jc w:val="left"/>
        <w:rPr>
          <w:rFonts w:ascii="Arial" w:hAnsi="Arial" w:cs="Arial"/>
          <w:b/>
        </w:rPr>
      </w:pPr>
      <w:r w:rsidRPr="000A20AF">
        <w:br w:type="page"/>
      </w:r>
      <w:r w:rsidRPr="005B18E6">
        <w:rPr>
          <w:rFonts w:ascii="Arial" w:hAnsi="Arial" w:cs="Arial"/>
          <w:b/>
        </w:rPr>
        <w:lastRenderedPageBreak/>
        <w:t>Μέρος II: Πληροφορίες σχετικά με τον οικονομικό φορέα</w:t>
      </w:r>
    </w:p>
    <w:p w:rsidR="005B18E6" w:rsidRPr="00AE6B92" w:rsidRDefault="005B18E6" w:rsidP="005B18E6">
      <w:pPr>
        <w:ind w:firstLine="0"/>
        <w:rPr>
          <w:b/>
          <w:i/>
        </w:rPr>
      </w:pPr>
      <w:r w:rsidRPr="00AE6B92">
        <w:rPr>
          <w:b/>
        </w:rPr>
        <w:t>Α: Πληροφορίες σχετικά με τον οικονομικό φορέα</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i/>
                <w:kern w:val="1"/>
                <w:sz w:val="22"/>
                <w:szCs w:val="22"/>
                <w:lang w:eastAsia="zh-CN"/>
              </w:rPr>
            </w:pPr>
            <w:r w:rsidRPr="0027063E">
              <w:rPr>
                <w:rFonts w:ascii="Calibri" w:hAnsi="Calibri" w:cs="Calibri"/>
                <w:b/>
                <w:i/>
                <w:kern w:val="1"/>
                <w:sz w:val="22"/>
                <w:szCs w:val="22"/>
                <w:lang w:eastAsia="zh-CN"/>
              </w:rPr>
              <w:t>Στοιχεία αναγνώρισης: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Πλήρης Επωνυμία: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Αριθμός φορολογικού μητρώου (ΑΦΜ):</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3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hd w:val="clear" w:color="auto" w:fill="FFFFFF"/>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Αρμόδιος ή αρμόδιοι</w:t>
            </w:r>
            <w:r w:rsidRPr="0027063E">
              <w:rPr>
                <w:rFonts w:ascii="Calibri" w:hAnsi="Calibri" w:cs="Calibri"/>
                <w:kern w:val="1"/>
                <w:sz w:val="22"/>
                <w:szCs w:val="22"/>
                <w:vertAlign w:val="superscript"/>
                <w:lang w:eastAsia="zh-CN"/>
              </w:rPr>
              <w:footnoteReference w:id="2"/>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p w:rsidR="005B18E6" w:rsidRPr="0027063E" w:rsidRDefault="005B18E6" w:rsidP="005B18E6">
            <w:pPr>
              <w:suppressAutoHyphens/>
              <w:ind w:firstLine="34"/>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Διεύθυνση στο Διαδίκτυο (διεύθυνση δικτυακού τόπου) (</w:t>
            </w:r>
            <w:r w:rsidRPr="0027063E">
              <w:rPr>
                <w:rFonts w:ascii="Calibri" w:hAnsi="Calibri" w:cs="Calibri"/>
                <w:i/>
                <w:kern w:val="1"/>
                <w:sz w:val="22"/>
                <w:szCs w:val="22"/>
                <w:lang w:eastAsia="zh-CN"/>
              </w:rPr>
              <w:t>εάν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Γενικές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είναι πολύ μικρή, μικρή ή μεσαία επιχείρηση</w:t>
            </w:r>
            <w:r w:rsidRPr="0027063E">
              <w:rPr>
                <w:rFonts w:ascii="Calibri" w:hAnsi="Calibri" w:cs="Calibri"/>
                <w:kern w:val="1"/>
                <w:sz w:val="22"/>
                <w:szCs w:val="22"/>
                <w:vertAlign w:val="superscript"/>
                <w:lang w:eastAsia="zh-CN"/>
              </w:rPr>
              <w:footnoteReference w:id="3"/>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27063E">
              <w:rPr>
                <w:rFonts w:ascii="Calibri" w:hAnsi="Calibri" w:cs="Calibri"/>
                <w:kern w:val="1"/>
                <w:sz w:val="22"/>
                <w:szCs w:val="22"/>
                <w:lang w:eastAsia="zh-CN"/>
              </w:rPr>
              <w:t>προ)επιλογής</w:t>
            </w:r>
            <w:proofErr w:type="spellEnd"/>
            <w:r w:rsidRPr="0027063E">
              <w:rPr>
                <w:rFonts w:ascii="Calibri" w:hAnsi="Calibri" w:cs="Calibri"/>
                <w:kern w:val="1"/>
                <w:sz w:val="22"/>
                <w:szCs w:val="22"/>
                <w:lang w:eastAsia="zh-CN"/>
              </w:rPr>
              <w:t>);</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 [] Άνευ αντικειμένου</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α) Αναφέρετε την ονομασία του καταλόγου ή του πιστοποιητικού και τον σχετικό αριθμό εγγραφής ή πιστοποίησης, κατά περίπτωση:</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β) Εάν το πιστοποιητικό εγγραφής ή η πιστοποίηση διατίθεται ηλεκτρονικά, αναφέρετε:</w:t>
            </w:r>
          </w:p>
          <w:p w:rsidR="005B18E6" w:rsidRPr="000C76A6"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27063E">
              <w:rPr>
                <w:rFonts w:ascii="Calibri" w:hAnsi="Calibri" w:cs="Calibri"/>
                <w:kern w:val="1"/>
                <w:sz w:val="22"/>
                <w:szCs w:val="22"/>
                <w:vertAlign w:val="superscript"/>
                <w:lang w:eastAsia="zh-CN"/>
              </w:rPr>
              <w:footnoteReference w:id="4"/>
            </w:r>
            <w:r w:rsidRPr="0027063E">
              <w:rPr>
                <w:rFonts w:ascii="Calibri" w:hAnsi="Calibri" w:cs="Calibri"/>
                <w:kern w:val="1"/>
                <w:sz w:val="22"/>
                <w:szCs w:val="22"/>
                <w:lang w:eastAsia="zh-CN"/>
              </w:rPr>
              <w:t>:</w:t>
            </w:r>
          </w:p>
          <w:p w:rsidR="000C76A6" w:rsidRPr="000C76A6" w:rsidRDefault="000C76A6" w:rsidP="005B18E6">
            <w:pPr>
              <w:suppressAutoHyphens/>
              <w:ind w:firstLine="34"/>
              <w:rPr>
                <w:rFonts w:ascii="Calibri" w:hAnsi="Calibri" w:cs="Calibri"/>
                <w:kern w:val="1"/>
                <w:sz w:val="22"/>
                <w:szCs w:val="22"/>
                <w:lang w:eastAsia="zh-CN"/>
              </w:rPr>
            </w:pP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Η εγγραφή ή η πιστοποίηση καλύπτει όλα τα απαιτούμενα κριτήρια επιλογής;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 Ο οικονομικός φορέας θα είναι σε θέση να προσκομίσει </w:t>
            </w:r>
            <w:r w:rsidRPr="0027063E">
              <w:rPr>
                <w:rFonts w:ascii="Calibri" w:hAnsi="Calibri" w:cs="Calibri"/>
                <w:b/>
                <w:kern w:val="1"/>
                <w:sz w:val="22"/>
                <w:szCs w:val="22"/>
                <w:lang w:eastAsia="zh-CN"/>
              </w:rPr>
              <w:t>βεβαίωση</w:t>
            </w:r>
            <w:r w:rsidRPr="0027063E">
              <w:rPr>
                <w:rFonts w:ascii="Calibri" w:hAnsi="Calibri" w:cs="Calibri"/>
                <w:kern w:val="1"/>
                <w:sz w:val="22"/>
                <w:szCs w:val="22"/>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 xml:space="preserve">Εάν η σχετική τεκμηρίωση διατίθεται ηλεκτρονικά, αναφέρετε: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i/>
                <w:kern w:val="1"/>
                <w:sz w:val="22"/>
                <w:szCs w:val="22"/>
                <w:lang w:eastAsia="zh-CN"/>
              </w:rPr>
              <w:t>β)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6E712E" w:rsidRDefault="005B18E6" w:rsidP="005B18E6">
            <w:pPr>
              <w:suppressAutoHyphens/>
              <w:ind w:firstLine="0"/>
              <w:rPr>
                <w:rFonts w:ascii="Calibri" w:hAnsi="Calibri" w:cs="Calibri"/>
                <w:kern w:val="1"/>
                <w:sz w:val="22"/>
                <w:szCs w:val="22"/>
                <w:lang w:eastAsia="zh-CN"/>
              </w:rPr>
            </w:pPr>
          </w:p>
          <w:p w:rsidR="000C76A6" w:rsidRPr="006E712E" w:rsidRDefault="000C76A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δ)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 []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i/>
                <w:kern w:val="1"/>
                <w:sz w:val="22"/>
                <w:szCs w:val="22"/>
                <w:lang w:eastAsia="zh-CN"/>
              </w:rPr>
              <w:lastRenderedPageBreak/>
              <w:t>Τρόπος συμμετοχής:</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συμμετέχει στη διαδικασία σύναψης δημόσιας σύμβασης από κοινού με άλλους</w:t>
            </w:r>
            <w:r w:rsidRPr="0027063E">
              <w:rPr>
                <w:rFonts w:ascii="Calibri" w:hAnsi="Calibri" w:cs="Calibri"/>
                <w:kern w:val="1"/>
                <w:sz w:val="22"/>
                <w:szCs w:val="22"/>
                <w:vertAlign w:val="superscript"/>
                <w:lang w:eastAsia="zh-CN"/>
              </w:rPr>
              <w:footnoteReference w:id="5"/>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c>
          <w:tcPr>
            <w:tcW w:w="8969" w:type="dxa"/>
            <w:gridSpan w:val="2"/>
            <w:tcBorders>
              <w:top w:val="single" w:sz="4" w:space="0" w:color="000000"/>
              <w:left w:val="single" w:sz="4" w:space="0" w:color="000000"/>
              <w:bottom w:val="single" w:sz="4" w:space="0" w:color="000000"/>
              <w:right w:val="single" w:sz="4" w:space="0" w:color="000000"/>
            </w:tcBorders>
            <w:shd w:val="clear" w:color="auto" w:fill="BFBFBF"/>
          </w:tcPr>
          <w:p w:rsidR="005B18E6" w:rsidRPr="0027063E" w:rsidRDefault="005B18E6" w:rsidP="005B18E6">
            <w:pPr>
              <w:suppressAutoHyphens/>
              <w:ind w:firstLine="34"/>
              <w:rPr>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μεριμνήστε για την υποβολή χωριστού εντύπου ΤΕΥΔ από τους άλλους εμπλεκόμενους οικονομικούς φορείς.</w:t>
            </w:r>
          </w:p>
        </w:tc>
      </w:tr>
      <w:tr w:rsidR="005B18E6" w:rsidRPr="0027063E">
        <w:trPr>
          <w:trHeight w:val="2419"/>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w:t>
            </w:r>
          </w:p>
          <w:p w:rsidR="005B18E6" w:rsidRPr="0027063E" w:rsidRDefault="005B18E6" w:rsidP="005B18E6">
            <w:pPr>
              <w:suppressAutoHyphens/>
              <w:ind w:firstLine="34"/>
              <w:rPr>
                <w:rFonts w:ascii="Calibri" w:hAnsi="Calibri" w:cs="Calibri"/>
                <w:color w:val="000000"/>
                <w:kern w:val="1"/>
                <w:sz w:val="22"/>
                <w:szCs w:val="22"/>
                <w:lang w:eastAsia="zh-CN"/>
              </w:rPr>
            </w:pPr>
            <w:r w:rsidRPr="0027063E">
              <w:rPr>
                <w:rFonts w:ascii="Calibri" w:hAnsi="Calibri" w:cs="Calibri"/>
                <w:kern w:val="1"/>
                <w:sz w:val="22"/>
                <w:szCs w:val="22"/>
                <w:lang w:eastAsia="zh-CN"/>
              </w:rPr>
              <w:t>α) Α</w:t>
            </w:r>
            <w:r w:rsidRPr="0027063E">
              <w:rPr>
                <w:rFonts w:ascii="Calibri" w:hAnsi="Calibri" w:cs="Calibri"/>
                <w:color w:val="000000"/>
                <w:kern w:val="1"/>
                <w:sz w:val="22"/>
                <w:szCs w:val="22"/>
                <w:lang w:eastAsia="zh-CN"/>
              </w:rPr>
              <w:t>ναφέρετε τον ρόλο του οικονομικού φορέα στην ένωση ή κοινοπραξία   (επικεφαλής, υπεύθυνος για συγκεκριμένα καθήκοντα …):</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color w:val="000000"/>
                <w:kern w:val="1"/>
                <w:sz w:val="22"/>
                <w:szCs w:val="22"/>
                <w:lang w:eastAsia="zh-CN"/>
              </w:rPr>
              <w:t>β) Προσδιορίστε τους άλλους οικονομικούς φορείς που συμμετ</w:t>
            </w:r>
            <w:r w:rsidRPr="0027063E">
              <w:rPr>
                <w:rFonts w:ascii="Calibri" w:hAnsi="Calibri" w:cs="Calibri"/>
                <w:kern w:val="1"/>
                <w:sz w:val="22"/>
                <w:szCs w:val="22"/>
                <w:lang w:eastAsia="zh-CN"/>
              </w:rPr>
              <w:t>έχουν από κοινού στη διαδικασία σύναψης δημόσιας σύμβασης:</w:t>
            </w:r>
          </w:p>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γ) Κατά περίπτωση, επωνυμία της συμμετέχουσας ένωσης ή κοινοπραξίας.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γ)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Τμήματα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i/>
                <w:iCs/>
                <w:kern w:val="1"/>
                <w:sz w:val="22"/>
                <w:szCs w:val="22"/>
                <w:lang w:eastAsia="zh-CN"/>
              </w:rPr>
              <w:t>Απάντηση:</w:t>
            </w:r>
          </w:p>
        </w:tc>
      </w:tr>
      <w:tr w:rsidR="005B18E6" w:rsidRPr="0027063E">
        <w:trPr>
          <w:trHeight w:val="964"/>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34"/>
              <w:rPr>
                <w:rFonts w:ascii="Calibri" w:hAnsi="Calibri" w:cs="Calibri"/>
                <w:kern w:val="1"/>
                <w:sz w:val="22"/>
                <w:szCs w:val="22"/>
                <w:lang w:eastAsia="zh-CN"/>
              </w:rPr>
            </w:pPr>
            <w:r w:rsidRPr="0027063E">
              <w:rPr>
                <w:rFonts w:ascii="Calibri" w:hAnsi="Calibri" w:cs="Calibri"/>
                <w:kern w:val="1"/>
                <w:sz w:val="22"/>
                <w:szCs w:val="22"/>
                <w:lang w:eastAsia="zh-CN"/>
              </w:rPr>
              <w:t>Κατά περίπτωση, αναφορά του τμήματος  ή των τμημάτων για τα οποία ο οικονομικός φορέας επιθυμεί να υποβάλει προσφορά.</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w:t>
            </w:r>
          </w:p>
        </w:tc>
      </w:tr>
    </w:tbl>
    <w:p w:rsidR="005B18E6" w:rsidRPr="00AE6B92" w:rsidRDefault="005B18E6" w:rsidP="005B18E6">
      <w:pPr>
        <w:ind w:firstLine="0"/>
        <w:rPr>
          <w:b/>
          <w:i/>
        </w:rPr>
      </w:pPr>
      <w:r w:rsidRPr="00AE6B92">
        <w:rPr>
          <w:b/>
        </w:rPr>
        <w:t>Β: Πληροφορίες σχετικά με τους νόμιμους εκπροσώπους του οικονομικού φορέα</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ind w:firstLine="0"/>
        <w:rPr>
          <w:rFonts w:ascii="Calibri" w:hAnsi="Calibri" w:cs="Calibri"/>
          <w:b/>
          <w:i/>
          <w:kern w:val="1"/>
          <w:sz w:val="22"/>
          <w:szCs w:val="22"/>
          <w:lang w:eastAsia="zh-CN"/>
        </w:rPr>
      </w:pPr>
      <w:r w:rsidRPr="0027063E">
        <w:rPr>
          <w:rFonts w:ascii="Calibri" w:hAnsi="Calibri" w:cs="Calibri"/>
          <w:i/>
          <w:kern w:val="1"/>
          <w:sz w:val="22"/>
          <w:szCs w:val="22"/>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69" w:type="dxa"/>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Εκπροσώπηση, εάν υπάρχει:</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Ονοματεπώνυμο</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 xml:space="preserve">συνοδευόμενο από την ημερομηνία και τον τόπο γέννησης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Θέση/Ενεργών υπό την ιδιότητα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Ταχυδρομική διεύθυνση</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Τηλέφωνο:</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Ηλ</w:t>
            </w:r>
            <w:proofErr w:type="spellEnd"/>
            <w:r w:rsidRPr="0027063E">
              <w:rPr>
                <w:rFonts w:ascii="Calibri" w:hAnsi="Calibri" w:cs="Calibri"/>
                <w:kern w:val="1"/>
                <w:sz w:val="22"/>
                <w:szCs w:val="22"/>
                <w:lang w:eastAsia="zh-CN"/>
              </w:rPr>
              <w:t>. Ταχυδρομείο</w:t>
            </w:r>
            <w:r>
              <w:rPr>
                <w:rFonts w:ascii="Calibri" w:hAnsi="Calibri" w:cs="Calibri"/>
                <w:kern w:val="1"/>
                <w:sz w:val="22"/>
                <w:szCs w:val="22"/>
                <w:lang w:eastAsia="zh-CN"/>
              </w:rPr>
              <w:t xml:space="preserve"> (αν υπάρχει)</w:t>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AE6B92" w:rsidRDefault="005B18E6" w:rsidP="005B18E6">
      <w:pPr>
        <w:ind w:firstLine="0"/>
        <w:rPr>
          <w:b/>
          <w:i/>
        </w:rPr>
      </w:pPr>
      <w:r w:rsidRPr="00AE6B92">
        <w:rPr>
          <w:b/>
        </w:rPr>
        <w:lastRenderedPageBreak/>
        <w:t>Γ: Πληροφορίες σχετικά με τη στήριξη στις ικανότητες άλλων ΦΟΡΕΩΝ</w:t>
      </w:r>
      <w:r w:rsidRPr="00AE6B92">
        <w:rPr>
          <w:b/>
          <w:vertAlign w:val="superscript"/>
        </w:rPr>
        <w:footnoteReference w:id="6"/>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343"/>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Στήριξη: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[]Ναι []Όχι</w:t>
            </w:r>
          </w:p>
        </w:tc>
      </w:tr>
    </w:tbl>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i/>
          <w:kern w:val="1"/>
          <w:sz w:val="22"/>
          <w:szCs w:val="22"/>
          <w:lang w:eastAsia="zh-CN"/>
        </w:rPr>
      </w:pPr>
      <w:r w:rsidRPr="0027063E">
        <w:rPr>
          <w:rFonts w:ascii="Calibri" w:hAnsi="Calibri" w:cs="Calibri"/>
          <w:b/>
          <w:i/>
          <w:kern w:val="1"/>
          <w:sz w:val="22"/>
          <w:szCs w:val="22"/>
          <w:lang w:eastAsia="zh-CN"/>
        </w:rPr>
        <w:t>Εάν ναι</w:t>
      </w:r>
      <w:r w:rsidRPr="0027063E">
        <w:rPr>
          <w:rFonts w:ascii="Calibri" w:hAnsi="Calibri" w:cs="Calibri"/>
          <w:i/>
          <w:kern w:val="1"/>
          <w:sz w:val="22"/>
          <w:szCs w:val="22"/>
          <w:lang w:eastAsia="zh-CN"/>
        </w:rPr>
        <w:t xml:space="preserve">, επισυνάψτε χωριστό έντυπο ΤΕΥΔ με τις πληροφορίες που απαιτούνται σύμφωνα με τις </w:t>
      </w:r>
      <w:r w:rsidRPr="0027063E">
        <w:rPr>
          <w:rFonts w:ascii="Calibri" w:hAnsi="Calibri" w:cs="Calibri"/>
          <w:b/>
          <w:i/>
          <w:kern w:val="1"/>
          <w:sz w:val="22"/>
          <w:szCs w:val="22"/>
          <w:lang w:eastAsia="zh-CN"/>
        </w:rPr>
        <w:t xml:space="preserve">ενότητες Α και Β του παρόντος μέρους και σύμφωνα με το μέρος ΙΙΙ, για κάθε ένα </w:t>
      </w:r>
      <w:r w:rsidRPr="0027063E">
        <w:rPr>
          <w:rFonts w:ascii="Calibri" w:hAnsi="Calibri" w:cs="Calibri"/>
          <w:i/>
          <w:kern w:val="1"/>
          <w:sz w:val="22"/>
          <w:szCs w:val="22"/>
          <w:lang w:eastAsia="zh-CN"/>
        </w:rPr>
        <w:t xml:space="preserve">από τους σχετικούς φορείς, δεόντως συμπληρωμένο και υπογεγραμμένο από τους νομίμους εκπροσώπους αυτών. </w:t>
      </w:r>
    </w:p>
    <w:p w:rsidR="005B18E6" w:rsidRPr="0027063E" w:rsidRDefault="005B18E6" w:rsidP="005B18E6">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ind w:firstLine="0"/>
        <w:rPr>
          <w:rFonts w:ascii="Calibri" w:hAnsi="Calibri" w:cs="Calibri"/>
          <w:kern w:val="1"/>
          <w:sz w:val="22"/>
          <w:szCs w:val="22"/>
          <w:lang w:eastAsia="zh-CN"/>
        </w:rPr>
      </w:pPr>
      <w:r w:rsidRPr="0027063E">
        <w:rPr>
          <w:rFonts w:ascii="Calibri" w:hAnsi="Calibri" w:cs="Calibri"/>
          <w:i/>
          <w:kern w:val="1"/>
          <w:sz w:val="22"/>
          <w:szCs w:val="22"/>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B18E6" w:rsidRPr="0027063E" w:rsidRDefault="005B18E6" w:rsidP="005B18E6">
      <w:pPr>
        <w:suppressAutoHyphens/>
        <w:spacing w:after="200" w:line="276" w:lineRule="auto"/>
        <w:ind w:firstLine="0"/>
        <w:rPr>
          <w:rFonts w:ascii="Calibri" w:hAnsi="Calibri" w:cs="Calibri"/>
          <w:kern w:val="1"/>
          <w:sz w:val="22"/>
          <w:szCs w:val="22"/>
          <w:lang w:eastAsia="zh-CN"/>
        </w:rPr>
      </w:pPr>
      <w:r>
        <w:rPr>
          <w:rFonts w:ascii="Calibri" w:hAnsi="Calibri" w:cs="Calibri"/>
          <w:kern w:val="1"/>
          <w:sz w:val="22"/>
          <w:szCs w:val="22"/>
          <w:lang w:eastAsia="zh-CN"/>
        </w:rPr>
        <w:t>Σημειώνεται ότι το παρών συμπληρώνεται ως «ΝΑΙ» σε περίπτωση που ο οικονομικός φορέας στηρίζετε σε άλλη εταιρεία για την εκπλήρωση των κριτηρίων της παρούσας διακήρυξης για τα οποία απαιτούνται συγκεκριμένες ικανότητες</w:t>
      </w:r>
      <w:r w:rsidR="00FE1FFC" w:rsidRPr="00FE1FFC">
        <w:rPr>
          <w:rFonts w:ascii="Calibri" w:hAnsi="Calibri" w:cs="Calibri"/>
          <w:kern w:val="1"/>
          <w:sz w:val="22"/>
          <w:szCs w:val="22"/>
          <w:lang w:eastAsia="zh-CN"/>
        </w:rPr>
        <w:t>.</w:t>
      </w:r>
    </w:p>
    <w:p w:rsidR="005B18E6" w:rsidRPr="00AE6B92" w:rsidRDefault="005B18E6" w:rsidP="005B18E6">
      <w:pPr>
        <w:ind w:firstLine="0"/>
        <w:rPr>
          <w:b/>
        </w:rPr>
      </w:pPr>
      <w:r w:rsidRPr="00AE6B92">
        <w:rPr>
          <w:b/>
        </w:rPr>
        <w:t xml:space="preserve">Δ: Πληροφορίες σχετικά με υπεργολάβους στην ικανότητα των οποίων </w:t>
      </w:r>
      <w:r w:rsidRPr="00AE6B92">
        <w:rPr>
          <w:b/>
          <w:u w:val="single"/>
        </w:rPr>
        <w:t>δεν στηρίζεται</w:t>
      </w:r>
      <w:r w:rsidRPr="00AE6B92">
        <w:rPr>
          <w:b/>
        </w:rPr>
        <w:t xml:space="preserve"> ο οικονομικός φορέας</w:t>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Υπεργολαβική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προτίθεται να αναθέσει οποιοδήποτε μέρος της σύμβασης σε τρίτους υπό μορφή υπεργολαβίας;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[]Ναι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w:t>
            </w:r>
            <w:r w:rsidRPr="0027063E">
              <w:rPr>
                <w:rFonts w:ascii="Calibri" w:hAnsi="Calibri" w:cs="Calibri"/>
                <w:b/>
                <w:kern w:val="1"/>
                <w:sz w:val="22"/>
                <w:szCs w:val="22"/>
                <w:lang w:eastAsia="zh-CN"/>
              </w:rPr>
              <w:t xml:space="preserve">ναι </w:t>
            </w:r>
            <w:r w:rsidRPr="0027063E">
              <w:rPr>
                <w:rFonts w:ascii="Calibri" w:hAnsi="Calibri" w:cs="Calibri"/>
                <w:kern w:val="1"/>
                <w:sz w:val="22"/>
                <w:szCs w:val="22"/>
                <w:lang w:eastAsia="zh-CN"/>
              </w:rPr>
              <w:t xml:space="preserve">παραθέστε κατάλογο των προτεινόμενων υπεργολάβων και το ποσοστό της σύμβασης που θα αναλάβουν: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Pr="0027063E" w:rsidRDefault="005B18E6" w:rsidP="00BB555F">
      <w:pPr>
        <w:keepNext/>
        <w:numPr>
          <w:ilvl w:val="0"/>
          <w:numId w:val="23"/>
        </w:numPr>
        <w:pBdr>
          <w:top w:val="single" w:sz="4" w:space="1" w:color="000000"/>
          <w:left w:val="single" w:sz="4" w:space="4" w:color="000000"/>
          <w:bottom w:val="single" w:sz="4" w:space="1" w:color="000000"/>
          <w:right w:val="single" w:sz="4" w:space="4" w:color="000000"/>
        </w:pBdr>
        <w:shd w:val="clear" w:color="auto" w:fill="BFBFBF"/>
        <w:tabs>
          <w:tab w:val="clear" w:pos="720"/>
        </w:tabs>
        <w:suppressAutoHyphens/>
        <w:spacing w:before="120" w:after="120" w:line="276" w:lineRule="auto"/>
        <w:ind w:left="0" w:firstLine="0"/>
        <w:rPr>
          <w:rFonts w:ascii="Calibri" w:hAnsi="Calibri" w:cs="Calibri"/>
          <w:b/>
          <w:bCs/>
          <w:kern w:val="1"/>
          <w:sz w:val="22"/>
          <w:szCs w:val="22"/>
          <w:u w:val="single"/>
          <w:lang w:eastAsia="zh-CN"/>
        </w:rPr>
      </w:pPr>
      <w:r w:rsidRPr="0027063E">
        <w:rPr>
          <w:rFonts w:ascii="Calibri" w:hAnsi="Calibri" w:cs="Calibri"/>
          <w:b/>
          <w:i/>
          <w:kern w:val="1"/>
          <w:sz w:val="22"/>
          <w:szCs w:val="22"/>
          <w:lang w:eastAsia="zh-CN"/>
        </w:rPr>
        <w:t>Εάν</w:t>
      </w:r>
      <w:r w:rsidRPr="0027063E">
        <w:rPr>
          <w:rFonts w:ascii="Calibri" w:hAnsi="Calibri" w:cs="Calibri"/>
          <w:b/>
          <w:i/>
          <w:kern w:val="1"/>
          <w:sz w:val="22"/>
          <w:szCs w:val="22"/>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27063E">
        <w:rPr>
          <w:rFonts w:ascii="Calibri" w:hAnsi="Calibri" w:cs="Calibri"/>
          <w:i/>
          <w:kern w:val="1"/>
          <w:sz w:val="22"/>
          <w:szCs w:val="22"/>
          <w:lang w:eastAsia="zh-CN"/>
        </w:rPr>
        <w:t xml:space="preserve">επιπλέον των πληροφοριών </w:t>
      </w:r>
      <w:r w:rsidRPr="0027063E">
        <w:rPr>
          <w:rFonts w:ascii="Calibri" w:hAnsi="Calibri" w:cs="Calibri"/>
          <w:b/>
          <w:i/>
          <w:kern w:val="1"/>
          <w:sz w:val="22"/>
          <w:szCs w:val="22"/>
          <w:lang w:eastAsia="zh-CN"/>
        </w:rPr>
        <w:t xml:space="preserve">που προβλέπονται στην παρούσα ενότητα, </w:t>
      </w:r>
      <w:r w:rsidRPr="0027063E">
        <w:rPr>
          <w:rFonts w:ascii="Calibri" w:hAnsi="Calibri" w:cs="Calibri"/>
          <w:b/>
          <w:i/>
          <w:kern w:val="1"/>
          <w:sz w:val="22"/>
          <w:szCs w:val="22"/>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B18E6" w:rsidRDefault="005B18E6" w:rsidP="005B18E6">
      <w:pPr>
        <w:rPr>
          <w:b/>
        </w:rPr>
      </w:pPr>
    </w:p>
    <w:p w:rsidR="005B18E6" w:rsidRPr="00AE6B92" w:rsidRDefault="005B18E6" w:rsidP="005B18E6">
      <w:pPr>
        <w:ind w:firstLine="0"/>
        <w:jc w:val="center"/>
        <w:rPr>
          <w:b/>
          <w:color w:val="000000"/>
        </w:rPr>
      </w:pPr>
      <w:r w:rsidRPr="00AE6B92">
        <w:rPr>
          <w:b/>
        </w:rPr>
        <w:lastRenderedPageBreak/>
        <w:t>Μέρος III: Λόγοι αποκλεισμού</w:t>
      </w:r>
    </w:p>
    <w:p w:rsidR="005B18E6" w:rsidRPr="00AE6B92" w:rsidRDefault="005B18E6" w:rsidP="005B18E6">
      <w:pPr>
        <w:ind w:firstLine="0"/>
        <w:rPr>
          <w:b/>
        </w:rPr>
      </w:pPr>
      <w:r w:rsidRPr="00AE6B92">
        <w:rPr>
          <w:b/>
        </w:rPr>
        <w:t>Α: Λόγοι αποκλεισμού που σχετίζονται με ποινικές καταδίκες</w:t>
      </w:r>
      <w:r w:rsidRPr="00AE6B92">
        <w:rPr>
          <w:b/>
          <w:vertAlign w:val="superscript"/>
        </w:rPr>
        <w:footnoteReference w:id="7"/>
      </w:r>
    </w:p>
    <w:p w:rsidR="005B18E6" w:rsidRPr="0027063E" w:rsidRDefault="005B18E6" w:rsidP="005B18E6">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Στο άρθρο 73 παρ. 1 ορίζονται οι ακόλουθοι λόγοι αποκλεισμού:</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color w:val="000000"/>
          <w:kern w:val="1"/>
          <w:sz w:val="22"/>
          <w:szCs w:val="22"/>
          <w:lang w:eastAsia="zh-CN"/>
        </w:rPr>
        <w:t xml:space="preserve">συμμετοχή σε </w:t>
      </w:r>
      <w:r w:rsidRPr="0027063E">
        <w:rPr>
          <w:rFonts w:ascii="Calibri" w:hAnsi="Calibri" w:cs="Calibri"/>
          <w:b/>
          <w:color w:val="000000"/>
          <w:kern w:val="1"/>
          <w:sz w:val="22"/>
          <w:szCs w:val="22"/>
          <w:lang w:eastAsia="zh-CN"/>
        </w:rPr>
        <w:t>εγκληματική οργάνωση</w:t>
      </w:r>
      <w:r w:rsidRPr="0027063E">
        <w:rPr>
          <w:rFonts w:ascii="Calibri" w:hAnsi="Calibri" w:cs="Calibri"/>
          <w:b/>
          <w:color w:val="000000"/>
          <w:kern w:val="1"/>
          <w:sz w:val="22"/>
          <w:szCs w:val="22"/>
          <w:vertAlign w:val="superscript"/>
          <w:lang w:eastAsia="zh-CN"/>
        </w:rPr>
        <w:footnoteReference w:id="8"/>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δωροδοκία</w:t>
      </w:r>
      <w:r w:rsidRPr="0027063E">
        <w:rPr>
          <w:rFonts w:ascii="Calibri" w:hAnsi="Calibri" w:cs="Calibri"/>
          <w:color w:val="000000"/>
          <w:kern w:val="1"/>
          <w:sz w:val="22"/>
          <w:szCs w:val="22"/>
          <w:vertAlign w:val="superscript"/>
          <w:lang w:eastAsia="zh-CN"/>
        </w:rPr>
        <w:footnoteReference w:id="9"/>
      </w:r>
      <w:r w:rsidRPr="0027063E">
        <w:rPr>
          <w:rFonts w:ascii="Calibri" w:hAnsi="Calibri" w:cs="Calibri"/>
          <w:color w:val="000000"/>
          <w:kern w:val="1"/>
          <w:sz w:val="22"/>
          <w:szCs w:val="22"/>
          <w:vertAlign w:val="superscript"/>
          <w:lang w:eastAsia="zh-CN"/>
        </w:rPr>
        <w:footnoteReference w:id="10"/>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απάτη</w:t>
      </w:r>
      <w:r w:rsidRPr="0027063E">
        <w:rPr>
          <w:rFonts w:ascii="Calibri" w:hAnsi="Calibri" w:cs="Calibri"/>
          <w:b/>
          <w:color w:val="000000"/>
          <w:kern w:val="1"/>
          <w:sz w:val="22"/>
          <w:szCs w:val="22"/>
          <w:vertAlign w:val="superscript"/>
          <w:lang w:eastAsia="zh-CN"/>
        </w:rPr>
        <w:footnoteReference w:id="11"/>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τρομοκρατικά εγκλήματα ή εγκλήματα συνδεόμενα με τρομοκρατικές δραστηριότητες</w:t>
      </w:r>
      <w:r w:rsidRPr="0027063E">
        <w:rPr>
          <w:rFonts w:ascii="Calibri" w:hAnsi="Calibri" w:cs="Calibri"/>
          <w:color w:val="000000"/>
          <w:kern w:val="1"/>
          <w:sz w:val="22"/>
          <w:szCs w:val="22"/>
          <w:vertAlign w:val="superscript"/>
          <w:lang w:eastAsia="zh-CN"/>
        </w:rPr>
        <w:footnoteReference w:id="12"/>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color w:val="000000"/>
          <w:kern w:val="1"/>
          <w:sz w:val="22"/>
          <w:szCs w:val="22"/>
          <w:lang w:eastAsia="zh-CN"/>
        </w:rPr>
      </w:pPr>
      <w:r w:rsidRPr="0027063E">
        <w:rPr>
          <w:rFonts w:ascii="Calibri" w:hAnsi="Calibri" w:cs="Calibri"/>
          <w:b/>
          <w:color w:val="000000"/>
          <w:kern w:val="1"/>
          <w:sz w:val="22"/>
          <w:szCs w:val="22"/>
          <w:lang w:eastAsia="zh-CN"/>
        </w:rPr>
        <w:t>νομιμοποίηση εσόδων από παράνομες δραστηριότητες ή χρηματοδότηση της τρομοκρατίας</w:t>
      </w:r>
      <w:r w:rsidRPr="0027063E">
        <w:rPr>
          <w:rFonts w:ascii="Calibri" w:hAnsi="Calibri" w:cs="Calibri"/>
          <w:b/>
          <w:color w:val="000000"/>
          <w:kern w:val="1"/>
          <w:sz w:val="22"/>
          <w:szCs w:val="22"/>
          <w:vertAlign w:val="superscript"/>
          <w:lang w:eastAsia="zh-CN"/>
        </w:rPr>
        <w:footnoteReference w:id="13"/>
      </w:r>
      <w:r w:rsidRPr="0027063E">
        <w:rPr>
          <w:rFonts w:ascii="Calibri" w:hAnsi="Calibri" w:cs="Calibri"/>
          <w:color w:val="000000"/>
          <w:kern w:val="1"/>
          <w:sz w:val="22"/>
          <w:szCs w:val="22"/>
          <w:lang w:eastAsia="zh-CN"/>
        </w:rPr>
        <w:t>·</w:t>
      </w:r>
    </w:p>
    <w:p w:rsidR="005B18E6" w:rsidRPr="0027063E" w:rsidRDefault="005B18E6" w:rsidP="00BB555F">
      <w:pPr>
        <w:numPr>
          <w:ilvl w:val="0"/>
          <w:numId w:val="22"/>
        </w:numPr>
        <w:pBdr>
          <w:top w:val="single" w:sz="1" w:space="1" w:color="000000"/>
          <w:left w:val="single" w:sz="1" w:space="1" w:color="000000"/>
          <w:bottom w:val="single" w:sz="1" w:space="1" w:color="000000"/>
          <w:right w:val="single" w:sz="1" w:space="1" w:color="000000"/>
        </w:pBdr>
        <w:shd w:val="clear" w:color="auto" w:fill="CCCCCC"/>
        <w:tabs>
          <w:tab w:val="clear" w:pos="-2160"/>
        </w:tabs>
        <w:suppressAutoHyphens/>
        <w:spacing w:after="200" w:line="276" w:lineRule="auto"/>
        <w:ind w:left="0" w:firstLine="0"/>
        <w:rPr>
          <w:rFonts w:ascii="Calibri" w:hAnsi="Calibri" w:cs="Calibri"/>
          <w:b/>
          <w:bCs/>
          <w:i/>
          <w:iCs/>
          <w:kern w:val="1"/>
          <w:sz w:val="22"/>
          <w:szCs w:val="22"/>
          <w:lang w:eastAsia="zh-CN"/>
        </w:rPr>
      </w:pPr>
      <w:r w:rsidRPr="0027063E">
        <w:rPr>
          <w:rFonts w:ascii="Calibri" w:hAnsi="Calibri" w:cs="Calibri"/>
          <w:b/>
          <w:color w:val="000000"/>
          <w:kern w:val="1"/>
          <w:sz w:val="22"/>
          <w:szCs w:val="22"/>
          <w:lang w:eastAsia="zh-CN"/>
        </w:rPr>
        <w:t xml:space="preserve">παιδική εργασία και άλλες μορφές εμπορίας ανθρώπων </w:t>
      </w:r>
      <w:r w:rsidRPr="0027063E">
        <w:rPr>
          <w:rFonts w:ascii="Calibri" w:hAnsi="Calibri" w:cs="Calibri"/>
          <w:b/>
          <w:color w:val="000000"/>
          <w:kern w:val="1"/>
          <w:sz w:val="22"/>
          <w:szCs w:val="22"/>
          <w:vertAlign w:val="superscript"/>
          <w:lang w:eastAsia="zh-CN"/>
        </w:rPr>
        <w:footnoteReference w:id="14"/>
      </w:r>
      <w:r w:rsidRPr="0027063E">
        <w:rPr>
          <w:rFonts w:ascii="Calibri" w:hAnsi="Calibri" w:cs="Calibri"/>
          <w:color w:val="000000"/>
          <w:kern w:val="1"/>
          <w:sz w:val="22"/>
          <w:szCs w:val="22"/>
          <w:lang w:eastAsia="zh-CN"/>
        </w:rPr>
        <w:t>.</w:t>
      </w:r>
    </w:p>
    <w:tbl>
      <w:tblPr>
        <w:tblW w:w="0" w:type="auto"/>
        <w:tblInd w:w="108" w:type="dxa"/>
        <w:tblLayout w:type="fixed"/>
        <w:tblLook w:val="0000" w:firstRow="0" w:lastRow="0" w:firstColumn="0" w:lastColumn="0" w:noHBand="0" w:noVBand="0"/>
      </w:tblPr>
      <w:tblGrid>
        <w:gridCol w:w="4479"/>
        <w:gridCol w:w="4490"/>
      </w:tblGrid>
      <w:tr w:rsidR="005B18E6" w:rsidRPr="0027063E">
        <w:trPr>
          <w:trHeight w:val="855"/>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bCs/>
                <w:i/>
                <w:iCs/>
                <w:kern w:val="1"/>
                <w:sz w:val="22"/>
                <w:szCs w:val="22"/>
                <w:lang w:eastAsia="zh-CN"/>
              </w:rPr>
            </w:pPr>
            <w:r w:rsidRPr="0027063E">
              <w:rPr>
                <w:rFonts w:ascii="Calibri" w:hAnsi="Calibri" w:cs="Calibri"/>
                <w:b/>
                <w:bCs/>
                <w:i/>
                <w:iCs/>
                <w:kern w:val="1"/>
                <w:sz w:val="22"/>
                <w:szCs w:val="22"/>
                <w:lang w:eastAsia="zh-CN"/>
              </w:rPr>
              <w:t>Λόγοι που σχετίζονται με ποινικές καταδίκες: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lang w:eastAsia="zh-CN"/>
              </w:rPr>
            </w:pPr>
            <w:r w:rsidRPr="0027063E">
              <w:rPr>
                <w:rFonts w:ascii="Calibri" w:hAnsi="Calibri" w:cs="Calibri"/>
                <w:b/>
                <w:bCs/>
                <w:i/>
                <w:iCs/>
                <w:kern w:val="1"/>
                <w:sz w:val="22"/>
                <w:szCs w:val="22"/>
                <w:lang w:eastAsia="zh-CN"/>
              </w:rPr>
              <w:t>Απάντηση:</w:t>
            </w:r>
          </w:p>
        </w:tc>
      </w:tr>
      <w:tr w:rsidR="005B18E6" w:rsidRPr="0027063E">
        <w:tc>
          <w:tcPr>
            <w:tcW w:w="4479" w:type="dxa"/>
            <w:tcBorders>
              <w:left w:val="single" w:sz="4" w:space="0" w:color="000000"/>
              <w:bottom w:val="single" w:sz="4" w:space="0" w:color="000000"/>
            </w:tcBorders>
            <w:shd w:val="clear" w:color="auto" w:fill="auto"/>
          </w:tcPr>
          <w:p w:rsidR="005B18E6" w:rsidRPr="0027063E" w:rsidRDefault="005B18E6" w:rsidP="001A48B1">
            <w:pPr>
              <w:suppressAutoHyphens/>
              <w:ind w:firstLine="0"/>
              <w:rPr>
                <w:rFonts w:ascii="Calibri" w:hAnsi="Calibri" w:cs="Calibri"/>
                <w:kern w:val="1"/>
                <w:sz w:val="22"/>
                <w:szCs w:val="22"/>
                <w:lang w:eastAsia="zh-CN"/>
              </w:rPr>
            </w:pPr>
            <w:r w:rsidRPr="005B494A">
              <w:rPr>
                <w:rFonts w:ascii="Calibri" w:hAnsi="Calibri" w:cs="Calibri"/>
                <w:kern w:val="1"/>
                <w:sz w:val="22"/>
                <w:szCs w:val="22"/>
                <w:lang w:eastAsia="zh-CN"/>
              </w:rPr>
              <w:t xml:space="preserve">Υπάρχει </w:t>
            </w:r>
            <w:r w:rsidR="001A48B1" w:rsidRPr="005B494A">
              <w:rPr>
                <w:rFonts w:ascii="Calibri" w:hAnsi="Calibri" w:cs="Calibri"/>
                <w:kern w:val="1"/>
                <w:sz w:val="22"/>
                <w:szCs w:val="22"/>
                <w:lang w:eastAsia="zh-CN"/>
              </w:rPr>
              <w:t>αμετάκλητη</w:t>
            </w:r>
            <w:r w:rsidRPr="005B494A">
              <w:rPr>
                <w:rFonts w:ascii="Calibri" w:hAnsi="Calibri" w:cs="Calibri"/>
                <w:kern w:val="1"/>
                <w:sz w:val="22"/>
                <w:szCs w:val="22"/>
                <w:lang w:eastAsia="zh-CN"/>
              </w:rPr>
              <w:t xml:space="preserve"> καταδικαστική</w:t>
            </w:r>
            <w:r w:rsidRPr="0027063E">
              <w:rPr>
                <w:rFonts w:ascii="Calibri" w:hAnsi="Calibri" w:cs="Calibri"/>
                <w:kern w:val="1"/>
                <w:sz w:val="22"/>
                <w:szCs w:val="22"/>
                <w:lang w:eastAsia="zh-CN"/>
              </w:rPr>
              <w:t xml:space="preserve"> </w:t>
            </w:r>
            <w:r w:rsidRPr="0027063E">
              <w:rPr>
                <w:rFonts w:ascii="Calibri" w:hAnsi="Calibri" w:cs="Calibri"/>
                <w:b/>
                <w:kern w:val="1"/>
                <w:sz w:val="22"/>
                <w:szCs w:val="22"/>
                <w:lang w:eastAsia="zh-CN"/>
              </w:rPr>
              <w:t>απόφαση εις βάρος του οικονομικού φορέα</w:t>
            </w:r>
            <w:r w:rsidRPr="0027063E">
              <w:rPr>
                <w:rFonts w:ascii="Calibri" w:hAnsi="Calibri" w:cs="Calibri"/>
                <w:kern w:val="1"/>
                <w:sz w:val="22"/>
                <w:szCs w:val="22"/>
                <w:lang w:eastAsia="zh-CN"/>
              </w:rPr>
              <w:t xml:space="preserve"> ή </w:t>
            </w:r>
            <w:r w:rsidRPr="0027063E">
              <w:rPr>
                <w:rFonts w:ascii="Calibri" w:hAnsi="Calibri" w:cs="Calibri"/>
                <w:b/>
                <w:kern w:val="1"/>
                <w:sz w:val="22"/>
                <w:szCs w:val="22"/>
                <w:lang w:eastAsia="zh-CN"/>
              </w:rPr>
              <w:t>οποιουδήποτε</w:t>
            </w:r>
            <w:r w:rsidRPr="0027063E">
              <w:rPr>
                <w:rFonts w:ascii="Calibri" w:hAnsi="Calibri" w:cs="Calibri"/>
                <w:kern w:val="1"/>
                <w:sz w:val="22"/>
                <w:szCs w:val="22"/>
                <w:lang w:eastAsia="zh-CN"/>
              </w:rPr>
              <w:t xml:space="preserve"> προσώπου</w:t>
            </w:r>
            <w:r w:rsidRPr="0027063E">
              <w:rPr>
                <w:rFonts w:ascii="Calibri" w:hAnsi="Calibri" w:cs="Calibri"/>
                <w:kern w:val="1"/>
                <w:sz w:val="22"/>
                <w:szCs w:val="22"/>
                <w:vertAlign w:val="superscript"/>
                <w:lang w:eastAsia="zh-CN"/>
              </w:rPr>
              <w:footnoteReference w:id="15"/>
            </w:r>
            <w:r w:rsidRPr="0027063E">
              <w:rPr>
                <w:rFonts w:ascii="Calibri" w:hAnsi="Calibri" w:cs="Calibri"/>
                <w:kern w:val="1"/>
                <w:sz w:val="22"/>
                <w:szCs w:val="22"/>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w:t>
            </w:r>
            <w:r w:rsidRPr="0027063E">
              <w:rPr>
                <w:rFonts w:ascii="Calibri" w:hAnsi="Calibri" w:cs="Calibri"/>
                <w:kern w:val="1"/>
                <w:sz w:val="22"/>
                <w:szCs w:val="22"/>
                <w:lang w:eastAsia="zh-CN"/>
              </w:rPr>
              <w:lastRenderedPageBreak/>
              <w:t xml:space="preserve">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6"/>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lastRenderedPageBreak/>
              <w:t>Εάν ναι</w:t>
            </w:r>
            <w:r w:rsidRPr="0027063E">
              <w:rPr>
                <w:rFonts w:ascii="Calibri" w:hAnsi="Calibri" w:cs="Calibri"/>
                <w:kern w:val="1"/>
                <w:sz w:val="22"/>
                <w:szCs w:val="22"/>
                <w:lang w:eastAsia="zh-CN"/>
              </w:rPr>
              <w:t>, αναφέρετε</w:t>
            </w:r>
            <w:r w:rsidRPr="0027063E">
              <w:rPr>
                <w:rFonts w:ascii="Calibri" w:hAnsi="Calibri" w:cs="Calibri"/>
                <w:kern w:val="1"/>
                <w:sz w:val="22"/>
                <w:szCs w:val="22"/>
                <w:vertAlign w:val="superscript"/>
                <w:lang w:eastAsia="zh-CN"/>
              </w:rPr>
              <w:footnoteReference w:id="1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β) Προσδιορίστε ποιος έχει καταδικαστεί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γ) </w:t>
            </w:r>
            <w:r w:rsidRPr="0027063E">
              <w:rPr>
                <w:rFonts w:ascii="Calibri" w:hAnsi="Calibri" w:cs="Calibri"/>
                <w:b/>
                <w:bCs/>
                <w:kern w:val="1"/>
                <w:sz w:val="22"/>
                <w:szCs w:val="22"/>
                <w:lang w:eastAsia="zh-CN"/>
              </w:rPr>
              <w:t>Εάν ορίζεται απευθείας στην καταδικαστική απόφαση:</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Ημερομηνία:[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σημείο-(-α): [   ],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λόγος(-οι):[   ]</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kern w:val="1"/>
                <w:sz w:val="22"/>
                <w:szCs w:val="22"/>
                <w:lang w:eastAsia="zh-CN"/>
              </w:rPr>
              <w:t>γ) Διάρκεια της περιόδου αποκλεισμού [……] και σχετικό(-ά) σημείο(-α) [   ]</w:t>
            </w:r>
          </w:p>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r w:rsidRPr="0027063E">
              <w:rPr>
                <w:rFonts w:ascii="Calibri" w:hAnsi="Calibri" w:cs="Calibri"/>
                <w:i/>
                <w:kern w:val="1"/>
                <w:sz w:val="22"/>
                <w:szCs w:val="22"/>
                <w:vertAlign w:val="superscript"/>
                <w:lang w:eastAsia="zh-CN"/>
              </w:rPr>
              <w:footnoteReference w:id="18"/>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27063E">
              <w:rPr>
                <w:rFonts w:eastAsia="Calibri"/>
                <w:kern w:val="1"/>
                <w:szCs w:val="22"/>
                <w:lang w:eastAsia="zh-CN"/>
              </w:rPr>
              <w:t>αυτοκάθαρση»)</w:t>
            </w:r>
            <w:r w:rsidRPr="0027063E">
              <w:rPr>
                <w:rFonts w:eastAsia="Calibri"/>
                <w:kern w:val="1"/>
                <w:szCs w:val="22"/>
                <w:vertAlign w:val="superscript"/>
                <w:lang w:eastAsia="zh-CN"/>
              </w:rPr>
              <w:footnoteReference w:id="19"/>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περιγράψτε τα μέτρα που λήφθηκαν</w:t>
            </w:r>
            <w:r w:rsidRPr="0027063E">
              <w:rPr>
                <w:rFonts w:ascii="Calibri" w:hAnsi="Calibri" w:cs="Calibri"/>
                <w:kern w:val="1"/>
                <w:sz w:val="22"/>
                <w:szCs w:val="22"/>
                <w:vertAlign w:val="superscript"/>
                <w:lang w:eastAsia="zh-CN"/>
              </w:rPr>
              <w:footnoteReference w:id="20"/>
            </w:r>
            <w:r w:rsidRPr="0027063E">
              <w:rPr>
                <w:rFonts w:ascii="Calibri" w:hAnsi="Calibri" w:cs="Calibri"/>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bl>
    <w:p w:rsidR="005B18E6" w:rsidRDefault="005B18E6" w:rsidP="005B18E6">
      <w:pPr>
        <w:ind w:firstLine="0"/>
        <w:rPr>
          <w:b/>
          <w:lang w:val="en-US"/>
        </w:rPr>
      </w:pPr>
    </w:p>
    <w:p w:rsidR="005B18E6" w:rsidRPr="00425460" w:rsidRDefault="005B18E6" w:rsidP="005B18E6">
      <w:pPr>
        <w:ind w:firstLine="0"/>
        <w:rPr>
          <w:b/>
          <w:i/>
        </w:rPr>
      </w:pPr>
      <w:r w:rsidRPr="00425460">
        <w:rPr>
          <w:b/>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4485"/>
        <w:gridCol w:w="9"/>
      </w:tblGrid>
      <w:tr w:rsidR="005B18E6" w:rsidRPr="0027063E">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Πληρωμή φόρων ή εισφορών κοινωνικής ασφάλισης:</w:t>
            </w:r>
          </w:p>
        </w:tc>
        <w:tc>
          <w:tcPr>
            <w:tcW w:w="4485" w:type="dxa"/>
            <w:tcBorders>
              <w:top w:val="single" w:sz="4" w:space="0" w:color="000000"/>
              <w:left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1) Ο οικονομικός φορέας έχει εκπληρώσει όλες </w:t>
            </w:r>
            <w:r w:rsidRPr="0027063E">
              <w:rPr>
                <w:rFonts w:ascii="Calibri" w:hAnsi="Calibri" w:cs="Calibri"/>
                <w:b/>
                <w:kern w:val="1"/>
                <w:sz w:val="22"/>
                <w:szCs w:val="22"/>
                <w:lang w:eastAsia="zh-CN"/>
              </w:rPr>
              <w:t>τις υποχρεώσεις του όσον αφορά την πληρωμή φόρων ή εισφορών κοινωνικής ασφάλισης</w:t>
            </w:r>
            <w:r w:rsidRPr="0027063E">
              <w:rPr>
                <w:rFonts w:ascii="Calibri" w:hAnsi="Calibri" w:cs="Calibri"/>
                <w:b/>
                <w:kern w:val="1"/>
                <w:sz w:val="22"/>
                <w:szCs w:val="22"/>
                <w:vertAlign w:val="superscript"/>
                <w:lang w:eastAsia="zh-CN"/>
              </w:rPr>
              <w:footnoteReference w:id="21"/>
            </w:r>
            <w:r w:rsidRPr="0027063E">
              <w:rPr>
                <w:rFonts w:ascii="Calibri" w:hAnsi="Calibri" w:cs="Calibri"/>
                <w:b/>
                <w:kern w:val="1"/>
                <w:sz w:val="22"/>
                <w:szCs w:val="22"/>
                <w:lang w:eastAsia="zh-CN"/>
              </w:rPr>
              <w:t>,</w:t>
            </w:r>
            <w:r w:rsidRPr="0027063E">
              <w:rPr>
                <w:rFonts w:ascii="Calibri" w:hAnsi="Calibri" w:cs="Calibri"/>
                <w:kern w:val="1"/>
                <w:sz w:val="22"/>
                <w:szCs w:val="22"/>
                <w:lang w:eastAsia="zh-CN"/>
              </w:rPr>
              <w:t xml:space="preserve"> στην Ελλάδα και στη χώρα στην οποία είναι τυχόν εγκατεστημένος ;</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xml:space="preserve">[] Ναι [] Όχι </w:t>
            </w:r>
          </w:p>
        </w:tc>
      </w:tr>
      <w:tr w:rsidR="005B18E6" w:rsidRPr="0027063E">
        <w:tblPrEx>
          <w:tblCellMar>
            <w:left w:w="108" w:type="dxa"/>
            <w:right w:w="108" w:type="dxa"/>
          </w:tblCellMar>
        </w:tblPrEx>
        <w:trPr>
          <w:trHeight w:val="1977"/>
        </w:trPr>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όχι αναφέρετε: </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α) Χώρα ή κράτος μέλος για το οποίο πρόκειται:</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β) Ποιο είναι το σχετικό ποσό;</w:t>
            </w:r>
          </w:p>
          <w:p w:rsidR="005B18E6" w:rsidRPr="0027063E" w:rsidRDefault="005B18E6" w:rsidP="005B18E6">
            <w:pPr>
              <w:suppressAutoHyphens/>
              <w:snapToGrid w:val="0"/>
              <w:ind w:firstLine="0"/>
              <w:rPr>
                <w:rFonts w:ascii="Calibri" w:hAnsi="Calibri" w:cs="Calibri"/>
                <w:kern w:val="1"/>
                <w:sz w:val="22"/>
                <w:szCs w:val="22"/>
                <w:lang w:eastAsia="zh-CN"/>
              </w:rPr>
            </w:pPr>
            <w:proofErr w:type="spellStart"/>
            <w:r w:rsidRPr="0027063E">
              <w:rPr>
                <w:rFonts w:ascii="Calibri" w:hAnsi="Calibri" w:cs="Calibri"/>
                <w:kern w:val="1"/>
                <w:sz w:val="22"/>
                <w:szCs w:val="22"/>
                <w:lang w:eastAsia="zh-CN"/>
              </w:rPr>
              <w:t>γ)Πως</w:t>
            </w:r>
            <w:proofErr w:type="spellEnd"/>
            <w:r w:rsidRPr="0027063E">
              <w:rPr>
                <w:rFonts w:ascii="Calibri" w:hAnsi="Calibri" w:cs="Calibri"/>
                <w:kern w:val="1"/>
                <w:sz w:val="22"/>
                <w:szCs w:val="22"/>
                <w:lang w:eastAsia="zh-CN"/>
              </w:rPr>
              <w:t xml:space="preserve"> διαπιστώθηκε η αθέτηση των υποχρεώσεων;</w:t>
            </w:r>
          </w:p>
          <w:p w:rsidR="005B18E6" w:rsidRPr="0027063E" w:rsidRDefault="005B18E6" w:rsidP="005B18E6">
            <w:pPr>
              <w:suppressAutoHyphens/>
              <w:snapToGrid w:val="0"/>
              <w:ind w:firstLine="0"/>
              <w:rPr>
                <w:rFonts w:ascii="Calibri" w:hAnsi="Calibri" w:cs="Calibri"/>
                <w:b/>
                <w:kern w:val="1"/>
                <w:sz w:val="22"/>
                <w:szCs w:val="22"/>
                <w:lang w:eastAsia="zh-CN"/>
              </w:rPr>
            </w:pPr>
            <w:r w:rsidRPr="0027063E">
              <w:rPr>
                <w:rFonts w:ascii="Calibri" w:hAnsi="Calibri" w:cs="Calibri"/>
                <w:kern w:val="1"/>
                <w:sz w:val="22"/>
                <w:szCs w:val="22"/>
                <w:lang w:eastAsia="zh-CN"/>
              </w:rPr>
              <w:t>1) Μέσω δικαστικής ή διοικητικής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b/>
                <w:kern w:val="1"/>
                <w:sz w:val="22"/>
                <w:szCs w:val="22"/>
                <w:lang w:eastAsia="zh-CN"/>
              </w:rPr>
              <w:t xml:space="preserve">- </w:t>
            </w:r>
            <w:r w:rsidRPr="0027063E">
              <w:rPr>
                <w:rFonts w:ascii="Calibri" w:hAnsi="Calibri" w:cs="Calibri"/>
                <w:kern w:val="1"/>
                <w:sz w:val="22"/>
                <w:szCs w:val="22"/>
                <w:lang w:eastAsia="zh-CN"/>
              </w:rPr>
              <w:t>Η εν λόγω απόφαση είναι τελεσίδικη και δεσμευτική;</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Αναφέρατε την ημερομηνία καταδίκης ή έκδοσης απόφασης</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Σε περίπτωση καταδικαστικής απόφασης, εφόσον ορίζεται απευθείας σε αυτήν, τη διάρκεια της περιόδου αποκλεισμού:</w:t>
            </w:r>
          </w:p>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2) Με άλλα μέσα; </w:t>
            </w:r>
            <w:proofErr w:type="spellStart"/>
            <w:r w:rsidRPr="0027063E">
              <w:rPr>
                <w:rFonts w:ascii="Calibri" w:hAnsi="Calibri" w:cs="Calibri"/>
                <w:kern w:val="1"/>
                <w:sz w:val="22"/>
                <w:szCs w:val="22"/>
                <w:lang w:eastAsia="zh-CN"/>
              </w:rPr>
              <w:t>Διευκρινήστε</w:t>
            </w:r>
            <w:proofErr w:type="spellEnd"/>
            <w:r w:rsidRPr="0027063E">
              <w:rPr>
                <w:rFonts w:ascii="Calibri" w:hAnsi="Calibri" w:cs="Calibri"/>
                <w:kern w:val="1"/>
                <w:sz w:val="22"/>
                <w:szCs w:val="22"/>
                <w:lang w:eastAsia="zh-CN"/>
              </w:rPr>
              <w:t>:</w:t>
            </w:r>
          </w:p>
          <w:p w:rsidR="005B18E6" w:rsidRPr="0027063E" w:rsidRDefault="005B18E6" w:rsidP="005B18E6">
            <w:pPr>
              <w:suppressAutoHyphens/>
              <w:snapToGrid w:val="0"/>
              <w:ind w:firstLine="0"/>
              <w:rPr>
                <w:rFonts w:ascii="Calibri" w:hAnsi="Calibri" w:cs="Calibri"/>
                <w:b/>
                <w:bCs/>
                <w:kern w:val="1"/>
                <w:sz w:val="22"/>
                <w:szCs w:val="22"/>
                <w:lang w:eastAsia="zh-CN"/>
              </w:rPr>
            </w:pPr>
            <w:r w:rsidRPr="0027063E">
              <w:rPr>
                <w:rFonts w:ascii="Calibri" w:hAnsi="Calibri" w:cs="Calibri"/>
                <w:kern w:val="1"/>
                <w:sz w:val="22"/>
                <w:szCs w:val="22"/>
                <w:lang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27063E">
              <w:rPr>
                <w:rFonts w:ascii="Calibri" w:hAnsi="Calibri" w:cs="Calibri"/>
                <w:kern w:val="1"/>
                <w:sz w:val="22"/>
                <w:szCs w:val="22"/>
                <w:vertAlign w:val="superscript"/>
                <w:lang w:eastAsia="zh-CN"/>
              </w:rPr>
              <w:footnoteReference w:id="22"/>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4"/>
            </w:tblGrid>
            <w:tr w:rsidR="005B18E6" w:rsidRPr="0027063E">
              <w:tc>
                <w:tcPr>
                  <w:tcW w:w="2036" w:type="dxa"/>
                  <w:tcBorders>
                    <w:top w:val="single" w:sz="1" w:space="0" w:color="000000"/>
                    <w:left w:val="single" w:sz="1" w:space="0" w:color="000000"/>
                    <w:bottom w:val="single" w:sz="1"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bCs/>
                      <w:kern w:val="1"/>
                      <w:sz w:val="22"/>
                      <w:szCs w:val="22"/>
                      <w:lang w:eastAsia="zh-CN"/>
                    </w:rPr>
                    <w:t>ΦΟΡΟΙ</w:t>
                  </w:r>
                </w:p>
                <w:p w:rsidR="005B18E6" w:rsidRPr="0027063E" w:rsidRDefault="005B18E6" w:rsidP="005B18E6">
                  <w:pPr>
                    <w:suppressAutoHyphens/>
                    <w:ind w:firstLine="0"/>
                    <w:rPr>
                      <w:rFonts w:ascii="Calibri" w:hAnsi="Calibri" w:cs="Calibri"/>
                      <w:kern w:val="1"/>
                      <w:sz w:val="22"/>
                      <w:szCs w:val="22"/>
                      <w:lang w:eastAsia="zh-CN"/>
                    </w:rPr>
                  </w:pPr>
                </w:p>
              </w:tc>
              <w:tc>
                <w:tcPr>
                  <w:tcW w:w="2194" w:type="dxa"/>
                  <w:tcBorders>
                    <w:top w:val="single" w:sz="1" w:space="0" w:color="000000"/>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bCs/>
                      <w:kern w:val="1"/>
                      <w:sz w:val="22"/>
                      <w:szCs w:val="22"/>
                      <w:lang w:eastAsia="zh-CN"/>
                    </w:rPr>
                    <w:t>ΕΙΣΦΟΡΕΣ ΚΟΙΝΩΝΙΚΗΣ ΑΣΦΑΛΙΣΗΣ</w:t>
                  </w:r>
                </w:p>
              </w:tc>
            </w:tr>
            <w:tr w:rsidR="005B18E6" w:rsidRPr="0027063E">
              <w:tc>
                <w:tcPr>
                  <w:tcW w:w="2036" w:type="dxa"/>
                  <w:tcBorders>
                    <w:left w:val="single" w:sz="1" w:space="0" w:color="000000"/>
                    <w:bottom w:val="single" w:sz="1" w:space="0" w:color="000000"/>
                  </w:tcBorders>
                  <w:shd w:val="clear" w:color="auto" w:fill="auto"/>
                </w:tcPr>
                <w:p w:rsidR="005B18E6" w:rsidRPr="0027063E" w:rsidRDefault="005B18E6" w:rsidP="005B18E6">
                  <w:pPr>
                    <w:suppressAutoHyphens/>
                    <w:snapToGrid w:val="0"/>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140" w:firstLine="0"/>
                    <w:rPr>
                      <w:rFonts w:ascii="Calibri" w:hAnsi="Calibri" w:cs="Calibri"/>
                      <w:kern w:val="1"/>
                      <w:sz w:val="21"/>
                      <w:szCs w:val="21"/>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1"/>
                      <w:szCs w:val="21"/>
                      <w:lang w:eastAsia="zh-CN"/>
                    </w:rPr>
                    <w:t>Εάν ναι, να αναφερθούν λεπτομερείς πληροφορίες</w:t>
                  </w:r>
                </w:p>
                <w:p w:rsidR="005B18E6" w:rsidRPr="0027063E" w:rsidRDefault="005B18E6" w:rsidP="005B18E6">
                  <w:pPr>
                    <w:suppressAutoHyphens/>
                    <w:ind w:right="140" w:firstLine="0"/>
                    <w:rPr>
                      <w:rFonts w:ascii="Calibri" w:hAnsi="Calibri" w:cs="Calibri"/>
                      <w:kern w:val="1"/>
                      <w:sz w:val="22"/>
                      <w:szCs w:val="22"/>
                      <w:lang w:eastAsia="zh-CN"/>
                    </w:rPr>
                  </w:pPr>
                  <w:r w:rsidRPr="0027063E">
                    <w:rPr>
                      <w:rFonts w:ascii="Calibri" w:hAnsi="Calibri" w:cs="Calibri"/>
                      <w:kern w:val="1"/>
                      <w:sz w:val="22"/>
                      <w:szCs w:val="22"/>
                      <w:lang w:eastAsia="zh-CN"/>
                    </w:rPr>
                    <w:t>[……]</w:t>
                  </w:r>
                </w:p>
              </w:tc>
              <w:tc>
                <w:tcPr>
                  <w:tcW w:w="2194" w:type="dxa"/>
                  <w:tcBorders>
                    <w:left w:val="single" w:sz="1" w:space="0" w:color="000000"/>
                    <w:bottom w:val="single" w:sz="1" w:space="0" w:color="000000"/>
                    <w:right w:val="single" w:sz="1" w:space="0" w:color="000000"/>
                  </w:tcBorders>
                  <w:shd w:val="clear" w:color="auto" w:fill="auto"/>
                </w:tcPr>
                <w:p w:rsidR="005B18E6" w:rsidRPr="0027063E" w:rsidRDefault="005B18E6" w:rsidP="005B18E6">
                  <w:pPr>
                    <w:suppressAutoHyphens/>
                    <w:snapToGrid w:val="0"/>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α)[……]·</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β)[……]</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γ.1)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Ναι [] Όχι </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γ.2)[……]·</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 Ναι [] Όχι </w:t>
                  </w:r>
                </w:p>
                <w:p w:rsidR="005B18E6" w:rsidRPr="0027063E" w:rsidRDefault="005B18E6" w:rsidP="005B18E6">
                  <w:pPr>
                    <w:suppressAutoHyphens/>
                    <w:ind w:right="84"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Εάν ναι, να αναφερθούν </w:t>
                  </w:r>
                  <w:r>
                    <w:rPr>
                      <w:rFonts w:ascii="Calibri" w:hAnsi="Calibri" w:cs="Calibri"/>
                      <w:kern w:val="1"/>
                      <w:sz w:val="22"/>
                      <w:szCs w:val="22"/>
                      <w:lang w:eastAsia="zh-CN"/>
                    </w:rPr>
                    <w:t>λ</w:t>
                  </w:r>
                  <w:r w:rsidRPr="0027063E">
                    <w:rPr>
                      <w:rFonts w:ascii="Calibri" w:hAnsi="Calibri" w:cs="Calibri"/>
                      <w:kern w:val="1"/>
                      <w:sz w:val="22"/>
                      <w:szCs w:val="22"/>
                      <w:lang w:eastAsia="zh-CN"/>
                    </w:rPr>
                    <w:t>επτομερείς πληροφορίες</w:t>
                  </w:r>
                </w:p>
                <w:p w:rsidR="005B18E6" w:rsidRPr="0027063E" w:rsidRDefault="005B18E6" w:rsidP="005B18E6">
                  <w:pPr>
                    <w:suppressAutoHyphens/>
                    <w:ind w:right="84" w:firstLine="0"/>
                    <w:rPr>
                      <w:lang w:eastAsia="zh-CN"/>
                    </w:rPr>
                  </w:pPr>
                  <w:r w:rsidRPr="0027063E">
                    <w:rPr>
                      <w:rFonts w:ascii="Calibri" w:hAnsi="Calibri" w:cs="Calibri"/>
                      <w:kern w:val="1"/>
                      <w:sz w:val="22"/>
                      <w:szCs w:val="22"/>
                      <w:lang w:eastAsia="zh-CN"/>
                    </w:rPr>
                    <w:t>[……]</w:t>
                  </w:r>
                </w:p>
              </w:tc>
            </w:tr>
          </w:tbl>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94" w:type="dxa"/>
            <w:gridSpan w:val="2"/>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i/>
                <w:kern w:val="1"/>
                <w:sz w:val="22"/>
                <w:szCs w:val="22"/>
                <w:lang w:eastAsia="zh-CN"/>
              </w:rPr>
            </w:pPr>
            <w:r w:rsidRPr="0027063E">
              <w:rPr>
                <w:rFonts w:ascii="Calibri" w:hAnsi="Calibri" w:cs="Calibri"/>
                <w:i/>
                <w:kern w:val="1"/>
                <w:sz w:val="22"/>
                <w:szCs w:val="22"/>
                <w:lang w:eastAsia="zh-CN"/>
              </w:rPr>
              <w:t xml:space="preserve">(διαδικτυακή διεύθυνση, αρχή ή φορέας έκδοσης, επακριβή στοιχεία αναφοράς των εγγράφων): </w:t>
            </w:r>
            <w:r w:rsidRPr="0027063E">
              <w:rPr>
                <w:rFonts w:ascii="Calibri" w:hAnsi="Calibri" w:cs="Calibri"/>
                <w:i/>
                <w:kern w:val="1"/>
                <w:sz w:val="22"/>
                <w:szCs w:val="22"/>
                <w:vertAlign w:val="superscript"/>
                <w:lang w:eastAsia="zh-CN"/>
              </w:rPr>
              <w:footnoteReference w:id="23"/>
            </w: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w:t>
            </w:r>
          </w:p>
        </w:tc>
      </w:tr>
    </w:tbl>
    <w:p w:rsidR="005B18E6" w:rsidRDefault="005B18E6" w:rsidP="005B18E6">
      <w:pPr>
        <w:ind w:firstLine="0"/>
        <w:rPr>
          <w:b/>
        </w:rPr>
      </w:pPr>
    </w:p>
    <w:p w:rsidR="005B18E6" w:rsidRPr="00AE6B92" w:rsidRDefault="005B18E6" w:rsidP="005B18E6">
      <w:pPr>
        <w:ind w:firstLine="0"/>
        <w:rPr>
          <w:b/>
          <w:i/>
        </w:rPr>
      </w:pPr>
      <w:r w:rsidRPr="00AE6B92">
        <w:rPr>
          <w:b/>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Πληροφορίες σχετικά με πιθανή αφερεγγυότητα, σύγκρουση συμφερόντων ή επαγγελματικό παράπτωμα</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Ο οικονομικός φορέας έχει,</w:t>
            </w:r>
            <w:r w:rsidRPr="0027063E">
              <w:rPr>
                <w:rFonts w:ascii="Calibri" w:hAnsi="Calibri" w:cs="Calibri"/>
                <w:b/>
                <w:kern w:val="1"/>
                <w:sz w:val="22"/>
                <w:szCs w:val="22"/>
                <w:lang w:eastAsia="zh-CN"/>
              </w:rPr>
              <w:t xml:space="preserve"> εν γνώσει του</w:t>
            </w:r>
            <w:r w:rsidRPr="0027063E">
              <w:rPr>
                <w:rFonts w:ascii="Calibri" w:hAnsi="Calibri" w:cs="Calibri"/>
                <w:kern w:val="1"/>
                <w:sz w:val="22"/>
                <w:szCs w:val="22"/>
                <w:lang w:eastAsia="zh-CN"/>
              </w:rPr>
              <w:t xml:space="preserve">, αθετήσει </w:t>
            </w:r>
            <w:r w:rsidRPr="0027063E">
              <w:rPr>
                <w:rFonts w:ascii="Calibri" w:hAnsi="Calibri" w:cs="Calibri"/>
                <w:b/>
                <w:kern w:val="1"/>
                <w:sz w:val="22"/>
                <w:szCs w:val="22"/>
                <w:lang w:eastAsia="zh-CN"/>
              </w:rPr>
              <w:t xml:space="preserve">τις υποχρεώσεις του </w:t>
            </w:r>
            <w:r w:rsidRPr="0027063E">
              <w:rPr>
                <w:rFonts w:ascii="Calibri" w:hAnsi="Calibri" w:cs="Calibri"/>
                <w:kern w:val="1"/>
                <w:sz w:val="22"/>
                <w:szCs w:val="22"/>
                <w:lang w:eastAsia="zh-CN"/>
              </w:rPr>
              <w:t xml:space="preserve">στους τομείς του </w:t>
            </w:r>
            <w:r w:rsidRPr="0027063E">
              <w:rPr>
                <w:rFonts w:ascii="Calibri" w:hAnsi="Calibri" w:cs="Calibri"/>
                <w:b/>
                <w:kern w:val="1"/>
                <w:sz w:val="22"/>
                <w:szCs w:val="22"/>
                <w:lang w:eastAsia="zh-CN"/>
              </w:rPr>
              <w:t>περιβαλλοντικού, κοινωνικού και εργατικού δικαίου</w:t>
            </w:r>
            <w:r w:rsidRPr="0027063E">
              <w:rPr>
                <w:rFonts w:ascii="Calibri" w:hAnsi="Calibri" w:cs="Calibri"/>
                <w:b/>
                <w:kern w:val="1"/>
                <w:sz w:val="22"/>
                <w:szCs w:val="22"/>
                <w:vertAlign w:val="superscript"/>
                <w:lang w:eastAsia="zh-CN"/>
              </w:rPr>
              <w:footnoteReference w:id="24"/>
            </w:r>
            <w:r w:rsidRPr="0027063E">
              <w:rPr>
                <w:rFonts w:ascii="Calibri" w:hAnsi="Calibri" w:cs="Calibri"/>
                <w:b/>
                <w:kern w:val="1"/>
                <w:sz w:val="22"/>
                <w:szCs w:val="22"/>
                <w:lang w:eastAsia="zh-CN"/>
              </w:rPr>
              <w:t>;</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r w:rsidR="005B18E6" w:rsidRPr="006C5F76">
        <w:trPr>
          <w:trHeight w:val="405"/>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lastRenderedPageBreak/>
              <w:t>[] Ναι [] Όχι</w:t>
            </w:r>
          </w:p>
          <w:p w:rsidR="005B18E6" w:rsidRPr="0027063E" w:rsidRDefault="005B18E6" w:rsidP="005B18E6">
            <w:pPr>
              <w:suppressAutoHyphens/>
              <w:ind w:firstLine="0"/>
              <w:rPr>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tc>
      </w:tr>
      <w:tr w:rsidR="005B18E6" w:rsidRPr="006C5F76">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lastRenderedPageBreak/>
              <w:t xml:space="preserve">Βρίσκεται ο οικονομικός φορέας σε οποιαδήποτε από τις ακόλουθες καταστάσεις </w:t>
            </w:r>
            <w:r w:rsidRPr="0027063E">
              <w:rPr>
                <w:rFonts w:ascii="Calibri" w:hAnsi="Calibri" w:cs="Calibri"/>
                <w:kern w:val="1"/>
                <w:sz w:val="22"/>
                <w:szCs w:val="22"/>
                <w:vertAlign w:val="superscript"/>
                <w:lang w:eastAsia="zh-CN"/>
              </w:rPr>
              <w:footnoteReference w:id="25"/>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α) πτώχευση,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διαδικασία εξυγίανσης,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γ) ειδική εκκαθάριση,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δ) αναγκαστική διαχείριση από εκκαθαριστή ή από το δικαστήριο, ή</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ε) έχει υπαχθεί σε διαδικασία πτωχευτικού συμβιβασμού, ή </w:t>
            </w:r>
          </w:p>
          <w:p w:rsidR="005B18E6" w:rsidRPr="0027063E" w:rsidRDefault="005B18E6" w:rsidP="005B18E6">
            <w:pPr>
              <w:suppressAutoHyphens/>
              <w:ind w:firstLine="0"/>
              <w:rPr>
                <w:rFonts w:ascii="Calibri" w:hAnsi="Calibri" w:cs="Calibri"/>
                <w:color w:val="000000"/>
                <w:kern w:val="1"/>
                <w:sz w:val="22"/>
                <w:szCs w:val="22"/>
                <w:lang w:eastAsia="zh-CN"/>
              </w:rPr>
            </w:pPr>
            <w:r w:rsidRPr="0027063E">
              <w:rPr>
                <w:rFonts w:ascii="Calibri" w:hAnsi="Calibri" w:cs="Calibri"/>
                <w:kern w:val="1"/>
                <w:sz w:val="22"/>
                <w:szCs w:val="22"/>
                <w:lang w:eastAsia="zh-CN"/>
              </w:rPr>
              <w:t xml:space="preserve">στ) αναστολή επιχειρηματικών δραστηριοτήτων, ή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color w:val="000000"/>
                <w:kern w:val="1"/>
                <w:sz w:val="22"/>
                <w:szCs w:val="22"/>
                <w:lang w:eastAsia="zh-CN"/>
              </w:rPr>
              <w:t>ζ) σε οποιαδήποτε ανάλογη κατάσταση προκύπτουσα από παρόμοια διαδικασία προβλεπόμενη σε εθνικές διατάξεις νόμου</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ναι: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Παραθέστε λεπτομερή στοιχεία:</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27063E">
              <w:rPr>
                <w:rFonts w:ascii="Calibri" w:hAnsi="Calibri" w:cs="Calibri"/>
                <w:kern w:val="1"/>
                <w:sz w:val="22"/>
                <w:szCs w:val="22"/>
                <w:lang w:eastAsia="zh-CN"/>
              </w:rPr>
              <w:t>συνέχε</w:t>
            </w:r>
            <w:proofErr w:type="spellEnd"/>
            <w:r w:rsidRPr="0027063E">
              <w:rPr>
                <w:rFonts w:ascii="Calibri" w:hAnsi="Calibri" w:cs="Calibri"/>
                <w:kern w:val="1"/>
                <w:sz w:val="22"/>
                <w:szCs w:val="22"/>
                <w:lang w:eastAsia="zh-CN"/>
              </w:rPr>
              <w:t xml:space="preserve"> συνέχιση της επιχειρηματικής του λειτουργίας υπό αυτές </w:t>
            </w:r>
            <w:proofErr w:type="spellStart"/>
            <w:r w:rsidRPr="0027063E">
              <w:rPr>
                <w:rFonts w:ascii="Calibri" w:hAnsi="Calibri" w:cs="Calibri"/>
                <w:kern w:val="1"/>
                <w:sz w:val="22"/>
                <w:szCs w:val="22"/>
                <w:lang w:eastAsia="zh-CN"/>
              </w:rPr>
              <w:t>αυτές</w:t>
            </w:r>
            <w:proofErr w:type="spellEnd"/>
            <w:r w:rsidRPr="0027063E">
              <w:rPr>
                <w:rFonts w:ascii="Calibri" w:hAnsi="Calibri" w:cs="Calibri"/>
                <w:kern w:val="1"/>
                <w:sz w:val="22"/>
                <w:szCs w:val="22"/>
                <w:lang w:eastAsia="zh-CN"/>
              </w:rPr>
              <w:t xml:space="preserve"> τις περιστάσεις</w:t>
            </w:r>
            <w:r w:rsidRPr="0027063E">
              <w:rPr>
                <w:rFonts w:ascii="Calibri" w:hAnsi="Calibri" w:cs="Calibri"/>
                <w:kern w:val="1"/>
                <w:sz w:val="22"/>
                <w:szCs w:val="22"/>
                <w:vertAlign w:val="superscript"/>
                <w:lang w:eastAsia="zh-CN"/>
              </w:rPr>
              <w:footnoteReference w:id="26"/>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Εάν η σχετική τεκμηρίωση διατίθεται ηλεκτρονικά, αναφέρετε:</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snapToGrid w:val="0"/>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rFonts w:ascii="Calibri" w:hAnsi="Calibri" w:cs="Calibri"/>
                <w: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i/>
                <w:kern w:val="1"/>
                <w:sz w:val="22"/>
                <w:szCs w:val="22"/>
                <w:lang w:eastAsia="zh-CN"/>
              </w:rPr>
              <w:t>(διαδικτυακή διεύθυνση, αρχή ή φορέας έκδοσης, επακριβή στοιχεία αναφοράς των εγγράφων): [……][……][……]</w:t>
            </w:r>
          </w:p>
        </w:tc>
      </w:tr>
      <w:tr w:rsidR="005B18E6" w:rsidRPr="0027063E">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διαπράξει ο </w:t>
            </w:r>
            <w:r w:rsidRPr="0027063E">
              <w:rPr>
                <w:rFonts w:ascii="Calibri" w:hAnsi="Calibri" w:cs="Calibri"/>
                <w:kern w:val="1"/>
                <w:sz w:val="22"/>
                <w:szCs w:val="22"/>
                <w:lang w:eastAsia="zh-CN"/>
              </w:rPr>
              <w:t xml:space="preserve">οικονομικός φορέας </w:t>
            </w:r>
            <w:r w:rsidRPr="0027063E">
              <w:rPr>
                <w:rFonts w:ascii="Calibri" w:hAnsi="Calibri" w:cs="Calibri"/>
                <w:b/>
                <w:kern w:val="1"/>
                <w:sz w:val="22"/>
                <w:szCs w:val="22"/>
                <w:lang w:eastAsia="zh-CN"/>
              </w:rPr>
              <w:t>σοβαρό επαγγελματικό παράπτωμα</w:t>
            </w:r>
            <w:r w:rsidRPr="0027063E">
              <w:rPr>
                <w:rFonts w:ascii="Calibri" w:hAnsi="Calibri" w:cs="Calibri"/>
                <w:b/>
                <w:kern w:val="1"/>
                <w:sz w:val="22"/>
                <w:szCs w:val="22"/>
                <w:vertAlign w:val="superscript"/>
                <w:lang w:eastAsia="zh-CN"/>
              </w:rPr>
              <w:footnoteReference w:id="27"/>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p>
        </w:tc>
      </w:tr>
      <w:tr w:rsidR="005B18E6" w:rsidRPr="0027063E">
        <w:trPr>
          <w:trHeight w:val="257"/>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snapToGrid w:val="0"/>
              <w:ind w:firstLine="0"/>
              <w:rPr>
                <w:rFonts w:ascii="Calibri" w:hAnsi="Calibri" w:cs="Calibri"/>
                <w:b/>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 </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544"/>
        </w:trPr>
        <w:tc>
          <w:tcPr>
            <w:tcW w:w="4479" w:type="dxa"/>
            <w:vMerge w:val="restart"/>
            <w:tcBorders>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Έχει συνάψει</w:t>
            </w:r>
            <w:r w:rsidRPr="0027063E">
              <w:rPr>
                <w:rFonts w:ascii="Calibri" w:hAnsi="Calibri" w:cs="Calibri"/>
                <w:kern w:val="1"/>
                <w:sz w:val="22"/>
                <w:szCs w:val="22"/>
                <w:lang w:eastAsia="zh-CN"/>
              </w:rPr>
              <w:t xml:space="preserve"> ο οικονομικός φορέας </w:t>
            </w:r>
            <w:r w:rsidRPr="0027063E">
              <w:rPr>
                <w:rFonts w:ascii="Calibri" w:hAnsi="Calibri" w:cs="Calibri"/>
                <w:b/>
                <w:kern w:val="1"/>
                <w:sz w:val="22"/>
                <w:szCs w:val="22"/>
                <w:lang w:eastAsia="zh-CN"/>
              </w:rPr>
              <w:t>συμφωνίες</w:t>
            </w:r>
            <w:r w:rsidRPr="0027063E">
              <w:rPr>
                <w:rFonts w:ascii="Calibri" w:hAnsi="Calibri" w:cs="Calibri"/>
                <w:kern w:val="1"/>
                <w:sz w:val="22"/>
                <w:szCs w:val="22"/>
                <w:lang w:eastAsia="zh-CN"/>
              </w:rPr>
              <w:t xml:space="preserve"> με άλλους οικονομικούς φορείς </w:t>
            </w:r>
            <w:r w:rsidRPr="0027063E">
              <w:rPr>
                <w:rFonts w:ascii="Calibri" w:hAnsi="Calibri" w:cs="Calibri"/>
                <w:b/>
                <w:kern w:val="1"/>
                <w:sz w:val="22"/>
                <w:szCs w:val="22"/>
                <w:lang w:eastAsia="zh-CN"/>
              </w:rPr>
              <w:t>με σκοπό τη στρέβλωση του ανταγωνισμού</w:t>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left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514"/>
        </w:trPr>
        <w:tc>
          <w:tcPr>
            <w:tcW w:w="4479" w:type="dxa"/>
            <w:vMerge/>
            <w:tcBorders>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13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Γνωρίζει ο οικονομικός φορέας την ύπαρξη τυχόν </w:t>
            </w:r>
            <w:r w:rsidRPr="0027063E">
              <w:rPr>
                <w:rFonts w:ascii="Calibri" w:hAnsi="Calibri" w:cs="Calibri"/>
                <w:b/>
                <w:kern w:val="1"/>
                <w:sz w:val="22"/>
                <w:szCs w:val="22"/>
                <w:lang w:eastAsia="zh-CN"/>
              </w:rPr>
              <w:t xml:space="preserve">σύγκρουσης συμφερόντων </w:t>
            </w:r>
            <w:r w:rsidRPr="0027063E">
              <w:rPr>
                <w:rFonts w:ascii="Calibri" w:hAnsi="Calibri" w:cs="Calibri"/>
                <w:b/>
                <w:kern w:val="1"/>
                <w:sz w:val="22"/>
                <w:szCs w:val="22"/>
                <w:vertAlign w:val="superscript"/>
                <w:lang w:eastAsia="zh-CN"/>
              </w:rPr>
              <w:footnoteReference w:id="28"/>
            </w:r>
            <w:r w:rsidRPr="0027063E">
              <w:rPr>
                <w:rFonts w:ascii="Calibri" w:hAnsi="Calibri" w:cs="Calibri"/>
                <w:kern w:val="1"/>
                <w:sz w:val="22"/>
                <w:szCs w:val="22"/>
                <w:lang w:eastAsia="zh-CN"/>
              </w:rPr>
              <w:t>, λόγω της συμμετοχής του στη διαδικασία ανάθεσης της σύμβασης;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416"/>
        </w:trPr>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eastAsia="Calibri"/>
                <w:kern w:val="1"/>
                <w:szCs w:val="22"/>
                <w:lang w:eastAsia="zh-CN"/>
              </w:rPr>
              <w:t xml:space="preserve">Έχει παράσχει ο οικονομικός φορέας ή </w:t>
            </w:r>
            <w:r w:rsidRPr="0027063E">
              <w:rPr>
                <w:rFonts w:ascii="Calibri" w:hAnsi="Calibri" w:cs="Calibri"/>
                <w:kern w:val="1"/>
                <w:sz w:val="22"/>
                <w:szCs w:val="22"/>
                <w:lang w:eastAsia="zh-CN"/>
              </w:rPr>
              <w:t xml:space="preserve">επιχείρηση συνδεδεμένη με αυτόν </w:t>
            </w:r>
            <w:r w:rsidRPr="0027063E">
              <w:rPr>
                <w:rFonts w:ascii="Calibri" w:hAnsi="Calibri" w:cs="Calibri"/>
                <w:b/>
                <w:kern w:val="1"/>
                <w:sz w:val="22"/>
                <w:szCs w:val="22"/>
                <w:lang w:eastAsia="zh-CN"/>
              </w:rPr>
              <w:t>συμβουλές</w:t>
            </w:r>
            <w:r w:rsidRPr="0027063E">
              <w:rPr>
                <w:rFonts w:ascii="Calibri" w:hAnsi="Calibri" w:cs="Calibri"/>
                <w:kern w:val="1"/>
                <w:sz w:val="22"/>
                <w:szCs w:val="22"/>
                <w:lang w:eastAsia="zh-CN"/>
              </w:rPr>
              <w:t xml:space="preserve"> στην αναθέτουσα αρχή ή στον αναθέτοντα φορέα ή έχει με άλλο τρόπο </w:t>
            </w:r>
            <w:r w:rsidRPr="0027063E">
              <w:rPr>
                <w:rFonts w:ascii="Calibri" w:hAnsi="Calibri" w:cs="Calibri"/>
                <w:b/>
                <w:kern w:val="1"/>
                <w:sz w:val="22"/>
                <w:szCs w:val="22"/>
                <w:lang w:eastAsia="zh-CN"/>
              </w:rPr>
              <w:t>αναμειχθεί στην προετοιμασία</w:t>
            </w:r>
            <w:r w:rsidRPr="0027063E">
              <w:rPr>
                <w:rFonts w:ascii="Calibri" w:hAnsi="Calibri" w:cs="Calibri"/>
                <w:kern w:val="1"/>
                <w:sz w:val="22"/>
                <w:szCs w:val="22"/>
                <w:lang w:eastAsia="zh-CN"/>
              </w:rPr>
              <w:t xml:space="preserve"> της διαδικασίας σύναψης της σύμβασης</w:t>
            </w:r>
            <w:r w:rsidRPr="0027063E">
              <w:rPr>
                <w:rFonts w:ascii="Calibri" w:hAnsi="Calibri" w:cs="Calibri"/>
                <w:kern w:val="1"/>
                <w:sz w:val="22"/>
                <w:szCs w:val="22"/>
                <w:vertAlign w:val="superscript"/>
                <w:lang w:eastAsia="zh-CN"/>
              </w:rPr>
              <w:footnoteReference w:id="29"/>
            </w:r>
            <w:r w:rsidRPr="0027063E">
              <w:rPr>
                <w:rFonts w:ascii="Calibri" w:hAnsi="Calibri" w:cs="Calibri"/>
                <w:kern w:val="1"/>
                <w:sz w:val="22"/>
                <w:szCs w:val="22"/>
                <w:lang w:eastAsia="zh-CN"/>
              </w:rPr>
              <w:t>;</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Έχει επιδείξει ο οικονομικός φορέας σοβαρή ή επαναλαμβανόμενη πλημμέλεια</w:t>
            </w:r>
            <w:r w:rsidRPr="0027063E">
              <w:rPr>
                <w:rFonts w:ascii="Calibri" w:hAnsi="Calibri" w:cs="Calibri"/>
                <w:kern w:val="1"/>
                <w:sz w:val="22"/>
                <w:szCs w:val="22"/>
                <w:vertAlign w:val="superscript"/>
                <w:lang w:eastAsia="zh-CN"/>
              </w:rPr>
              <w:footnoteReference w:id="30"/>
            </w:r>
            <w:r w:rsidRPr="0027063E">
              <w:rPr>
                <w:rFonts w:ascii="Calibri" w:hAnsi="Calibri" w:cs="Calibri"/>
                <w:kern w:val="1"/>
                <w:sz w:val="22"/>
                <w:szCs w:val="22"/>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να αναφερθούν λεπτομερείς πληροφορίες: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rFonts w:ascii="Calibri" w:hAnsi="Calibri" w:cs="Calibri"/>
                <w:kern w:val="1"/>
                <w:sz w:val="22"/>
                <w:szCs w:val="22"/>
                <w:lang w:eastAsia="zh-CN"/>
              </w:rPr>
            </w:pP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rPr>
          <w:trHeight w:val="931"/>
        </w:trPr>
        <w:tc>
          <w:tcPr>
            <w:tcW w:w="4479" w:type="dxa"/>
            <w:vMerge/>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snapToGrid w:val="0"/>
              <w:ind w:firstLine="0"/>
              <w:rPr>
                <w:rFonts w:ascii="Calibri" w:hAnsi="Calibri" w:cs="Calibri"/>
                <w:kern w:val="1"/>
                <w:sz w:val="22"/>
                <w:szCs w:val="22"/>
                <w:lang w:eastAsia="zh-CN"/>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ναι</w:t>
            </w:r>
            <w:r w:rsidRPr="0027063E">
              <w:rPr>
                <w:rFonts w:ascii="Calibri" w:hAnsi="Calibri" w:cs="Calibri"/>
                <w:kern w:val="1"/>
                <w:sz w:val="22"/>
                <w:szCs w:val="22"/>
                <w:lang w:eastAsia="zh-CN"/>
              </w:rPr>
              <w:t xml:space="preserve">, έχει λάβει ο οικονομικός φορέας μέτρα αυτοκάθαρσης; </w:t>
            </w:r>
          </w:p>
          <w:p w:rsidR="005B18E6" w:rsidRPr="0027063E" w:rsidRDefault="005B18E6" w:rsidP="005B18E6">
            <w:pPr>
              <w:suppressAutoHyphens/>
              <w:ind w:firstLine="0"/>
              <w:rPr>
                <w:rFonts w:ascii="Calibri" w:hAnsi="Calibri" w:cs="Calibri"/>
                <w:b/>
                <w:kern w:val="1"/>
                <w:sz w:val="22"/>
                <w:szCs w:val="22"/>
                <w:lang w:eastAsia="zh-CN"/>
              </w:rPr>
            </w:pPr>
            <w:r w:rsidRPr="0027063E">
              <w:rPr>
                <w:rFonts w:ascii="Calibri" w:hAnsi="Calibri" w:cs="Calibri"/>
                <w:kern w:val="1"/>
                <w:sz w:val="22"/>
                <w:szCs w:val="22"/>
                <w:lang w:eastAsia="zh-CN"/>
              </w:rPr>
              <w:t>[] Ναι [] Όχι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b/>
                <w:kern w:val="1"/>
                <w:sz w:val="22"/>
                <w:szCs w:val="22"/>
                <w:lang w:eastAsia="zh-CN"/>
              </w:rPr>
              <w:t>Εάν το έχει πράξει,</w:t>
            </w:r>
            <w:r w:rsidRPr="0027063E">
              <w:rPr>
                <w:rFonts w:ascii="Calibri" w:hAnsi="Calibri" w:cs="Calibri"/>
                <w:kern w:val="1"/>
                <w:sz w:val="22"/>
                <w:szCs w:val="22"/>
                <w:lang w:eastAsia="zh-CN"/>
              </w:rPr>
              <w:t xml:space="preserve"> περιγράψτε τα μέτρα που λήφθηκαν:</w:t>
            </w:r>
          </w:p>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Μπορεί ο οικονομικός φορέας να επιβεβαιώσει ότι:</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β) δεν έχει αποκρύψει τις πληροφορίες αυτές,</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γ) ήταν σε θέση να υποβάλλει χωρίς καθυστέρηση τα δικαιολογητικά που </w:t>
            </w:r>
            <w:r w:rsidRPr="0027063E">
              <w:rPr>
                <w:rFonts w:ascii="Calibri" w:hAnsi="Calibri" w:cs="Calibri"/>
                <w:kern w:val="1"/>
                <w:sz w:val="22"/>
                <w:szCs w:val="22"/>
                <w:lang w:eastAsia="zh-CN"/>
              </w:rPr>
              <w:lastRenderedPageBreak/>
              <w:t xml:space="preserve">απαιτούνται από την αναθέτουσα αρχή/αναθέτοντα φορέα </w:t>
            </w:r>
          </w:p>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lastRenderedPageBreak/>
              <w:t>[] Ναι [] Όχι</w:t>
            </w:r>
          </w:p>
        </w:tc>
      </w:tr>
    </w:tbl>
    <w:p w:rsidR="005B18E6" w:rsidRPr="0027063E" w:rsidRDefault="005B18E6" w:rsidP="005B18E6">
      <w:pPr>
        <w:suppressAutoHyphens/>
        <w:spacing w:after="200" w:line="276" w:lineRule="auto"/>
        <w:ind w:firstLine="0"/>
        <w:jc w:val="center"/>
        <w:rPr>
          <w:rFonts w:ascii="Calibri" w:hAnsi="Calibri" w:cs="Calibri"/>
          <w:b/>
          <w:bCs/>
          <w:kern w:val="1"/>
          <w:sz w:val="22"/>
          <w:szCs w:val="22"/>
          <w:lang w:eastAsia="zh-CN"/>
        </w:rPr>
      </w:pPr>
    </w:p>
    <w:p w:rsidR="005B18E6" w:rsidRPr="00AE6B92" w:rsidRDefault="005B18E6" w:rsidP="005B18E6">
      <w:pPr>
        <w:ind w:firstLine="0"/>
        <w:rPr>
          <w:rFonts w:ascii="Arial" w:eastAsia="ArialMT" w:hAnsi="Arial" w:cs="Arial"/>
          <w:b/>
          <w:i/>
        </w:rPr>
      </w:pPr>
      <w:r w:rsidRPr="00AE6B92">
        <w:rPr>
          <w:b/>
        </w:rPr>
        <w:t>Δ. ΑΛΛΟΙ ΛΟΓΟΙ ΑΠΟΚΛΕΙΣΜΟΥ</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b/>
                <w:i/>
                <w:kern w:val="1"/>
                <w:sz w:val="22"/>
                <w:szCs w:val="22"/>
                <w:lang w:eastAsia="zh-CN"/>
              </w:rPr>
            </w:pPr>
            <w:r w:rsidRPr="00630E91">
              <w:rPr>
                <w:rFonts w:ascii="Calibri" w:eastAsia="ArialMT" w:hAnsi="Calibri" w:cs="Calibri"/>
                <w:b/>
                <w:i/>
                <w:kern w:val="1"/>
                <w:sz w:val="22"/>
                <w:szCs w:val="22"/>
                <w:lang w:eastAsia="zh-CN"/>
              </w:rPr>
              <w:t>Άλλοι λόγοι αποκλεισμού</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E87D3F" w:rsidRDefault="005B18E6" w:rsidP="005B18E6">
            <w:pPr>
              <w:suppressAutoHyphens/>
              <w:ind w:firstLine="0"/>
              <w:rPr>
                <w:rFonts w:asciiTheme="minorHAnsi" w:eastAsia="ArialMT" w:hAnsiTheme="minorHAnsi" w:cstheme="minorHAnsi"/>
                <w:kern w:val="1"/>
                <w:sz w:val="22"/>
                <w:szCs w:val="22"/>
                <w:lang w:eastAsia="zh-CN"/>
              </w:rPr>
            </w:pPr>
            <w:r w:rsidRPr="00E87D3F">
              <w:rPr>
                <w:rFonts w:asciiTheme="minorHAnsi" w:eastAsia="ArialMT" w:hAnsiTheme="minorHAnsi" w:cstheme="minorHAnsi"/>
                <w:kern w:val="1"/>
                <w:sz w:val="22"/>
                <w:szCs w:val="22"/>
                <w:lang w:eastAsia="zh-CN"/>
              </w:rPr>
              <w:t xml:space="preserve">Ο οικονομικός φορέας έλαβε γνώση της διάταξης της παρ. 12 του άρθρου 66 του </w:t>
            </w:r>
            <w:r w:rsidR="00E87D3F" w:rsidRPr="00E87D3F">
              <w:rPr>
                <w:rFonts w:asciiTheme="minorHAnsi" w:eastAsia="ArialMT" w:hAnsiTheme="minorHAnsi" w:cstheme="minorHAnsi"/>
                <w:kern w:val="1"/>
                <w:sz w:val="22"/>
                <w:szCs w:val="22"/>
                <w:lang w:eastAsia="zh-CN"/>
              </w:rPr>
              <w:t>Ν.Δ.</w:t>
            </w:r>
            <w:r w:rsidRPr="00E87D3F">
              <w:rPr>
                <w:rFonts w:asciiTheme="minorHAnsi" w:eastAsia="ArialMT" w:hAnsiTheme="minorHAnsi" w:cstheme="minorHAnsi"/>
                <w:kern w:val="1"/>
                <w:sz w:val="22"/>
                <w:szCs w:val="22"/>
                <w:lang w:eastAsia="zh-CN"/>
              </w:rPr>
              <w:t xml:space="preserve">1400/1973 και ότι δεν θα χρησιμοποιήσει ως άμεσους ή έμμεσους αντιπροσώπους μόνιμους στην εφεδρεία Αξιωματικούς </w:t>
            </w:r>
            <w:r w:rsidR="00E87D3F" w:rsidRPr="00E87D3F">
              <w:rPr>
                <w:rFonts w:asciiTheme="minorHAnsi" w:hAnsiTheme="minorHAnsi" w:cstheme="minorHAnsi"/>
                <w:color w:val="000000"/>
                <w:sz w:val="22"/>
                <w:szCs w:val="22"/>
                <w:shd w:val="clear" w:color="auto" w:fill="FFFFFF"/>
              </w:rPr>
              <w:t xml:space="preserve">ή μόνιμους απόστρατους αξιωματικούς που έχουν ανακληθεί στην ενέργεια </w:t>
            </w:r>
            <w:r w:rsidRPr="00E87D3F">
              <w:rPr>
                <w:rFonts w:asciiTheme="minorHAnsi" w:eastAsia="ArialMT" w:hAnsiTheme="minorHAnsi" w:cstheme="minorHAnsi"/>
                <w:kern w:val="1"/>
                <w:sz w:val="22"/>
                <w:szCs w:val="22"/>
                <w:lang w:eastAsia="zh-CN"/>
              </w:rPr>
              <w:t>των τριών κλάδων των ΕΔ, για τους οποίους δεν παρήλθε πενταετία από την αποστρατεία αυτών;</w:t>
            </w:r>
          </w:p>
          <w:p w:rsidR="00E87D3F" w:rsidRPr="00630E91" w:rsidRDefault="00E87D3F" w:rsidP="00E87D3F">
            <w:pPr>
              <w:pStyle w:val="Standard"/>
              <w:tabs>
                <w:tab w:val="left" w:pos="567"/>
                <w:tab w:val="left" w:pos="1134"/>
                <w:tab w:val="left" w:pos="1701"/>
                <w:tab w:val="left" w:pos="2268"/>
                <w:tab w:val="left" w:pos="2835"/>
                <w:tab w:val="left" w:pos="3402"/>
              </w:tabs>
              <w:suppressAutoHyphens w:val="0"/>
              <w:overflowPunct w:val="0"/>
              <w:spacing w:after="120"/>
              <w:jc w:val="both"/>
              <w:rPr>
                <w:rFonts w:ascii="Calibri" w:hAnsi="Calibri" w:cs="Calibri"/>
                <w:kern w:val="1"/>
                <w:sz w:val="22"/>
                <w:szCs w:val="22"/>
              </w:rPr>
            </w:pP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630E91" w:rsidRDefault="005B18E6" w:rsidP="005B18E6">
            <w:pPr>
              <w:suppressAutoHyphens/>
              <w:ind w:firstLine="0"/>
              <w:rPr>
                <w:rFonts w:ascii="Calibri" w:hAnsi="Calibri" w:cs="Calibri"/>
                <w:kern w:val="1"/>
                <w:sz w:val="22"/>
                <w:szCs w:val="22"/>
                <w:lang w:eastAsia="zh-CN"/>
              </w:rPr>
            </w:pPr>
            <w:r w:rsidRPr="00630E91">
              <w:rPr>
                <w:rFonts w:ascii="Calibri" w:eastAsia="ArialMT" w:hAnsi="Calibri" w:cs="Calibri"/>
                <w:kern w:val="1"/>
                <w:sz w:val="22"/>
                <w:szCs w:val="22"/>
                <w:lang w:eastAsia="zh-CN"/>
              </w:rPr>
              <w:t>Ο οικονομικός φορέας έλαβε γνώση και αποδέχεται το σύνολο των Γενικών και Ειδικών όρων της Διακήρυξης, καθώς και ότι έλαβε γνώση των διατάξεων που διέπουν τους Διαγωνισμούς του Ελληνικού Δημοσίου;</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630E91" w:rsidRDefault="005B18E6" w:rsidP="005B18E6">
            <w:pPr>
              <w:suppressAutoHyphens/>
              <w:ind w:firstLine="0"/>
              <w:rPr>
                <w:rFonts w:ascii="Calibri" w:hAnsi="Calibri" w:cs="Calibri"/>
                <w:lang w:eastAsia="zh-CN"/>
              </w:rPr>
            </w:pPr>
            <w:r w:rsidRPr="00630E91">
              <w:rPr>
                <w:rFonts w:ascii="Calibri" w:hAnsi="Calibri" w:cs="Calibri"/>
                <w:kern w:val="1"/>
                <w:sz w:val="22"/>
                <w:szCs w:val="22"/>
                <w:lang w:eastAsia="zh-CN"/>
              </w:rPr>
              <w:t>[] Ναι [] Όχι</w:t>
            </w:r>
          </w:p>
        </w:tc>
      </w:tr>
    </w:tbl>
    <w:p w:rsidR="008A6025" w:rsidRDefault="008A6025" w:rsidP="005B18E6">
      <w:pPr>
        <w:ind w:firstLine="0"/>
        <w:jc w:val="center"/>
        <w:rPr>
          <w:rFonts w:ascii="Arial" w:hAnsi="Arial" w:cs="Arial"/>
          <w:b/>
        </w:rPr>
      </w:pPr>
    </w:p>
    <w:p w:rsidR="005B18E6" w:rsidRPr="005B18E6" w:rsidRDefault="005B18E6" w:rsidP="005B18E6">
      <w:pPr>
        <w:ind w:firstLine="0"/>
        <w:jc w:val="center"/>
        <w:rPr>
          <w:rFonts w:ascii="Arial" w:hAnsi="Arial" w:cs="Arial"/>
          <w:b/>
        </w:rPr>
      </w:pPr>
      <w:r w:rsidRPr="005B18E6">
        <w:rPr>
          <w:rFonts w:ascii="Arial" w:hAnsi="Arial" w:cs="Arial"/>
          <w:b/>
        </w:rPr>
        <w:t>Μέρος IV: Κριτήρια επιλογής</w:t>
      </w:r>
    </w:p>
    <w:p w:rsidR="005B18E6" w:rsidRPr="0027063E" w:rsidRDefault="005B18E6" w:rsidP="005B18E6">
      <w:pPr>
        <w:suppressAutoHyphens/>
        <w:spacing w:after="200" w:line="276" w:lineRule="auto"/>
        <w:ind w:firstLine="0"/>
        <w:rPr>
          <w:rFonts w:ascii="Calibri" w:hAnsi="Calibri" w:cs="Calibri"/>
          <w:b/>
          <w:bCs/>
          <w:kern w:val="1"/>
          <w:sz w:val="22"/>
          <w:szCs w:val="22"/>
          <w:lang w:eastAsia="zh-CN"/>
        </w:rPr>
      </w:pPr>
      <w:r w:rsidRPr="0027063E">
        <w:rPr>
          <w:rFonts w:ascii="Calibri" w:hAnsi="Calibri" w:cs="Calibri"/>
          <w:kern w:val="1"/>
          <w:sz w:val="22"/>
          <w:szCs w:val="22"/>
          <w:lang w:eastAsia="zh-CN"/>
        </w:rPr>
        <w:t>Όσον αφορά τα κριτήρια επιλογής, ο οικονομικός φορέας δηλώνει ότι:</w:t>
      </w:r>
    </w:p>
    <w:p w:rsidR="005B18E6" w:rsidRPr="0027063E" w:rsidRDefault="005B18E6" w:rsidP="005B18E6">
      <w:pPr>
        <w:suppressAutoHyphens/>
        <w:spacing w:after="200" w:line="276" w:lineRule="auto"/>
        <w:ind w:firstLine="0"/>
        <w:rPr>
          <w:rFonts w:ascii="Calibri" w:hAnsi="Calibri" w:cs="Calibri"/>
          <w:b/>
          <w:i/>
          <w:kern w:val="1"/>
          <w:sz w:val="22"/>
          <w:szCs w:val="22"/>
          <w:lang w:eastAsia="zh-CN"/>
        </w:rPr>
      </w:pPr>
      <w:r w:rsidRPr="0027063E">
        <w:rPr>
          <w:rFonts w:ascii="Calibri" w:hAnsi="Calibri" w:cs="Calibri"/>
          <w:b/>
          <w:bCs/>
          <w:kern w:val="1"/>
          <w:sz w:val="22"/>
          <w:szCs w:val="22"/>
          <w:lang w:eastAsia="zh-CN"/>
        </w:rPr>
        <w:t>α: Γενική ένδειξη για όλα τα κριτήρια επιλογής</w:t>
      </w:r>
    </w:p>
    <w:tbl>
      <w:tblPr>
        <w:tblW w:w="0" w:type="auto"/>
        <w:tblInd w:w="108" w:type="dxa"/>
        <w:tblLayout w:type="fixed"/>
        <w:tblLook w:val="0000" w:firstRow="0" w:lastRow="0" w:firstColumn="0" w:lastColumn="0" w:noHBand="0" w:noVBand="0"/>
      </w:tblPr>
      <w:tblGrid>
        <w:gridCol w:w="4479"/>
        <w:gridCol w:w="4490"/>
      </w:tblGrid>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b/>
                <w:i/>
                <w:kern w:val="1"/>
                <w:sz w:val="22"/>
                <w:szCs w:val="22"/>
                <w:lang w:eastAsia="zh-CN"/>
              </w:rPr>
            </w:pPr>
            <w:r w:rsidRPr="0027063E">
              <w:rPr>
                <w:rFonts w:ascii="Calibri" w:hAnsi="Calibri" w:cs="Calibri"/>
                <w:b/>
                <w:i/>
                <w:kern w:val="1"/>
                <w:sz w:val="22"/>
                <w:szCs w:val="22"/>
                <w:lang w:eastAsia="zh-CN"/>
              </w:rPr>
              <w:t>Εκπλήρωση όλων των απαιτούμενων κριτηρίων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b/>
                <w:i/>
                <w:kern w:val="1"/>
                <w:sz w:val="22"/>
                <w:szCs w:val="22"/>
                <w:lang w:eastAsia="zh-CN"/>
              </w:rPr>
              <w:t>Απάντηση</w:t>
            </w:r>
          </w:p>
        </w:tc>
      </w:tr>
      <w:tr w:rsidR="005B18E6" w:rsidRPr="0027063E">
        <w:tc>
          <w:tcPr>
            <w:tcW w:w="4479" w:type="dxa"/>
            <w:tcBorders>
              <w:top w:val="single" w:sz="4" w:space="0" w:color="000000"/>
              <w:left w:val="single" w:sz="4" w:space="0" w:color="000000"/>
              <w:bottom w:val="single" w:sz="4" w:space="0" w:color="000000"/>
            </w:tcBorders>
            <w:shd w:val="clear" w:color="auto" w:fill="auto"/>
          </w:tcPr>
          <w:p w:rsidR="005B18E6" w:rsidRPr="0027063E" w:rsidRDefault="005B18E6" w:rsidP="005B18E6">
            <w:pPr>
              <w:suppressAutoHyphens/>
              <w:ind w:firstLine="0"/>
              <w:rPr>
                <w:rFonts w:ascii="Calibri" w:hAnsi="Calibri" w:cs="Calibri"/>
                <w:kern w:val="1"/>
                <w:sz w:val="22"/>
                <w:szCs w:val="22"/>
                <w:lang w:eastAsia="zh-CN"/>
              </w:rPr>
            </w:pPr>
            <w:r w:rsidRPr="0027063E">
              <w:rPr>
                <w:rFonts w:ascii="Calibri" w:hAnsi="Calibri" w:cs="Calibri"/>
                <w:kern w:val="1"/>
                <w:sz w:val="22"/>
                <w:szCs w:val="22"/>
                <w:lang w:eastAsia="zh-CN"/>
              </w:rPr>
              <w:t>Πληροί όλα τα απαιτούμενα κριτήρια επιλογής;</w:t>
            </w:r>
          </w:p>
        </w:tc>
        <w:tc>
          <w:tcPr>
            <w:tcW w:w="4490" w:type="dxa"/>
            <w:tcBorders>
              <w:top w:val="single" w:sz="4" w:space="0" w:color="000000"/>
              <w:left w:val="single" w:sz="4" w:space="0" w:color="000000"/>
              <w:bottom w:val="single" w:sz="4" w:space="0" w:color="000000"/>
              <w:right w:val="single" w:sz="4" w:space="0" w:color="000000"/>
            </w:tcBorders>
            <w:shd w:val="clear" w:color="auto" w:fill="auto"/>
          </w:tcPr>
          <w:p w:rsidR="005B18E6" w:rsidRPr="0027063E" w:rsidRDefault="005B18E6" w:rsidP="005B18E6">
            <w:pPr>
              <w:suppressAutoHyphens/>
              <w:ind w:firstLine="0"/>
              <w:rPr>
                <w:lang w:eastAsia="zh-CN"/>
              </w:rPr>
            </w:pPr>
            <w:r w:rsidRPr="0027063E">
              <w:rPr>
                <w:rFonts w:ascii="Calibri" w:hAnsi="Calibri" w:cs="Calibri"/>
                <w:kern w:val="1"/>
                <w:sz w:val="22"/>
                <w:szCs w:val="22"/>
                <w:lang w:eastAsia="zh-CN"/>
              </w:rPr>
              <w:t>[] Ναι [] Όχι</w:t>
            </w:r>
          </w:p>
        </w:tc>
      </w:tr>
    </w:tbl>
    <w:p w:rsidR="005B18E6" w:rsidRDefault="005B18E6" w:rsidP="005B18E6">
      <w:pPr>
        <w:keepNext/>
        <w:suppressAutoHyphens/>
        <w:ind w:firstLine="0"/>
        <w:jc w:val="center"/>
        <w:rPr>
          <w:rFonts w:ascii="Calibri" w:hAnsi="Calibri" w:cs="Calibri"/>
          <w:b/>
          <w:bCs/>
          <w:kern w:val="1"/>
          <w:sz w:val="22"/>
          <w:szCs w:val="22"/>
          <w:lang w:eastAsia="zh-CN"/>
        </w:rPr>
      </w:pPr>
    </w:p>
    <w:p w:rsidR="005B18E6" w:rsidRPr="005B18E6" w:rsidRDefault="005B18E6" w:rsidP="005B18E6">
      <w:pPr>
        <w:ind w:firstLine="0"/>
        <w:jc w:val="center"/>
        <w:rPr>
          <w:rFonts w:ascii="Arial" w:hAnsi="Arial" w:cs="Arial"/>
          <w:b/>
        </w:rPr>
      </w:pPr>
      <w:r w:rsidRPr="005B18E6">
        <w:rPr>
          <w:rFonts w:ascii="Arial" w:hAnsi="Arial" w:cs="Arial"/>
          <w:b/>
        </w:rPr>
        <w:t>Μέρος V: Τελικές δηλώσεις</w:t>
      </w:r>
    </w:p>
    <w:p w:rsidR="005B18E6" w:rsidRPr="0088341B" w:rsidRDefault="005B18E6" w:rsidP="005B18E6">
      <w:pPr>
        <w:keepNext/>
        <w:suppressAutoHyphens/>
        <w:ind w:firstLine="0"/>
        <w:jc w:val="center"/>
        <w:rPr>
          <w:rFonts w:ascii="Calibri" w:hAnsi="Calibri" w:cs="Calibri"/>
          <w:i/>
          <w:kern w:val="1"/>
          <w:sz w:val="22"/>
          <w:szCs w:val="22"/>
          <w:u w:val="single"/>
          <w:lang w:eastAsia="zh-CN"/>
        </w:rPr>
      </w:pPr>
    </w:p>
    <w:p w:rsidR="005B18E6" w:rsidRDefault="005B18E6" w:rsidP="005B18E6">
      <w:pPr>
        <w:suppressAutoHyphens/>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B18E6" w:rsidRPr="00420DF2" w:rsidRDefault="005B18E6" w:rsidP="005B18E6">
      <w:pPr>
        <w:suppressAutoHyphens/>
        <w:ind w:firstLine="0"/>
        <w:rPr>
          <w:rFonts w:ascii="Arial" w:hAnsi="Arial" w:cs="Arial"/>
          <w:kern w:val="1"/>
          <w:sz w:val="22"/>
          <w:szCs w:val="22"/>
          <w:lang w:eastAsia="zh-CN"/>
        </w:rPr>
      </w:pP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lastRenderedPageBreak/>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420DF2">
        <w:rPr>
          <w:rFonts w:ascii="Arial" w:hAnsi="Arial" w:cs="Arial"/>
          <w:kern w:val="1"/>
          <w:sz w:val="22"/>
          <w:szCs w:val="22"/>
          <w:vertAlign w:val="superscript"/>
          <w:lang w:eastAsia="zh-CN"/>
        </w:rPr>
        <w:footnoteReference w:id="31"/>
      </w:r>
      <w:r w:rsidRPr="00420DF2">
        <w:rPr>
          <w:rFonts w:ascii="Arial" w:hAnsi="Arial" w:cs="Arial"/>
          <w:kern w:val="1"/>
          <w:sz w:val="22"/>
          <w:szCs w:val="22"/>
          <w:lang w:eastAsia="zh-CN"/>
        </w:rPr>
        <w:t>, εκτός εάν :</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420DF2">
        <w:rPr>
          <w:rFonts w:ascii="Arial" w:hAnsi="Arial" w:cs="Arial"/>
          <w:kern w:val="1"/>
          <w:sz w:val="22"/>
          <w:szCs w:val="22"/>
          <w:vertAlign w:val="superscript"/>
          <w:lang w:eastAsia="zh-CN"/>
        </w:rPr>
        <w:footnoteReference w:id="32"/>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β) η αναθέτουσα αρχή ή ο αναθέτων φορέας έχουν ήδη στην κατοχή τους τα σχετικά έγγραφα.</w:t>
      </w:r>
    </w:p>
    <w:p w:rsidR="005B18E6" w:rsidRPr="00420DF2"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 [προσδιορισμός της διαδικασίας προμήθειας: (συνοπτική περιγραφή, παραπομπή στη δημοσίευση στον εθνικό τύπο, έντυπο και ηλεκτρονικό, αριθμός αναφοράς)].</w:t>
      </w:r>
    </w:p>
    <w:p w:rsidR="005B18E6" w:rsidRDefault="005B18E6" w:rsidP="005B18E6">
      <w:pPr>
        <w:suppressAutoHyphens/>
        <w:spacing w:after="200"/>
        <w:ind w:firstLine="0"/>
        <w:rPr>
          <w:rFonts w:ascii="Arial" w:hAnsi="Arial" w:cs="Arial"/>
          <w:kern w:val="1"/>
          <w:sz w:val="22"/>
          <w:szCs w:val="22"/>
          <w:lang w:eastAsia="zh-CN"/>
        </w:rPr>
      </w:pPr>
      <w:r w:rsidRPr="00420DF2">
        <w:rPr>
          <w:rFonts w:ascii="Arial" w:hAnsi="Arial" w:cs="Arial"/>
          <w:kern w:val="1"/>
          <w:sz w:val="22"/>
          <w:szCs w:val="22"/>
          <w:lang w:eastAsia="zh-CN"/>
        </w:rPr>
        <w:t>Ημερομηνία, τόπος και, όπου ζητείται ή είναι απαραίτητο, υπογραφή(-</w:t>
      </w:r>
      <w:proofErr w:type="spellStart"/>
      <w:r w:rsidRPr="00420DF2">
        <w:rPr>
          <w:rFonts w:ascii="Arial" w:hAnsi="Arial" w:cs="Arial"/>
          <w:kern w:val="1"/>
          <w:sz w:val="22"/>
          <w:szCs w:val="22"/>
          <w:lang w:eastAsia="zh-CN"/>
        </w:rPr>
        <w:t>ές</w:t>
      </w:r>
      <w:proofErr w:type="spellEnd"/>
      <w:r w:rsidRPr="00420DF2">
        <w:rPr>
          <w:rFonts w:ascii="Arial" w:hAnsi="Arial" w:cs="Arial"/>
          <w:kern w:val="1"/>
          <w:sz w:val="22"/>
          <w:szCs w:val="22"/>
          <w:lang w:eastAsia="zh-CN"/>
        </w:rPr>
        <w:t>): [……]</w:t>
      </w:r>
    </w:p>
    <w:p w:rsidR="006E712E" w:rsidRDefault="006E712E"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645C49" w:rsidRPr="00645C49" w:rsidRDefault="00645C49" w:rsidP="00645C49">
      <w:pPr>
        <w:spacing w:after="200" w:line="276" w:lineRule="auto"/>
        <w:ind w:firstLine="0"/>
        <w:jc w:val="left"/>
        <w:rPr>
          <w:rFonts w:ascii="Arial" w:eastAsia="Calibri" w:hAnsi="Arial" w:cs="Arial"/>
          <w:sz w:val="22"/>
          <w:szCs w:val="22"/>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tbl>
      <w:tblPr>
        <w:tblStyle w:val="2b"/>
        <w:tblW w:w="939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5"/>
        <w:gridCol w:w="5687"/>
      </w:tblGrid>
      <w:tr w:rsidR="00645C49" w:rsidRPr="00645C49" w:rsidTr="00333128">
        <w:trPr>
          <w:jc w:val="center"/>
        </w:trPr>
        <w:tc>
          <w:tcPr>
            <w:tcW w:w="3705" w:type="dxa"/>
          </w:tcPr>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847557">
            <w:pPr>
              <w:tabs>
                <w:tab w:val="left" w:pos="567"/>
                <w:tab w:val="left" w:pos="1134"/>
                <w:tab w:val="left" w:pos="1701"/>
                <w:tab w:val="left" w:pos="2268"/>
              </w:tabs>
              <w:ind w:firstLine="0"/>
              <w:rPr>
                <w:rFonts w:ascii="Arial" w:hAnsi="Arial" w:cs="Arial"/>
              </w:rPr>
            </w:pPr>
            <w:r>
              <w:rPr>
                <w:rFonts w:ascii="Arial" w:hAnsi="Arial" w:cs="Arial"/>
              </w:rPr>
              <w:t>Ακριβές Αντίγραφο</w:t>
            </w:r>
          </w:p>
          <w:p w:rsidR="00721613" w:rsidRDefault="00721613" w:rsidP="00645C49">
            <w:pPr>
              <w:tabs>
                <w:tab w:val="left" w:pos="567"/>
                <w:tab w:val="left" w:pos="1134"/>
                <w:tab w:val="left" w:pos="1701"/>
                <w:tab w:val="left" w:pos="2268"/>
              </w:tabs>
              <w:ind w:firstLine="0"/>
              <w:jc w:val="center"/>
              <w:rPr>
                <w:rFonts w:ascii="Arial" w:hAnsi="Arial" w:cs="Arial"/>
              </w:rPr>
            </w:pPr>
          </w:p>
          <w:p w:rsidR="00721613" w:rsidRDefault="00721613" w:rsidP="00645C49">
            <w:pPr>
              <w:tabs>
                <w:tab w:val="left" w:pos="567"/>
                <w:tab w:val="left" w:pos="1134"/>
                <w:tab w:val="left" w:pos="1701"/>
                <w:tab w:val="left" w:pos="2268"/>
              </w:tabs>
              <w:ind w:firstLine="0"/>
              <w:jc w:val="center"/>
              <w:rPr>
                <w:rFonts w:ascii="Arial" w:hAnsi="Arial" w:cs="Arial"/>
              </w:rPr>
            </w:pPr>
          </w:p>
          <w:p w:rsidR="00645C49" w:rsidRPr="00DA48D5" w:rsidRDefault="00645C49" w:rsidP="00DA48D5">
            <w:pPr>
              <w:tabs>
                <w:tab w:val="left" w:pos="567"/>
                <w:tab w:val="left" w:pos="1134"/>
                <w:tab w:val="left" w:pos="1701"/>
                <w:tab w:val="left" w:pos="2268"/>
              </w:tabs>
              <w:ind w:firstLine="0"/>
              <w:rPr>
                <w:rFonts w:ascii="Arial" w:hAnsi="Arial" w:cs="Arial"/>
              </w:rPr>
            </w:pPr>
            <w:proofErr w:type="spellStart"/>
            <w:r w:rsidRPr="00645C49">
              <w:rPr>
                <w:rFonts w:ascii="Arial" w:hAnsi="Arial" w:cs="Arial"/>
              </w:rPr>
              <w:t>Επγός</w:t>
            </w:r>
            <w:proofErr w:type="spellEnd"/>
            <w:r w:rsidRPr="00645C49">
              <w:rPr>
                <w:rFonts w:ascii="Arial" w:hAnsi="Arial" w:cs="Arial"/>
              </w:rPr>
              <w:t xml:space="preserve"> (Ο) </w:t>
            </w:r>
            <w:r w:rsidR="00847557">
              <w:rPr>
                <w:rFonts w:ascii="Arial" w:hAnsi="Arial" w:cs="Arial"/>
              </w:rPr>
              <w:t>Αναστασία Κώνστα</w:t>
            </w:r>
          </w:p>
          <w:p w:rsidR="00DA48D5" w:rsidRPr="00DA48D5" w:rsidRDefault="00DA48D5" w:rsidP="00DA48D5">
            <w:pPr>
              <w:tabs>
                <w:tab w:val="left" w:pos="567"/>
                <w:tab w:val="left" w:pos="1134"/>
                <w:tab w:val="left" w:pos="1701"/>
                <w:tab w:val="left" w:pos="2268"/>
              </w:tabs>
              <w:ind w:firstLine="0"/>
              <w:rPr>
                <w:rFonts w:ascii="Arial" w:hAnsi="Arial" w:cs="Arial"/>
              </w:rPr>
            </w:pPr>
            <w:r w:rsidRPr="00DA48D5">
              <w:rPr>
                <w:rFonts w:ascii="Arial" w:hAnsi="Arial" w:cs="Arial"/>
              </w:rPr>
              <w:t xml:space="preserve">   </w:t>
            </w:r>
            <w:r>
              <w:rPr>
                <w:rFonts w:ascii="Arial" w:hAnsi="Arial" w:cs="Arial"/>
                <w:lang w:val="en-US"/>
              </w:rPr>
              <w:t>T</w:t>
            </w:r>
            <w:proofErr w:type="spellStart"/>
            <w:r>
              <w:rPr>
                <w:rFonts w:ascii="Arial" w:hAnsi="Arial" w:cs="Arial"/>
              </w:rPr>
              <w:t>μχης</w:t>
            </w:r>
            <w:proofErr w:type="spellEnd"/>
            <w:r>
              <w:rPr>
                <w:rFonts w:ascii="Arial" w:hAnsi="Arial" w:cs="Arial"/>
              </w:rPr>
              <w:t xml:space="preserve"> Δ5/3</w:t>
            </w: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 xml:space="preserve">Σμήναρχος (Ο) Ιωάννης Βερέμης </w:t>
            </w:r>
          </w:p>
          <w:p w:rsidR="00645C49" w:rsidRPr="00645C49" w:rsidRDefault="00645C49" w:rsidP="00645C49">
            <w:pPr>
              <w:tabs>
                <w:tab w:val="left" w:pos="567"/>
                <w:tab w:val="left" w:pos="1134"/>
                <w:tab w:val="left" w:pos="1701"/>
                <w:tab w:val="left" w:pos="2268"/>
              </w:tabs>
              <w:ind w:firstLine="0"/>
              <w:jc w:val="center"/>
              <w:rPr>
                <w:rFonts w:ascii="Arial" w:hAnsi="Arial" w:cs="Arial"/>
              </w:rPr>
            </w:pPr>
            <w:r w:rsidRPr="00645C49">
              <w:rPr>
                <w:rFonts w:ascii="Arial" w:hAnsi="Arial" w:cs="Arial"/>
              </w:rPr>
              <w:t>Διευθυντής Δ5</w:t>
            </w:r>
          </w:p>
        </w:tc>
      </w:tr>
      <w:tr w:rsidR="00645C49" w:rsidRPr="00645C49" w:rsidTr="00333128">
        <w:trPr>
          <w:jc w:val="center"/>
        </w:trPr>
        <w:tc>
          <w:tcPr>
            <w:tcW w:w="3705"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c>
          <w:tcPr>
            <w:tcW w:w="5687" w:type="dxa"/>
          </w:tcPr>
          <w:p w:rsidR="00645C49" w:rsidRPr="00645C49" w:rsidRDefault="00645C49" w:rsidP="00645C49">
            <w:pPr>
              <w:tabs>
                <w:tab w:val="left" w:pos="567"/>
                <w:tab w:val="left" w:pos="1134"/>
                <w:tab w:val="left" w:pos="1701"/>
                <w:tab w:val="left" w:pos="2268"/>
              </w:tabs>
              <w:ind w:firstLine="0"/>
              <w:jc w:val="center"/>
              <w:rPr>
                <w:rFonts w:ascii="Arial" w:hAnsi="Arial" w:cs="Arial"/>
              </w:rPr>
            </w:pPr>
          </w:p>
        </w:tc>
      </w:tr>
    </w:tbl>
    <w:p w:rsidR="00645C49" w:rsidRPr="00645C49" w:rsidRDefault="00645C49" w:rsidP="00645C49">
      <w:pPr>
        <w:tabs>
          <w:tab w:val="left" w:pos="567"/>
          <w:tab w:val="left" w:pos="1134"/>
          <w:tab w:val="left" w:pos="1701"/>
          <w:tab w:val="left" w:pos="2268"/>
        </w:tabs>
        <w:ind w:firstLine="0"/>
        <w:rPr>
          <w:rFonts w:ascii="Arial" w:hAnsi="Arial" w:cs="Arial"/>
          <w:bCs/>
          <w:lang w:eastAsia="en-US"/>
        </w:rPr>
      </w:pPr>
    </w:p>
    <w:p w:rsidR="00645C49" w:rsidRPr="00645C49" w:rsidRDefault="00645C49" w:rsidP="00645C49">
      <w:pPr>
        <w:spacing w:after="200" w:line="276" w:lineRule="auto"/>
        <w:ind w:right="-99" w:firstLine="0"/>
        <w:jc w:val="left"/>
        <w:rPr>
          <w:rFonts w:ascii="Arial" w:eastAsia="Calibri" w:hAnsi="Arial" w:cs="Arial"/>
          <w:sz w:val="20"/>
          <w:szCs w:val="20"/>
          <w:lang w:eastAsia="en-US"/>
        </w:rPr>
      </w:pPr>
    </w:p>
    <w:p w:rsidR="00645C49" w:rsidRDefault="00645C49" w:rsidP="00E330FE">
      <w:pPr>
        <w:ind w:right="-99" w:firstLine="0"/>
        <w:rPr>
          <w:rFonts w:ascii="Arial" w:hAnsi="Arial" w:cs="Arial"/>
          <w:sz w:val="20"/>
          <w:szCs w:val="20"/>
        </w:rPr>
      </w:pPr>
    </w:p>
    <w:p w:rsidR="00645C49" w:rsidRDefault="00645C49" w:rsidP="00E330FE">
      <w:pPr>
        <w:ind w:right="-99" w:firstLine="0"/>
        <w:rPr>
          <w:rFonts w:ascii="Arial" w:hAnsi="Arial" w:cs="Arial"/>
          <w:sz w:val="20"/>
          <w:szCs w:val="20"/>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p w:rsidR="003A3019" w:rsidRDefault="003A3019" w:rsidP="00B41F2B">
      <w:pPr>
        <w:ind w:firstLine="0"/>
        <w:rPr>
          <w:rFonts w:ascii="Arial" w:hAnsi="Arial" w:cs="Arial"/>
          <w:b/>
          <w:u w:val="single"/>
        </w:rPr>
      </w:pPr>
    </w:p>
    <w:sectPr w:rsidR="003A3019" w:rsidSect="00617C8B">
      <w:headerReference w:type="default" r:id="rId9"/>
      <w:footerReference w:type="default" r:id="rId10"/>
      <w:pgSz w:w="11906" w:h="16838"/>
      <w:pgMar w:top="1701" w:right="1134" w:bottom="1134" w:left="1985" w:header="567"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4F" w:rsidRDefault="0031334F" w:rsidP="007F5D3B">
      <w:r>
        <w:separator/>
      </w:r>
    </w:p>
  </w:endnote>
  <w:endnote w:type="continuationSeparator" w:id="0">
    <w:p w:rsidR="0031334F" w:rsidRDefault="0031334F" w:rsidP="007F5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20002A87" w:usb1="00000000" w:usb2="00000000"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helv">
    <w:altName w:val="Times New Roman"/>
    <w:charset w:val="00"/>
    <w:family w:val="auto"/>
    <w:pitch w:val="variable"/>
    <w:sig w:usb0="00000003" w:usb1="00000000" w:usb2="00000000" w:usb3="00000000" w:csb0="00000001" w:csb1="00000000"/>
  </w:font>
  <w:font w:name="Times New (W1)">
    <w:charset w:val="A1"/>
    <w:family w:val="roman"/>
    <w:pitch w:val="variable"/>
    <w:sig w:usb0="20007A87" w:usb1="80000000" w:usb2="00000008" w:usb3="00000000" w:csb0="000001FF" w:csb1="00000000"/>
  </w:font>
  <w:font w:name="Verdana">
    <w:panose1 w:val="020B0604030504040204"/>
    <w:charset w:val="A1"/>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A1"/>
    <w:family w:val="swiss"/>
    <w:pitch w:val="variable"/>
    <w:sig w:usb0="00000287" w:usb1="00000800" w:usb2="00000000" w:usb3="00000000" w:csb0="0000009F" w:csb1="00000000"/>
  </w:font>
  <w:font w:name="Trebuchet MS">
    <w:panose1 w:val="020B0603020202020204"/>
    <w:charset w:val="A1"/>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HellasTimes">
    <w:altName w:val="Courier New"/>
    <w:charset w:val="00"/>
    <w:family w:val="roman"/>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Bold">
    <w:altName w:val="Times New Roman"/>
    <w:panose1 w:val="00000000000000000000"/>
    <w:charset w:val="A1"/>
    <w:family w:val="auto"/>
    <w:notTrueType/>
    <w:pitch w:val="default"/>
    <w:sig w:usb0="00000081" w:usb1="00000000" w:usb2="00000000" w:usb3="00000000" w:csb0="00000008" w:csb1="00000000"/>
  </w:font>
  <w:font w:name="ArialMT">
    <w:panose1 w:val="00000000000000000000"/>
    <w:charset w:val="A1"/>
    <w:family w:val="auto"/>
    <w:notTrueType/>
    <w:pitch w:val="default"/>
    <w:sig w:usb0="00000081" w:usb1="00000000" w:usb2="00000000" w:usb3="00000000" w:csb0="00000008"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rPr>
      <w:id w:val="8970507"/>
      <w:docPartObj>
        <w:docPartGallery w:val="Page Numbers (Bottom of Page)"/>
        <w:docPartUnique/>
      </w:docPartObj>
    </w:sdtPr>
    <w:sdtEndPr/>
    <w:sdtContent>
      <w:p w:rsidR="000A20AF" w:rsidRPr="000A20AF" w:rsidRDefault="000A20AF" w:rsidP="000A20AF">
        <w:pPr>
          <w:pStyle w:val="af0"/>
          <w:tabs>
            <w:tab w:val="clear" w:pos="4153"/>
            <w:tab w:val="center" w:pos="0"/>
          </w:tabs>
          <w:ind w:firstLine="0"/>
          <w:jc w:val="center"/>
          <w:rPr>
            <w:rFonts w:ascii="Arial" w:hAnsi="Arial" w:cs="Arial"/>
          </w:rPr>
        </w:pPr>
        <w:r w:rsidRPr="000A20AF">
          <w:rPr>
            <w:rFonts w:ascii="Arial" w:hAnsi="Arial" w:cs="Arial"/>
          </w:rPr>
          <w:t xml:space="preserve">Β </w:t>
        </w:r>
        <w:r>
          <w:rPr>
            <w:rFonts w:ascii="Arial" w:hAnsi="Arial" w:cs="Arial"/>
          </w:rPr>
          <w:t>-</w:t>
        </w:r>
        <w:r w:rsidRPr="000A20AF">
          <w:rPr>
            <w:rFonts w:ascii="Arial" w:hAnsi="Arial" w:cs="Arial"/>
          </w:rPr>
          <w:t xml:space="preserve"> 1 - </w:t>
        </w:r>
        <w:r w:rsidRPr="000A20AF">
          <w:rPr>
            <w:rFonts w:ascii="Arial" w:hAnsi="Arial" w:cs="Arial"/>
          </w:rPr>
          <w:fldChar w:fldCharType="begin"/>
        </w:r>
        <w:r w:rsidRPr="000A20AF">
          <w:rPr>
            <w:rFonts w:ascii="Arial" w:hAnsi="Arial" w:cs="Arial"/>
          </w:rPr>
          <w:instrText xml:space="preserve"> PAGE   \* MERGEFORMAT </w:instrText>
        </w:r>
        <w:r w:rsidRPr="000A20AF">
          <w:rPr>
            <w:rFonts w:ascii="Arial" w:hAnsi="Arial" w:cs="Arial"/>
          </w:rPr>
          <w:fldChar w:fldCharType="separate"/>
        </w:r>
        <w:r w:rsidR="009B34A0">
          <w:rPr>
            <w:rFonts w:ascii="Arial" w:hAnsi="Arial" w:cs="Arial"/>
            <w:noProof/>
          </w:rPr>
          <w:t>1</w:t>
        </w:r>
        <w:r w:rsidRPr="000A20AF">
          <w:rPr>
            <w:rFonts w:ascii="Arial" w:hAnsi="Arial" w:cs="Arial"/>
          </w:rPr>
          <w:fldChar w:fldCharType="end"/>
        </w:r>
      </w:p>
    </w:sdtContent>
  </w:sdt>
  <w:p w:rsidR="000A20AF" w:rsidRDefault="000A20AF">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4F" w:rsidRDefault="0031334F">
      <w:r>
        <w:separator/>
      </w:r>
    </w:p>
  </w:footnote>
  <w:footnote w:type="continuationSeparator" w:id="0">
    <w:p w:rsidR="0031334F" w:rsidRDefault="0031334F">
      <w:r>
        <w:continuationSeparator/>
      </w:r>
    </w:p>
  </w:footnote>
  <w:footnote w:id="1">
    <w:p w:rsidR="000629C4" w:rsidRPr="00511273" w:rsidRDefault="000629C4" w:rsidP="005B18E6">
      <w:pPr>
        <w:pStyle w:val="afc"/>
        <w:tabs>
          <w:tab w:val="left" w:pos="284"/>
        </w:tabs>
        <w:ind w:firstLine="0"/>
        <w:rPr>
          <w:rFonts w:ascii="Arial" w:hAnsi="Arial" w:cs="Arial"/>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Σε περίπτωση που η αναθέτουσα αρχή /αναθέτων φορέας είναι περισσότερες (οι) της (του) μίας (ενός) θα αναφέρεται το σύνολο αυτών</w:t>
      </w:r>
    </w:p>
    <w:p w:rsidR="000629C4" w:rsidRDefault="000629C4" w:rsidP="005B18E6">
      <w:pPr>
        <w:pStyle w:val="af6"/>
        <w:rPr>
          <w:rFonts w:ascii="Arial" w:hAnsi="Arial" w:cs="Arial"/>
          <w:sz w:val="16"/>
          <w:szCs w:val="16"/>
        </w:rPr>
      </w:pPr>
    </w:p>
  </w:footnote>
  <w:footnote w:id="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τα στοιχεία των αρμοδίων, όνομα και επώνυμο, όσες φορές χρειάζεται.</w:t>
      </w:r>
    </w:p>
  </w:footnote>
  <w:footnote w:id="3">
    <w:p w:rsidR="000629C4" w:rsidRDefault="000629C4" w:rsidP="005B18E6">
      <w:pPr>
        <w:pStyle w:val="af6"/>
        <w:ind w:firstLine="0"/>
        <w:rPr>
          <w:rFonts w:ascii="Arial" w:hAnsi="Arial" w:cs="Arial"/>
          <w:b/>
          <w:sz w:val="16"/>
          <w:szCs w:val="16"/>
        </w:rPr>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0629C4" w:rsidRDefault="000629C4" w:rsidP="005B18E6">
      <w:pPr>
        <w:pStyle w:val="af6"/>
        <w:ind w:firstLine="0"/>
        <w:rPr>
          <w:rFonts w:ascii="Arial" w:hAnsi="Arial" w:cs="Arial"/>
          <w:b/>
          <w:sz w:val="16"/>
          <w:szCs w:val="16"/>
        </w:rPr>
      </w:pPr>
      <w:r>
        <w:rPr>
          <w:rFonts w:ascii="Arial" w:hAnsi="Arial" w:cs="Arial"/>
          <w:b/>
          <w:sz w:val="16"/>
          <w:szCs w:val="16"/>
        </w:rPr>
        <w:tab/>
        <w:t>Πολύ 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10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2 εκατομμύρια ευρώ</w:t>
      </w:r>
      <w:r>
        <w:rPr>
          <w:rFonts w:ascii="Arial" w:hAnsi="Arial" w:cs="Arial"/>
          <w:sz w:val="16"/>
          <w:szCs w:val="16"/>
        </w:rPr>
        <w:t>.</w:t>
      </w:r>
    </w:p>
    <w:p w:rsidR="000629C4" w:rsidRDefault="000629C4" w:rsidP="005B18E6">
      <w:pPr>
        <w:pStyle w:val="af6"/>
        <w:ind w:firstLine="0"/>
        <w:rPr>
          <w:rFonts w:ascii="Arial" w:hAnsi="Arial" w:cs="Arial"/>
          <w:b/>
          <w:bCs/>
          <w:sz w:val="16"/>
          <w:szCs w:val="16"/>
        </w:rPr>
      </w:pPr>
      <w:r>
        <w:rPr>
          <w:rFonts w:ascii="Arial" w:hAnsi="Arial" w:cs="Arial"/>
          <w:b/>
          <w:sz w:val="16"/>
          <w:szCs w:val="16"/>
        </w:rPr>
        <w:tab/>
        <w:t>Μικρή επιχείρηση:</w:t>
      </w:r>
      <w:r>
        <w:rPr>
          <w:rFonts w:ascii="Arial" w:hAnsi="Arial" w:cs="Arial"/>
          <w:sz w:val="16"/>
          <w:szCs w:val="16"/>
        </w:rPr>
        <w:t xml:space="preserve"> επιχείρηση η οποία </w:t>
      </w:r>
      <w:r>
        <w:rPr>
          <w:rFonts w:ascii="Arial" w:hAnsi="Arial" w:cs="Arial"/>
          <w:b/>
          <w:sz w:val="16"/>
          <w:szCs w:val="16"/>
        </w:rPr>
        <w:t xml:space="preserve">απασχολεί λιγότερους από 50 εργαζομένους </w:t>
      </w:r>
      <w:r>
        <w:rPr>
          <w:rFonts w:ascii="Arial" w:hAnsi="Arial" w:cs="Arial"/>
          <w:sz w:val="16"/>
          <w:szCs w:val="16"/>
        </w:rPr>
        <w:t xml:space="preserve">και της οποίας ο ετήσιος κύκλος εργασιών και/ή το σύνολο του ετήσιου ισολογισμού </w:t>
      </w:r>
      <w:r>
        <w:rPr>
          <w:rFonts w:ascii="Arial" w:hAnsi="Arial" w:cs="Arial"/>
          <w:b/>
          <w:sz w:val="16"/>
          <w:szCs w:val="16"/>
        </w:rPr>
        <w:t>δεν υπερβαίνει τα 10 εκατομμύρια ευρώ</w:t>
      </w:r>
      <w:r>
        <w:rPr>
          <w:rFonts w:ascii="Arial" w:hAnsi="Arial" w:cs="Arial"/>
          <w:sz w:val="16"/>
          <w:szCs w:val="16"/>
        </w:rPr>
        <w:t>.</w:t>
      </w:r>
    </w:p>
    <w:p w:rsidR="000629C4" w:rsidRDefault="000629C4" w:rsidP="005B18E6">
      <w:pPr>
        <w:pStyle w:val="af6"/>
        <w:ind w:firstLine="0"/>
      </w:pPr>
      <w:r>
        <w:rPr>
          <w:rFonts w:ascii="Arial" w:hAnsi="Arial" w:cs="Arial"/>
          <w:b/>
          <w:bCs/>
          <w:sz w:val="16"/>
          <w:szCs w:val="16"/>
        </w:rPr>
        <w:tab/>
        <w:t xml:space="preserve">Μεσαίες επιχειρήσεις: επιχειρήσεις που δεν είναι ούτε πολύ μικρές ούτε μικρές και οι οποίες </w:t>
      </w:r>
      <w:r>
        <w:rPr>
          <w:rFonts w:ascii="Arial" w:hAnsi="Arial" w:cs="Arial"/>
          <w:bCs/>
          <w:sz w:val="16"/>
          <w:szCs w:val="16"/>
        </w:rPr>
        <w:t>απασχολούν λιγότερους από 250 εργαζομένους</w:t>
      </w:r>
      <w:r>
        <w:rPr>
          <w:rFonts w:ascii="Arial" w:hAnsi="Arial" w:cs="Arial"/>
          <w:b/>
          <w:bCs/>
          <w:sz w:val="16"/>
          <w:szCs w:val="16"/>
        </w:rPr>
        <w:t xml:space="preserve"> και των οποίων ο </w:t>
      </w:r>
      <w:r>
        <w:rPr>
          <w:rFonts w:ascii="Arial" w:hAnsi="Arial" w:cs="Arial"/>
          <w:bCs/>
          <w:sz w:val="16"/>
          <w:szCs w:val="16"/>
        </w:rPr>
        <w:t xml:space="preserve">ετήσιος κύκλος εργασιών δεν υπερβαίνει τα 50 εκατομμύρια </w:t>
      </w:r>
      <w:proofErr w:type="spellStart"/>
      <w:r>
        <w:rPr>
          <w:rFonts w:ascii="Arial" w:hAnsi="Arial" w:cs="Arial"/>
          <w:bCs/>
          <w:sz w:val="16"/>
          <w:szCs w:val="16"/>
        </w:rPr>
        <w:t>ευρώ</w:t>
      </w:r>
      <w:r>
        <w:rPr>
          <w:rFonts w:ascii="Arial" w:hAnsi="Arial" w:cs="Arial"/>
          <w:bCs/>
          <w:i/>
          <w:sz w:val="16"/>
          <w:szCs w:val="16"/>
        </w:rPr>
        <w:t>και</w:t>
      </w:r>
      <w:proofErr w:type="spellEnd"/>
      <w:r>
        <w:rPr>
          <w:rFonts w:ascii="Arial" w:hAnsi="Arial" w:cs="Arial"/>
          <w:bCs/>
          <w:i/>
          <w:sz w:val="16"/>
          <w:szCs w:val="16"/>
        </w:rPr>
        <w:t>/ή</w:t>
      </w:r>
      <w:r>
        <w:rPr>
          <w:rFonts w:ascii="Arial" w:hAnsi="Arial" w:cs="Arial"/>
          <w:b/>
          <w:bCs/>
          <w:sz w:val="16"/>
          <w:szCs w:val="16"/>
        </w:rPr>
        <w:t xml:space="preserve"> το </w:t>
      </w:r>
      <w:r>
        <w:rPr>
          <w:rFonts w:ascii="Arial" w:hAnsi="Arial" w:cs="Arial"/>
          <w:bCs/>
          <w:sz w:val="16"/>
          <w:szCs w:val="16"/>
        </w:rPr>
        <w:t>σύνολο του ετήσιου ισολογισμού δεν υπερβαίνει τα 43 εκατομμύρια ευρώ</w:t>
      </w:r>
      <w:r>
        <w:rPr>
          <w:rFonts w:ascii="Arial" w:hAnsi="Arial" w:cs="Arial"/>
          <w:b/>
          <w:bCs/>
          <w:sz w:val="16"/>
          <w:szCs w:val="16"/>
        </w:rPr>
        <w:t>.</w:t>
      </w:r>
    </w:p>
  </w:footnote>
  <w:footnote w:id="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Τα δικαιολογητικά και η κατάταξη, εάν υπάρχουν, αναφέρονται στην πιστοποίηση.</w:t>
      </w:r>
    </w:p>
  </w:footnote>
  <w:footnote w:id="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Ειδικότερα ως μέλος ένωσης ή κοινοπραξίας ή άλλου παρόμοιου καθεστώτος.</w:t>
      </w:r>
    </w:p>
  </w:footnote>
  <w:footnote w:id="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Επισημαίνεται ότι σύμφωνα με το δεύτερο εδάφιο του άρθρου 78 “</w:t>
      </w:r>
      <w:r>
        <w:rPr>
          <w:rFonts w:ascii="Arial" w:hAnsi="Arial" w:cs="Arial"/>
          <w:i/>
          <w:iCs/>
          <w:sz w:val="16"/>
          <w:szCs w:val="16"/>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rFonts w:ascii="Arial" w:hAnsi="Arial" w:cs="Arial"/>
          <w:i/>
          <w:iCs/>
          <w:sz w:val="16"/>
          <w:szCs w:val="16"/>
        </w:rPr>
        <w:t>στ΄</w:t>
      </w:r>
      <w:proofErr w:type="spellEnd"/>
      <w:r>
        <w:rPr>
          <w:rFonts w:ascii="Arial" w:hAnsi="Arial" w:cs="Arial"/>
          <w:i/>
          <w:iCs/>
          <w:sz w:val="16"/>
          <w:szCs w:val="16"/>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rFonts w:ascii="Arial" w:hAnsi="Arial" w:cs="Arial"/>
          <w:sz w:val="16"/>
          <w:szCs w:val="16"/>
        </w:rPr>
        <w:t>.”</w:t>
      </w:r>
    </w:p>
  </w:footnote>
  <w:footnote w:id="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Σύμφωνα με τις διατάξεις του άρθρου 73 παρ. 3 α, </w:t>
      </w:r>
      <w:r>
        <w:rPr>
          <w:rFonts w:ascii="Arial" w:hAnsi="Arial" w:cs="Arial"/>
          <w:sz w:val="16"/>
          <w:szCs w:val="16"/>
          <w:u w:val="single"/>
        </w:rPr>
        <w:t xml:space="preserve">εφόσον προβλέπεται στα έγγραφα της σύμβασης </w:t>
      </w:r>
      <w:r>
        <w:rPr>
          <w:rFonts w:ascii="Arial" w:hAnsi="Arial" w:cs="Arial"/>
          <w:sz w:val="16"/>
          <w:szCs w:val="16"/>
        </w:rPr>
        <w:t>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w:t>
      </w:r>
    </w:p>
  </w:footnote>
  <w:footnote w:id="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footnote>
  <w:footnote w:id="9">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Σύμφωνα με άρθρο 73 παρ. 1 (β). Στον Κανονισμό ΕΕΕΣ (Κανονισμός ΕΕ 2016/7) αναφέρεται ως “διαφθορά”.</w:t>
      </w:r>
    </w:p>
  </w:footnote>
  <w:footnote w:id="1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rFonts w:ascii="Arial" w:hAnsi="Arial" w:cs="Arial"/>
          <w:b/>
          <w:sz w:val="16"/>
          <w:szCs w:val="16"/>
        </w:rPr>
        <w:t xml:space="preserve">ν. 3560/2007(ΦΕΚ 103/Α), </w:t>
      </w:r>
      <w:r>
        <w:rPr>
          <w:rFonts w:ascii="Arial" w:hAnsi="Arial" w:cs="Arial"/>
          <w:i/>
          <w:sz w:val="16"/>
          <w:szCs w:val="16"/>
        </w:rPr>
        <w:t xml:space="preserve">«Κύρωση και εφαρμογή της Σύμβασης ποινικού δικαίου για τη διαφθορά και του Πρόσθετου </w:t>
      </w:r>
      <w:proofErr w:type="spellStart"/>
      <w:r>
        <w:rPr>
          <w:rFonts w:ascii="Arial" w:hAnsi="Arial" w:cs="Arial"/>
          <w:i/>
          <w:sz w:val="16"/>
          <w:szCs w:val="16"/>
        </w:rPr>
        <w:t>σ΄</w:t>
      </w:r>
      <w:proofErr w:type="spellEnd"/>
      <w:r>
        <w:rPr>
          <w:rFonts w:ascii="Arial" w:hAnsi="Arial" w:cs="Arial"/>
          <w:i/>
          <w:sz w:val="16"/>
          <w:szCs w:val="16"/>
        </w:rPr>
        <w:t xml:space="preserve"> αυτήν Πρωτοκόλλου» (αφορά σε προσθήκη καθόσον στο ν. Άρθρο 73 παρ. 1 β αναφέρεται η κείμενη νομοθεσία)</w:t>
      </w:r>
      <w:r>
        <w:rPr>
          <w:rFonts w:ascii="Arial" w:hAnsi="Arial" w:cs="Arial"/>
          <w:sz w:val="16"/>
          <w:szCs w:val="16"/>
        </w:rPr>
        <w:t>.</w:t>
      </w:r>
    </w:p>
  </w:footnote>
  <w:footnote w:id="11">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Κατά την έννοια του άρθρου 1 της σύμβασης σχετικά με τη προστασία των οικονομικών συμφερόντων των Ευρωπαϊκών Κοινοτήτων (ΕΕ C 316 της 27.11.1995, σ. 48)όπως κυρώθηκε με το ν. 2803/2000 (ΦΕΚ 48/Α) "</w:t>
      </w:r>
      <w:r>
        <w:rPr>
          <w:rFonts w:ascii="Arial" w:hAnsi="Arial" w:cs="Arial"/>
          <w:i/>
          <w:iCs/>
          <w:sz w:val="16"/>
          <w:szCs w:val="16"/>
        </w:rPr>
        <w:t xml:space="preserve">Κύρωση της </w:t>
      </w:r>
      <w:proofErr w:type="spellStart"/>
      <w:r>
        <w:rPr>
          <w:rFonts w:ascii="Arial" w:hAnsi="Arial" w:cs="Arial"/>
          <w:i/>
          <w:iCs/>
          <w:sz w:val="16"/>
          <w:szCs w:val="16"/>
        </w:rPr>
        <w:t>Σύµβασης</w:t>
      </w:r>
      <w:proofErr w:type="spellEnd"/>
      <w:r>
        <w:rPr>
          <w:rFonts w:ascii="Arial" w:hAnsi="Arial" w:cs="Arial"/>
          <w:i/>
          <w:iCs/>
          <w:sz w:val="16"/>
          <w:szCs w:val="16"/>
        </w:rPr>
        <w:t xml:space="preserve"> σχετικά µε την προστασία των </w:t>
      </w:r>
      <w:proofErr w:type="spellStart"/>
      <w:r>
        <w:rPr>
          <w:rFonts w:ascii="Arial" w:hAnsi="Arial" w:cs="Arial"/>
          <w:i/>
          <w:iCs/>
          <w:sz w:val="16"/>
          <w:szCs w:val="16"/>
        </w:rPr>
        <w:t>οικονοµικώνσυµφερόντων</w:t>
      </w:r>
      <w:proofErr w:type="spellEnd"/>
      <w:r>
        <w:rPr>
          <w:rFonts w:ascii="Arial" w:hAnsi="Arial" w:cs="Arial"/>
          <w:i/>
          <w:iCs/>
          <w:sz w:val="16"/>
          <w:szCs w:val="16"/>
        </w:rPr>
        <w:t xml:space="preserve"> των Ευρωπαϊκών Κοινοτήτων και των συναφών µε αυτήν Πρωτοκόλλων.</w:t>
      </w:r>
    </w:p>
  </w:footnote>
  <w:footnote w:id="12">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footnote>
  <w:footnote w:id="13">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rFonts w:ascii="Arial" w:hAnsi="Arial" w:cs="Arial"/>
          <w:color w:val="000000"/>
          <w:sz w:val="16"/>
          <w:szCs w:val="16"/>
        </w:rPr>
        <w:t xml:space="preserve"> (ΕΕ L 309 της 25.11.2005, σ.15) που ενσωματώθηκε με το ν. 3691/2008 </w:t>
      </w:r>
      <w:r>
        <w:rPr>
          <w:rStyle w:val="DeltaViewInsertion"/>
          <w:rFonts w:ascii="Arial" w:hAnsi="Arial" w:cs="Arial"/>
          <w:color w:val="000000"/>
          <w:spacing w:val="-10"/>
          <w:sz w:val="16"/>
          <w:szCs w:val="16"/>
        </w:rPr>
        <w:t xml:space="preserve">(ΦΕΚ 166/Α) </w:t>
      </w:r>
      <w:r>
        <w:rPr>
          <w:rStyle w:val="DeltaViewInsertion"/>
          <w:rFonts w:ascii="Arial" w:hAnsi="Arial" w:cs="Arial"/>
          <w:iCs/>
          <w:color w:val="000000"/>
          <w:spacing w:val="-10"/>
          <w:sz w:val="16"/>
          <w:szCs w:val="16"/>
        </w:rPr>
        <w:t>“</w:t>
      </w:r>
      <w:r>
        <w:rPr>
          <w:rStyle w:val="DeltaViewInsertion"/>
          <w:rFonts w:ascii="Arial" w:hAnsi="Arial" w:cs="Arial"/>
          <w:iCs/>
          <w:color w:val="000000"/>
          <w:sz w:val="16"/>
          <w:szCs w:val="16"/>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rFonts w:ascii="Arial" w:hAnsi="Arial" w:cs="Arial"/>
          <w:color w:val="000000"/>
          <w:sz w:val="16"/>
          <w:szCs w:val="16"/>
        </w:rPr>
        <w:t>”.</w:t>
      </w:r>
    </w:p>
  </w:footnote>
  <w:footnote w:id="14">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Style w:val="DeltaViewInsertion"/>
          <w:rFonts w:ascii="Arial" w:hAnsi="Arial" w:cs="Arial"/>
          <w:sz w:val="16"/>
          <w:szCs w:val="16"/>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rFonts w:ascii="Arial" w:hAnsi="Arial" w:cs="Arial"/>
          <w:color w:val="000000"/>
          <w:sz w:val="16"/>
          <w:szCs w:val="16"/>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rFonts w:ascii="Arial" w:hAnsi="Arial" w:cs="Arial"/>
          <w:iCs/>
          <w:color w:val="000000"/>
          <w:sz w:val="16"/>
          <w:szCs w:val="16"/>
        </w:rPr>
        <w:t>Πρόληψη και καταπολέμηση της εμπορίας ανθρώπων και προστασία των θυμάτων αυτής και άλλες διατάξεις.".</w:t>
      </w:r>
    </w:p>
  </w:footnote>
  <w:footnote w:id="15">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footnote>
  <w:footnote w:id="16">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7">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8">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Επαναλάβετε όσες φορές χρειάζεται.</w:t>
      </w:r>
    </w:p>
  </w:footnote>
  <w:footnote w:id="19">
    <w:p w:rsidR="000629C4" w:rsidRDefault="000629C4" w:rsidP="005B18E6">
      <w:pPr>
        <w:pStyle w:val="af6"/>
        <w:ind w:firstLine="0"/>
      </w:pPr>
      <w:r>
        <w:rPr>
          <w:rStyle w:val="afb"/>
        </w:rPr>
        <w:footnoteRef/>
      </w:r>
      <w:r>
        <w:rPr>
          <w:rFonts w:ascii="Arial" w:eastAsia="Arial" w:hAnsi="Arial" w:cs="Arial"/>
          <w:sz w:val="16"/>
          <w:szCs w:val="16"/>
        </w:rPr>
        <w:tab/>
      </w:r>
      <w:r>
        <w:rPr>
          <w:rFonts w:ascii="Arial" w:hAnsi="Arial" w:cs="Arial"/>
          <w:sz w:val="16"/>
          <w:szCs w:val="16"/>
        </w:rPr>
        <w:t>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w:t>
      </w:r>
    </w:p>
  </w:footnote>
  <w:footnote w:id="20">
    <w:p w:rsidR="000629C4" w:rsidRDefault="000629C4" w:rsidP="005B18E6">
      <w:pPr>
        <w:pStyle w:val="af6"/>
        <w:ind w:firstLine="0"/>
      </w:pPr>
      <w:r>
        <w:rPr>
          <w:rStyle w:val="afb"/>
          <w:rFonts w:ascii="Calibri" w:hAnsi="Calibri"/>
        </w:rPr>
        <w:footnoteRef/>
      </w:r>
      <w:r>
        <w:rPr>
          <w:rFonts w:ascii="Arial" w:eastAsia="Arial" w:hAnsi="Arial" w:cs="Arial"/>
          <w:sz w:val="16"/>
          <w:szCs w:val="16"/>
        </w:rPr>
        <w:tab/>
      </w:r>
      <w:r>
        <w:rPr>
          <w:rFonts w:ascii="Arial" w:hAnsi="Arial" w:cs="Arial"/>
          <w:sz w:val="16"/>
          <w:szCs w:val="16"/>
        </w:rPr>
        <w:t xml:space="preserve">Λαμβανομένου υπόψη του χαρακτήρα των εγκλημάτων που έχουν διαπραχθεί (μεμονωμένα, </w:t>
      </w:r>
      <w:proofErr w:type="spellStart"/>
      <w:r>
        <w:rPr>
          <w:rFonts w:ascii="Arial" w:hAnsi="Arial" w:cs="Arial"/>
          <w:sz w:val="16"/>
          <w:szCs w:val="16"/>
        </w:rPr>
        <w:t>κατ᾽</w:t>
      </w:r>
      <w:proofErr w:type="spellEnd"/>
      <w:r>
        <w:rPr>
          <w:rFonts w:ascii="Arial" w:hAnsi="Arial" w:cs="Arial"/>
          <w:sz w:val="16"/>
          <w:szCs w:val="16"/>
        </w:rPr>
        <w:t xml:space="preserve"> εξακολούθηση, συστηματικά ...), η επεξήγηση πρέπει να καταδεικνύει την επάρκεια των μέτρων που λήφθηκαν.</w:t>
      </w:r>
    </w:p>
  </w:footnote>
  <w:footnote w:id="21">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w:t>
      </w:r>
    </w:p>
  </w:footnote>
  <w:footnote w:id="22">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Σημειώνεται ότι, σύμφωνα με το άρθρο 73 παρ. 3 </w:t>
      </w:r>
      <w:proofErr w:type="spellStart"/>
      <w:r w:rsidRPr="00511273">
        <w:rPr>
          <w:rFonts w:ascii="Arial" w:hAnsi="Arial" w:cs="Arial"/>
          <w:sz w:val="16"/>
          <w:szCs w:val="16"/>
        </w:rPr>
        <w:t>περ</w:t>
      </w:r>
      <w:proofErr w:type="spellEnd"/>
      <w:r w:rsidRPr="00511273">
        <w:rPr>
          <w:rFonts w:ascii="Arial" w:hAnsi="Arial" w:cs="Arial"/>
          <w:sz w:val="16"/>
          <w:szCs w:val="16"/>
        </w:rPr>
        <w:t xml:space="preserve">. α  και β, </w:t>
      </w:r>
      <w:r w:rsidRPr="00511273">
        <w:rPr>
          <w:rFonts w:ascii="Arial" w:hAnsi="Arial" w:cs="Arial"/>
          <w:sz w:val="16"/>
          <w:szCs w:val="16"/>
          <w:u w:val="single"/>
        </w:rPr>
        <w:t xml:space="preserve">εφόσον προβλέπεται στα έγγραφα της σύμβασης </w:t>
      </w:r>
      <w:r w:rsidRPr="00511273">
        <w:rPr>
          <w:rFonts w:ascii="Arial" w:hAnsi="Arial" w:cs="Arial"/>
          <w:sz w:val="16"/>
          <w:szCs w:val="16"/>
        </w:rPr>
        <w:t>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w:t>
      </w:r>
    </w:p>
  </w:footnote>
  <w:footnote w:id="23">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Επαναλάβετε όσες φορές χρειάζεται.</w:t>
      </w:r>
    </w:p>
  </w:footnote>
  <w:footnote w:id="24">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footnote>
  <w:footnote w:id="25">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Η απόδοση όρων είναι σύμφωνη με την παρ. 4 του άρθρου 73 που διαφοροποιείται από τον Κανονισμό ΕΕΕΣ (Κανονισμός ΕΕ 2016/7)</w:t>
      </w:r>
    </w:p>
  </w:footnote>
  <w:footnote w:id="26">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Άρθρο 73 παρ. 5.</w:t>
      </w:r>
    </w:p>
  </w:footnote>
  <w:footnote w:id="27">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Εφόσον στα έγγραφα της σύμβασης γίνεται αναφορά σε συγκεκριμένη διάταξη, να συμπληρωθεί ανάλογα το ΤΕΥΔ πχ άρθρο 68 παρ. 2 ν. 3863/2010 .</w:t>
      </w:r>
    </w:p>
  </w:footnote>
  <w:footnote w:id="28">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Όπως προσδιορίζεται στο άρθρο 24 ή στα έγγραφα της σύμβασης</w:t>
      </w:r>
    </w:p>
  </w:footnote>
  <w:footnote w:id="29">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proofErr w:type="spellStart"/>
      <w:r w:rsidRPr="00511273">
        <w:rPr>
          <w:rFonts w:ascii="Arial" w:hAnsi="Arial" w:cs="Arial"/>
          <w:sz w:val="16"/>
          <w:szCs w:val="16"/>
        </w:rPr>
        <w:t>Πρβλ</w:t>
      </w:r>
      <w:proofErr w:type="spellEnd"/>
      <w:r w:rsidRPr="00511273">
        <w:rPr>
          <w:rFonts w:ascii="Arial" w:hAnsi="Arial" w:cs="Arial"/>
          <w:sz w:val="16"/>
          <w:szCs w:val="16"/>
        </w:rPr>
        <w:t xml:space="preserve"> άρθρο 48.</w:t>
      </w:r>
    </w:p>
  </w:footnote>
  <w:footnote w:id="30">
    <w:p w:rsidR="000629C4" w:rsidRPr="00511273" w:rsidRDefault="000629C4" w:rsidP="005B18E6">
      <w:pPr>
        <w:pStyle w:val="af6"/>
        <w:ind w:firstLine="0"/>
        <w:rPr>
          <w:sz w:val="16"/>
          <w:szCs w:val="16"/>
        </w:rPr>
      </w:pPr>
      <w:r w:rsidRPr="00511273">
        <w:rPr>
          <w:rStyle w:val="afb"/>
          <w:rFonts w:ascii="Calibri" w:hAnsi="Calibri"/>
          <w:sz w:val="16"/>
          <w:szCs w:val="16"/>
        </w:rPr>
        <w:footnoteRef/>
      </w:r>
      <w:r w:rsidRPr="00511273">
        <w:rPr>
          <w:rFonts w:ascii="Arial" w:eastAsia="Arial" w:hAnsi="Arial" w:cs="Arial"/>
          <w:sz w:val="16"/>
          <w:szCs w:val="16"/>
        </w:rPr>
        <w:tab/>
      </w:r>
      <w:r w:rsidRPr="00511273">
        <w:rPr>
          <w:rFonts w:ascii="Arial" w:hAnsi="Arial" w:cs="Arial"/>
          <w:sz w:val="16"/>
          <w:szCs w:val="16"/>
        </w:rPr>
        <w:t xml:space="preserve">Η απόδοση όρων είναι σύμφωνη με την </w:t>
      </w:r>
      <w:proofErr w:type="spellStart"/>
      <w:r w:rsidRPr="00511273">
        <w:rPr>
          <w:rFonts w:ascii="Arial" w:hAnsi="Arial" w:cs="Arial"/>
          <w:sz w:val="16"/>
          <w:szCs w:val="16"/>
        </w:rPr>
        <w:t>περιπτ</w:t>
      </w:r>
      <w:proofErr w:type="spellEnd"/>
      <w:r w:rsidRPr="00511273">
        <w:rPr>
          <w:rFonts w:ascii="Arial" w:hAnsi="Arial" w:cs="Arial"/>
          <w:sz w:val="16"/>
          <w:szCs w:val="16"/>
        </w:rPr>
        <w:t>. στ παρ. 4 του άρθρου 73 που διαφοροποιείται από τον Κανονισμό ΕΕΕΣ (Κανονισμός ΕΕ 2016/7)</w:t>
      </w:r>
    </w:p>
  </w:footnote>
  <w:footnote w:id="31">
    <w:p w:rsidR="000629C4" w:rsidRPr="00177B68" w:rsidRDefault="000629C4" w:rsidP="005B18E6">
      <w:pPr>
        <w:pStyle w:val="afc"/>
        <w:tabs>
          <w:tab w:val="left" w:pos="284"/>
        </w:tabs>
        <w:ind w:firstLine="0"/>
        <w:rPr>
          <w:sz w:val="16"/>
          <w:szCs w:val="16"/>
        </w:rPr>
      </w:pPr>
      <w:r w:rsidRPr="00177B68">
        <w:rPr>
          <w:rStyle w:val="afb"/>
          <w:rFonts w:ascii="Calibri" w:hAnsi="Calibri"/>
          <w:sz w:val="16"/>
          <w:szCs w:val="16"/>
        </w:rPr>
        <w:footnoteRef/>
      </w:r>
      <w:r w:rsidRPr="00177B68">
        <w:rPr>
          <w:rFonts w:ascii="Arial" w:eastAsia="Arial" w:hAnsi="Arial" w:cs="Arial"/>
          <w:sz w:val="16"/>
          <w:szCs w:val="16"/>
        </w:rPr>
        <w:tab/>
      </w:r>
      <w:proofErr w:type="spellStart"/>
      <w:r w:rsidRPr="00177B68">
        <w:rPr>
          <w:rFonts w:ascii="Arial" w:hAnsi="Arial" w:cs="Arial"/>
          <w:sz w:val="16"/>
          <w:szCs w:val="16"/>
        </w:rPr>
        <w:t>Πρβλ</w:t>
      </w:r>
      <w:proofErr w:type="spellEnd"/>
      <w:r w:rsidRPr="00177B68">
        <w:rPr>
          <w:rFonts w:ascii="Arial" w:hAnsi="Arial" w:cs="Arial"/>
          <w:sz w:val="16"/>
          <w:szCs w:val="16"/>
        </w:rPr>
        <w:t xml:space="preserve"> και άρθρο 1 ν. 4250/2014</w:t>
      </w:r>
    </w:p>
  </w:footnote>
  <w:footnote w:id="32">
    <w:p w:rsidR="000629C4" w:rsidRPr="00177B68" w:rsidRDefault="000629C4" w:rsidP="005B18E6">
      <w:pPr>
        <w:pStyle w:val="af6"/>
        <w:ind w:firstLine="0"/>
        <w:rPr>
          <w:rFonts w:ascii="Arial" w:hAnsi="Arial" w:cs="Arial"/>
          <w:i/>
          <w:sz w:val="16"/>
          <w:szCs w:val="16"/>
        </w:rPr>
      </w:pPr>
      <w:r w:rsidRPr="00177B68">
        <w:rPr>
          <w:rStyle w:val="afb"/>
          <w:rFonts w:ascii="Calibri" w:hAnsi="Calibri"/>
          <w:sz w:val="16"/>
          <w:szCs w:val="16"/>
        </w:rPr>
        <w:footnoteRef/>
      </w:r>
      <w:r w:rsidRPr="00177B68">
        <w:rPr>
          <w:rFonts w:ascii="Arial" w:eastAsia="Arial" w:hAnsi="Arial" w:cs="Arial"/>
          <w:sz w:val="16"/>
          <w:szCs w:val="16"/>
        </w:rPr>
        <w:tab/>
      </w:r>
      <w:r w:rsidRPr="00177B68">
        <w:rPr>
          <w:rFonts w:ascii="Arial" w:hAnsi="Arial" w:cs="Arial"/>
          <w:sz w:val="16"/>
          <w:szCs w:val="16"/>
        </w:rPr>
        <w:t>Υπό την προϋπόθεση ότι ο οικονομικός φορέας έχει παράσχει τις απαραίτητες πληροφορίες (</w:t>
      </w:r>
      <w:r w:rsidRPr="00177B68">
        <w:rPr>
          <w:rFonts w:ascii="Arial" w:hAnsi="Arial" w:cs="Arial"/>
          <w:i/>
          <w:sz w:val="16"/>
          <w:szCs w:val="16"/>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0629C4" w:rsidRPr="00177B68" w:rsidRDefault="000629C4" w:rsidP="005B18E6">
      <w:pPr>
        <w:pStyle w:val="af6"/>
        <w:ind w:firstLine="0"/>
        <w:rPr>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29C4" w:rsidRPr="00617C8B" w:rsidRDefault="000629C4" w:rsidP="00617C8B">
    <w:pPr>
      <w:pStyle w:val="af"/>
      <w:ind w:firstLine="0"/>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E60023E"/>
    <w:lvl w:ilvl="0">
      <w:start w:val="1"/>
      <w:numFmt w:val="bullet"/>
      <w:pStyle w:val="a"/>
      <w:lvlText w:val=""/>
      <w:lvlJc w:val="left"/>
      <w:pPr>
        <w:tabs>
          <w:tab w:val="num" w:pos="360"/>
        </w:tabs>
        <w:ind w:left="360" w:hanging="360"/>
      </w:pPr>
      <w:rPr>
        <w:rFonts w:ascii="Symbol" w:hAnsi="Symbol" w:hint="default"/>
      </w:rPr>
    </w:lvl>
  </w:abstractNum>
  <w:abstractNum w:abstractNumId="1">
    <w:nsid w:val="00000002"/>
    <w:multiLevelType w:val="singleLevel"/>
    <w:tmpl w:val="00000002"/>
    <w:name w:val="WW8Num3"/>
    <w:lvl w:ilvl="0">
      <w:start w:val="1"/>
      <w:numFmt w:val="decimal"/>
      <w:lvlText w:val="(%1)"/>
      <w:lvlJc w:val="left"/>
      <w:pPr>
        <w:tabs>
          <w:tab w:val="num" w:pos="-2160"/>
        </w:tabs>
        <w:ind w:left="720" w:hanging="720"/>
      </w:pPr>
    </w:lvl>
  </w:abstractNum>
  <w:abstractNum w:abstractNumId="2">
    <w:nsid w:val="00000004"/>
    <w:multiLevelType w:val="multilevel"/>
    <w:tmpl w:val="00000004"/>
    <w:name w:val="WW8Num4"/>
    <w:lvl w:ilvl="0">
      <w:numFmt w:val="bullet"/>
      <w:lvlText w:val=""/>
      <w:lvlJc w:val="left"/>
      <w:pPr>
        <w:tabs>
          <w:tab w:val="num" w:pos="0"/>
        </w:tabs>
        <w:ind w:left="720" w:hanging="360"/>
      </w:pPr>
      <w:rPr>
        <w:rFonts w:ascii="Symbol" w:hAnsi="Symbol" w:cs="Symbol"/>
        <w:color w:val="000000"/>
        <w:lang w:eastAsia="el-GR"/>
      </w:rPr>
    </w:lvl>
    <w:lvl w:ilvl="1">
      <w:numFmt w:val="bullet"/>
      <w:lvlText w:val="o"/>
      <w:lvlJc w:val="left"/>
      <w:pPr>
        <w:tabs>
          <w:tab w:val="num" w:pos="0"/>
        </w:tabs>
        <w:ind w:left="1440" w:hanging="360"/>
      </w:pPr>
      <w:rPr>
        <w:rFonts w:ascii="Courier New" w:hAnsi="Courier New" w:cs="Courier New"/>
      </w:rPr>
    </w:lvl>
    <w:lvl w:ilvl="2">
      <w:numFmt w:val="bullet"/>
      <w:lvlText w:val=""/>
      <w:lvlJc w:val="left"/>
      <w:pPr>
        <w:tabs>
          <w:tab w:val="num" w:pos="0"/>
        </w:tabs>
        <w:ind w:left="2160" w:hanging="360"/>
      </w:pPr>
      <w:rPr>
        <w:rFonts w:ascii="Wingdings" w:hAnsi="Wingdings" w:cs="Wingdings"/>
      </w:rPr>
    </w:lvl>
    <w:lvl w:ilvl="3">
      <w:numFmt w:val="bullet"/>
      <w:lvlText w:val=""/>
      <w:lvlJc w:val="left"/>
      <w:pPr>
        <w:tabs>
          <w:tab w:val="num" w:pos="0"/>
        </w:tabs>
        <w:ind w:left="2880" w:hanging="360"/>
      </w:pPr>
      <w:rPr>
        <w:rFonts w:ascii="Symbol" w:hAnsi="Symbol" w:cs="Symbol"/>
        <w:color w:val="000000"/>
        <w:lang w:eastAsia="el-GR"/>
      </w:rPr>
    </w:lvl>
    <w:lvl w:ilvl="4">
      <w:numFmt w:val="bullet"/>
      <w:lvlText w:val="o"/>
      <w:lvlJc w:val="left"/>
      <w:pPr>
        <w:tabs>
          <w:tab w:val="num" w:pos="0"/>
        </w:tabs>
        <w:ind w:left="3600" w:hanging="360"/>
      </w:pPr>
      <w:rPr>
        <w:rFonts w:ascii="Courier New" w:hAnsi="Courier New" w:cs="Courier New"/>
      </w:rPr>
    </w:lvl>
    <w:lvl w:ilvl="5">
      <w:numFmt w:val="bullet"/>
      <w:lvlText w:val=""/>
      <w:lvlJc w:val="left"/>
      <w:pPr>
        <w:tabs>
          <w:tab w:val="num" w:pos="0"/>
        </w:tabs>
        <w:ind w:left="4320" w:hanging="360"/>
      </w:pPr>
      <w:rPr>
        <w:rFonts w:ascii="Wingdings" w:hAnsi="Wingdings" w:cs="Wingdings"/>
      </w:rPr>
    </w:lvl>
    <w:lvl w:ilvl="6">
      <w:numFmt w:val="bullet"/>
      <w:lvlText w:val=""/>
      <w:lvlJc w:val="left"/>
      <w:pPr>
        <w:tabs>
          <w:tab w:val="num" w:pos="0"/>
        </w:tabs>
        <w:ind w:left="5040" w:hanging="360"/>
      </w:pPr>
      <w:rPr>
        <w:rFonts w:ascii="Symbol" w:hAnsi="Symbol" w:cs="Symbol"/>
        <w:color w:val="000000"/>
        <w:lang w:eastAsia="el-GR"/>
      </w:rPr>
    </w:lvl>
    <w:lvl w:ilvl="7">
      <w:numFmt w:val="bullet"/>
      <w:lvlText w:val="o"/>
      <w:lvlJc w:val="left"/>
      <w:pPr>
        <w:tabs>
          <w:tab w:val="num" w:pos="0"/>
        </w:tabs>
        <w:ind w:left="5760" w:hanging="360"/>
      </w:pPr>
      <w:rPr>
        <w:rFonts w:ascii="Courier New" w:hAnsi="Courier New" w:cs="Courier New"/>
      </w:rPr>
    </w:lvl>
    <w:lvl w:ilvl="8">
      <w:numFmt w:val="bullet"/>
      <w:lvlText w:val=""/>
      <w:lvlJc w:val="left"/>
      <w:pPr>
        <w:tabs>
          <w:tab w:val="num" w:pos="0"/>
        </w:tabs>
        <w:ind w:left="6480" w:hanging="360"/>
      </w:pPr>
      <w:rPr>
        <w:rFonts w:ascii="Wingdings" w:hAnsi="Wingdings" w:cs="Wingdings"/>
      </w:rPr>
    </w:lvl>
  </w:abstractNum>
  <w:abstractNum w:abstractNumId="3">
    <w:nsid w:val="0000000E"/>
    <w:multiLevelType w:val="singleLevel"/>
    <w:tmpl w:val="0000000E"/>
    <w:name w:val="WW8Num13"/>
    <w:lvl w:ilvl="0">
      <w:start w:val="1"/>
      <w:numFmt w:val="lowerRoman"/>
      <w:lvlText w:val="%1."/>
      <w:lvlJc w:val="left"/>
      <w:pPr>
        <w:tabs>
          <w:tab w:val="num" w:pos="720"/>
        </w:tabs>
        <w:ind w:left="340" w:hanging="340"/>
      </w:pPr>
      <w:rPr>
        <w:rFonts w:ascii="Arial" w:hAnsi="Arial" w:cs="Arial"/>
        <w:b w:val="0"/>
        <w:bCs/>
        <w:i w:val="0"/>
        <w:color w:val="auto"/>
        <w:kern w:val="1"/>
        <w:sz w:val="20"/>
        <w:szCs w:val="22"/>
        <w:u w:val="none"/>
        <w:lang w:eastAsia="zh-CN"/>
      </w:rPr>
    </w:lvl>
  </w:abstractNum>
  <w:abstractNum w:abstractNumId="4">
    <w:nsid w:val="00000010"/>
    <w:multiLevelType w:val="singleLevel"/>
    <w:tmpl w:val="AFAAAE9C"/>
    <w:name w:val="WW8Num15"/>
    <w:lvl w:ilvl="0">
      <w:start w:val="1"/>
      <w:numFmt w:val="decimal"/>
      <w:lvlText w:val="%1."/>
      <w:lvlJc w:val="left"/>
      <w:pPr>
        <w:tabs>
          <w:tab w:val="num" w:pos="0"/>
        </w:tabs>
        <w:ind w:left="1080" w:hanging="360"/>
      </w:pPr>
      <w:rPr>
        <w:rFonts w:ascii="Arial" w:hAnsi="Arial" w:cs="Arial"/>
        <w:b w:val="0"/>
        <w:sz w:val="24"/>
        <w:szCs w:val="24"/>
      </w:rPr>
    </w:lvl>
  </w:abstractNum>
  <w:abstractNum w:abstractNumId="5">
    <w:nsid w:val="00000014"/>
    <w:multiLevelType w:val="singleLevel"/>
    <w:tmpl w:val="00000014"/>
    <w:name w:val="WW8Num20"/>
    <w:lvl w:ilvl="0">
      <w:start w:val="1"/>
      <w:numFmt w:val="decimal"/>
      <w:lvlText w:val="(%1)"/>
      <w:lvlJc w:val="left"/>
      <w:pPr>
        <w:tabs>
          <w:tab w:val="num" w:pos="0"/>
        </w:tabs>
        <w:ind w:left="2520" w:hanging="360"/>
      </w:pPr>
      <w:rPr>
        <w:rFonts w:ascii="Arial" w:hAnsi="Arial" w:cs="Arial"/>
        <w:sz w:val="24"/>
        <w:szCs w:val="24"/>
      </w:rPr>
    </w:lvl>
  </w:abstractNum>
  <w:abstractNum w:abstractNumId="6">
    <w:nsid w:val="00000015"/>
    <w:multiLevelType w:val="multilevel"/>
    <w:tmpl w:val="00000015"/>
    <w:name w:val="WW8Num21"/>
    <w:lvl w:ilvl="0">
      <w:start w:val="1"/>
      <w:numFmt w:val="decimal"/>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start w:val="1"/>
      <w:numFmt w:val="lowerRoman"/>
      <w:lvlText w:val="%3."/>
      <w:lvlJc w:val="right"/>
      <w:pPr>
        <w:tabs>
          <w:tab w:val="num" w:pos="2840"/>
        </w:tabs>
        <w:ind w:left="2840" w:hanging="180"/>
      </w:pPr>
    </w:lvl>
    <w:lvl w:ilvl="3">
      <w:start w:val="1"/>
      <w:numFmt w:val="decimal"/>
      <w:lvlText w:val="%4."/>
      <w:lvlJc w:val="left"/>
      <w:pPr>
        <w:tabs>
          <w:tab w:val="num" w:pos="3560"/>
        </w:tabs>
        <w:ind w:left="3560" w:hanging="360"/>
      </w:pPr>
    </w:lvl>
    <w:lvl w:ilvl="4">
      <w:start w:val="1"/>
      <w:numFmt w:val="lowerLetter"/>
      <w:lvlText w:val="%5."/>
      <w:lvlJc w:val="left"/>
      <w:pPr>
        <w:tabs>
          <w:tab w:val="num" w:pos="4280"/>
        </w:tabs>
        <w:ind w:left="4280" w:hanging="360"/>
      </w:pPr>
    </w:lvl>
    <w:lvl w:ilvl="5">
      <w:start w:val="1"/>
      <w:numFmt w:val="lowerRoman"/>
      <w:lvlText w:val="%6."/>
      <w:lvlJc w:val="right"/>
      <w:pPr>
        <w:tabs>
          <w:tab w:val="num" w:pos="5000"/>
        </w:tabs>
        <w:ind w:left="5000" w:hanging="180"/>
      </w:pPr>
    </w:lvl>
    <w:lvl w:ilvl="6">
      <w:start w:val="1"/>
      <w:numFmt w:val="decimal"/>
      <w:lvlText w:val="%7."/>
      <w:lvlJc w:val="left"/>
      <w:pPr>
        <w:tabs>
          <w:tab w:val="num" w:pos="5720"/>
        </w:tabs>
        <w:ind w:left="5720" w:hanging="360"/>
      </w:pPr>
    </w:lvl>
    <w:lvl w:ilvl="7">
      <w:start w:val="1"/>
      <w:numFmt w:val="lowerLetter"/>
      <w:lvlText w:val="%8."/>
      <w:lvlJc w:val="left"/>
      <w:pPr>
        <w:tabs>
          <w:tab w:val="num" w:pos="6440"/>
        </w:tabs>
        <w:ind w:left="6440" w:hanging="360"/>
      </w:pPr>
    </w:lvl>
    <w:lvl w:ilvl="8">
      <w:start w:val="1"/>
      <w:numFmt w:val="lowerRoman"/>
      <w:lvlText w:val="%9."/>
      <w:lvlJc w:val="right"/>
      <w:pPr>
        <w:tabs>
          <w:tab w:val="num" w:pos="7160"/>
        </w:tabs>
        <w:ind w:left="7160" w:hanging="180"/>
      </w:pPr>
    </w:lvl>
  </w:abstractNum>
  <w:abstractNum w:abstractNumId="7">
    <w:nsid w:val="00000019"/>
    <w:multiLevelType w:val="singleLevel"/>
    <w:tmpl w:val="00000019"/>
    <w:name w:val="WW8Num27"/>
    <w:lvl w:ilvl="0">
      <w:start w:val="1"/>
      <w:numFmt w:val="decimal"/>
      <w:lvlText w:val="%1."/>
      <w:lvlJc w:val="left"/>
      <w:pPr>
        <w:tabs>
          <w:tab w:val="num" w:pos="1080"/>
        </w:tabs>
        <w:ind w:left="1080" w:hanging="360"/>
      </w:pPr>
      <w:rPr>
        <w:rFonts w:ascii="Arial" w:hAnsi="Arial" w:cs="Arial"/>
        <w:sz w:val="24"/>
        <w:szCs w:val="24"/>
      </w:rPr>
    </w:lvl>
  </w:abstractNum>
  <w:abstractNum w:abstractNumId="8">
    <w:nsid w:val="0000001A"/>
    <w:multiLevelType w:val="singleLevel"/>
    <w:tmpl w:val="0000001A"/>
    <w:name w:val="WW8Num28"/>
    <w:lvl w:ilvl="0">
      <w:start w:val="1"/>
      <w:numFmt w:val="bullet"/>
      <w:lvlText w:val=""/>
      <w:lvlJc w:val="left"/>
      <w:pPr>
        <w:tabs>
          <w:tab w:val="num" w:pos="360"/>
        </w:tabs>
        <w:ind w:left="340" w:hanging="340"/>
      </w:pPr>
      <w:rPr>
        <w:rFonts w:ascii="Wingdings" w:hAnsi="Wingdings" w:cs="Wingdings"/>
      </w:rPr>
    </w:lvl>
  </w:abstractNum>
  <w:abstractNum w:abstractNumId="9">
    <w:nsid w:val="004E6004"/>
    <w:multiLevelType w:val="singleLevel"/>
    <w:tmpl w:val="E182F960"/>
    <w:lvl w:ilvl="0">
      <w:start w:val="1"/>
      <w:numFmt w:val="decimal"/>
      <w:pStyle w:val="1"/>
      <w:lvlText w:val="%1."/>
      <w:lvlJc w:val="left"/>
      <w:pPr>
        <w:tabs>
          <w:tab w:val="num" w:pos="360"/>
        </w:tabs>
        <w:ind w:left="360" w:hanging="360"/>
      </w:pPr>
      <w:rPr>
        <w:rFonts w:ascii="Arial" w:hAnsi="Arial" w:hint="default"/>
        <w:b w:val="0"/>
        <w:i w:val="0"/>
        <w:color w:val="auto"/>
        <w:sz w:val="20"/>
        <w:u w:val="none"/>
      </w:rPr>
    </w:lvl>
  </w:abstractNum>
  <w:abstractNum w:abstractNumId="10">
    <w:nsid w:val="034F1210"/>
    <w:multiLevelType w:val="multilevel"/>
    <w:tmpl w:val="3EC8F178"/>
    <w:styleLink w:val="WWNum3"/>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1">
    <w:nsid w:val="071B4230"/>
    <w:multiLevelType w:val="singleLevel"/>
    <w:tmpl w:val="011AAEB8"/>
    <w:lvl w:ilvl="0">
      <w:start w:val="1"/>
      <w:numFmt w:val="bullet"/>
      <w:pStyle w:val="3"/>
      <w:lvlText w:val=""/>
      <w:lvlJc w:val="left"/>
      <w:pPr>
        <w:tabs>
          <w:tab w:val="num" w:pos="1069"/>
        </w:tabs>
        <w:ind w:left="1049" w:hanging="340"/>
      </w:pPr>
      <w:rPr>
        <w:rFonts w:ascii="Wingdings 2" w:hAnsi="Wingdings 2" w:hint="default"/>
        <w:b w:val="0"/>
        <w:i w:val="0"/>
        <w:sz w:val="28"/>
      </w:rPr>
    </w:lvl>
  </w:abstractNum>
  <w:abstractNum w:abstractNumId="12">
    <w:nsid w:val="092C0EC6"/>
    <w:multiLevelType w:val="hybridMultilevel"/>
    <w:tmpl w:val="1B0AC068"/>
    <w:lvl w:ilvl="0" w:tplc="A502E894">
      <w:start w:val="1"/>
      <w:numFmt w:val="bullet"/>
      <w:pStyle w:val="bullet1"/>
      <w:lvlText w:val=""/>
      <w:lvlJc w:val="left"/>
      <w:pPr>
        <w:tabs>
          <w:tab w:val="num" w:pos="417"/>
        </w:tabs>
        <w:ind w:left="417" w:hanging="360"/>
      </w:pPr>
      <w:rPr>
        <w:rFonts w:ascii="Wingdings" w:hAnsi="Wingdings" w:hint="default"/>
        <w:color w:val="auto"/>
        <w:sz w:val="20"/>
      </w:rPr>
    </w:lvl>
    <w:lvl w:ilvl="1" w:tplc="16D41A50">
      <w:start w:val="1"/>
      <w:numFmt w:val="bullet"/>
      <w:lvlText w:val=""/>
      <w:lvlJc w:val="left"/>
      <w:pPr>
        <w:tabs>
          <w:tab w:val="num" w:pos="1440"/>
        </w:tabs>
        <w:ind w:left="1440" w:hanging="360"/>
      </w:pPr>
      <w:rPr>
        <w:rFonts w:ascii="Wingdings" w:hAnsi="Wingdings" w:hint="default"/>
      </w:rPr>
    </w:lvl>
    <w:lvl w:ilvl="2" w:tplc="C310CDE8" w:tentative="1">
      <w:start w:val="1"/>
      <w:numFmt w:val="bullet"/>
      <w:lvlText w:val=""/>
      <w:lvlJc w:val="left"/>
      <w:pPr>
        <w:tabs>
          <w:tab w:val="num" w:pos="2160"/>
        </w:tabs>
        <w:ind w:left="2160" w:hanging="360"/>
      </w:pPr>
      <w:rPr>
        <w:rFonts w:ascii="Wingdings" w:hAnsi="Wingdings" w:hint="default"/>
      </w:rPr>
    </w:lvl>
    <w:lvl w:ilvl="3" w:tplc="B1466480" w:tentative="1">
      <w:start w:val="1"/>
      <w:numFmt w:val="bullet"/>
      <w:lvlText w:val=""/>
      <w:lvlJc w:val="left"/>
      <w:pPr>
        <w:tabs>
          <w:tab w:val="num" w:pos="2880"/>
        </w:tabs>
        <w:ind w:left="2880" w:hanging="360"/>
      </w:pPr>
      <w:rPr>
        <w:rFonts w:ascii="Symbol" w:hAnsi="Symbol" w:hint="default"/>
      </w:rPr>
    </w:lvl>
    <w:lvl w:ilvl="4" w:tplc="D798917E" w:tentative="1">
      <w:start w:val="1"/>
      <w:numFmt w:val="bullet"/>
      <w:lvlText w:val="o"/>
      <w:lvlJc w:val="left"/>
      <w:pPr>
        <w:tabs>
          <w:tab w:val="num" w:pos="3600"/>
        </w:tabs>
        <w:ind w:left="3600" w:hanging="360"/>
      </w:pPr>
      <w:rPr>
        <w:rFonts w:ascii="Courier New" w:hAnsi="Courier New" w:hint="default"/>
      </w:rPr>
    </w:lvl>
    <w:lvl w:ilvl="5" w:tplc="10B6969C" w:tentative="1">
      <w:start w:val="1"/>
      <w:numFmt w:val="bullet"/>
      <w:lvlText w:val=""/>
      <w:lvlJc w:val="left"/>
      <w:pPr>
        <w:tabs>
          <w:tab w:val="num" w:pos="4320"/>
        </w:tabs>
        <w:ind w:left="4320" w:hanging="360"/>
      </w:pPr>
      <w:rPr>
        <w:rFonts w:ascii="Wingdings" w:hAnsi="Wingdings" w:hint="default"/>
      </w:rPr>
    </w:lvl>
    <w:lvl w:ilvl="6" w:tplc="843A059E" w:tentative="1">
      <w:start w:val="1"/>
      <w:numFmt w:val="bullet"/>
      <w:lvlText w:val=""/>
      <w:lvlJc w:val="left"/>
      <w:pPr>
        <w:tabs>
          <w:tab w:val="num" w:pos="5040"/>
        </w:tabs>
        <w:ind w:left="5040" w:hanging="360"/>
      </w:pPr>
      <w:rPr>
        <w:rFonts w:ascii="Symbol" w:hAnsi="Symbol" w:hint="default"/>
      </w:rPr>
    </w:lvl>
    <w:lvl w:ilvl="7" w:tplc="BCD83DFA" w:tentative="1">
      <w:start w:val="1"/>
      <w:numFmt w:val="bullet"/>
      <w:lvlText w:val="o"/>
      <w:lvlJc w:val="left"/>
      <w:pPr>
        <w:tabs>
          <w:tab w:val="num" w:pos="5760"/>
        </w:tabs>
        <w:ind w:left="5760" w:hanging="360"/>
      </w:pPr>
      <w:rPr>
        <w:rFonts w:ascii="Courier New" w:hAnsi="Courier New" w:hint="default"/>
      </w:rPr>
    </w:lvl>
    <w:lvl w:ilvl="8" w:tplc="F47E4CDC" w:tentative="1">
      <w:start w:val="1"/>
      <w:numFmt w:val="bullet"/>
      <w:lvlText w:val=""/>
      <w:lvlJc w:val="left"/>
      <w:pPr>
        <w:tabs>
          <w:tab w:val="num" w:pos="6480"/>
        </w:tabs>
        <w:ind w:left="6480" w:hanging="360"/>
      </w:pPr>
      <w:rPr>
        <w:rFonts w:ascii="Wingdings" w:hAnsi="Wingdings" w:hint="default"/>
      </w:rPr>
    </w:lvl>
  </w:abstractNum>
  <w:abstractNum w:abstractNumId="13">
    <w:nsid w:val="0A8E140F"/>
    <w:multiLevelType w:val="hybridMultilevel"/>
    <w:tmpl w:val="26CA979C"/>
    <w:lvl w:ilvl="0" w:tplc="884C2B44">
      <w:start w:val="1"/>
      <w:numFmt w:val="decimal"/>
      <w:pStyle w:val="a0"/>
      <w:lvlText w:val="%1."/>
      <w:lvlJc w:val="left"/>
      <w:pPr>
        <w:ind w:left="360" w:hanging="360"/>
      </w:pPr>
      <w:rPr>
        <w:rFonts w:cs="Times New Roman"/>
      </w:rPr>
    </w:lvl>
    <w:lvl w:ilvl="1" w:tplc="4A088ED0">
      <w:start w:val="1"/>
      <w:numFmt w:val="lowerLetter"/>
      <w:lvlText w:val="%2."/>
      <w:lvlJc w:val="left"/>
      <w:pPr>
        <w:ind w:left="1440" w:hanging="360"/>
      </w:pPr>
      <w:rPr>
        <w:rFonts w:cs="Times New Roman"/>
      </w:rPr>
    </w:lvl>
    <w:lvl w:ilvl="2" w:tplc="68760FB4" w:tentative="1">
      <w:start w:val="1"/>
      <w:numFmt w:val="lowerRoman"/>
      <w:lvlText w:val="%3."/>
      <w:lvlJc w:val="right"/>
      <w:pPr>
        <w:ind w:left="2160" w:hanging="180"/>
      </w:pPr>
      <w:rPr>
        <w:rFonts w:cs="Times New Roman"/>
      </w:rPr>
    </w:lvl>
    <w:lvl w:ilvl="3" w:tplc="D9D42598" w:tentative="1">
      <w:start w:val="1"/>
      <w:numFmt w:val="decimal"/>
      <w:lvlText w:val="%4."/>
      <w:lvlJc w:val="left"/>
      <w:pPr>
        <w:ind w:left="2880" w:hanging="360"/>
      </w:pPr>
      <w:rPr>
        <w:rFonts w:cs="Times New Roman"/>
      </w:rPr>
    </w:lvl>
    <w:lvl w:ilvl="4" w:tplc="9200A570" w:tentative="1">
      <w:start w:val="1"/>
      <w:numFmt w:val="lowerLetter"/>
      <w:lvlText w:val="%5."/>
      <w:lvlJc w:val="left"/>
      <w:pPr>
        <w:ind w:left="3600" w:hanging="360"/>
      </w:pPr>
      <w:rPr>
        <w:rFonts w:cs="Times New Roman"/>
      </w:rPr>
    </w:lvl>
    <w:lvl w:ilvl="5" w:tplc="4CD037F6" w:tentative="1">
      <w:start w:val="1"/>
      <w:numFmt w:val="lowerRoman"/>
      <w:lvlText w:val="%6."/>
      <w:lvlJc w:val="right"/>
      <w:pPr>
        <w:ind w:left="4320" w:hanging="180"/>
      </w:pPr>
      <w:rPr>
        <w:rFonts w:cs="Times New Roman"/>
      </w:rPr>
    </w:lvl>
    <w:lvl w:ilvl="6" w:tplc="64C8DC70" w:tentative="1">
      <w:start w:val="1"/>
      <w:numFmt w:val="decimal"/>
      <w:lvlText w:val="%7."/>
      <w:lvlJc w:val="left"/>
      <w:pPr>
        <w:ind w:left="5040" w:hanging="360"/>
      </w:pPr>
      <w:rPr>
        <w:rFonts w:cs="Times New Roman"/>
      </w:rPr>
    </w:lvl>
    <w:lvl w:ilvl="7" w:tplc="74CEA6DA" w:tentative="1">
      <w:start w:val="1"/>
      <w:numFmt w:val="lowerLetter"/>
      <w:lvlText w:val="%8."/>
      <w:lvlJc w:val="left"/>
      <w:pPr>
        <w:ind w:left="5760" w:hanging="360"/>
      </w:pPr>
      <w:rPr>
        <w:rFonts w:cs="Times New Roman"/>
      </w:rPr>
    </w:lvl>
    <w:lvl w:ilvl="8" w:tplc="9F16AA5A" w:tentative="1">
      <w:start w:val="1"/>
      <w:numFmt w:val="lowerRoman"/>
      <w:lvlText w:val="%9."/>
      <w:lvlJc w:val="right"/>
      <w:pPr>
        <w:ind w:left="6480" w:hanging="180"/>
      </w:pPr>
      <w:rPr>
        <w:rFonts w:cs="Times New Roman"/>
      </w:rPr>
    </w:lvl>
  </w:abstractNum>
  <w:abstractNum w:abstractNumId="14">
    <w:nsid w:val="0BA1627A"/>
    <w:multiLevelType w:val="hybridMultilevel"/>
    <w:tmpl w:val="5F220E4A"/>
    <w:lvl w:ilvl="0" w:tplc="BB94A4C4">
      <w:start w:val="1"/>
      <w:numFmt w:val="decimal"/>
      <w:lvlText w:val="(%1)"/>
      <w:lvlJc w:val="left"/>
      <w:pPr>
        <w:ind w:left="2550" w:hanging="1020"/>
      </w:pPr>
      <w:rPr>
        <w:rFonts w:hint="default"/>
        <w:b/>
      </w:rPr>
    </w:lvl>
    <w:lvl w:ilvl="1" w:tplc="04080019" w:tentative="1">
      <w:start w:val="1"/>
      <w:numFmt w:val="lowerLetter"/>
      <w:lvlText w:val="%2."/>
      <w:lvlJc w:val="left"/>
      <w:pPr>
        <w:ind w:left="2610" w:hanging="360"/>
      </w:pPr>
    </w:lvl>
    <w:lvl w:ilvl="2" w:tplc="0408001B" w:tentative="1">
      <w:start w:val="1"/>
      <w:numFmt w:val="lowerRoman"/>
      <w:lvlText w:val="%3."/>
      <w:lvlJc w:val="right"/>
      <w:pPr>
        <w:ind w:left="3330" w:hanging="180"/>
      </w:pPr>
    </w:lvl>
    <w:lvl w:ilvl="3" w:tplc="0408000F" w:tentative="1">
      <w:start w:val="1"/>
      <w:numFmt w:val="decimal"/>
      <w:lvlText w:val="%4."/>
      <w:lvlJc w:val="left"/>
      <w:pPr>
        <w:ind w:left="4050" w:hanging="360"/>
      </w:pPr>
    </w:lvl>
    <w:lvl w:ilvl="4" w:tplc="04080019" w:tentative="1">
      <w:start w:val="1"/>
      <w:numFmt w:val="lowerLetter"/>
      <w:lvlText w:val="%5."/>
      <w:lvlJc w:val="left"/>
      <w:pPr>
        <w:ind w:left="4770" w:hanging="360"/>
      </w:pPr>
    </w:lvl>
    <w:lvl w:ilvl="5" w:tplc="0408001B" w:tentative="1">
      <w:start w:val="1"/>
      <w:numFmt w:val="lowerRoman"/>
      <w:lvlText w:val="%6."/>
      <w:lvlJc w:val="right"/>
      <w:pPr>
        <w:ind w:left="5490" w:hanging="180"/>
      </w:pPr>
    </w:lvl>
    <w:lvl w:ilvl="6" w:tplc="0408000F" w:tentative="1">
      <w:start w:val="1"/>
      <w:numFmt w:val="decimal"/>
      <w:lvlText w:val="%7."/>
      <w:lvlJc w:val="left"/>
      <w:pPr>
        <w:ind w:left="6210" w:hanging="360"/>
      </w:pPr>
    </w:lvl>
    <w:lvl w:ilvl="7" w:tplc="04080019" w:tentative="1">
      <w:start w:val="1"/>
      <w:numFmt w:val="lowerLetter"/>
      <w:lvlText w:val="%8."/>
      <w:lvlJc w:val="left"/>
      <w:pPr>
        <w:ind w:left="6930" w:hanging="360"/>
      </w:pPr>
    </w:lvl>
    <w:lvl w:ilvl="8" w:tplc="0408001B" w:tentative="1">
      <w:start w:val="1"/>
      <w:numFmt w:val="lowerRoman"/>
      <w:lvlText w:val="%9."/>
      <w:lvlJc w:val="right"/>
      <w:pPr>
        <w:ind w:left="7650" w:hanging="180"/>
      </w:pPr>
    </w:lvl>
  </w:abstractNum>
  <w:abstractNum w:abstractNumId="15">
    <w:nsid w:val="0BEF0191"/>
    <w:multiLevelType w:val="hybridMultilevel"/>
    <w:tmpl w:val="B8E01BC6"/>
    <w:lvl w:ilvl="0" w:tplc="AC6AD53A">
      <w:start w:val="1"/>
      <w:numFmt w:val="decimal"/>
      <w:lvlText w:val="%1."/>
      <w:lvlJc w:val="left"/>
      <w:pPr>
        <w:ind w:left="930" w:hanging="360"/>
      </w:pPr>
      <w:rPr>
        <w:rFonts w:hint="default"/>
        <w:b/>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16">
    <w:nsid w:val="0D8729F6"/>
    <w:multiLevelType w:val="multilevel"/>
    <w:tmpl w:val="29F4ED28"/>
    <w:lvl w:ilvl="0">
      <w:start w:val="1"/>
      <w:numFmt w:val="decimal"/>
      <w:pStyle w:val="a1"/>
      <w:lvlText w:val="%1."/>
      <w:lvlJc w:val="left"/>
      <w:pPr>
        <w:tabs>
          <w:tab w:val="num" w:pos="1020"/>
        </w:tabs>
        <w:ind w:left="1020" w:hanging="340"/>
      </w:pPr>
      <w:rPr>
        <w:rFonts w:hint="default"/>
      </w:rPr>
    </w:lvl>
    <w:lvl w:ilvl="1">
      <w:start w:val="1"/>
      <w:numFmt w:val="lowerLetter"/>
      <w:lvlText w:val="%2."/>
      <w:lvlJc w:val="left"/>
      <w:pPr>
        <w:tabs>
          <w:tab w:val="num" w:pos="2120"/>
        </w:tabs>
        <w:ind w:left="2120" w:hanging="360"/>
      </w:pPr>
    </w:lvl>
    <w:lvl w:ilvl="2" w:tentative="1">
      <w:start w:val="1"/>
      <w:numFmt w:val="lowerRoman"/>
      <w:lvlText w:val="%3."/>
      <w:lvlJc w:val="right"/>
      <w:pPr>
        <w:tabs>
          <w:tab w:val="num" w:pos="2840"/>
        </w:tabs>
        <w:ind w:left="2840" w:hanging="180"/>
      </w:pPr>
    </w:lvl>
    <w:lvl w:ilvl="3" w:tentative="1">
      <w:start w:val="1"/>
      <w:numFmt w:val="decimal"/>
      <w:lvlText w:val="%4."/>
      <w:lvlJc w:val="left"/>
      <w:pPr>
        <w:tabs>
          <w:tab w:val="num" w:pos="3560"/>
        </w:tabs>
        <w:ind w:left="3560" w:hanging="360"/>
      </w:pPr>
    </w:lvl>
    <w:lvl w:ilvl="4" w:tentative="1">
      <w:start w:val="1"/>
      <w:numFmt w:val="lowerLetter"/>
      <w:lvlText w:val="%5."/>
      <w:lvlJc w:val="left"/>
      <w:pPr>
        <w:tabs>
          <w:tab w:val="num" w:pos="4280"/>
        </w:tabs>
        <w:ind w:left="4280" w:hanging="360"/>
      </w:pPr>
    </w:lvl>
    <w:lvl w:ilvl="5" w:tentative="1">
      <w:start w:val="1"/>
      <w:numFmt w:val="lowerRoman"/>
      <w:lvlText w:val="%6."/>
      <w:lvlJc w:val="right"/>
      <w:pPr>
        <w:tabs>
          <w:tab w:val="num" w:pos="5000"/>
        </w:tabs>
        <w:ind w:left="5000" w:hanging="180"/>
      </w:pPr>
    </w:lvl>
    <w:lvl w:ilvl="6" w:tentative="1">
      <w:start w:val="1"/>
      <w:numFmt w:val="decimal"/>
      <w:lvlText w:val="%7."/>
      <w:lvlJc w:val="left"/>
      <w:pPr>
        <w:tabs>
          <w:tab w:val="num" w:pos="5720"/>
        </w:tabs>
        <w:ind w:left="5720" w:hanging="360"/>
      </w:pPr>
    </w:lvl>
    <w:lvl w:ilvl="7" w:tentative="1">
      <w:start w:val="1"/>
      <w:numFmt w:val="lowerLetter"/>
      <w:lvlText w:val="%8."/>
      <w:lvlJc w:val="left"/>
      <w:pPr>
        <w:tabs>
          <w:tab w:val="num" w:pos="6440"/>
        </w:tabs>
        <w:ind w:left="6440" w:hanging="360"/>
      </w:pPr>
    </w:lvl>
    <w:lvl w:ilvl="8" w:tentative="1">
      <w:start w:val="1"/>
      <w:numFmt w:val="lowerRoman"/>
      <w:lvlText w:val="%9."/>
      <w:lvlJc w:val="right"/>
      <w:pPr>
        <w:tabs>
          <w:tab w:val="num" w:pos="7160"/>
        </w:tabs>
        <w:ind w:left="7160" w:hanging="180"/>
      </w:pPr>
    </w:lvl>
  </w:abstractNum>
  <w:abstractNum w:abstractNumId="17">
    <w:nsid w:val="0E9652F8"/>
    <w:multiLevelType w:val="multilevel"/>
    <w:tmpl w:val="7E62F6E8"/>
    <w:styleLink w:val="WWNum4"/>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18">
    <w:nsid w:val="14D84A30"/>
    <w:multiLevelType w:val="multilevel"/>
    <w:tmpl w:val="93C8D720"/>
    <w:lvl w:ilvl="0">
      <w:start w:val="1"/>
      <w:numFmt w:val="bullet"/>
      <w:pStyle w:val="BulletBold"/>
      <w:lvlText w:val=""/>
      <w:lvlJc w:val="left"/>
      <w:pPr>
        <w:tabs>
          <w:tab w:val="num" w:pos="227"/>
        </w:tabs>
        <w:ind w:left="227" w:hanging="227"/>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nsid w:val="15CD0AA4"/>
    <w:multiLevelType w:val="multilevel"/>
    <w:tmpl w:val="878EC306"/>
    <w:lvl w:ilvl="0">
      <w:start w:val="1"/>
      <w:numFmt w:val="upperLetter"/>
      <w:lvlText w:val="%1"/>
      <w:lvlJc w:val="left"/>
      <w:pPr>
        <w:tabs>
          <w:tab w:val="num" w:pos="1418"/>
        </w:tabs>
        <w:ind w:left="2212" w:hanging="794"/>
      </w:pPr>
      <w:rPr>
        <w:rFonts w:ascii="Tahoma" w:hAnsi="Tahoma" w:hint="default"/>
        <w:b/>
        <w:i w:val="0"/>
        <w:sz w:val="22"/>
      </w:rPr>
    </w:lvl>
    <w:lvl w:ilvl="1">
      <w:start w:val="1"/>
      <w:numFmt w:val="decimal"/>
      <w:lvlText w:val="%1.%2"/>
      <w:lvlJc w:val="left"/>
      <w:pPr>
        <w:tabs>
          <w:tab w:val="num" w:pos="2498"/>
        </w:tabs>
        <w:ind w:left="1983" w:hanging="565"/>
      </w:pPr>
      <w:rPr>
        <w:rFonts w:ascii="Tahoma" w:hAnsi="Tahoma" w:hint="default"/>
      </w:rPr>
    </w:lvl>
    <w:lvl w:ilvl="2">
      <w:start w:val="1"/>
      <w:numFmt w:val="decimal"/>
      <w:lvlText w:val="%1.%2.%3"/>
      <w:lvlJc w:val="left"/>
      <w:pPr>
        <w:tabs>
          <w:tab w:val="num" w:pos="2498"/>
        </w:tabs>
        <w:ind w:left="2138" w:hanging="720"/>
      </w:pPr>
      <w:rPr>
        <w:rFonts w:ascii="Tahoma" w:hAnsi="Tahoma" w:hint="default"/>
        <w:sz w:val="22"/>
      </w:rPr>
    </w:lvl>
    <w:lvl w:ilvl="3">
      <w:start w:val="1"/>
      <w:numFmt w:val="decimal"/>
      <w:lvlText w:val="%1.%2.%3.%4"/>
      <w:lvlJc w:val="left"/>
      <w:pPr>
        <w:tabs>
          <w:tab w:val="num" w:pos="2858"/>
        </w:tabs>
        <w:ind w:left="2282" w:hanging="864"/>
      </w:pPr>
      <w:rPr>
        <w:rFonts w:ascii="Tahoma" w:hAnsi="Tahoma" w:hint="default"/>
      </w:rPr>
    </w:lvl>
    <w:lvl w:ilvl="4">
      <w:start w:val="1"/>
      <w:numFmt w:val="decimal"/>
      <w:lvlText w:val="%1.%2.%3.%4.%5"/>
      <w:lvlJc w:val="left"/>
      <w:pPr>
        <w:tabs>
          <w:tab w:val="num" w:pos="3218"/>
        </w:tabs>
        <w:ind w:left="2426" w:hanging="1008"/>
      </w:pPr>
      <w:rPr>
        <w:rFonts w:ascii="Tahoma" w:hAnsi="Tahoma" w:hint="default"/>
      </w:rPr>
    </w:lvl>
    <w:lvl w:ilvl="5">
      <w:start w:val="1"/>
      <w:numFmt w:val="decimal"/>
      <w:lvlText w:val="%1.%2.%3.%4.%5.%6"/>
      <w:lvlJc w:val="left"/>
      <w:pPr>
        <w:tabs>
          <w:tab w:val="num" w:pos="2552"/>
        </w:tabs>
        <w:ind w:left="2552" w:hanging="1134"/>
      </w:pPr>
      <w:rPr>
        <w:rFonts w:ascii="Tahoma" w:hAnsi="Tahoma" w:hint="default"/>
        <w:b/>
        <w:i w:val="0"/>
        <w:sz w:val="20"/>
        <w:szCs w:val="20"/>
      </w:rPr>
    </w:lvl>
    <w:lvl w:ilvl="6">
      <w:start w:val="1"/>
      <w:numFmt w:val="decimal"/>
      <w:pStyle w:val="71"/>
      <w:lvlText w:val="%1.%2.%3.%4.%5.%6.%7"/>
      <w:lvlJc w:val="left"/>
      <w:pPr>
        <w:tabs>
          <w:tab w:val="num" w:pos="2714"/>
        </w:tabs>
        <w:ind w:left="2714" w:hanging="1296"/>
      </w:pPr>
      <w:rPr>
        <w:rFonts w:ascii="Tahoma" w:hAnsi="Tahoma" w:hint="default"/>
        <w:b w:val="0"/>
        <w:i w:val="0"/>
        <w:sz w:val="18"/>
        <w:szCs w:val="18"/>
      </w:rPr>
    </w:lvl>
    <w:lvl w:ilvl="7">
      <w:start w:val="1"/>
      <w:numFmt w:val="decimal"/>
      <w:lvlText w:val="%1.%2.%3.%4.%5.%6.%7.%8"/>
      <w:lvlJc w:val="left"/>
      <w:pPr>
        <w:tabs>
          <w:tab w:val="num" w:pos="2858"/>
        </w:tabs>
        <w:ind w:left="2858" w:hanging="1440"/>
      </w:pPr>
      <w:rPr>
        <w:rFonts w:ascii="Tahoma" w:hAnsi="Tahoma" w:hint="default"/>
        <w:b w:val="0"/>
        <w:i w:val="0"/>
        <w:sz w:val="18"/>
        <w:szCs w:val="18"/>
      </w:rPr>
    </w:lvl>
    <w:lvl w:ilvl="8">
      <w:start w:val="1"/>
      <w:numFmt w:val="decimal"/>
      <w:lvlText w:val="%1.%2.%3.%4.%5.%6.%7.%8.%9"/>
      <w:lvlJc w:val="left"/>
      <w:pPr>
        <w:tabs>
          <w:tab w:val="num" w:pos="3002"/>
        </w:tabs>
        <w:ind w:left="3002" w:hanging="1584"/>
      </w:pPr>
      <w:rPr>
        <w:rFonts w:hint="default"/>
      </w:rPr>
    </w:lvl>
  </w:abstractNum>
  <w:abstractNum w:abstractNumId="20">
    <w:nsid w:val="166A1AD5"/>
    <w:multiLevelType w:val="hybridMultilevel"/>
    <w:tmpl w:val="7AB4E234"/>
    <w:lvl w:ilvl="0" w:tplc="6450B156">
      <w:start w:val="1"/>
      <w:numFmt w:val="bullet"/>
      <w:pStyle w:val="1bold"/>
      <w:lvlText w:val=""/>
      <w:lvlJc w:val="left"/>
      <w:pPr>
        <w:tabs>
          <w:tab w:val="num" w:pos="360"/>
        </w:tabs>
        <w:ind w:left="360" w:hanging="360"/>
      </w:pPr>
      <w:rPr>
        <w:rFonts w:ascii="Symbol" w:hAnsi="Symbol" w:hint="default"/>
      </w:rPr>
    </w:lvl>
    <w:lvl w:ilvl="1" w:tplc="E1CE17F6">
      <w:start w:val="1"/>
      <w:numFmt w:val="bullet"/>
      <w:lvlText w:val="o"/>
      <w:lvlJc w:val="left"/>
      <w:pPr>
        <w:tabs>
          <w:tab w:val="num" w:pos="1440"/>
        </w:tabs>
        <w:ind w:left="1440" w:hanging="360"/>
      </w:pPr>
      <w:rPr>
        <w:rFonts w:ascii="Courier New" w:hAnsi="Courier New" w:hint="default"/>
      </w:rPr>
    </w:lvl>
    <w:lvl w:ilvl="2" w:tplc="A8AA015A" w:tentative="1">
      <w:start w:val="1"/>
      <w:numFmt w:val="bullet"/>
      <w:lvlText w:val=""/>
      <w:lvlJc w:val="left"/>
      <w:pPr>
        <w:tabs>
          <w:tab w:val="num" w:pos="2160"/>
        </w:tabs>
        <w:ind w:left="2160" w:hanging="360"/>
      </w:pPr>
      <w:rPr>
        <w:rFonts w:ascii="Wingdings" w:hAnsi="Wingdings" w:hint="default"/>
      </w:rPr>
    </w:lvl>
    <w:lvl w:ilvl="3" w:tplc="248C71B0" w:tentative="1">
      <w:start w:val="1"/>
      <w:numFmt w:val="bullet"/>
      <w:lvlText w:val=""/>
      <w:lvlJc w:val="left"/>
      <w:pPr>
        <w:tabs>
          <w:tab w:val="num" w:pos="2880"/>
        </w:tabs>
        <w:ind w:left="2880" w:hanging="360"/>
      </w:pPr>
      <w:rPr>
        <w:rFonts w:ascii="Symbol" w:hAnsi="Symbol" w:hint="default"/>
      </w:rPr>
    </w:lvl>
    <w:lvl w:ilvl="4" w:tplc="0B9CC45A" w:tentative="1">
      <w:start w:val="1"/>
      <w:numFmt w:val="bullet"/>
      <w:lvlText w:val="o"/>
      <w:lvlJc w:val="left"/>
      <w:pPr>
        <w:tabs>
          <w:tab w:val="num" w:pos="3600"/>
        </w:tabs>
        <w:ind w:left="3600" w:hanging="360"/>
      </w:pPr>
      <w:rPr>
        <w:rFonts w:ascii="Courier New" w:hAnsi="Courier New" w:hint="default"/>
      </w:rPr>
    </w:lvl>
    <w:lvl w:ilvl="5" w:tplc="415854EA" w:tentative="1">
      <w:start w:val="1"/>
      <w:numFmt w:val="bullet"/>
      <w:lvlText w:val=""/>
      <w:lvlJc w:val="left"/>
      <w:pPr>
        <w:tabs>
          <w:tab w:val="num" w:pos="4320"/>
        </w:tabs>
        <w:ind w:left="4320" w:hanging="360"/>
      </w:pPr>
      <w:rPr>
        <w:rFonts w:ascii="Wingdings" w:hAnsi="Wingdings" w:hint="default"/>
      </w:rPr>
    </w:lvl>
    <w:lvl w:ilvl="6" w:tplc="F062A556" w:tentative="1">
      <w:start w:val="1"/>
      <w:numFmt w:val="bullet"/>
      <w:lvlText w:val=""/>
      <w:lvlJc w:val="left"/>
      <w:pPr>
        <w:tabs>
          <w:tab w:val="num" w:pos="5040"/>
        </w:tabs>
        <w:ind w:left="5040" w:hanging="360"/>
      </w:pPr>
      <w:rPr>
        <w:rFonts w:ascii="Symbol" w:hAnsi="Symbol" w:hint="default"/>
      </w:rPr>
    </w:lvl>
    <w:lvl w:ilvl="7" w:tplc="765C3486" w:tentative="1">
      <w:start w:val="1"/>
      <w:numFmt w:val="bullet"/>
      <w:lvlText w:val="o"/>
      <w:lvlJc w:val="left"/>
      <w:pPr>
        <w:tabs>
          <w:tab w:val="num" w:pos="5760"/>
        </w:tabs>
        <w:ind w:left="5760" w:hanging="360"/>
      </w:pPr>
      <w:rPr>
        <w:rFonts w:ascii="Courier New" w:hAnsi="Courier New" w:hint="default"/>
      </w:rPr>
    </w:lvl>
    <w:lvl w:ilvl="8" w:tplc="588C7E74" w:tentative="1">
      <w:start w:val="1"/>
      <w:numFmt w:val="bullet"/>
      <w:lvlText w:val=""/>
      <w:lvlJc w:val="left"/>
      <w:pPr>
        <w:tabs>
          <w:tab w:val="num" w:pos="6480"/>
        </w:tabs>
        <w:ind w:left="6480" w:hanging="360"/>
      </w:pPr>
      <w:rPr>
        <w:rFonts w:ascii="Wingdings" w:hAnsi="Wingdings" w:hint="default"/>
      </w:rPr>
    </w:lvl>
  </w:abstractNum>
  <w:abstractNum w:abstractNumId="21">
    <w:nsid w:val="1BD32F88"/>
    <w:multiLevelType w:val="singleLevel"/>
    <w:tmpl w:val="56321CA2"/>
    <w:lvl w:ilvl="0">
      <w:start w:val="1"/>
      <w:numFmt w:val="decimal"/>
      <w:pStyle w:val="10"/>
      <w:lvlText w:val="%1."/>
      <w:lvlJc w:val="left"/>
      <w:pPr>
        <w:tabs>
          <w:tab w:val="num" w:pos="360"/>
        </w:tabs>
        <w:ind w:left="360" w:hanging="360"/>
      </w:pPr>
    </w:lvl>
  </w:abstractNum>
  <w:abstractNum w:abstractNumId="22">
    <w:nsid w:val="1C5531B9"/>
    <w:multiLevelType w:val="multilevel"/>
    <w:tmpl w:val="71204FA4"/>
    <w:styleLink w:val="WWNum6"/>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23">
    <w:nsid w:val="1E223C02"/>
    <w:multiLevelType w:val="singleLevel"/>
    <w:tmpl w:val="9A3095D0"/>
    <w:lvl w:ilvl="0">
      <w:start w:val="1"/>
      <w:numFmt w:val="bullet"/>
      <w:pStyle w:val="Bullet"/>
      <w:lvlText w:val=""/>
      <w:lvlJc w:val="left"/>
      <w:pPr>
        <w:tabs>
          <w:tab w:val="num" w:pos="360"/>
        </w:tabs>
        <w:ind w:left="360" w:hanging="360"/>
      </w:pPr>
      <w:rPr>
        <w:rFonts w:ascii="Symbol" w:hAnsi="Symbol" w:hint="default"/>
      </w:rPr>
    </w:lvl>
  </w:abstractNum>
  <w:abstractNum w:abstractNumId="24">
    <w:nsid w:val="216559D2"/>
    <w:multiLevelType w:val="singleLevel"/>
    <w:tmpl w:val="5F2EED4E"/>
    <w:lvl w:ilvl="0">
      <w:start w:val="1"/>
      <w:numFmt w:val="bullet"/>
      <w:pStyle w:val="2"/>
      <w:lvlText w:val=""/>
      <w:lvlJc w:val="left"/>
      <w:pPr>
        <w:tabs>
          <w:tab w:val="num" w:pos="360"/>
        </w:tabs>
        <w:ind w:left="360" w:hanging="360"/>
      </w:pPr>
      <w:rPr>
        <w:rFonts w:ascii="Wingdings" w:hAnsi="Wingdings" w:hint="default"/>
      </w:rPr>
    </w:lvl>
  </w:abstractNum>
  <w:abstractNum w:abstractNumId="25">
    <w:nsid w:val="21FD1E81"/>
    <w:multiLevelType w:val="singleLevel"/>
    <w:tmpl w:val="6EA890E2"/>
    <w:lvl w:ilvl="0">
      <w:start w:val="1"/>
      <w:numFmt w:val="lowerRoman"/>
      <w:pStyle w:val="20"/>
      <w:lvlText w:val="%1."/>
      <w:lvlJc w:val="left"/>
      <w:pPr>
        <w:tabs>
          <w:tab w:val="num" w:pos="720"/>
        </w:tabs>
        <w:ind w:left="340" w:hanging="340"/>
      </w:pPr>
      <w:rPr>
        <w:rFonts w:ascii="Arial" w:hAnsi="Arial" w:hint="default"/>
        <w:b w:val="0"/>
        <w:i w:val="0"/>
        <w:color w:val="auto"/>
        <w:sz w:val="20"/>
        <w:u w:val="none"/>
      </w:rPr>
    </w:lvl>
  </w:abstractNum>
  <w:abstractNum w:abstractNumId="26">
    <w:nsid w:val="261109B9"/>
    <w:multiLevelType w:val="hybridMultilevel"/>
    <w:tmpl w:val="3E781212"/>
    <w:lvl w:ilvl="0" w:tplc="31144BFA">
      <w:start w:val="5"/>
      <w:numFmt w:val="bullet"/>
      <w:lvlText w:val="-"/>
      <w:lvlJc w:val="left"/>
      <w:pPr>
        <w:ind w:left="930" w:hanging="360"/>
      </w:pPr>
      <w:rPr>
        <w:rFonts w:ascii="Arial" w:eastAsia="Times New Roman" w:hAnsi="Arial" w:cs="Arial" w:hint="default"/>
      </w:rPr>
    </w:lvl>
    <w:lvl w:ilvl="1" w:tplc="04080003" w:tentative="1">
      <w:start w:val="1"/>
      <w:numFmt w:val="bullet"/>
      <w:lvlText w:val="o"/>
      <w:lvlJc w:val="left"/>
      <w:pPr>
        <w:ind w:left="1650" w:hanging="360"/>
      </w:pPr>
      <w:rPr>
        <w:rFonts w:ascii="Courier New" w:hAnsi="Courier New" w:cs="Courier New" w:hint="default"/>
      </w:rPr>
    </w:lvl>
    <w:lvl w:ilvl="2" w:tplc="04080005" w:tentative="1">
      <w:start w:val="1"/>
      <w:numFmt w:val="bullet"/>
      <w:lvlText w:val=""/>
      <w:lvlJc w:val="left"/>
      <w:pPr>
        <w:ind w:left="2370" w:hanging="360"/>
      </w:pPr>
      <w:rPr>
        <w:rFonts w:ascii="Wingdings" w:hAnsi="Wingdings" w:hint="default"/>
      </w:rPr>
    </w:lvl>
    <w:lvl w:ilvl="3" w:tplc="04080001" w:tentative="1">
      <w:start w:val="1"/>
      <w:numFmt w:val="bullet"/>
      <w:lvlText w:val=""/>
      <w:lvlJc w:val="left"/>
      <w:pPr>
        <w:ind w:left="3090" w:hanging="360"/>
      </w:pPr>
      <w:rPr>
        <w:rFonts w:ascii="Symbol" w:hAnsi="Symbol" w:hint="default"/>
      </w:rPr>
    </w:lvl>
    <w:lvl w:ilvl="4" w:tplc="04080003" w:tentative="1">
      <w:start w:val="1"/>
      <w:numFmt w:val="bullet"/>
      <w:lvlText w:val="o"/>
      <w:lvlJc w:val="left"/>
      <w:pPr>
        <w:ind w:left="3810" w:hanging="360"/>
      </w:pPr>
      <w:rPr>
        <w:rFonts w:ascii="Courier New" w:hAnsi="Courier New" w:cs="Courier New" w:hint="default"/>
      </w:rPr>
    </w:lvl>
    <w:lvl w:ilvl="5" w:tplc="04080005" w:tentative="1">
      <w:start w:val="1"/>
      <w:numFmt w:val="bullet"/>
      <w:lvlText w:val=""/>
      <w:lvlJc w:val="left"/>
      <w:pPr>
        <w:ind w:left="4530" w:hanging="360"/>
      </w:pPr>
      <w:rPr>
        <w:rFonts w:ascii="Wingdings" w:hAnsi="Wingdings" w:hint="default"/>
      </w:rPr>
    </w:lvl>
    <w:lvl w:ilvl="6" w:tplc="04080001" w:tentative="1">
      <w:start w:val="1"/>
      <w:numFmt w:val="bullet"/>
      <w:lvlText w:val=""/>
      <w:lvlJc w:val="left"/>
      <w:pPr>
        <w:ind w:left="5250" w:hanging="360"/>
      </w:pPr>
      <w:rPr>
        <w:rFonts w:ascii="Symbol" w:hAnsi="Symbol" w:hint="default"/>
      </w:rPr>
    </w:lvl>
    <w:lvl w:ilvl="7" w:tplc="04080003" w:tentative="1">
      <w:start w:val="1"/>
      <w:numFmt w:val="bullet"/>
      <w:lvlText w:val="o"/>
      <w:lvlJc w:val="left"/>
      <w:pPr>
        <w:ind w:left="5970" w:hanging="360"/>
      </w:pPr>
      <w:rPr>
        <w:rFonts w:ascii="Courier New" w:hAnsi="Courier New" w:cs="Courier New" w:hint="default"/>
      </w:rPr>
    </w:lvl>
    <w:lvl w:ilvl="8" w:tplc="04080005" w:tentative="1">
      <w:start w:val="1"/>
      <w:numFmt w:val="bullet"/>
      <w:lvlText w:val=""/>
      <w:lvlJc w:val="left"/>
      <w:pPr>
        <w:ind w:left="6690" w:hanging="360"/>
      </w:pPr>
      <w:rPr>
        <w:rFonts w:ascii="Wingdings" w:hAnsi="Wingdings" w:hint="default"/>
      </w:rPr>
    </w:lvl>
  </w:abstractNum>
  <w:abstractNum w:abstractNumId="27">
    <w:nsid w:val="27286C49"/>
    <w:multiLevelType w:val="hybridMultilevel"/>
    <w:tmpl w:val="9D42974E"/>
    <w:lvl w:ilvl="0" w:tplc="F90A98A6">
      <w:start w:val="1"/>
      <w:numFmt w:val="decimal"/>
      <w:pStyle w:val="NormalBullet"/>
      <w:lvlText w:val="%1."/>
      <w:lvlJc w:val="left"/>
      <w:pPr>
        <w:tabs>
          <w:tab w:val="num" w:pos="360"/>
        </w:tabs>
        <w:ind w:left="360" w:hanging="360"/>
      </w:pPr>
    </w:lvl>
    <w:lvl w:ilvl="1" w:tplc="96445576">
      <w:start w:val="1"/>
      <w:numFmt w:val="bullet"/>
      <w:lvlText w:val="o"/>
      <w:lvlJc w:val="left"/>
      <w:pPr>
        <w:tabs>
          <w:tab w:val="num" w:pos="1440"/>
        </w:tabs>
        <w:ind w:left="1440" w:hanging="360"/>
      </w:pPr>
      <w:rPr>
        <w:rFonts w:ascii="Courier New" w:hAnsi="Courier New" w:hint="default"/>
      </w:rPr>
    </w:lvl>
    <w:lvl w:ilvl="2" w:tplc="E2A0CFC2" w:tentative="1">
      <w:start w:val="1"/>
      <w:numFmt w:val="bullet"/>
      <w:lvlText w:val=""/>
      <w:lvlJc w:val="left"/>
      <w:pPr>
        <w:tabs>
          <w:tab w:val="num" w:pos="2160"/>
        </w:tabs>
        <w:ind w:left="2160" w:hanging="360"/>
      </w:pPr>
      <w:rPr>
        <w:rFonts w:ascii="Wingdings" w:hAnsi="Wingdings" w:hint="default"/>
      </w:rPr>
    </w:lvl>
    <w:lvl w:ilvl="3" w:tplc="E79875EE" w:tentative="1">
      <w:start w:val="1"/>
      <w:numFmt w:val="bullet"/>
      <w:lvlText w:val=""/>
      <w:lvlJc w:val="left"/>
      <w:pPr>
        <w:tabs>
          <w:tab w:val="num" w:pos="2880"/>
        </w:tabs>
        <w:ind w:left="2880" w:hanging="360"/>
      </w:pPr>
      <w:rPr>
        <w:rFonts w:ascii="Symbol" w:hAnsi="Symbol" w:hint="default"/>
      </w:rPr>
    </w:lvl>
    <w:lvl w:ilvl="4" w:tplc="C6843EA0" w:tentative="1">
      <w:start w:val="1"/>
      <w:numFmt w:val="bullet"/>
      <w:lvlText w:val="o"/>
      <w:lvlJc w:val="left"/>
      <w:pPr>
        <w:tabs>
          <w:tab w:val="num" w:pos="3600"/>
        </w:tabs>
        <w:ind w:left="3600" w:hanging="360"/>
      </w:pPr>
      <w:rPr>
        <w:rFonts w:ascii="Courier New" w:hAnsi="Courier New" w:hint="default"/>
      </w:rPr>
    </w:lvl>
    <w:lvl w:ilvl="5" w:tplc="D8469908" w:tentative="1">
      <w:start w:val="1"/>
      <w:numFmt w:val="bullet"/>
      <w:lvlText w:val=""/>
      <w:lvlJc w:val="left"/>
      <w:pPr>
        <w:tabs>
          <w:tab w:val="num" w:pos="4320"/>
        </w:tabs>
        <w:ind w:left="4320" w:hanging="360"/>
      </w:pPr>
      <w:rPr>
        <w:rFonts w:ascii="Wingdings" w:hAnsi="Wingdings" w:hint="default"/>
      </w:rPr>
    </w:lvl>
    <w:lvl w:ilvl="6" w:tplc="4BA43DB2" w:tentative="1">
      <w:start w:val="1"/>
      <w:numFmt w:val="bullet"/>
      <w:lvlText w:val=""/>
      <w:lvlJc w:val="left"/>
      <w:pPr>
        <w:tabs>
          <w:tab w:val="num" w:pos="5040"/>
        </w:tabs>
        <w:ind w:left="5040" w:hanging="360"/>
      </w:pPr>
      <w:rPr>
        <w:rFonts w:ascii="Symbol" w:hAnsi="Symbol" w:hint="default"/>
      </w:rPr>
    </w:lvl>
    <w:lvl w:ilvl="7" w:tplc="41D4DE7E" w:tentative="1">
      <w:start w:val="1"/>
      <w:numFmt w:val="bullet"/>
      <w:lvlText w:val="o"/>
      <w:lvlJc w:val="left"/>
      <w:pPr>
        <w:tabs>
          <w:tab w:val="num" w:pos="5760"/>
        </w:tabs>
        <w:ind w:left="5760" w:hanging="360"/>
      </w:pPr>
      <w:rPr>
        <w:rFonts w:ascii="Courier New" w:hAnsi="Courier New" w:hint="default"/>
      </w:rPr>
    </w:lvl>
    <w:lvl w:ilvl="8" w:tplc="28AC9D1A" w:tentative="1">
      <w:start w:val="1"/>
      <w:numFmt w:val="bullet"/>
      <w:lvlText w:val=""/>
      <w:lvlJc w:val="left"/>
      <w:pPr>
        <w:tabs>
          <w:tab w:val="num" w:pos="6480"/>
        </w:tabs>
        <w:ind w:left="6480" w:hanging="360"/>
      </w:pPr>
      <w:rPr>
        <w:rFonts w:ascii="Wingdings" w:hAnsi="Wingdings" w:hint="default"/>
      </w:rPr>
    </w:lvl>
  </w:abstractNum>
  <w:abstractNum w:abstractNumId="28">
    <w:nsid w:val="299332FB"/>
    <w:multiLevelType w:val="hybridMultilevel"/>
    <w:tmpl w:val="9C10A16E"/>
    <w:lvl w:ilvl="0" w:tplc="4ACABB50">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29">
    <w:nsid w:val="2F08121F"/>
    <w:multiLevelType w:val="multilevel"/>
    <w:tmpl w:val="2FFA03D0"/>
    <w:styleLink w:val="-"/>
    <w:lvl w:ilvl="0">
      <w:start w:val="1"/>
      <w:numFmt w:val="decimal"/>
      <w:lvlText w:val="%1."/>
      <w:lvlJc w:val="left"/>
      <w:pPr>
        <w:tabs>
          <w:tab w:val="num" w:pos="397"/>
        </w:tabs>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021"/>
        </w:tabs>
        <w:ind w:firstLine="284"/>
      </w:pPr>
      <w:rPr>
        <w:rFonts w:ascii="Arial" w:hAnsi="Arial" w:cs="Times New Roman" w:hint="default"/>
        <w:b w:val="0"/>
        <w:i w:val="0"/>
        <w:sz w:val="24"/>
      </w:rPr>
    </w:lvl>
    <w:lvl w:ilvl="2">
      <w:start w:val="1"/>
      <w:numFmt w:val="decimal"/>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30">
    <w:nsid w:val="2F2B49FA"/>
    <w:multiLevelType w:val="multilevel"/>
    <w:tmpl w:val="134A5E80"/>
    <w:lvl w:ilvl="0">
      <w:start w:val="1"/>
      <w:numFmt w:val="decimal"/>
      <w:suff w:val="space"/>
      <w:lvlText w:val="%1."/>
      <w:lvlJc w:val="left"/>
      <w:rPr>
        <w:rFonts w:ascii="Arial" w:hAnsi="Arial" w:cs="Times New Roman" w:hint="default"/>
        <w:b w:val="0"/>
        <w:i w:val="0"/>
        <w:sz w:val="24"/>
      </w:rPr>
    </w:lvl>
    <w:lvl w:ilvl="1">
      <w:start w:val="1"/>
      <w:numFmt w:val="decimal"/>
      <w:suff w:val="space"/>
      <w:lvlText w:val="%1.%2"/>
      <w:lvlJc w:val="left"/>
      <w:pPr>
        <w:ind w:firstLine="284"/>
      </w:pPr>
      <w:rPr>
        <w:rFonts w:ascii="Arial" w:hAnsi="Arial" w:cs="Times New Roman" w:hint="default"/>
        <w:b w:val="0"/>
        <w:i w:val="0"/>
        <w:sz w:val="24"/>
      </w:rPr>
    </w:lvl>
    <w:lvl w:ilvl="2">
      <w:start w:val="1"/>
      <w:numFmt w:val="decimal"/>
      <w:suff w:val="space"/>
      <w:lvlText w:val="%1.%2.%3"/>
      <w:lvlJc w:val="left"/>
      <w:pPr>
        <w:ind w:firstLine="709"/>
      </w:pPr>
      <w:rPr>
        <w:rFonts w:ascii="Arial" w:hAnsi="Arial" w:cs="Times New Roman" w:hint="default"/>
        <w:b w:val="0"/>
        <w:i w:val="0"/>
        <w:sz w:val="24"/>
      </w:rPr>
    </w:lvl>
    <w:lvl w:ilvl="3">
      <w:start w:val="1"/>
      <w:numFmt w:val="decimal"/>
      <w:pStyle w:val="a2"/>
      <w:suff w:val="space"/>
      <w:lvlText w:val="%1.%2.%3.%4"/>
      <w:lvlJc w:val="left"/>
      <w:pPr>
        <w:ind w:firstLine="1276"/>
      </w:pPr>
      <w:rPr>
        <w:rFonts w:ascii="Arial" w:hAnsi="Arial" w:cs="Times New Roman" w:hint="default"/>
        <w:b w:val="0"/>
        <w:i w:val="0"/>
        <w:sz w:val="24"/>
      </w:rPr>
    </w:lvl>
    <w:lvl w:ilvl="4">
      <w:start w:val="1"/>
      <w:numFmt w:val="decimal"/>
      <w:suff w:val="space"/>
      <w:lvlText w:val="%1.%2.%3.%4.%5"/>
      <w:lvlJc w:val="left"/>
      <w:pPr>
        <w:ind w:firstLine="2041"/>
      </w:pPr>
      <w:rPr>
        <w:rFonts w:ascii="Arial" w:hAnsi="Arial" w:cs="Times New Roman" w:hint="default"/>
        <w:b w:val="0"/>
        <w:i w:val="0"/>
        <w:sz w:val="24"/>
      </w:rPr>
    </w:lvl>
    <w:lvl w:ilvl="5">
      <w:start w:val="1"/>
      <w:numFmt w:val="decimal"/>
      <w:suff w:val="space"/>
      <w:lvlText w:val="%1.%2.%3.%4.%5.%6"/>
      <w:lvlJc w:val="left"/>
      <w:pPr>
        <w:ind w:firstLine="3062"/>
      </w:pPr>
      <w:rPr>
        <w:rFonts w:ascii="Arial" w:hAnsi="Arial" w:cs="Times New Roman" w:hint="default"/>
        <w:b w:val="0"/>
        <w:i w:val="0"/>
        <w:sz w:val="24"/>
      </w:rPr>
    </w:lvl>
    <w:lvl w:ilvl="6">
      <w:start w:val="1"/>
      <w:numFmt w:val="decimal"/>
      <w:suff w:val="space"/>
      <w:lvlText w:val="%1.%2.%3.%4.%5.%6.%7"/>
      <w:lvlJc w:val="left"/>
      <w:pPr>
        <w:ind w:firstLine="4253"/>
      </w:pPr>
      <w:rPr>
        <w:rFonts w:ascii="Arial" w:hAnsi="Arial" w:cs="Times New Roman" w:hint="default"/>
        <w:b w:val="0"/>
        <w:i w:val="0"/>
        <w:sz w:val="24"/>
      </w:rPr>
    </w:lvl>
    <w:lvl w:ilvl="7">
      <w:start w:val="1"/>
      <w:numFmt w:val="decimal"/>
      <w:suff w:val="space"/>
      <w:lvlText w:val="%1.%2.%3.%4.%5.%6.%7.%8"/>
      <w:lvlJc w:val="left"/>
      <w:pPr>
        <w:ind w:firstLine="5670"/>
      </w:pPr>
      <w:rPr>
        <w:rFonts w:ascii="Arial" w:hAnsi="Arial" w:cs="Times New Roman" w:hint="default"/>
        <w:b w:val="0"/>
        <w:i w:val="0"/>
        <w:sz w:val="24"/>
      </w:rPr>
    </w:lvl>
    <w:lvl w:ilvl="8">
      <w:start w:val="1"/>
      <w:numFmt w:val="decimal"/>
      <w:suff w:val="space"/>
      <w:lvlText w:val="%1.%2.%3.%4.%5.%6.%7.%8.%9"/>
      <w:lvlJc w:val="left"/>
      <w:pPr>
        <w:ind w:firstLine="6804"/>
      </w:pPr>
      <w:rPr>
        <w:rFonts w:ascii="Arial" w:hAnsi="Arial" w:cs="Times New Roman" w:hint="default"/>
        <w:b w:val="0"/>
        <w:i w:val="0"/>
        <w:sz w:val="24"/>
      </w:rPr>
    </w:lvl>
  </w:abstractNum>
  <w:abstractNum w:abstractNumId="31">
    <w:nsid w:val="307D6E3E"/>
    <w:multiLevelType w:val="hybridMultilevel"/>
    <w:tmpl w:val="4B02E634"/>
    <w:lvl w:ilvl="0" w:tplc="622CC9E8">
      <w:start w:val="1"/>
      <w:numFmt w:val="decimal"/>
      <w:lvlText w:val="%1."/>
      <w:lvlJc w:val="left"/>
      <w:pPr>
        <w:ind w:left="990" w:hanging="420"/>
      </w:pPr>
      <w:rPr>
        <w:rFonts w:hint="default"/>
        <w:b w:val="0"/>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32">
    <w:nsid w:val="3089380C"/>
    <w:multiLevelType w:val="hybridMultilevel"/>
    <w:tmpl w:val="0FE08A30"/>
    <w:lvl w:ilvl="0" w:tplc="EA76451E">
      <w:start w:val="1"/>
      <w:numFmt w:val="decimal"/>
      <w:lvlText w:val="%1."/>
      <w:lvlJc w:val="left"/>
      <w:pPr>
        <w:ind w:left="1557" w:hanging="99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33">
    <w:nsid w:val="3677308D"/>
    <w:multiLevelType w:val="multilevel"/>
    <w:tmpl w:val="74F8B848"/>
    <w:lvl w:ilvl="0">
      <w:start w:val="1"/>
      <w:numFmt w:val="decimal"/>
      <w:pStyle w:val="11"/>
      <w:lvlText w:val="%1"/>
      <w:lvlJc w:val="left"/>
      <w:pPr>
        <w:tabs>
          <w:tab w:val="num" w:pos="432"/>
        </w:tabs>
        <w:ind w:left="432" w:hanging="432"/>
      </w:pPr>
      <w:rPr>
        <w:rFonts w:ascii="Arial" w:hAnsi="Arial" w:hint="default"/>
        <w:b w:val="0"/>
        <w:i w:val="0"/>
        <w:color w:val="000080"/>
        <w:sz w:val="28"/>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576"/>
        </w:tabs>
        <w:ind w:left="576" w:hanging="576"/>
      </w:pPr>
      <w:rPr>
        <w:rFonts w:hint="default"/>
      </w:rPr>
    </w:lvl>
    <w:lvl w:ilvl="2">
      <w:start w:val="1"/>
      <w:numFmt w:val="decimal"/>
      <w:pStyle w:val="30"/>
      <w:lvlText w:val="%1.%2.%3"/>
      <w:lvlJc w:val="left"/>
      <w:pPr>
        <w:tabs>
          <w:tab w:val="num" w:pos="720"/>
        </w:tabs>
        <w:ind w:left="720" w:hanging="720"/>
      </w:pPr>
      <w:rPr>
        <w:rFonts w:hint="default"/>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2952"/>
        </w:tabs>
        <w:ind w:left="29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34">
    <w:nsid w:val="38CD5062"/>
    <w:multiLevelType w:val="hybridMultilevel"/>
    <w:tmpl w:val="2A58CAC8"/>
    <w:lvl w:ilvl="0" w:tplc="F29288AA">
      <w:start w:val="1"/>
      <w:numFmt w:val="lowerRoman"/>
      <w:pStyle w:val="21"/>
      <w:lvlText w:val="%1."/>
      <w:lvlJc w:val="left"/>
      <w:pPr>
        <w:tabs>
          <w:tab w:val="num" w:pos="720"/>
        </w:tabs>
        <w:ind w:left="340" w:hanging="340"/>
      </w:pPr>
      <w:rPr>
        <w:rFonts w:ascii="Arial" w:hAnsi="Arial" w:hint="default"/>
        <w:b w:val="0"/>
        <w:i w:val="0"/>
        <w:color w:val="auto"/>
        <w:sz w:val="22"/>
        <w:u w:val="none"/>
      </w:rPr>
    </w:lvl>
    <w:lvl w:ilvl="1" w:tplc="4546EAF0" w:tentative="1">
      <w:start w:val="1"/>
      <w:numFmt w:val="lowerLetter"/>
      <w:lvlText w:val="%2."/>
      <w:lvlJc w:val="left"/>
      <w:pPr>
        <w:tabs>
          <w:tab w:val="num" w:pos="1440"/>
        </w:tabs>
        <w:ind w:left="1440" w:hanging="360"/>
      </w:pPr>
    </w:lvl>
    <w:lvl w:ilvl="2" w:tplc="B874DC5A" w:tentative="1">
      <w:start w:val="1"/>
      <w:numFmt w:val="lowerRoman"/>
      <w:lvlText w:val="%3."/>
      <w:lvlJc w:val="right"/>
      <w:pPr>
        <w:tabs>
          <w:tab w:val="num" w:pos="2160"/>
        </w:tabs>
        <w:ind w:left="2160" w:hanging="180"/>
      </w:pPr>
    </w:lvl>
    <w:lvl w:ilvl="3" w:tplc="E2684736" w:tentative="1">
      <w:start w:val="1"/>
      <w:numFmt w:val="decimal"/>
      <w:lvlText w:val="%4."/>
      <w:lvlJc w:val="left"/>
      <w:pPr>
        <w:tabs>
          <w:tab w:val="num" w:pos="2880"/>
        </w:tabs>
        <w:ind w:left="2880" w:hanging="360"/>
      </w:pPr>
    </w:lvl>
    <w:lvl w:ilvl="4" w:tplc="54FA6EE6" w:tentative="1">
      <w:start w:val="1"/>
      <w:numFmt w:val="lowerLetter"/>
      <w:lvlText w:val="%5."/>
      <w:lvlJc w:val="left"/>
      <w:pPr>
        <w:tabs>
          <w:tab w:val="num" w:pos="3600"/>
        </w:tabs>
        <w:ind w:left="3600" w:hanging="360"/>
      </w:pPr>
    </w:lvl>
    <w:lvl w:ilvl="5" w:tplc="F9526730" w:tentative="1">
      <w:start w:val="1"/>
      <w:numFmt w:val="lowerRoman"/>
      <w:lvlText w:val="%6."/>
      <w:lvlJc w:val="right"/>
      <w:pPr>
        <w:tabs>
          <w:tab w:val="num" w:pos="4320"/>
        </w:tabs>
        <w:ind w:left="4320" w:hanging="180"/>
      </w:pPr>
    </w:lvl>
    <w:lvl w:ilvl="6" w:tplc="0C4E85B4" w:tentative="1">
      <w:start w:val="1"/>
      <w:numFmt w:val="decimal"/>
      <w:lvlText w:val="%7."/>
      <w:lvlJc w:val="left"/>
      <w:pPr>
        <w:tabs>
          <w:tab w:val="num" w:pos="5040"/>
        </w:tabs>
        <w:ind w:left="5040" w:hanging="360"/>
      </w:pPr>
    </w:lvl>
    <w:lvl w:ilvl="7" w:tplc="D4207B9E" w:tentative="1">
      <w:start w:val="1"/>
      <w:numFmt w:val="lowerLetter"/>
      <w:lvlText w:val="%8."/>
      <w:lvlJc w:val="left"/>
      <w:pPr>
        <w:tabs>
          <w:tab w:val="num" w:pos="5760"/>
        </w:tabs>
        <w:ind w:left="5760" w:hanging="360"/>
      </w:pPr>
    </w:lvl>
    <w:lvl w:ilvl="8" w:tplc="D9EA716A" w:tentative="1">
      <w:start w:val="1"/>
      <w:numFmt w:val="lowerRoman"/>
      <w:lvlText w:val="%9."/>
      <w:lvlJc w:val="right"/>
      <w:pPr>
        <w:tabs>
          <w:tab w:val="num" w:pos="6480"/>
        </w:tabs>
        <w:ind w:left="6480" w:hanging="180"/>
      </w:pPr>
    </w:lvl>
  </w:abstractNum>
  <w:abstractNum w:abstractNumId="35">
    <w:nsid w:val="44CA43FD"/>
    <w:multiLevelType w:val="hybridMultilevel"/>
    <w:tmpl w:val="FD8CAC10"/>
    <w:lvl w:ilvl="0" w:tplc="7CA2B9CA">
      <w:start w:val="1"/>
      <w:numFmt w:val="bullet"/>
      <w:pStyle w:val="bodybulletingbold"/>
      <w:lvlText w:val=""/>
      <w:lvlJc w:val="left"/>
      <w:pPr>
        <w:tabs>
          <w:tab w:val="num" w:pos="1440"/>
        </w:tabs>
        <w:ind w:left="1440" w:hanging="360"/>
      </w:pPr>
      <w:rPr>
        <w:rFonts w:ascii="Symbol" w:hAnsi="Symbol" w:hint="default"/>
      </w:rPr>
    </w:lvl>
    <w:lvl w:ilvl="1" w:tplc="178829FA" w:tentative="1">
      <w:start w:val="1"/>
      <w:numFmt w:val="bullet"/>
      <w:lvlText w:val="o"/>
      <w:lvlJc w:val="left"/>
      <w:pPr>
        <w:tabs>
          <w:tab w:val="num" w:pos="1440"/>
        </w:tabs>
        <w:ind w:left="1440" w:hanging="360"/>
      </w:pPr>
      <w:rPr>
        <w:rFonts w:ascii="Courier New" w:hAnsi="Courier New" w:cs="Courier New" w:hint="default"/>
      </w:rPr>
    </w:lvl>
    <w:lvl w:ilvl="2" w:tplc="A41663C4" w:tentative="1">
      <w:start w:val="1"/>
      <w:numFmt w:val="bullet"/>
      <w:lvlText w:val=""/>
      <w:lvlJc w:val="left"/>
      <w:pPr>
        <w:tabs>
          <w:tab w:val="num" w:pos="2160"/>
        </w:tabs>
        <w:ind w:left="2160" w:hanging="360"/>
      </w:pPr>
      <w:rPr>
        <w:rFonts w:ascii="Wingdings" w:hAnsi="Wingdings" w:hint="default"/>
      </w:rPr>
    </w:lvl>
    <w:lvl w:ilvl="3" w:tplc="AD040148" w:tentative="1">
      <w:start w:val="1"/>
      <w:numFmt w:val="bullet"/>
      <w:lvlText w:val=""/>
      <w:lvlJc w:val="left"/>
      <w:pPr>
        <w:tabs>
          <w:tab w:val="num" w:pos="2880"/>
        </w:tabs>
        <w:ind w:left="2880" w:hanging="360"/>
      </w:pPr>
      <w:rPr>
        <w:rFonts w:ascii="Symbol" w:hAnsi="Symbol" w:hint="default"/>
      </w:rPr>
    </w:lvl>
    <w:lvl w:ilvl="4" w:tplc="66CE7AB6" w:tentative="1">
      <w:start w:val="1"/>
      <w:numFmt w:val="bullet"/>
      <w:lvlText w:val="o"/>
      <w:lvlJc w:val="left"/>
      <w:pPr>
        <w:tabs>
          <w:tab w:val="num" w:pos="3600"/>
        </w:tabs>
        <w:ind w:left="3600" w:hanging="360"/>
      </w:pPr>
      <w:rPr>
        <w:rFonts w:ascii="Courier New" w:hAnsi="Courier New" w:cs="Courier New" w:hint="default"/>
      </w:rPr>
    </w:lvl>
    <w:lvl w:ilvl="5" w:tplc="3F24D918" w:tentative="1">
      <w:start w:val="1"/>
      <w:numFmt w:val="bullet"/>
      <w:lvlText w:val=""/>
      <w:lvlJc w:val="left"/>
      <w:pPr>
        <w:tabs>
          <w:tab w:val="num" w:pos="4320"/>
        </w:tabs>
        <w:ind w:left="4320" w:hanging="360"/>
      </w:pPr>
      <w:rPr>
        <w:rFonts w:ascii="Wingdings" w:hAnsi="Wingdings" w:hint="default"/>
      </w:rPr>
    </w:lvl>
    <w:lvl w:ilvl="6" w:tplc="F7BEC59A" w:tentative="1">
      <w:start w:val="1"/>
      <w:numFmt w:val="bullet"/>
      <w:lvlText w:val=""/>
      <w:lvlJc w:val="left"/>
      <w:pPr>
        <w:tabs>
          <w:tab w:val="num" w:pos="5040"/>
        </w:tabs>
        <w:ind w:left="5040" w:hanging="360"/>
      </w:pPr>
      <w:rPr>
        <w:rFonts w:ascii="Symbol" w:hAnsi="Symbol" w:hint="default"/>
      </w:rPr>
    </w:lvl>
    <w:lvl w:ilvl="7" w:tplc="21228D38" w:tentative="1">
      <w:start w:val="1"/>
      <w:numFmt w:val="bullet"/>
      <w:lvlText w:val="o"/>
      <w:lvlJc w:val="left"/>
      <w:pPr>
        <w:tabs>
          <w:tab w:val="num" w:pos="5760"/>
        </w:tabs>
        <w:ind w:left="5760" w:hanging="360"/>
      </w:pPr>
      <w:rPr>
        <w:rFonts w:ascii="Courier New" w:hAnsi="Courier New" w:cs="Courier New" w:hint="default"/>
      </w:rPr>
    </w:lvl>
    <w:lvl w:ilvl="8" w:tplc="31C24A54" w:tentative="1">
      <w:start w:val="1"/>
      <w:numFmt w:val="bullet"/>
      <w:lvlText w:val=""/>
      <w:lvlJc w:val="left"/>
      <w:pPr>
        <w:tabs>
          <w:tab w:val="num" w:pos="6480"/>
        </w:tabs>
        <w:ind w:left="6480" w:hanging="360"/>
      </w:pPr>
      <w:rPr>
        <w:rFonts w:ascii="Wingdings" w:hAnsi="Wingdings" w:hint="default"/>
      </w:rPr>
    </w:lvl>
  </w:abstractNum>
  <w:abstractNum w:abstractNumId="36">
    <w:nsid w:val="48634DD3"/>
    <w:multiLevelType w:val="hybridMultilevel"/>
    <w:tmpl w:val="A10E2F2C"/>
    <w:name w:val="ΠΕΔ222222"/>
    <w:lvl w:ilvl="0" w:tplc="FF48F502">
      <w:start w:val="1"/>
      <w:numFmt w:val="decimal"/>
      <w:lvlText w:val="(%1)"/>
      <w:lvlJc w:val="left"/>
      <w:pPr>
        <w:ind w:left="720" w:hanging="360"/>
      </w:pPr>
      <w:rPr>
        <w:rFonts w:hint="default"/>
      </w:rPr>
    </w:lvl>
    <w:lvl w:ilvl="1" w:tplc="075254F4" w:tentative="1">
      <w:start w:val="1"/>
      <w:numFmt w:val="lowerLetter"/>
      <w:lvlText w:val="%2."/>
      <w:lvlJc w:val="left"/>
      <w:pPr>
        <w:ind w:left="1440" w:hanging="360"/>
      </w:pPr>
    </w:lvl>
    <w:lvl w:ilvl="2" w:tplc="81F65E8E" w:tentative="1">
      <w:start w:val="1"/>
      <w:numFmt w:val="lowerRoman"/>
      <w:lvlText w:val="%3."/>
      <w:lvlJc w:val="right"/>
      <w:pPr>
        <w:ind w:left="2160" w:hanging="180"/>
      </w:pPr>
    </w:lvl>
    <w:lvl w:ilvl="3" w:tplc="EAC2AB8C" w:tentative="1">
      <w:start w:val="1"/>
      <w:numFmt w:val="decimal"/>
      <w:lvlText w:val="%4."/>
      <w:lvlJc w:val="left"/>
      <w:pPr>
        <w:ind w:left="2880" w:hanging="360"/>
      </w:pPr>
    </w:lvl>
    <w:lvl w:ilvl="4" w:tplc="971459F8" w:tentative="1">
      <w:start w:val="1"/>
      <w:numFmt w:val="lowerLetter"/>
      <w:lvlText w:val="%5."/>
      <w:lvlJc w:val="left"/>
      <w:pPr>
        <w:ind w:left="3600" w:hanging="360"/>
      </w:pPr>
    </w:lvl>
    <w:lvl w:ilvl="5" w:tplc="EC8ECAB8" w:tentative="1">
      <w:start w:val="1"/>
      <w:numFmt w:val="lowerRoman"/>
      <w:lvlText w:val="%6."/>
      <w:lvlJc w:val="right"/>
      <w:pPr>
        <w:ind w:left="4320" w:hanging="180"/>
      </w:pPr>
    </w:lvl>
    <w:lvl w:ilvl="6" w:tplc="86CE130E" w:tentative="1">
      <w:start w:val="1"/>
      <w:numFmt w:val="decimal"/>
      <w:lvlText w:val="%7."/>
      <w:lvlJc w:val="left"/>
      <w:pPr>
        <w:ind w:left="5040" w:hanging="360"/>
      </w:pPr>
    </w:lvl>
    <w:lvl w:ilvl="7" w:tplc="60F64F0A" w:tentative="1">
      <w:start w:val="1"/>
      <w:numFmt w:val="lowerLetter"/>
      <w:lvlText w:val="%8."/>
      <w:lvlJc w:val="left"/>
      <w:pPr>
        <w:ind w:left="5760" w:hanging="360"/>
      </w:pPr>
    </w:lvl>
    <w:lvl w:ilvl="8" w:tplc="8D72BFA6" w:tentative="1">
      <w:start w:val="1"/>
      <w:numFmt w:val="lowerRoman"/>
      <w:lvlText w:val="%9."/>
      <w:lvlJc w:val="right"/>
      <w:pPr>
        <w:ind w:left="6480" w:hanging="180"/>
      </w:pPr>
    </w:lvl>
  </w:abstractNum>
  <w:abstractNum w:abstractNumId="37">
    <w:nsid w:val="4EB5325F"/>
    <w:multiLevelType w:val="hybridMultilevel"/>
    <w:tmpl w:val="B5FC2BDA"/>
    <w:lvl w:ilvl="0" w:tplc="14C047D8">
      <w:start w:val="1"/>
      <w:numFmt w:val="decimal"/>
      <w:lvlText w:val="%1."/>
      <w:lvlJc w:val="left"/>
      <w:pPr>
        <w:ind w:left="870" w:hanging="360"/>
      </w:pPr>
      <w:rPr>
        <w:rFonts w:eastAsia="Calibri" w:hint="default"/>
        <w:b/>
      </w:rPr>
    </w:lvl>
    <w:lvl w:ilvl="1" w:tplc="04080019" w:tentative="1">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38">
    <w:nsid w:val="4F8F5FB9"/>
    <w:multiLevelType w:val="hybridMultilevel"/>
    <w:tmpl w:val="1D2ED15C"/>
    <w:lvl w:ilvl="0" w:tplc="B4EA2740">
      <w:start w:val="4"/>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9">
    <w:nsid w:val="50481422"/>
    <w:multiLevelType w:val="hybridMultilevel"/>
    <w:tmpl w:val="444A1C98"/>
    <w:lvl w:ilvl="0" w:tplc="A692BF76">
      <w:start w:val="1"/>
      <w:numFmt w:val="bullet"/>
      <w:pStyle w:val="12"/>
      <w:lvlText w:val=""/>
      <w:lvlJc w:val="left"/>
      <w:pPr>
        <w:tabs>
          <w:tab w:val="num" w:pos="360"/>
        </w:tabs>
        <w:ind w:left="340" w:hanging="340"/>
      </w:pPr>
      <w:rPr>
        <w:rFonts w:ascii="Symbol" w:hAnsi="Symbol" w:hint="default"/>
      </w:rPr>
    </w:lvl>
    <w:lvl w:ilvl="1" w:tplc="9274E1F0">
      <w:numFmt w:val="bullet"/>
      <w:lvlText w:val=""/>
      <w:lvlJc w:val="left"/>
      <w:pPr>
        <w:tabs>
          <w:tab w:val="num" w:pos="1440"/>
        </w:tabs>
        <w:ind w:left="1440" w:hanging="360"/>
      </w:pPr>
      <w:rPr>
        <w:rFonts w:ascii="Symbol" w:eastAsia="Times New Roman" w:hAnsi="Symbol" w:cs="Times New Roman" w:hint="default"/>
      </w:rPr>
    </w:lvl>
    <w:lvl w:ilvl="2" w:tplc="73A64596" w:tentative="1">
      <w:start w:val="1"/>
      <w:numFmt w:val="bullet"/>
      <w:lvlText w:val=""/>
      <w:lvlJc w:val="left"/>
      <w:pPr>
        <w:tabs>
          <w:tab w:val="num" w:pos="2160"/>
        </w:tabs>
        <w:ind w:left="2160" w:hanging="360"/>
      </w:pPr>
      <w:rPr>
        <w:rFonts w:ascii="Wingdings" w:hAnsi="Wingdings" w:hint="default"/>
      </w:rPr>
    </w:lvl>
    <w:lvl w:ilvl="3" w:tplc="007E4218" w:tentative="1">
      <w:start w:val="1"/>
      <w:numFmt w:val="bullet"/>
      <w:lvlText w:val=""/>
      <w:lvlJc w:val="left"/>
      <w:pPr>
        <w:tabs>
          <w:tab w:val="num" w:pos="2880"/>
        </w:tabs>
        <w:ind w:left="2880" w:hanging="360"/>
      </w:pPr>
      <w:rPr>
        <w:rFonts w:ascii="Symbol" w:hAnsi="Symbol" w:hint="default"/>
      </w:rPr>
    </w:lvl>
    <w:lvl w:ilvl="4" w:tplc="062E5872" w:tentative="1">
      <w:start w:val="1"/>
      <w:numFmt w:val="bullet"/>
      <w:lvlText w:val="o"/>
      <w:lvlJc w:val="left"/>
      <w:pPr>
        <w:tabs>
          <w:tab w:val="num" w:pos="3600"/>
        </w:tabs>
        <w:ind w:left="3600" w:hanging="360"/>
      </w:pPr>
      <w:rPr>
        <w:rFonts w:ascii="Courier New" w:hAnsi="Courier New" w:hint="default"/>
      </w:rPr>
    </w:lvl>
    <w:lvl w:ilvl="5" w:tplc="A1801D98" w:tentative="1">
      <w:start w:val="1"/>
      <w:numFmt w:val="bullet"/>
      <w:lvlText w:val=""/>
      <w:lvlJc w:val="left"/>
      <w:pPr>
        <w:tabs>
          <w:tab w:val="num" w:pos="4320"/>
        </w:tabs>
        <w:ind w:left="4320" w:hanging="360"/>
      </w:pPr>
      <w:rPr>
        <w:rFonts w:ascii="Wingdings" w:hAnsi="Wingdings" w:hint="default"/>
      </w:rPr>
    </w:lvl>
    <w:lvl w:ilvl="6" w:tplc="99D859F2" w:tentative="1">
      <w:start w:val="1"/>
      <w:numFmt w:val="bullet"/>
      <w:lvlText w:val=""/>
      <w:lvlJc w:val="left"/>
      <w:pPr>
        <w:tabs>
          <w:tab w:val="num" w:pos="5040"/>
        </w:tabs>
        <w:ind w:left="5040" w:hanging="360"/>
      </w:pPr>
      <w:rPr>
        <w:rFonts w:ascii="Symbol" w:hAnsi="Symbol" w:hint="default"/>
      </w:rPr>
    </w:lvl>
    <w:lvl w:ilvl="7" w:tplc="0980AE24" w:tentative="1">
      <w:start w:val="1"/>
      <w:numFmt w:val="bullet"/>
      <w:lvlText w:val="o"/>
      <w:lvlJc w:val="left"/>
      <w:pPr>
        <w:tabs>
          <w:tab w:val="num" w:pos="5760"/>
        </w:tabs>
        <w:ind w:left="5760" w:hanging="360"/>
      </w:pPr>
      <w:rPr>
        <w:rFonts w:ascii="Courier New" w:hAnsi="Courier New" w:hint="default"/>
      </w:rPr>
    </w:lvl>
    <w:lvl w:ilvl="8" w:tplc="1ACED5D2" w:tentative="1">
      <w:start w:val="1"/>
      <w:numFmt w:val="bullet"/>
      <w:lvlText w:val=""/>
      <w:lvlJc w:val="left"/>
      <w:pPr>
        <w:tabs>
          <w:tab w:val="num" w:pos="6480"/>
        </w:tabs>
        <w:ind w:left="6480" w:hanging="360"/>
      </w:pPr>
      <w:rPr>
        <w:rFonts w:ascii="Wingdings" w:hAnsi="Wingdings" w:hint="default"/>
      </w:rPr>
    </w:lvl>
  </w:abstractNum>
  <w:abstractNum w:abstractNumId="40">
    <w:nsid w:val="53290AAA"/>
    <w:multiLevelType w:val="hybridMultilevel"/>
    <w:tmpl w:val="644E86A2"/>
    <w:lvl w:ilvl="0" w:tplc="56427554">
      <w:start w:val="1"/>
      <w:numFmt w:val="decimal"/>
      <w:lvlText w:val="%1."/>
      <w:lvlJc w:val="left"/>
      <w:pPr>
        <w:ind w:left="1020" w:hanging="510"/>
      </w:pPr>
      <w:rPr>
        <w:rFonts w:ascii="Arial" w:hAnsi="Arial" w:cs="Arial" w:hint="default"/>
        <w:b w:val="0"/>
      </w:rPr>
    </w:lvl>
    <w:lvl w:ilvl="1" w:tplc="04080019">
      <w:start w:val="1"/>
      <w:numFmt w:val="lowerLetter"/>
      <w:lvlText w:val="%2."/>
      <w:lvlJc w:val="left"/>
      <w:pPr>
        <w:ind w:left="1590" w:hanging="360"/>
      </w:pPr>
    </w:lvl>
    <w:lvl w:ilvl="2" w:tplc="0408001B" w:tentative="1">
      <w:start w:val="1"/>
      <w:numFmt w:val="lowerRoman"/>
      <w:lvlText w:val="%3."/>
      <w:lvlJc w:val="right"/>
      <w:pPr>
        <w:ind w:left="2310" w:hanging="180"/>
      </w:pPr>
    </w:lvl>
    <w:lvl w:ilvl="3" w:tplc="0408000F" w:tentative="1">
      <w:start w:val="1"/>
      <w:numFmt w:val="decimal"/>
      <w:lvlText w:val="%4."/>
      <w:lvlJc w:val="left"/>
      <w:pPr>
        <w:ind w:left="3030" w:hanging="360"/>
      </w:pPr>
    </w:lvl>
    <w:lvl w:ilvl="4" w:tplc="04080019" w:tentative="1">
      <w:start w:val="1"/>
      <w:numFmt w:val="lowerLetter"/>
      <w:lvlText w:val="%5."/>
      <w:lvlJc w:val="left"/>
      <w:pPr>
        <w:ind w:left="3750" w:hanging="360"/>
      </w:pPr>
    </w:lvl>
    <w:lvl w:ilvl="5" w:tplc="0408001B" w:tentative="1">
      <w:start w:val="1"/>
      <w:numFmt w:val="lowerRoman"/>
      <w:lvlText w:val="%6."/>
      <w:lvlJc w:val="right"/>
      <w:pPr>
        <w:ind w:left="4470" w:hanging="180"/>
      </w:pPr>
    </w:lvl>
    <w:lvl w:ilvl="6" w:tplc="0408000F" w:tentative="1">
      <w:start w:val="1"/>
      <w:numFmt w:val="decimal"/>
      <w:lvlText w:val="%7."/>
      <w:lvlJc w:val="left"/>
      <w:pPr>
        <w:ind w:left="5190" w:hanging="360"/>
      </w:pPr>
    </w:lvl>
    <w:lvl w:ilvl="7" w:tplc="04080019" w:tentative="1">
      <w:start w:val="1"/>
      <w:numFmt w:val="lowerLetter"/>
      <w:lvlText w:val="%8."/>
      <w:lvlJc w:val="left"/>
      <w:pPr>
        <w:ind w:left="5910" w:hanging="360"/>
      </w:pPr>
    </w:lvl>
    <w:lvl w:ilvl="8" w:tplc="0408001B" w:tentative="1">
      <w:start w:val="1"/>
      <w:numFmt w:val="lowerRoman"/>
      <w:lvlText w:val="%9."/>
      <w:lvlJc w:val="right"/>
      <w:pPr>
        <w:ind w:left="6630" w:hanging="180"/>
      </w:pPr>
    </w:lvl>
  </w:abstractNum>
  <w:abstractNum w:abstractNumId="41">
    <w:nsid w:val="5ABE62E0"/>
    <w:multiLevelType w:val="singleLevel"/>
    <w:tmpl w:val="031E0B94"/>
    <w:name w:val="ΠΕΔ222222222"/>
    <w:lvl w:ilvl="0">
      <w:start w:val="1"/>
      <w:numFmt w:val="bullet"/>
      <w:pStyle w:val="a3"/>
      <w:lvlText w:val=""/>
      <w:lvlJc w:val="left"/>
      <w:pPr>
        <w:tabs>
          <w:tab w:val="num" w:pos="454"/>
        </w:tabs>
        <w:ind w:left="454" w:hanging="454"/>
      </w:pPr>
      <w:rPr>
        <w:rFonts w:ascii="Symbol" w:hAnsi="Symbol" w:hint="default"/>
        <w:sz w:val="20"/>
      </w:rPr>
    </w:lvl>
  </w:abstractNum>
  <w:abstractNum w:abstractNumId="42">
    <w:nsid w:val="5B3A1BAB"/>
    <w:multiLevelType w:val="hybridMultilevel"/>
    <w:tmpl w:val="D21AE564"/>
    <w:lvl w:ilvl="0" w:tplc="32F8E1A6">
      <w:start w:val="1"/>
      <w:numFmt w:val="bullet"/>
      <w:pStyle w:val="a4"/>
      <w:lvlText w:val=""/>
      <w:legacy w:legacy="1" w:legacySpace="360" w:legacyIndent="360"/>
      <w:lvlJc w:val="left"/>
      <w:pPr>
        <w:ind w:left="4941" w:hanging="360"/>
      </w:pPr>
      <w:rPr>
        <w:rFonts w:ascii="Wingdings" w:hAnsi="Wingdings" w:hint="default"/>
        <w:b w:val="0"/>
        <w:i w:val="0"/>
        <w:sz w:val="24"/>
        <w:u w:val="none"/>
      </w:rPr>
    </w:lvl>
    <w:lvl w:ilvl="1" w:tplc="1BB8E066" w:tentative="1">
      <w:start w:val="1"/>
      <w:numFmt w:val="bullet"/>
      <w:lvlText w:val="o"/>
      <w:lvlJc w:val="left"/>
      <w:pPr>
        <w:tabs>
          <w:tab w:val="num" w:pos="4467"/>
        </w:tabs>
        <w:ind w:left="4467" w:hanging="360"/>
      </w:pPr>
      <w:rPr>
        <w:rFonts w:ascii="Courier New" w:hAnsi="Courier New" w:hint="default"/>
      </w:rPr>
    </w:lvl>
    <w:lvl w:ilvl="2" w:tplc="55B43BE0" w:tentative="1">
      <w:start w:val="1"/>
      <w:numFmt w:val="bullet"/>
      <w:lvlText w:val=""/>
      <w:lvlJc w:val="left"/>
      <w:pPr>
        <w:tabs>
          <w:tab w:val="num" w:pos="5187"/>
        </w:tabs>
        <w:ind w:left="5187" w:hanging="360"/>
      </w:pPr>
      <w:rPr>
        <w:rFonts w:ascii="Wingdings" w:hAnsi="Wingdings" w:hint="default"/>
      </w:rPr>
    </w:lvl>
    <w:lvl w:ilvl="3" w:tplc="5D90F5B8" w:tentative="1">
      <w:start w:val="1"/>
      <w:numFmt w:val="bullet"/>
      <w:lvlText w:val=""/>
      <w:lvlJc w:val="left"/>
      <w:pPr>
        <w:tabs>
          <w:tab w:val="num" w:pos="5907"/>
        </w:tabs>
        <w:ind w:left="5907" w:hanging="360"/>
      </w:pPr>
      <w:rPr>
        <w:rFonts w:ascii="Symbol" w:hAnsi="Symbol" w:hint="default"/>
      </w:rPr>
    </w:lvl>
    <w:lvl w:ilvl="4" w:tplc="598A80DA" w:tentative="1">
      <w:start w:val="1"/>
      <w:numFmt w:val="bullet"/>
      <w:lvlText w:val="o"/>
      <w:lvlJc w:val="left"/>
      <w:pPr>
        <w:tabs>
          <w:tab w:val="num" w:pos="6627"/>
        </w:tabs>
        <w:ind w:left="6627" w:hanging="360"/>
      </w:pPr>
      <w:rPr>
        <w:rFonts w:ascii="Courier New" w:hAnsi="Courier New" w:hint="default"/>
      </w:rPr>
    </w:lvl>
    <w:lvl w:ilvl="5" w:tplc="8E025E7A" w:tentative="1">
      <w:start w:val="1"/>
      <w:numFmt w:val="bullet"/>
      <w:lvlText w:val=""/>
      <w:lvlJc w:val="left"/>
      <w:pPr>
        <w:tabs>
          <w:tab w:val="num" w:pos="7347"/>
        </w:tabs>
        <w:ind w:left="7347" w:hanging="360"/>
      </w:pPr>
      <w:rPr>
        <w:rFonts w:ascii="Wingdings" w:hAnsi="Wingdings" w:hint="default"/>
      </w:rPr>
    </w:lvl>
    <w:lvl w:ilvl="6" w:tplc="08249FAA" w:tentative="1">
      <w:start w:val="1"/>
      <w:numFmt w:val="bullet"/>
      <w:lvlText w:val=""/>
      <w:lvlJc w:val="left"/>
      <w:pPr>
        <w:tabs>
          <w:tab w:val="num" w:pos="8067"/>
        </w:tabs>
        <w:ind w:left="8067" w:hanging="360"/>
      </w:pPr>
      <w:rPr>
        <w:rFonts w:ascii="Symbol" w:hAnsi="Symbol" w:hint="default"/>
      </w:rPr>
    </w:lvl>
    <w:lvl w:ilvl="7" w:tplc="D2327082" w:tentative="1">
      <w:start w:val="1"/>
      <w:numFmt w:val="bullet"/>
      <w:lvlText w:val="o"/>
      <w:lvlJc w:val="left"/>
      <w:pPr>
        <w:tabs>
          <w:tab w:val="num" w:pos="8787"/>
        </w:tabs>
        <w:ind w:left="8787" w:hanging="360"/>
      </w:pPr>
      <w:rPr>
        <w:rFonts w:ascii="Courier New" w:hAnsi="Courier New" w:hint="default"/>
      </w:rPr>
    </w:lvl>
    <w:lvl w:ilvl="8" w:tplc="C8AA95E6" w:tentative="1">
      <w:start w:val="1"/>
      <w:numFmt w:val="bullet"/>
      <w:lvlText w:val=""/>
      <w:lvlJc w:val="left"/>
      <w:pPr>
        <w:tabs>
          <w:tab w:val="num" w:pos="9507"/>
        </w:tabs>
        <w:ind w:left="9507" w:hanging="360"/>
      </w:pPr>
      <w:rPr>
        <w:rFonts w:ascii="Wingdings" w:hAnsi="Wingdings" w:hint="default"/>
      </w:rPr>
    </w:lvl>
  </w:abstractNum>
  <w:abstractNum w:abstractNumId="43">
    <w:nsid w:val="5CB4241D"/>
    <w:multiLevelType w:val="hybridMultilevel"/>
    <w:tmpl w:val="52E2FED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4">
    <w:nsid w:val="633D6E1F"/>
    <w:multiLevelType w:val="hybridMultilevel"/>
    <w:tmpl w:val="A13AAC22"/>
    <w:name w:val="ΠΕΔ2"/>
    <w:lvl w:ilvl="0" w:tplc="5360EB26">
      <w:start w:val="1"/>
      <w:numFmt w:val="bullet"/>
      <w:lvlText w:val=""/>
      <w:lvlJc w:val="left"/>
      <w:pPr>
        <w:tabs>
          <w:tab w:val="num" w:pos="983"/>
        </w:tabs>
        <w:ind w:left="906" w:hanging="283"/>
      </w:pPr>
      <w:rPr>
        <w:rFonts w:ascii="Wingdings" w:hAnsi="Wingdings" w:hint="default"/>
      </w:rPr>
    </w:lvl>
    <w:lvl w:ilvl="1" w:tplc="BCD83F48">
      <w:start w:val="1"/>
      <w:numFmt w:val="bullet"/>
      <w:pStyle w:val="bullet2"/>
      <w:lvlText w:val=""/>
      <w:lvlJc w:val="left"/>
      <w:pPr>
        <w:tabs>
          <w:tab w:val="num" w:pos="2006"/>
        </w:tabs>
        <w:ind w:left="2006" w:hanging="360"/>
      </w:pPr>
      <w:rPr>
        <w:rFonts w:ascii="Wingdings" w:hAnsi="Wingdings" w:hint="default"/>
      </w:rPr>
    </w:lvl>
    <w:lvl w:ilvl="2" w:tplc="38326928" w:tentative="1">
      <w:start w:val="1"/>
      <w:numFmt w:val="bullet"/>
      <w:lvlText w:val=""/>
      <w:lvlJc w:val="left"/>
      <w:pPr>
        <w:tabs>
          <w:tab w:val="num" w:pos="2726"/>
        </w:tabs>
        <w:ind w:left="2726" w:hanging="360"/>
      </w:pPr>
      <w:rPr>
        <w:rFonts w:ascii="Wingdings" w:hAnsi="Wingdings" w:hint="default"/>
      </w:rPr>
    </w:lvl>
    <w:lvl w:ilvl="3" w:tplc="9CEA6754" w:tentative="1">
      <w:start w:val="1"/>
      <w:numFmt w:val="bullet"/>
      <w:lvlText w:val=""/>
      <w:lvlJc w:val="left"/>
      <w:pPr>
        <w:tabs>
          <w:tab w:val="num" w:pos="3446"/>
        </w:tabs>
        <w:ind w:left="3446" w:hanging="360"/>
      </w:pPr>
      <w:rPr>
        <w:rFonts w:ascii="Symbol" w:hAnsi="Symbol" w:hint="default"/>
      </w:rPr>
    </w:lvl>
    <w:lvl w:ilvl="4" w:tplc="78F6D0CA" w:tentative="1">
      <w:start w:val="1"/>
      <w:numFmt w:val="bullet"/>
      <w:lvlText w:val="o"/>
      <w:lvlJc w:val="left"/>
      <w:pPr>
        <w:tabs>
          <w:tab w:val="num" w:pos="4166"/>
        </w:tabs>
        <w:ind w:left="4166" w:hanging="360"/>
      </w:pPr>
      <w:rPr>
        <w:rFonts w:ascii="Courier New" w:hAnsi="Courier New" w:hint="default"/>
      </w:rPr>
    </w:lvl>
    <w:lvl w:ilvl="5" w:tplc="78AE33EA" w:tentative="1">
      <w:start w:val="1"/>
      <w:numFmt w:val="bullet"/>
      <w:lvlText w:val=""/>
      <w:lvlJc w:val="left"/>
      <w:pPr>
        <w:tabs>
          <w:tab w:val="num" w:pos="4886"/>
        </w:tabs>
        <w:ind w:left="4886" w:hanging="360"/>
      </w:pPr>
      <w:rPr>
        <w:rFonts w:ascii="Wingdings" w:hAnsi="Wingdings" w:hint="default"/>
      </w:rPr>
    </w:lvl>
    <w:lvl w:ilvl="6" w:tplc="25CEA7D0" w:tentative="1">
      <w:start w:val="1"/>
      <w:numFmt w:val="bullet"/>
      <w:lvlText w:val=""/>
      <w:lvlJc w:val="left"/>
      <w:pPr>
        <w:tabs>
          <w:tab w:val="num" w:pos="5606"/>
        </w:tabs>
        <w:ind w:left="5606" w:hanging="360"/>
      </w:pPr>
      <w:rPr>
        <w:rFonts w:ascii="Symbol" w:hAnsi="Symbol" w:hint="default"/>
      </w:rPr>
    </w:lvl>
    <w:lvl w:ilvl="7" w:tplc="53E268DA" w:tentative="1">
      <w:start w:val="1"/>
      <w:numFmt w:val="bullet"/>
      <w:lvlText w:val="o"/>
      <w:lvlJc w:val="left"/>
      <w:pPr>
        <w:tabs>
          <w:tab w:val="num" w:pos="6326"/>
        </w:tabs>
        <w:ind w:left="6326" w:hanging="360"/>
      </w:pPr>
      <w:rPr>
        <w:rFonts w:ascii="Courier New" w:hAnsi="Courier New" w:hint="default"/>
      </w:rPr>
    </w:lvl>
    <w:lvl w:ilvl="8" w:tplc="D28A76AE" w:tentative="1">
      <w:start w:val="1"/>
      <w:numFmt w:val="bullet"/>
      <w:lvlText w:val=""/>
      <w:lvlJc w:val="left"/>
      <w:pPr>
        <w:tabs>
          <w:tab w:val="num" w:pos="7046"/>
        </w:tabs>
        <w:ind w:left="7046" w:hanging="360"/>
      </w:pPr>
      <w:rPr>
        <w:rFonts w:ascii="Wingdings" w:hAnsi="Wingdings" w:hint="default"/>
      </w:rPr>
    </w:lvl>
  </w:abstractNum>
  <w:abstractNum w:abstractNumId="45">
    <w:nsid w:val="64F96A5B"/>
    <w:multiLevelType w:val="hybridMultilevel"/>
    <w:tmpl w:val="7F52CBD2"/>
    <w:lvl w:ilvl="0" w:tplc="97704318">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6">
    <w:nsid w:val="69163CBD"/>
    <w:multiLevelType w:val="multilevel"/>
    <w:tmpl w:val="B50650B2"/>
    <w:styleLink w:val="WWNum7"/>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47">
    <w:nsid w:val="6C857ED4"/>
    <w:multiLevelType w:val="multilevel"/>
    <w:tmpl w:val="04080023"/>
    <w:styleLink w:val="a5"/>
    <w:lvl w:ilvl="0">
      <w:start w:val="1"/>
      <w:numFmt w:val="upperRoman"/>
      <w:lvlText w:val="Άρθρο %1."/>
      <w:lvlJc w:val="left"/>
      <w:pPr>
        <w:tabs>
          <w:tab w:val="num" w:pos="1440"/>
        </w:tabs>
        <w:ind w:left="0" w:firstLine="0"/>
      </w:pPr>
    </w:lvl>
    <w:lvl w:ilvl="1">
      <w:start w:val="1"/>
      <w:numFmt w:val="decimalZero"/>
      <w:isLgl/>
      <w:lvlText w:val="Ενότητα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8">
    <w:nsid w:val="6F1F3C57"/>
    <w:multiLevelType w:val="hybridMultilevel"/>
    <w:tmpl w:val="2DA690E4"/>
    <w:lvl w:ilvl="0" w:tplc="B9BC0E12">
      <w:start w:val="1"/>
      <w:numFmt w:val="decimal"/>
      <w:lvlText w:val="%1."/>
      <w:lvlJc w:val="left"/>
      <w:pPr>
        <w:ind w:left="930" w:hanging="360"/>
      </w:pPr>
      <w:rPr>
        <w:rFonts w:hint="default"/>
      </w:rPr>
    </w:lvl>
    <w:lvl w:ilvl="1" w:tplc="04080019" w:tentative="1">
      <w:start w:val="1"/>
      <w:numFmt w:val="lowerLetter"/>
      <w:lvlText w:val="%2."/>
      <w:lvlJc w:val="left"/>
      <w:pPr>
        <w:ind w:left="1650" w:hanging="360"/>
      </w:pPr>
    </w:lvl>
    <w:lvl w:ilvl="2" w:tplc="0408001B" w:tentative="1">
      <w:start w:val="1"/>
      <w:numFmt w:val="lowerRoman"/>
      <w:lvlText w:val="%3."/>
      <w:lvlJc w:val="right"/>
      <w:pPr>
        <w:ind w:left="2370" w:hanging="180"/>
      </w:pPr>
    </w:lvl>
    <w:lvl w:ilvl="3" w:tplc="0408000F" w:tentative="1">
      <w:start w:val="1"/>
      <w:numFmt w:val="decimal"/>
      <w:lvlText w:val="%4."/>
      <w:lvlJc w:val="left"/>
      <w:pPr>
        <w:ind w:left="3090" w:hanging="360"/>
      </w:pPr>
    </w:lvl>
    <w:lvl w:ilvl="4" w:tplc="04080019" w:tentative="1">
      <w:start w:val="1"/>
      <w:numFmt w:val="lowerLetter"/>
      <w:lvlText w:val="%5."/>
      <w:lvlJc w:val="left"/>
      <w:pPr>
        <w:ind w:left="3810" w:hanging="360"/>
      </w:pPr>
    </w:lvl>
    <w:lvl w:ilvl="5" w:tplc="0408001B" w:tentative="1">
      <w:start w:val="1"/>
      <w:numFmt w:val="lowerRoman"/>
      <w:lvlText w:val="%6."/>
      <w:lvlJc w:val="right"/>
      <w:pPr>
        <w:ind w:left="4530" w:hanging="180"/>
      </w:pPr>
    </w:lvl>
    <w:lvl w:ilvl="6" w:tplc="0408000F" w:tentative="1">
      <w:start w:val="1"/>
      <w:numFmt w:val="decimal"/>
      <w:lvlText w:val="%7."/>
      <w:lvlJc w:val="left"/>
      <w:pPr>
        <w:ind w:left="5250" w:hanging="360"/>
      </w:pPr>
    </w:lvl>
    <w:lvl w:ilvl="7" w:tplc="04080019" w:tentative="1">
      <w:start w:val="1"/>
      <w:numFmt w:val="lowerLetter"/>
      <w:lvlText w:val="%8."/>
      <w:lvlJc w:val="left"/>
      <w:pPr>
        <w:ind w:left="5970" w:hanging="360"/>
      </w:pPr>
    </w:lvl>
    <w:lvl w:ilvl="8" w:tplc="0408001B" w:tentative="1">
      <w:start w:val="1"/>
      <w:numFmt w:val="lowerRoman"/>
      <w:lvlText w:val="%9."/>
      <w:lvlJc w:val="right"/>
      <w:pPr>
        <w:ind w:left="6690" w:hanging="180"/>
      </w:pPr>
    </w:lvl>
  </w:abstractNum>
  <w:abstractNum w:abstractNumId="49">
    <w:nsid w:val="715F2A5A"/>
    <w:multiLevelType w:val="multilevel"/>
    <w:tmpl w:val="D79C31C2"/>
    <w:styleLink w:val="WWNum5"/>
    <w:lvl w:ilvl="0">
      <w:numFmt w:val="bullet"/>
      <w:lvlText w:val=""/>
      <w:lvlJc w:val="left"/>
      <w:rPr>
        <w:rFonts w:ascii="Symbol" w:hAnsi="Symbol"/>
      </w:rPr>
    </w:lvl>
    <w:lvl w:ilvl="1">
      <w:numFmt w:val="bullet"/>
      <w:lvlText w:val="o"/>
      <w:lvlJc w:val="left"/>
      <w:rPr>
        <w:rFonts w:ascii="Courier New" w:hAnsi="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rPr>
    </w:lvl>
    <w:lvl w:ilvl="8">
      <w:numFmt w:val="bullet"/>
      <w:lvlText w:val=""/>
      <w:lvlJc w:val="left"/>
      <w:rPr>
        <w:rFonts w:ascii="Wingdings" w:hAnsi="Wingdings"/>
      </w:rPr>
    </w:lvl>
  </w:abstractNum>
  <w:abstractNum w:abstractNumId="50">
    <w:nsid w:val="73D87CAC"/>
    <w:multiLevelType w:val="hybridMultilevel"/>
    <w:tmpl w:val="C90EC748"/>
    <w:lvl w:ilvl="0" w:tplc="1DB6458A">
      <w:start w:val="1"/>
      <w:numFmt w:val="bullet"/>
      <w:pStyle w:val="22"/>
      <w:lvlText w:val=""/>
      <w:lvlJc w:val="left"/>
      <w:pPr>
        <w:tabs>
          <w:tab w:val="num" w:pos="360"/>
        </w:tabs>
        <w:ind w:left="340" w:hanging="340"/>
      </w:pPr>
      <w:rPr>
        <w:rFonts w:ascii="Wingdings" w:hAnsi="Wingdings" w:hint="default"/>
      </w:rPr>
    </w:lvl>
    <w:lvl w:ilvl="1" w:tplc="204E9B7E" w:tentative="1">
      <w:start w:val="1"/>
      <w:numFmt w:val="bullet"/>
      <w:lvlText w:val="o"/>
      <w:lvlJc w:val="left"/>
      <w:pPr>
        <w:tabs>
          <w:tab w:val="num" w:pos="1440"/>
        </w:tabs>
        <w:ind w:left="1440" w:hanging="360"/>
      </w:pPr>
      <w:rPr>
        <w:rFonts w:ascii="Courier New" w:hAnsi="Courier New" w:hint="default"/>
      </w:rPr>
    </w:lvl>
    <w:lvl w:ilvl="2" w:tplc="BB6839C2" w:tentative="1">
      <w:start w:val="1"/>
      <w:numFmt w:val="bullet"/>
      <w:lvlText w:val=""/>
      <w:lvlJc w:val="left"/>
      <w:pPr>
        <w:tabs>
          <w:tab w:val="num" w:pos="2160"/>
        </w:tabs>
        <w:ind w:left="2160" w:hanging="360"/>
      </w:pPr>
      <w:rPr>
        <w:rFonts w:ascii="Wingdings" w:hAnsi="Wingdings" w:hint="default"/>
      </w:rPr>
    </w:lvl>
    <w:lvl w:ilvl="3" w:tplc="2CB6A934" w:tentative="1">
      <w:start w:val="1"/>
      <w:numFmt w:val="bullet"/>
      <w:lvlText w:val=""/>
      <w:lvlJc w:val="left"/>
      <w:pPr>
        <w:tabs>
          <w:tab w:val="num" w:pos="2880"/>
        </w:tabs>
        <w:ind w:left="2880" w:hanging="360"/>
      </w:pPr>
      <w:rPr>
        <w:rFonts w:ascii="Symbol" w:hAnsi="Symbol" w:hint="default"/>
      </w:rPr>
    </w:lvl>
    <w:lvl w:ilvl="4" w:tplc="D5B298DE" w:tentative="1">
      <w:start w:val="1"/>
      <w:numFmt w:val="bullet"/>
      <w:lvlText w:val="o"/>
      <w:lvlJc w:val="left"/>
      <w:pPr>
        <w:tabs>
          <w:tab w:val="num" w:pos="3600"/>
        </w:tabs>
        <w:ind w:left="3600" w:hanging="360"/>
      </w:pPr>
      <w:rPr>
        <w:rFonts w:ascii="Courier New" w:hAnsi="Courier New" w:hint="default"/>
      </w:rPr>
    </w:lvl>
    <w:lvl w:ilvl="5" w:tplc="02B899BE" w:tentative="1">
      <w:start w:val="1"/>
      <w:numFmt w:val="bullet"/>
      <w:lvlText w:val=""/>
      <w:lvlJc w:val="left"/>
      <w:pPr>
        <w:tabs>
          <w:tab w:val="num" w:pos="4320"/>
        </w:tabs>
        <w:ind w:left="4320" w:hanging="360"/>
      </w:pPr>
      <w:rPr>
        <w:rFonts w:ascii="Wingdings" w:hAnsi="Wingdings" w:hint="default"/>
      </w:rPr>
    </w:lvl>
    <w:lvl w:ilvl="6" w:tplc="95962DBA" w:tentative="1">
      <w:start w:val="1"/>
      <w:numFmt w:val="bullet"/>
      <w:lvlText w:val=""/>
      <w:lvlJc w:val="left"/>
      <w:pPr>
        <w:tabs>
          <w:tab w:val="num" w:pos="5040"/>
        </w:tabs>
        <w:ind w:left="5040" w:hanging="360"/>
      </w:pPr>
      <w:rPr>
        <w:rFonts w:ascii="Symbol" w:hAnsi="Symbol" w:hint="default"/>
      </w:rPr>
    </w:lvl>
    <w:lvl w:ilvl="7" w:tplc="9F24C67C" w:tentative="1">
      <w:start w:val="1"/>
      <w:numFmt w:val="bullet"/>
      <w:lvlText w:val="o"/>
      <w:lvlJc w:val="left"/>
      <w:pPr>
        <w:tabs>
          <w:tab w:val="num" w:pos="5760"/>
        </w:tabs>
        <w:ind w:left="5760" w:hanging="360"/>
      </w:pPr>
      <w:rPr>
        <w:rFonts w:ascii="Courier New" w:hAnsi="Courier New" w:hint="default"/>
      </w:rPr>
    </w:lvl>
    <w:lvl w:ilvl="8" w:tplc="1E24C0A8" w:tentative="1">
      <w:start w:val="1"/>
      <w:numFmt w:val="bullet"/>
      <w:lvlText w:val=""/>
      <w:lvlJc w:val="left"/>
      <w:pPr>
        <w:tabs>
          <w:tab w:val="num" w:pos="6480"/>
        </w:tabs>
        <w:ind w:left="6480" w:hanging="360"/>
      </w:pPr>
      <w:rPr>
        <w:rFonts w:ascii="Wingdings" w:hAnsi="Wingdings" w:hint="default"/>
      </w:rPr>
    </w:lvl>
  </w:abstractNum>
  <w:abstractNum w:abstractNumId="51">
    <w:nsid w:val="79672D91"/>
    <w:multiLevelType w:val="multilevel"/>
    <w:tmpl w:val="2FFA03D0"/>
    <w:lvl w:ilvl="0">
      <w:start w:val="1"/>
      <w:numFmt w:val="decimal"/>
      <w:pStyle w:val="-1"/>
      <w:lvlText w:val="%1."/>
      <w:lvlJc w:val="left"/>
      <w:pPr>
        <w:tabs>
          <w:tab w:val="num" w:pos="397"/>
        </w:tabs>
      </w:pPr>
      <w:rPr>
        <w:rFonts w:cs="Times New Roman" w:hint="default"/>
        <w:b w:val="0"/>
        <w:bCs w:val="0"/>
        <w:i w:val="0"/>
        <w:iCs w:val="0"/>
        <w:caps w:val="0"/>
        <w:smallCaps w:val="0"/>
        <w:strike w:val="0"/>
        <w:dstrike w:val="0"/>
        <w:vanish w:val="0"/>
        <w:spacing w:val="0"/>
        <w:kern w:val="0"/>
        <w:position w:val="0"/>
        <w:u w:val="none"/>
        <w:vertAlign w:val="baseline"/>
      </w:rPr>
    </w:lvl>
    <w:lvl w:ilvl="1">
      <w:start w:val="1"/>
      <w:numFmt w:val="decimal"/>
      <w:pStyle w:val="-0"/>
      <w:lvlText w:val="%1.%2."/>
      <w:lvlJc w:val="left"/>
      <w:pPr>
        <w:tabs>
          <w:tab w:val="num" w:pos="1021"/>
        </w:tabs>
        <w:ind w:firstLine="284"/>
      </w:pPr>
      <w:rPr>
        <w:rFonts w:ascii="Arial" w:hAnsi="Arial" w:cs="Times New Roman" w:hint="default"/>
        <w:b w:val="0"/>
        <w:i w:val="0"/>
        <w:sz w:val="24"/>
      </w:rPr>
    </w:lvl>
    <w:lvl w:ilvl="2">
      <w:start w:val="1"/>
      <w:numFmt w:val="decimal"/>
      <w:pStyle w:val="-3"/>
      <w:lvlText w:val="%1.%2.%3."/>
      <w:lvlJc w:val="left"/>
      <w:pPr>
        <w:tabs>
          <w:tab w:val="num" w:pos="1644"/>
        </w:tabs>
        <w:ind w:firstLine="567"/>
      </w:pPr>
      <w:rPr>
        <w:rFonts w:ascii="Arial" w:hAnsi="Arial" w:cs="Times New Roman" w:hint="default"/>
        <w:b w:val="0"/>
        <w:i w:val="0"/>
        <w:sz w:val="24"/>
      </w:rPr>
    </w:lvl>
    <w:lvl w:ilvl="3">
      <w:start w:val="1"/>
      <w:numFmt w:val="decimal"/>
      <w:lvlText w:val="%1.%2.%3.%4."/>
      <w:lvlJc w:val="left"/>
      <w:pPr>
        <w:tabs>
          <w:tab w:val="num" w:pos="2268"/>
        </w:tabs>
        <w:ind w:firstLine="851"/>
      </w:pPr>
      <w:rPr>
        <w:rFonts w:ascii="Arial" w:hAnsi="Arial" w:cs="Times New Roman" w:hint="default"/>
        <w:b w:val="0"/>
        <w:i w:val="0"/>
        <w:sz w:val="24"/>
      </w:rPr>
    </w:lvl>
    <w:lvl w:ilvl="4">
      <w:start w:val="1"/>
      <w:numFmt w:val="decimal"/>
      <w:lvlText w:val="%1.%2.%3.%4.%5."/>
      <w:lvlJc w:val="left"/>
      <w:pPr>
        <w:tabs>
          <w:tab w:val="num" w:pos="2892"/>
        </w:tabs>
        <w:ind w:firstLine="1134"/>
      </w:pPr>
      <w:rPr>
        <w:rFonts w:ascii="Arial" w:hAnsi="Arial" w:cs="Times New Roman" w:hint="default"/>
        <w:b w:val="0"/>
        <w:i w:val="0"/>
        <w:sz w:val="24"/>
      </w:rPr>
    </w:lvl>
    <w:lvl w:ilvl="5">
      <w:start w:val="1"/>
      <w:numFmt w:val="decimal"/>
      <w:lvlText w:val="%1.%2.%3.%4.%5.%6."/>
      <w:lvlJc w:val="left"/>
      <w:pPr>
        <w:tabs>
          <w:tab w:val="num" w:pos="3515"/>
        </w:tabs>
        <w:ind w:firstLine="1418"/>
      </w:pPr>
      <w:rPr>
        <w:rFonts w:ascii="Arial" w:hAnsi="Arial" w:cs="Times New Roman" w:hint="default"/>
        <w:b w:val="0"/>
        <w:i w:val="0"/>
        <w:sz w:val="24"/>
      </w:rPr>
    </w:lvl>
    <w:lvl w:ilvl="6">
      <w:start w:val="1"/>
      <w:numFmt w:val="decimal"/>
      <w:lvlText w:val="%1.%2.%3.%4.%5.%6.%7."/>
      <w:lvlJc w:val="left"/>
      <w:pPr>
        <w:tabs>
          <w:tab w:val="num" w:pos="4139"/>
        </w:tabs>
        <w:ind w:firstLine="1701"/>
      </w:pPr>
      <w:rPr>
        <w:rFonts w:ascii="Arial" w:hAnsi="Arial" w:cs="Times New Roman" w:hint="default"/>
        <w:b w:val="0"/>
        <w:i w:val="0"/>
        <w:sz w:val="24"/>
      </w:rPr>
    </w:lvl>
    <w:lvl w:ilvl="7">
      <w:start w:val="1"/>
      <w:numFmt w:val="decimal"/>
      <w:lvlText w:val="%1.%2.%3.%4.%5.%6.%7.%8."/>
      <w:lvlJc w:val="left"/>
      <w:pPr>
        <w:tabs>
          <w:tab w:val="num" w:pos="4763"/>
        </w:tabs>
        <w:ind w:firstLine="1985"/>
      </w:pPr>
      <w:rPr>
        <w:rFonts w:ascii="Arial" w:hAnsi="Arial" w:cs="Times New Roman" w:hint="default"/>
        <w:b w:val="0"/>
        <w:i w:val="0"/>
        <w:sz w:val="24"/>
      </w:rPr>
    </w:lvl>
    <w:lvl w:ilvl="8">
      <w:start w:val="1"/>
      <w:numFmt w:val="decimal"/>
      <w:lvlText w:val="%1.%2.%3.%4.%5.%6.%7.%8.%9."/>
      <w:lvlJc w:val="left"/>
      <w:pPr>
        <w:tabs>
          <w:tab w:val="num" w:pos="5387"/>
        </w:tabs>
        <w:ind w:firstLine="2268"/>
      </w:pPr>
      <w:rPr>
        <w:rFonts w:ascii="Arial" w:hAnsi="Arial" w:cs="Times New Roman" w:hint="default"/>
        <w:b w:val="0"/>
        <w:i w:val="0"/>
        <w:sz w:val="24"/>
      </w:rPr>
    </w:lvl>
  </w:abstractNum>
  <w:abstractNum w:abstractNumId="52">
    <w:nsid w:val="7A51550A"/>
    <w:multiLevelType w:val="hybridMultilevel"/>
    <w:tmpl w:val="7E7269C0"/>
    <w:lvl w:ilvl="0" w:tplc="87C04C6E">
      <w:start w:val="1"/>
      <w:numFmt w:val="decimal"/>
      <w:lvlText w:val="%1."/>
      <w:lvlJc w:val="left"/>
      <w:pPr>
        <w:ind w:left="927" w:hanging="360"/>
      </w:pPr>
      <w:rPr>
        <w:rFonts w:ascii="Arial" w:hAnsi="Arial" w:cs="Arial" w:hint="default"/>
        <w:b w:val="0"/>
        <w:u w:val="none"/>
      </w:rPr>
    </w:lvl>
    <w:lvl w:ilvl="1" w:tplc="04080019">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53">
    <w:nsid w:val="7CC140CA"/>
    <w:multiLevelType w:val="multilevel"/>
    <w:tmpl w:val="8BFCD196"/>
    <w:name w:val="ΠΕΔ2222222"/>
    <w:lvl w:ilvl="0">
      <w:start w:val="1"/>
      <w:numFmt w:val="decimal"/>
      <w:lvlText w:val="%1."/>
      <w:lvlJc w:val="left"/>
      <w:pPr>
        <w:tabs>
          <w:tab w:val="num" w:pos="397"/>
        </w:tabs>
        <w:ind w:left="0" w:firstLine="0"/>
      </w:pPr>
      <w:rPr>
        <w:rFonts w:ascii="Arial" w:hAnsi="Arial" w:cs="Times New Roman" w:hint="default"/>
        <w:b w:val="0"/>
        <w:bCs w:val="0"/>
        <w:i w:val="0"/>
        <w:iCs w:val="0"/>
        <w:caps w:val="0"/>
        <w:smallCaps w:val="0"/>
        <w:strike w:val="0"/>
        <w:dstrike w:val="0"/>
        <w:vanish w:val="0"/>
        <w:spacing w:val="0"/>
        <w:kern w:val="0"/>
        <w:position w:val="0"/>
        <w:sz w:val="24"/>
        <w:u w:val="none"/>
        <w:vertAlign w:val="baseline"/>
      </w:rPr>
    </w:lvl>
    <w:lvl w:ilvl="1">
      <w:start w:val="1"/>
      <w:numFmt w:val="decimal"/>
      <w:lvlText w:val="%1.%2."/>
      <w:lvlJc w:val="left"/>
      <w:pPr>
        <w:tabs>
          <w:tab w:val="num" w:pos="1305"/>
        </w:tabs>
        <w:ind w:left="284" w:firstLine="284"/>
      </w:pPr>
      <w:rPr>
        <w:rFonts w:ascii="Arial" w:hAnsi="Arial" w:cs="Times New Roman" w:hint="default"/>
        <w:b w:val="0"/>
        <w:i w:val="0"/>
        <w:sz w:val="24"/>
      </w:rPr>
    </w:lvl>
    <w:lvl w:ilvl="2">
      <w:start w:val="1"/>
      <w:numFmt w:val="decimal"/>
      <w:lvlText w:val="%1.%2.%3."/>
      <w:lvlJc w:val="left"/>
      <w:pPr>
        <w:tabs>
          <w:tab w:val="num" w:pos="1644"/>
        </w:tabs>
        <w:ind w:left="0" w:firstLine="567"/>
      </w:pPr>
      <w:rPr>
        <w:rFonts w:ascii="Arial" w:hAnsi="Arial" w:cs="Times New Roman" w:hint="default"/>
        <w:b w:val="0"/>
        <w:i w:val="0"/>
        <w:sz w:val="24"/>
      </w:rPr>
    </w:lvl>
    <w:lvl w:ilvl="3">
      <w:start w:val="1"/>
      <w:numFmt w:val="decimal"/>
      <w:lvlText w:val="%1.%2.%3.%4."/>
      <w:lvlJc w:val="left"/>
      <w:pPr>
        <w:tabs>
          <w:tab w:val="num" w:pos="2268"/>
        </w:tabs>
        <w:ind w:left="0" w:firstLine="851"/>
      </w:pPr>
      <w:rPr>
        <w:rFonts w:ascii="Arial" w:hAnsi="Arial" w:cs="Times New Roman" w:hint="default"/>
        <w:b w:val="0"/>
        <w:i w:val="0"/>
        <w:sz w:val="24"/>
      </w:rPr>
    </w:lvl>
    <w:lvl w:ilvl="4">
      <w:start w:val="1"/>
      <w:numFmt w:val="decimal"/>
      <w:lvlText w:val="%1.%2.%3.%4.%5."/>
      <w:lvlJc w:val="left"/>
      <w:pPr>
        <w:tabs>
          <w:tab w:val="num" w:pos="2892"/>
        </w:tabs>
        <w:ind w:left="0" w:firstLine="1134"/>
      </w:pPr>
      <w:rPr>
        <w:rFonts w:ascii="Arial" w:hAnsi="Arial" w:cs="Times New Roman" w:hint="default"/>
        <w:b w:val="0"/>
        <w:i w:val="0"/>
        <w:sz w:val="24"/>
      </w:rPr>
    </w:lvl>
    <w:lvl w:ilvl="5">
      <w:start w:val="1"/>
      <w:numFmt w:val="decimal"/>
      <w:lvlText w:val="%1.%2.%3.%4.%5.%6."/>
      <w:lvlJc w:val="left"/>
      <w:pPr>
        <w:tabs>
          <w:tab w:val="num" w:pos="3515"/>
        </w:tabs>
        <w:ind w:left="0" w:firstLine="1418"/>
      </w:pPr>
      <w:rPr>
        <w:rFonts w:ascii="Arial" w:hAnsi="Arial" w:cs="Times New Roman" w:hint="default"/>
        <w:b w:val="0"/>
        <w:i w:val="0"/>
        <w:sz w:val="24"/>
      </w:rPr>
    </w:lvl>
    <w:lvl w:ilvl="6">
      <w:start w:val="1"/>
      <w:numFmt w:val="decimal"/>
      <w:lvlText w:val="%1.%2.%3.%4.%5.%6.%7."/>
      <w:lvlJc w:val="left"/>
      <w:pPr>
        <w:tabs>
          <w:tab w:val="num" w:pos="4139"/>
        </w:tabs>
        <w:ind w:left="0" w:firstLine="1701"/>
      </w:pPr>
      <w:rPr>
        <w:rFonts w:ascii="Arial" w:hAnsi="Arial" w:cs="Times New Roman" w:hint="default"/>
        <w:b w:val="0"/>
        <w:i w:val="0"/>
        <w:sz w:val="24"/>
      </w:rPr>
    </w:lvl>
    <w:lvl w:ilvl="7">
      <w:start w:val="1"/>
      <w:numFmt w:val="decimal"/>
      <w:lvlText w:val="%1.%2.%3.%4.%5.%6.%7.%8."/>
      <w:lvlJc w:val="left"/>
      <w:pPr>
        <w:tabs>
          <w:tab w:val="num" w:pos="4763"/>
        </w:tabs>
        <w:ind w:left="0" w:firstLine="1985"/>
      </w:pPr>
      <w:rPr>
        <w:rFonts w:ascii="Arial" w:hAnsi="Arial" w:cs="Times New Roman" w:hint="default"/>
        <w:b w:val="0"/>
        <w:i w:val="0"/>
        <w:sz w:val="24"/>
      </w:rPr>
    </w:lvl>
    <w:lvl w:ilvl="8">
      <w:start w:val="1"/>
      <w:numFmt w:val="decimal"/>
      <w:lvlText w:val="%1.%2.%3.%4.%5.%6.%7.%8.%9."/>
      <w:lvlJc w:val="left"/>
      <w:pPr>
        <w:tabs>
          <w:tab w:val="num" w:pos="5387"/>
        </w:tabs>
        <w:ind w:left="0" w:firstLine="2268"/>
      </w:pPr>
      <w:rPr>
        <w:rFonts w:ascii="Arial" w:hAnsi="Arial" w:cs="Times New Roman" w:hint="default"/>
        <w:b w:val="0"/>
        <w:i w:val="0"/>
        <w:sz w:val="24"/>
      </w:rPr>
    </w:lvl>
  </w:abstractNum>
  <w:abstractNum w:abstractNumId="54">
    <w:nsid w:val="7DD93A71"/>
    <w:multiLevelType w:val="hybridMultilevel"/>
    <w:tmpl w:val="DC4264BE"/>
    <w:lvl w:ilvl="0" w:tplc="5832F6A4">
      <w:start w:val="1"/>
      <w:numFmt w:val="bullet"/>
      <w:pStyle w:val="1stlevelBullet"/>
      <w:lvlText w:val=""/>
      <w:lvlJc w:val="left"/>
      <w:pPr>
        <w:tabs>
          <w:tab w:val="num" w:pos="720"/>
        </w:tabs>
        <w:ind w:left="720" w:hanging="360"/>
      </w:pPr>
      <w:rPr>
        <w:rFonts w:ascii="Wingdings" w:hAnsi="Wingdings" w:hint="default"/>
      </w:rPr>
    </w:lvl>
    <w:lvl w:ilvl="1" w:tplc="AEEADAB6">
      <w:start w:val="1"/>
      <w:numFmt w:val="bullet"/>
      <w:lvlText w:val=""/>
      <w:lvlJc w:val="left"/>
      <w:pPr>
        <w:tabs>
          <w:tab w:val="num" w:pos="1440"/>
        </w:tabs>
        <w:ind w:left="1440" w:hanging="360"/>
      </w:pPr>
      <w:rPr>
        <w:rFonts w:ascii="Wingdings" w:hAnsi="Wingdings" w:hint="default"/>
      </w:rPr>
    </w:lvl>
    <w:lvl w:ilvl="2" w:tplc="36A858DE" w:tentative="1">
      <w:start w:val="1"/>
      <w:numFmt w:val="bullet"/>
      <w:lvlText w:val=""/>
      <w:lvlJc w:val="left"/>
      <w:pPr>
        <w:tabs>
          <w:tab w:val="num" w:pos="2160"/>
        </w:tabs>
        <w:ind w:left="2160" w:hanging="360"/>
      </w:pPr>
      <w:rPr>
        <w:rFonts w:ascii="Wingdings" w:hAnsi="Wingdings" w:hint="default"/>
      </w:rPr>
    </w:lvl>
    <w:lvl w:ilvl="3" w:tplc="D142585A" w:tentative="1">
      <w:start w:val="1"/>
      <w:numFmt w:val="bullet"/>
      <w:lvlText w:val=""/>
      <w:lvlJc w:val="left"/>
      <w:pPr>
        <w:tabs>
          <w:tab w:val="num" w:pos="2880"/>
        </w:tabs>
        <w:ind w:left="2880" w:hanging="360"/>
      </w:pPr>
      <w:rPr>
        <w:rFonts w:ascii="Symbol" w:hAnsi="Symbol" w:hint="default"/>
      </w:rPr>
    </w:lvl>
    <w:lvl w:ilvl="4" w:tplc="D48A5336" w:tentative="1">
      <w:start w:val="1"/>
      <w:numFmt w:val="bullet"/>
      <w:lvlText w:val="o"/>
      <w:lvlJc w:val="left"/>
      <w:pPr>
        <w:tabs>
          <w:tab w:val="num" w:pos="3600"/>
        </w:tabs>
        <w:ind w:left="3600" w:hanging="360"/>
      </w:pPr>
      <w:rPr>
        <w:rFonts w:ascii="Courier New" w:hAnsi="Courier New" w:cs="Courier New" w:hint="default"/>
      </w:rPr>
    </w:lvl>
    <w:lvl w:ilvl="5" w:tplc="C83429F2" w:tentative="1">
      <w:start w:val="1"/>
      <w:numFmt w:val="bullet"/>
      <w:lvlText w:val=""/>
      <w:lvlJc w:val="left"/>
      <w:pPr>
        <w:tabs>
          <w:tab w:val="num" w:pos="4320"/>
        </w:tabs>
        <w:ind w:left="4320" w:hanging="360"/>
      </w:pPr>
      <w:rPr>
        <w:rFonts w:ascii="Wingdings" w:hAnsi="Wingdings" w:hint="default"/>
      </w:rPr>
    </w:lvl>
    <w:lvl w:ilvl="6" w:tplc="79F293B6" w:tentative="1">
      <w:start w:val="1"/>
      <w:numFmt w:val="bullet"/>
      <w:lvlText w:val=""/>
      <w:lvlJc w:val="left"/>
      <w:pPr>
        <w:tabs>
          <w:tab w:val="num" w:pos="5040"/>
        </w:tabs>
        <w:ind w:left="5040" w:hanging="360"/>
      </w:pPr>
      <w:rPr>
        <w:rFonts w:ascii="Symbol" w:hAnsi="Symbol" w:hint="default"/>
      </w:rPr>
    </w:lvl>
    <w:lvl w:ilvl="7" w:tplc="1594500A" w:tentative="1">
      <w:start w:val="1"/>
      <w:numFmt w:val="bullet"/>
      <w:lvlText w:val="o"/>
      <w:lvlJc w:val="left"/>
      <w:pPr>
        <w:tabs>
          <w:tab w:val="num" w:pos="5760"/>
        </w:tabs>
        <w:ind w:left="5760" w:hanging="360"/>
      </w:pPr>
      <w:rPr>
        <w:rFonts w:ascii="Courier New" w:hAnsi="Courier New" w:cs="Courier New" w:hint="default"/>
      </w:rPr>
    </w:lvl>
    <w:lvl w:ilvl="8" w:tplc="2800146E"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24"/>
  </w:num>
  <w:num w:numId="3">
    <w:abstractNumId w:val="25"/>
  </w:num>
  <w:num w:numId="4">
    <w:abstractNumId w:val="11"/>
  </w:num>
  <w:num w:numId="5">
    <w:abstractNumId w:val="20"/>
  </w:num>
  <w:num w:numId="6">
    <w:abstractNumId w:val="21"/>
  </w:num>
  <w:num w:numId="7">
    <w:abstractNumId w:val="50"/>
  </w:num>
  <w:num w:numId="8">
    <w:abstractNumId w:val="9"/>
  </w:num>
  <w:num w:numId="9">
    <w:abstractNumId w:val="34"/>
  </w:num>
  <w:num w:numId="10">
    <w:abstractNumId w:val="39"/>
  </w:num>
  <w:num w:numId="11">
    <w:abstractNumId w:val="19"/>
  </w:num>
  <w:num w:numId="12">
    <w:abstractNumId w:val="41"/>
  </w:num>
  <w:num w:numId="13">
    <w:abstractNumId w:val="16"/>
  </w:num>
  <w:num w:numId="14">
    <w:abstractNumId w:val="18"/>
  </w:num>
  <w:num w:numId="15">
    <w:abstractNumId w:val="23"/>
  </w:num>
  <w:num w:numId="16">
    <w:abstractNumId w:val="54"/>
  </w:num>
  <w:num w:numId="17">
    <w:abstractNumId w:val="12"/>
  </w:num>
  <w:num w:numId="18">
    <w:abstractNumId w:val="44"/>
  </w:num>
  <w:num w:numId="19">
    <w:abstractNumId w:val="35"/>
  </w:num>
  <w:num w:numId="20">
    <w:abstractNumId w:val="27"/>
  </w:num>
  <w:num w:numId="21">
    <w:abstractNumId w:val="0"/>
  </w:num>
  <w:num w:numId="22">
    <w:abstractNumId w:val="1"/>
  </w:num>
  <w:num w:numId="23">
    <w:abstractNumId w:val="3"/>
  </w:num>
  <w:num w:numId="24">
    <w:abstractNumId w:val="47"/>
  </w:num>
  <w:num w:numId="25">
    <w:abstractNumId w:val="51"/>
  </w:num>
  <w:num w:numId="26">
    <w:abstractNumId w:val="29"/>
  </w:num>
  <w:num w:numId="27">
    <w:abstractNumId w:val="42"/>
  </w:num>
  <w:num w:numId="28">
    <w:abstractNumId w:val="10"/>
  </w:num>
  <w:num w:numId="29">
    <w:abstractNumId w:val="17"/>
  </w:num>
  <w:num w:numId="30">
    <w:abstractNumId w:val="49"/>
  </w:num>
  <w:num w:numId="31">
    <w:abstractNumId w:val="22"/>
  </w:num>
  <w:num w:numId="32">
    <w:abstractNumId w:val="46"/>
  </w:num>
  <w:num w:numId="33">
    <w:abstractNumId w:val="13"/>
  </w:num>
  <w:num w:numId="34">
    <w:abstractNumId w:val="30"/>
  </w:num>
  <w:num w:numId="35">
    <w:abstractNumId w:val="32"/>
  </w:num>
  <w:num w:numId="36">
    <w:abstractNumId w:val="52"/>
  </w:num>
  <w:num w:numId="37">
    <w:abstractNumId w:val="43"/>
  </w:num>
  <w:num w:numId="38">
    <w:abstractNumId w:val="37"/>
  </w:num>
  <w:num w:numId="39">
    <w:abstractNumId w:val="31"/>
  </w:num>
  <w:num w:numId="40">
    <w:abstractNumId w:val="14"/>
  </w:num>
  <w:num w:numId="41">
    <w:abstractNumId w:val="28"/>
  </w:num>
  <w:num w:numId="42">
    <w:abstractNumId w:val="15"/>
  </w:num>
  <w:num w:numId="43">
    <w:abstractNumId w:val="48"/>
  </w:num>
  <w:num w:numId="44">
    <w:abstractNumId w:val="45"/>
  </w:num>
  <w:num w:numId="45">
    <w:abstractNumId w:val="40"/>
  </w:num>
  <w:num w:numId="46">
    <w:abstractNumId w:val="38"/>
  </w:num>
  <w:num w:numId="47">
    <w:abstractNumId w:val="26"/>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10"/>
  <w:hyphenationZone w:val="357"/>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1E9"/>
    <w:rsid w:val="00001815"/>
    <w:rsid w:val="00002E9F"/>
    <w:rsid w:val="000042D6"/>
    <w:rsid w:val="000050B9"/>
    <w:rsid w:val="000054D5"/>
    <w:rsid w:val="00006119"/>
    <w:rsid w:val="00006BB0"/>
    <w:rsid w:val="0001072A"/>
    <w:rsid w:val="00010C00"/>
    <w:rsid w:val="0001199E"/>
    <w:rsid w:val="00011E8F"/>
    <w:rsid w:val="000122F4"/>
    <w:rsid w:val="00012B68"/>
    <w:rsid w:val="000142A4"/>
    <w:rsid w:val="000144EB"/>
    <w:rsid w:val="00015638"/>
    <w:rsid w:val="000157D5"/>
    <w:rsid w:val="0001595D"/>
    <w:rsid w:val="00016181"/>
    <w:rsid w:val="00016C03"/>
    <w:rsid w:val="0001761D"/>
    <w:rsid w:val="00017BAA"/>
    <w:rsid w:val="00020848"/>
    <w:rsid w:val="00021D60"/>
    <w:rsid w:val="0002231D"/>
    <w:rsid w:val="00022AB3"/>
    <w:rsid w:val="000237A8"/>
    <w:rsid w:val="00024D55"/>
    <w:rsid w:val="00025F2E"/>
    <w:rsid w:val="0002635C"/>
    <w:rsid w:val="00026838"/>
    <w:rsid w:val="00027C3A"/>
    <w:rsid w:val="00027E32"/>
    <w:rsid w:val="0003033E"/>
    <w:rsid w:val="00030855"/>
    <w:rsid w:val="00030F01"/>
    <w:rsid w:val="0003150B"/>
    <w:rsid w:val="00031C99"/>
    <w:rsid w:val="000325B1"/>
    <w:rsid w:val="00033786"/>
    <w:rsid w:val="00034DD9"/>
    <w:rsid w:val="0003696B"/>
    <w:rsid w:val="000369EE"/>
    <w:rsid w:val="00036BC6"/>
    <w:rsid w:val="00040193"/>
    <w:rsid w:val="00040863"/>
    <w:rsid w:val="00040E5E"/>
    <w:rsid w:val="000420AC"/>
    <w:rsid w:val="00042848"/>
    <w:rsid w:val="00042CD8"/>
    <w:rsid w:val="000431D9"/>
    <w:rsid w:val="000459CD"/>
    <w:rsid w:val="00047B6F"/>
    <w:rsid w:val="0005038C"/>
    <w:rsid w:val="00050D91"/>
    <w:rsid w:val="00051824"/>
    <w:rsid w:val="00052A23"/>
    <w:rsid w:val="00055BD4"/>
    <w:rsid w:val="000561E5"/>
    <w:rsid w:val="00056EBB"/>
    <w:rsid w:val="00057922"/>
    <w:rsid w:val="0006055A"/>
    <w:rsid w:val="00061274"/>
    <w:rsid w:val="00061BAE"/>
    <w:rsid w:val="00061D41"/>
    <w:rsid w:val="000629C4"/>
    <w:rsid w:val="00062C44"/>
    <w:rsid w:val="00062EEA"/>
    <w:rsid w:val="0006304F"/>
    <w:rsid w:val="00065228"/>
    <w:rsid w:val="00067F01"/>
    <w:rsid w:val="00070C9C"/>
    <w:rsid w:val="000712EF"/>
    <w:rsid w:val="00071949"/>
    <w:rsid w:val="00075D6F"/>
    <w:rsid w:val="00080A0C"/>
    <w:rsid w:val="00080E6D"/>
    <w:rsid w:val="00081E05"/>
    <w:rsid w:val="00082BFE"/>
    <w:rsid w:val="0008375D"/>
    <w:rsid w:val="000865CC"/>
    <w:rsid w:val="00086E1C"/>
    <w:rsid w:val="00091089"/>
    <w:rsid w:val="000925B7"/>
    <w:rsid w:val="000931EA"/>
    <w:rsid w:val="000939E4"/>
    <w:rsid w:val="00093FC2"/>
    <w:rsid w:val="0009440F"/>
    <w:rsid w:val="00094797"/>
    <w:rsid w:val="00095AE6"/>
    <w:rsid w:val="00096DB4"/>
    <w:rsid w:val="000970DC"/>
    <w:rsid w:val="000A1E04"/>
    <w:rsid w:val="000A20AF"/>
    <w:rsid w:val="000A2A59"/>
    <w:rsid w:val="000A3A82"/>
    <w:rsid w:val="000A5D74"/>
    <w:rsid w:val="000A63FD"/>
    <w:rsid w:val="000A7317"/>
    <w:rsid w:val="000A7BD2"/>
    <w:rsid w:val="000A7CAF"/>
    <w:rsid w:val="000B0F8F"/>
    <w:rsid w:val="000B1D67"/>
    <w:rsid w:val="000B3CE3"/>
    <w:rsid w:val="000B4549"/>
    <w:rsid w:val="000B4D61"/>
    <w:rsid w:val="000B6728"/>
    <w:rsid w:val="000B730D"/>
    <w:rsid w:val="000B740F"/>
    <w:rsid w:val="000C02AB"/>
    <w:rsid w:val="000C091C"/>
    <w:rsid w:val="000C0C1F"/>
    <w:rsid w:val="000C0FFF"/>
    <w:rsid w:val="000C3848"/>
    <w:rsid w:val="000C76A6"/>
    <w:rsid w:val="000C79EC"/>
    <w:rsid w:val="000D255F"/>
    <w:rsid w:val="000D412F"/>
    <w:rsid w:val="000D61BE"/>
    <w:rsid w:val="000D69EE"/>
    <w:rsid w:val="000D73F1"/>
    <w:rsid w:val="000D76F0"/>
    <w:rsid w:val="000E0379"/>
    <w:rsid w:val="000E15AA"/>
    <w:rsid w:val="000E19E5"/>
    <w:rsid w:val="000E20F6"/>
    <w:rsid w:val="000E284A"/>
    <w:rsid w:val="000E2914"/>
    <w:rsid w:val="000E3869"/>
    <w:rsid w:val="000E4AC9"/>
    <w:rsid w:val="000E5928"/>
    <w:rsid w:val="000F0407"/>
    <w:rsid w:val="000F04EA"/>
    <w:rsid w:val="000F2EDB"/>
    <w:rsid w:val="000F3F72"/>
    <w:rsid w:val="000F4679"/>
    <w:rsid w:val="000F4A1D"/>
    <w:rsid w:val="000F591D"/>
    <w:rsid w:val="000F60C2"/>
    <w:rsid w:val="000F784C"/>
    <w:rsid w:val="00101166"/>
    <w:rsid w:val="001017E6"/>
    <w:rsid w:val="00101CC9"/>
    <w:rsid w:val="001020C2"/>
    <w:rsid w:val="00102420"/>
    <w:rsid w:val="00104221"/>
    <w:rsid w:val="00104CDA"/>
    <w:rsid w:val="00104D86"/>
    <w:rsid w:val="001053B8"/>
    <w:rsid w:val="0010548D"/>
    <w:rsid w:val="00106644"/>
    <w:rsid w:val="00106DBB"/>
    <w:rsid w:val="00107B2A"/>
    <w:rsid w:val="00107B3D"/>
    <w:rsid w:val="00107FCF"/>
    <w:rsid w:val="001107EE"/>
    <w:rsid w:val="0011094D"/>
    <w:rsid w:val="00110C2D"/>
    <w:rsid w:val="00110F68"/>
    <w:rsid w:val="001111E9"/>
    <w:rsid w:val="00112799"/>
    <w:rsid w:val="00112D63"/>
    <w:rsid w:val="0011342B"/>
    <w:rsid w:val="00113814"/>
    <w:rsid w:val="00114C75"/>
    <w:rsid w:val="00114D6B"/>
    <w:rsid w:val="001152C0"/>
    <w:rsid w:val="00115EEE"/>
    <w:rsid w:val="00115F27"/>
    <w:rsid w:val="001200F3"/>
    <w:rsid w:val="001219E8"/>
    <w:rsid w:val="00121C5F"/>
    <w:rsid w:val="0012229C"/>
    <w:rsid w:val="001222D4"/>
    <w:rsid w:val="0012316B"/>
    <w:rsid w:val="00124B5E"/>
    <w:rsid w:val="0012538A"/>
    <w:rsid w:val="0012572D"/>
    <w:rsid w:val="00126193"/>
    <w:rsid w:val="00127286"/>
    <w:rsid w:val="001276B7"/>
    <w:rsid w:val="00127B66"/>
    <w:rsid w:val="0013035C"/>
    <w:rsid w:val="001305DD"/>
    <w:rsid w:val="00131001"/>
    <w:rsid w:val="00131B9E"/>
    <w:rsid w:val="00133AF5"/>
    <w:rsid w:val="00134A1D"/>
    <w:rsid w:val="001353A7"/>
    <w:rsid w:val="001355EF"/>
    <w:rsid w:val="00135FFC"/>
    <w:rsid w:val="0013607F"/>
    <w:rsid w:val="001361B2"/>
    <w:rsid w:val="001367DE"/>
    <w:rsid w:val="00136C6F"/>
    <w:rsid w:val="00137421"/>
    <w:rsid w:val="00137BF6"/>
    <w:rsid w:val="0014015C"/>
    <w:rsid w:val="0014031D"/>
    <w:rsid w:val="001418E3"/>
    <w:rsid w:val="00141BEA"/>
    <w:rsid w:val="001426DA"/>
    <w:rsid w:val="00143FD2"/>
    <w:rsid w:val="00144F53"/>
    <w:rsid w:val="001465BE"/>
    <w:rsid w:val="001469FD"/>
    <w:rsid w:val="00147010"/>
    <w:rsid w:val="00147262"/>
    <w:rsid w:val="001477A8"/>
    <w:rsid w:val="0015069D"/>
    <w:rsid w:val="00150E51"/>
    <w:rsid w:val="00151844"/>
    <w:rsid w:val="00152430"/>
    <w:rsid w:val="001526F0"/>
    <w:rsid w:val="00152F7C"/>
    <w:rsid w:val="00152FC2"/>
    <w:rsid w:val="00157D03"/>
    <w:rsid w:val="001604E4"/>
    <w:rsid w:val="00161FFF"/>
    <w:rsid w:val="00162957"/>
    <w:rsid w:val="00163545"/>
    <w:rsid w:val="0016387B"/>
    <w:rsid w:val="00164181"/>
    <w:rsid w:val="001641BF"/>
    <w:rsid w:val="00164477"/>
    <w:rsid w:val="00164DA7"/>
    <w:rsid w:val="0016526D"/>
    <w:rsid w:val="001653B9"/>
    <w:rsid w:val="00166A33"/>
    <w:rsid w:val="001672CD"/>
    <w:rsid w:val="001701A9"/>
    <w:rsid w:val="00170678"/>
    <w:rsid w:val="00170BB1"/>
    <w:rsid w:val="0017217C"/>
    <w:rsid w:val="00172892"/>
    <w:rsid w:val="00173D15"/>
    <w:rsid w:val="001748F2"/>
    <w:rsid w:val="0017559B"/>
    <w:rsid w:val="00175EFB"/>
    <w:rsid w:val="00177B68"/>
    <w:rsid w:val="001811A4"/>
    <w:rsid w:val="00181B52"/>
    <w:rsid w:val="00182A56"/>
    <w:rsid w:val="00183B1A"/>
    <w:rsid w:val="001844C8"/>
    <w:rsid w:val="00184F09"/>
    <w:rsid w:val="00185D6E"/>
    <w:rsid w:val="001863CF"/>
    <w:rsid w:val="00186412"/>
    <w:rsid w:val="0018689A"/>
    <w:rsid w:val="00186DED"/>
    <w:rsid w:val="00187450"/>
    <w:rsid w:val="001919E3"/>
    <w:rsid w:val="00192055"/>
    <w:rsid w:val="00192D47"/>
    <w:rsid w:val="001944F1"/>
    <w:rsid w:val="00197B48"/>
    <w:rsid w:val="00197CC3"/>
    <w:rsid w:val="00197CD2"/>
    <w:rsid w:val="001A1C04"/>
    <w:rsid w:val="001A1E58"/>
    <w:rsid w:val="001A37B6"/>
    <w:rsid w:val="001A48B1"/>
    <w:rsid w:val="001A6159"/>
    <w:rsid w:val="001A6742"/>
    <w:rsid w:val="001A71C2"/>
    <w:rsid w:val="001A7896"/>
    <w:rsid w:val="001B1C28"/>
    <w:rsid w:val="001B1CBF"/>
    <w:rsid w:val="001B2181"/>
    <w:rsid w:val="001B265C"/>
    <w:rsid w:val="001B3DF8"/>
    <w:rsid w:val="001B42B2"/>
    <w:rsid w:val="001B42C5"/>
    <w:rsid w:val="001B590D"/>
    <w:rsid w:val="001B5EFB"/>
    <w:rsid w:val="001B6B19"/>
    <w:rsid w:val="001B6F28"/>
    <w:rsid w:val="001B76A4"/>
    <w:rsid w:val="001B7803"/>
    <w:rsid w:val="001C18E2"/>
    <w:rsid w:val="001C3C58"/>
    <w:rsid w:val="001C41CE"/>
    <w:rsid w:val="001C453C"/>
    <w:rsid w:val="001C539A"/>
    <w:rsid w:val="001C54FA"/>
    <w:rsid w:val="001C587D"/>
    <w:rsid w:val="001C5C8B"/>
    <w:rsid w:val="001C65C9"/>
    <w:rsid w:val="001C69A7"/>
    <w:rsid w:val="001C72EB"/>
    <w:rsid w:val="001D0402"/>
    <w:rsid w:val="001D0D13"/>
    <w:rsid w:val="001D0FAD"/>
    <w:rsid w:val="001D146B"/>
    <w:rsid w:val="001D16E3"/>
    <w:rsid w:val="001D1AA2"/>
    <w:rsid w:val="001D1DE0"/>
    <w:rsid w:val="001D2591"/>
    <w:rsid w:val="001D2BD4"/>
    <w:rsid w:val="001D3158"/>
    <w:rsid w:val="001D4AF8"/>
    <w:rsid w:val="001D5B7C"/>
    <w:rsid w:val="001D6DB4"/>
    <w:rsid w:val="001D6F8E"/>
    <w:rsid w:val="001D7183"/>
    <w:rsid w:val="001E0E4B"/>
    <w:rsid w:val="001E1F33"/>
    <w:rsid w:val="001E2381"/>
    <w:rsid w:val="001E43F2"/>
    <w:rsid w:val="001E4B67"/>
    <w:rsid w:val="001E5068"/>
    <w:rsid w:val="001F02EA"/>
    <w:rsid w:val="001F0D38"/>
    <w:rsid w:val="001F1E95"/>
    <w:rsid w:val="001F2285"/>
    <w:rsid w:val="001F274C"/>
    <w:rsid w:val="001F282C"/>
    <w:rsid w:val="001F2881"/>
    <w:rsid w:val="001F5C46"/>
    <w:rsid w:val="001F5C83"/>
    <w:rsid w:val="001F5DE6"/>
    <w:rsid w:val="001F6281"/>
    <w:rsid w:val="001F760C"/>
    <w:rsid w:val="001F7FEF"/>
    <w:rsid w:val="00200E82"/>
    <w:rsid w:val="002019E2"/>
    <w:rsid w:val="00201B3B"/>
    <w:rsid w:val="002025EF"/>
    <w:rsid w:val="0020377F"/>
    <w:rsid w:val="0020488E"/>
    <w:rsid w:val="00205967"/>
    <w:rsid w:val="00206889"/>
    <w:rsid w:val="002072DF"/>
    <w:rsid w:val="0020785F"/>
    <w:rsid w:val="002079BE"/>
    <w:rsid w:val="00210202"/>
    <w:rsid w:val="00211718"/>
    <w:rsid w:val="00212870"/>
    <w:rsid w:val="00213DBC"/>
    <w:rsid w:val="00213E10"/>
    <w:rsid w:val="00214BF1"/>
    <w:rsid w:val="00214F59"/>
    <w:rsid w:val="0021572A"/>
    <w:rsid w:val="002158FC"/>
    <w:rsid w:val="00215A16"/>
    <w:rsid w:val="00216AF9"/>
    <w:rsid w:val="002172F5"/>
    <w:rsid w:val="00217C4B"/>
    <w:rsid w:val="00220F78"/>
    <w:rsid w:val="002229D6"/>
    <w:rsid w:val="00222D0C"/>
    <w:rsid w:val="0022558D"/>
    <w:rsid w:val="0022648A"/>
    <w:rsid w:val="00230574"/>
    <w:rsid w:val="002310B5"/>
    <w:rsid w:val="00231693"/>
    <w:rsid w:val="0023473F"/>
    <w:rsid w:val="00234BD2"/>
    <w:rsid w:val="002357F7"/>
    <w:rsid w:val="00236B8B"/>
    <w:rsid w:val="0023745D"/>
    <w:rsid w:val="002376D0"/>
    <w:rsid w:val="00241B1E"/>
    <w:rsid w:val="0024579F"/>
    <w:rsid w:val="00245C9A"/>
    <w:rsid w:val="002476C5"/>
    <w:rsid w:val="00250240"/>
    <w:rsid w:val="0025034D"/>
    <w:rsid w:val="00250F1F"/>
    <w:rsid w:val="00253334"/>
    <w:rsid w:val="00253A08"/>
    <w:rsid w:val="0025474A"/>
    <w:rsid w:val="00255004"/>
    <w:rsid w:val="0025506A"/>
    <w:rsid w:val="002550E0"/>
    <w:rsid w:val="00255B51"/>
    <w:rsid w:val="00255BB1"/>
    <w:rsid w:val="00256002"/>
    <w:rsid w:val="002562A6"/>
    <w:rsid w:val="00256657"/>
    <w:rsid w:val="00256C15"/>
    <w:rsid w:val="00257A71"/>
    <w:rsid w:val="002611E9"/>
    <w:rsid w:val="0026151E"/>
    <w:rsid w:val="0026237A"/>
    <w:rsid w:val="002623AB"/>
    <w:rsid w:val="0026269A"/>
    <w:rsid w:val="002628B1"/>
    <w:rsid w:val="002629CA"/>
    <w:rsid w:val="00262C30"/>
    <w:rsid w:val="00262F36"/>
    <w:rsid w:val="00264931"/>
    <w:rsid w:val="00265483"/>
    <w:rsid w:val="002659CD"/>
    <w:rsid w:val="002673F7"/>
    <w:rsid w:val="00267583"/>
    <w:rsid w:val="00267649"/>
    <w:rsid w:val="0026789C"/>
    <w:rsid w:val="00267E76"/>
    <w:rsid w:val="0027063E"/>
    <w:rsid w:val="00272207"/>
    <w:rsid w:val="00273C96"/>
    <w:rsid w:val="00274867"/>
    <w:rsid w:val="002750C0"/>
    <w:rsid w:val="00275A07"/>
    <w:rsid w:val="00275B80"/>
    <w:rsid w:val="0027749F"/>
    <w:rsid w:val="00277603"/>
    <w:rsid w:val="00281415"/>
    <w:rsid w:val="0028147D"/>
    <w:rsid w:val="00282C38"/>
    <w:rsid w:val="0028418D"/>
    <w:rsid w:val="00284B81"/>
    <w:rsid w:val="002851EC"/>
    <w:rsid w:val="00285D75"/>
    <w:rsid w:val="00285F7D"/>
    <w:rsid w:val="00287DA1"/>
    <w:rsid w:val="00292217"/>
    <w:rsid w:val="00293073"/>
    <w:rsid w:val="00293AFB"/>
    <w:rsid w:val="00293F4E"/>
    <w:rsid w:val="002969FE"/>
    <w:rsid w:val="002975DA"/>
    <w:rsid w:val="002A0CD0"/>
    <w:rsid w:val="002A2A69"/>
    <w:rsid w:val="002A471E"/>
    <w:rsid w:val="002A56DD"/>
    <w:rsid w:val="002A594C"/>
    <w:rsid w:val="002A5C6E"/>
    <w:rsid w:val="002A5F47"/>
    <w:rsid w:val="002A71C9"/>
    <w:rsid w:val="002A7963"/>
    <w:rsid w:val="002B06F2"/>
    <w:rsid w:val="002B0783"/>
    <w:rsid w:val="002B2580"/>
    <w:rsid w:val="002B48AB"/>
    <w:rsid w:val="002B5151"/>
    <w:rsid w:val="002B5399"/>
    <w:rsid w:val="002B560C"/>
    <w:rsid w:val="002B5AFE"/>
    <w:rsid w:val="002B682D"/>
    <w:rsid w:val="002B7FD7"/>
    <w:rsid w:val="002C1835"/>
    <w:rsid w:val="002C3AC1"/>
    <w:rsid w:val="002C4B8F"/>
    <w:rsid w:val="002C6717"/>
    <w:rsid w:val="002C6A35"/>
    <w:rsid w:val="002C7A1C"/>
    <w:rsid w:val="002D1E56"/>
    <w:rsid w:val="002D2A89"/>
    <w:rsid w:val="002D2BFA"/>
    <w:rsid w:val="002D32EB"/>
    <w:rsid w:val="002D3906"/>
    <w:rsid w:val="002D41E2"/>
    <w:rsid w:val="002D50B3"/>
    <w:rsid w:val="002D5FF9"/>
    <w:rsid w:val="002D6666"/>
    <w:rsid w:val="002D72A6"/>
    <w:rsid w:val="002D7454"/>
    <w:rsid w:val="002E0339"/>
    <w:rsid w:val="002E1677"/>
    <w:rsid w:val="002E23FE"/>
    <w:rsid w:val="002E2B81"/>
    <w:rsid w:val="002E3E7F"/>
    <w:rsid w:val="002E50CA"/>
    <w:rsid w:val="002E53F3"/>
    <w:rsid w:val="002E60C6"/>
    <w:rsid w:val="002E6935"/>
    <w:rsid w:val="002E6A9F"/>
    <w:rsid w:val="002E7344"/>
    <w:rsid w:val="002E79F7"/>
    <w:rsid w:val="002F026B"/>
    <w:rsid w:val="002F032D"/>
    <w:rsid w:val="002F29D1"/>
    <w:rsid w:val="002F43D9"/>
    <w:rsid w:val="002F4A5A"/>
    <w:rsid w:val="002F547B"/>
    <w:rsid w:val="002F5AC2"/>
    <w:rsid w:val="002F79D0"/>
    <w:rsid w:val="00300C50"/>
    <w:rsid w:val="00300F25"/>
    <w:rsid w:val="00302148"/>
    <w:rsid w:val="00302FEE"/>
    <w:rsid w:val="00303667"/>
    <w:rsid w:val="00304C0A"/>
    <w:rsid w:val="00305033"/>
    <w:rsid w:val="003056F7"/>
    <w:rsid w:val="00305BD1"/>
    <w:rsid w:val="00306C8C"/>
    <w:rsid w:val="00306CC9"/>
    <w:rsid w:val="003101C8"/>
    <w:rsid w:val="00310630"/>
    <w:rsid w:val="00312EDD"/>
    <w:rsid w:val="00312F18"/>
    <w:rsid w:val="0031334F"/>
    <w:rsid w:val="00314D27"/>
    <w:rsid w:val="00314EEE"/>
    <w:rsid w:val="003178AD"/>
    <w:rsid w:val="00317C99"/>
    <w:rsid w:val="00317E2E"/>
    <w:rsid w:val="00323D4E"/>
    <w:rsid w:val="0032408A"/>
    <w:rsid w:val="00324232"/>
    <w:rsid w:val="003244DB"/>
    <w:rsid w:val="00324A8F"/>
    <w:rsid w:val="0032543F"/>
    <w:rsid w:val="00326577"/>
    <w:rsid w:val="003265BD"/>
    <w:rsid w:val="00327480"/>
    <w:rsid w:val="0032787C"/>
    <w:rsid w:val="00327CBD"/>
    <w:rsid w:val="00332D5B"/>
    <w:rsid w:val="00333901"/>
    <w:rsid w:val="00333BDC"/>
    <w:rsid w:val="00334681"/>
    <w:rsid w:val="003350F0"/>
    <w:rsid w:val="003359E8"/>
    <w:rsid w:val="00335CCF"/>
    <w:rsid w:val="00337EDF"/>
    <w:rsid w:val="003408FF"/>
    <w:rsid w:val="00342845"/>
    <w:rsid w:val="00343C0F"/>
    <w:rsid w:val="0034560A"/>
    <w:rsid w:val="0034597D"/>
    <w:rsid w:val="00346075"/>
    <w:rsid w:val="00347ABD"/>
    <w:rsid w:val="00347F01"/>
    <w:rsid w:val="003508F1"/>
    <w:rsid w:val="00350E4C"/>
    <w:rsid w:val="00350F09"/>
    <w:rsid w:val="00350F57"/>
    <w:rsid w:val="00351A3F"/>
    <w:rsid w:val="00352200"/>
    <w:rsid w:val="003523AD"/>
    <w:rsid w:val="003528F0"/>
    <w:rsid w:val="00353689"/>
    <w:rsid w:val="00353777"/>
    <w:rsid w:val="0035499C"/>
    <w:rsid w:val="00355347"/>
    <w:rsid w:val="00355E21"/>
    <w:rsid w:val="00356281"/>
    <w:rsid w:val="00357D15"/>
    <w:rsid w:val="00357E63"/>
    <w:rsid w:val="0036015F"/>
    <w:rsid w:val="003615CA"/>
    <w:rsid w:val="00361946"/>
    <w:rsid w:val="0036199D"/>
    <w:rsid w:val="003619D1"/>
    <w:rsid w:val="00362D0B"/>
    <w:rsid w:val="0036432F"/>
    <w:rsid w:val="003648D5"/>
    <w:rsid w:val="00366038"/>
    <w:rsid w:val="0036780C"/>
    <w:rsid w:val="00370452"/>
    <w:rsid w:val="0037167E"/>
    <w:rsid w:val="00372AD9"/>
    <w:rsid w:val="003736B1"/>
    <w:rsid w:val="003739E8"/>
    <w:rsid w:val="00374451"/>
    <w:rsid w:val="00374DF9"/>
    <w:rsid w:val="00374F30"/>
    <w:rsid w:val="00377422"/>
    <w:rsid w:val="0037771D"/>
    <w:rsid w:val="00377AB9"/>
    <w:rsid w:val="0038059A"/>
    <w:rsid w:val="00380679"/>
    <w:rsid w:val="00380D83"/>
    <w:rsid w:val="00380F5A"/>
    <w:rsid w:val="00381769"/>
    <w:rsid w:val="00381C50"/>
    <w:rsid w:val="00382BB0"/>
    <w:rsid w:val="0038365A"/>
    <w:rsid w:val="00385422"/>
    <w:rsid w:val="003856C5"/>
    <w:rsid w:val="00385FEA"/>
    <w:rsid w:val="00385FF3"/>
    <w:rsid w:val="0038626C"/>
    <w:rsid w:val="0038632E"/>
    <w:rsid w:val="003867B0"/>
    <w:rsid w:val="003869BF"/>
    <w:rsid w:val="00386F42"/>
    <w:rsid w:val="00387170"/>
    <w:rsid w:val="0038724A"/>
    <w:rsid w:val="00391AAC"/>
    <w:rsid w:val="00392CCC"/>
    <w:rsid w:val="00393169"/>
    <w:rsid w:val="003935C3"/>
    <w:rsid w:val="003945BC"/>
    <w:rsid w:val="00394992"/>
    <w:rsid w:val="00394BBC"/>
    <w:rsid w:val="00395773"/>
    <w:rsid w:val="003973B6"/>
    <w:rsid w:val="003976B8"/>
    <w:rsid w:val="003A052C"/>
    <w:rsid w:val="003A20C1"/>
    <w:rsid w:val="003A3019"/>
    <w:rsid w:val="003A5346"/>
    <w:rsid w:val="003A66CF"/>
    <w:rsid w:val="003B02DE"/>
    <w:rsid w:val="003B035A"/>
    <w:rsid w:val="003B03DF"/>
    <w:rsid w:val="003B0BA0"/>
    <w:rsid w:val="003B1817"/>
    <w:rsid w:val="003B2755"/>
    <w:rsid w:val="003B3B66"/>
    <w:rsid w:val="003B3C9E"/>
    <w:rsid w:val="003B5885"/>
    <w:rsid w:val="003B6344"/>
    <w:rsid w:val="003B68D4"/>
    <w:rsid w:val="003B74A0"/>
    <w:rsid w:val="003B76E8"/>
    <w:rsid w:val="003B7EB4"/>
    <w:rsid w:val="003C1160"/>
    <w:rsid w:val="003C1E8C"/>
    <w:rsid w:val="003C2B1D"/>
    <w:rsid w:val="003C6F06"/>
    <w:rsid w:val="003C7F0A"/>
    <w:rsid w:val="003D0DFF"/>
    <w:rsid w:val="003D16B6"/>
    <w:rsid w:val="003D178A"/>
    <w:rsid w:val="003D2439"/>
    <w:rsid w:val="003D3917"/>
    <w:rsid w:val="003D4439"/>
    <w:rsid w:val="003D4E58"/>
    <w:rsid w:val="003D513A"/>
    <w:rsid w:val="003D5B1D"/>
    <w:rsid w:val="003D5EBF"/>
    <w:rsid w:val="003D64C5"/>
    <w:rsid w:val="003E1CBC"/>
    <w:rsid w:val="003E1D9C"/>
    <w:rsid w:val="003E1E58"/>
    <w:rsid w:val="003E230F"/>
    <w:rsid w:val="003E2DB4"/>
    <w:rsid w:val="003E3D62"/>
    <w:rsid w:val="003E5AED"/>
    <w:rsid w:val="003E782B"/>
    <w:rsid w:val="003F13F5"/>
    <w:rsid w:val="003F1AC9"/>
    <w:rsid w:val="003F28D0"/>
    <w:rsid w:val="003F3BFE"/>
    <w:rsid w:val="003F4375"/>
    <w:rsid w:val="003F45BA"/>
    <w:rsid w:val="003F5416"/>
    <w:rsid w:val="003F6D96"/>
    <w:rsid w:val="003F7305"/>
    <w:rsid w:val="003F794E"/>
    <w:rsid w:val="0040009D"/>
    <w:rsid w:val="004009CA"/>
    <w:rsid w:val="00402727"/>
    <w:rsid w:val="00402A77"/>
    <w:rsid w:val="004030DD"/>
    <w:rsid w:val="00404212"/>
    <w:rsid w:val="0040455D"/>
    <w:rsid w:val="0040619F"/>
    <w:rsid w:val="00406C8F"/>
    <w:rsid w:val="00407D6A"/>
    <w:rsid w:val="00410D17"/>
    <w:rsid w:val="004116B8"/>
    <w:rsid w:val="00411B40"/>
    <w:rsid w:val="004127D8"/>
    <w:rsid w:val="00412F23"/>
    <w:rsid w:val="00413D9A"/>
    <w:rsid w:val="00414691"/>
    <w:rsid w:val="00414789"/>
    <w:rsid w:val="00415E9A"/>
    <w:rsid w:val="00416D3E"/>
    <w:rsid w:val="00417360"/>
    <w:rsid w:val="00417DF0"/>
    <w:rsid w:val="00420DF2"/>
    <w:rsid w:val="00421FF0"/>
    <w:rsid w:val="00422D76"/>
    <w:rsid w:val="0042376A"/>
    <w:rsid w:val="0042394B"/>
    <w:rsid w:val="00423E0E"/>
    <w:rsid w:val="00425368"/>
    <w:rsid w:val="00426BA4"/>
    <w:rsid w:val="0042740B"/>
    <w:rsid w:val="00427E42"/>
    <w:rsid w:val="004308CF"/>
    <w:rsid w:val="00432260"/>
    <w:rsid w:val="00432EE7"/>
    <w:rsid w:val="0043373E"/>
    <w:rsid w:val="00433A70"/>
    <w:rsid w:val="004357F6"/>
    <w:rsid w:val="004406DB"/>
    <w:rsid w:val="00440BAA"/>
    <w:rsid w:val="004417DC"/>
    <w:rsid w:val="004418D2"/>
    <w:rsid w:val="004425B3"/>
    <w:rsid w:val="004431CC"/>
    <w:rsid w:val="00443627"/>
    <w:rsid w:val="004436E8"/>
    <w:rsid w:val="00443A56"/>
    <w:rsid w:val="0044607F"/>
    <w:rsid w:val="004466AB"/>
    <w:rsid w:val="004509AA"/>
    <w:rsid w:val="00450C2D"/>
    <w:rsid w:val="00450F22"/>
    <w:rsid w:val="0045126D"/>
    <w:rsid w:val="00451396"/>
    <w:rsid w:val="004529D7"/>
    <w:rsid w:val="00454BFD"/>
    <w:rsid w:val="00455484"/>
    <w:rsid w:val="0045564E"/>
    <w:rsid w:val="00455E50"/>
    <w:rsid w:val="0045777A"/>
    <w:rsid w:val="004608B1"/>
    <w:rsid w:val="004611DB"/>
    <w:rsid w:val="00461554"/>
    <w:rsid w:val="00462AE6"/>
    <w:rsid w:val="00462F93"/>
    <w:rsid w:val="00463690"/>
    <w:rsid w:val="00464128"/>
    <w:rsid w:val="00464758"/>
    <w:rsid w:val="004656EF"/>
    <w:rsid w:val="00466097"/>
    <w:rsid w:val="00466ED2"/>
    <w:rsid w:val="00467199"/>
    <w:rsid w:val="00472251"/>
    <w:rsid w:val="00472296"/>
    <w:rsid w:val="0047237F"/>
    <w:rsid w:val="0047368F"/>
    <w:rsid w:val="004739E5"/>
    <w:rsid w:val="00474A8C"/>
    <w:rsid w:val="004760AA"/>
    <w:rsid w:val="00476F73"/>
    <w:rsid w:val="00480562"/>
    <w:rsid w:val="004806B0"/>
    <w:rsid w:val="00480A41"/>
    <w:rsid w:val="00481C38"/>
    <w:rsid w:val="00482758"/>
    <w:rsid w:val="00482977"/>
    <w:rsid w:val="00482CF1"/>
    <w:rsid w:val="004848A0"/>
    <w:rsid w:val="004855F3"/>
    <w:rsid w:val="004858B5"/>
    <w:rsid w:val="0048605A"/>
    <w:rsid w:val="00486660"/>
    <w:rsid w:val="004868BF"/>
    <w:rsid w:val="00487DDE"/>
    <w:rsid w:val="004903DB"/>
    <w:rsid w:val="00490DB9"/>
    <w:rsid w:val="004915A2"/>
    <w:rsid w:val="00491F0F"/>
    <w:rsid w:val="004920E6"/>
    <w:rsid w:val="004925B4"/>
    <w:rsid w:val="004927DE"/>
    <w:rsid w:val="00492E48"/>
    <w:rsid w:val="0049355E"/>
    <w:rsid w:val="00494061"/>
    <w:rsid w:val="00495470"/>
    <w:rsid w:val="00495537"/>
    <w:rsid w:val="00496743"/>
    <w:rsid w:val="004A06D3"/>
    <w:rsid w:val="004A12B7"/>
    <w:rsid w:val="004A2D52"/>
    <w:rsid w:val="004A3353"/>
    <w:rsid w:val="004A39C7"/>
    <w:rsid w:val="004A4981"/>
    <w:rsid w:val="004A5A99"/>
    <w:rsid w:val="004A5F8E"/>
    <w:rsid w:val="004A5FD8"/>
    <w:rsid w:val="004A761F"/>
    <w:rsid w:val="004B080C"/>
    <w:rsid w:val="004B0A79"/>
    <w:rsid w:val="004B0BC6"/>
    <w:rsid w:val="004B2EAF"/>
    <w:rsid w:val="004B40EB"/>
    <w:rsid w:val="004B475D"/>
    <w:rsid w:val="004B4BD9"/>
    <w:rsid w:val="004B54F9"/>
    <w:rsid w:val="004B5F14"/>
    <w:rsid w:val="004B62B5"/>
    <w:rsid w:val="004B6EBA"/>
    <w:rsid w:val="004C0381"/>
    <w:rsid w:val="004C1CB5"/>
    <w:rsid w:val="004C1D90"/>
    <w:rsid w:val="004C2B2A"/>
    <w:rsid w:val="004C5329"/>
    <w:rsid w:val="004C63D2"/>
    <w:rsid w:val="004C685F"/>
    <w:rsid w:val="004C6CAC"/>
    <w:rsid w:val="004C6FA9"/>
    <w:rsid w:val="004C7ABE"/>
    <w:rsid w:val="004D008C"/>
    <w:rsid w:val="004D0C0A"/>
    <w:rsid w:val="004D0DA1"/>
    <w:rsid w:val="004D1D97"/>
    <w:rsid w:val="004D20DD"/>
    <w:rsid w:val="004D2692"/>
    <w:rsid w:val="004D2881"/>
    <w:rsid w:val="004D3C05"/>
    <w:rsid w:val="004D4416"/>
    <w:rsid w:val="004D55C6"/>
    <w:rsid w:val="004D6F34"/>
    <w:rsid w:val="004D75E6"/>
    <w:rsid w:val="004D7696"/>
    <w:rsid w:val="004D7ECF"/>
    <w:rsid w:val="004E1E88"/>
    <w:rsid w:val="004E2AD3"/>
    <w:rsid w:val="004E2B0B"/>
    <w:rsid w:val="004E2B7E"/>
    <w:rsid w:val="004E2F82"/>
    <w:rsid w:val="004E5E18"/>
    <w:rsid w:val="004E7ADA"/>
    <w:rsid w:val="004F0882"/>
    <w:rsid w:val="004F1F42"/>
    <w:rsid w:val="004F2FC7"/>
    <w:rsid w:val="004F4F35"/>
    <w:rsid w:val="004F5322"/>
    <w:rsid w:val="004F6337"/>
    <w:rsid w:val="00500595"/>
    <w:rsid w:val="00500727"/>
    <w:rsid w:val="0050090A"/>
    <w:rsid w:val="00503642"/>
    <w:rsid w:val="00504AF3"/>
    <w:rsid w:val="00504C5B"/>
    <w:rsid w:val="00505316"/>
    <w:rsid w:val="00505775"/>
    <w:rsid w:val="00506F91"/>
    <w:rsid w:val="00507E2E"/>
    <w:rsid w:val="00510018"/>
    <w:rsid w:val="005103BF"/>
    <w:rsid w:val="00511273"/>
    <w:rsid w:val="00511708"/>
    <w:rsid w:val="00511B23"/>
    <w:rsid w:val="00511C94"/>
    <w:rsid w:val="005127CA"/>
    <w:rsid w:val="0051288D"/>
    <w:rsid w:val="005145CD"/>
    <w:rsid w:val="005146E5"/>
    <w:rsid w:val="005152B9"/>
    <w:rsid w:val="00515427"/>
    <w:rsid w:val="00517430"/>
    <w:rsid w:val="00517C50"/>
    <w:rsid w:val="00517EA5"/>
    <w:rsid w:val="00520E79"/>
    <w:rsid w:val="00521667"/>
    <w:rsid w:val="00523468"/>
    <w:rsid w:val="005241ED"/>
    <w:rsid w:val="00525434"/>
    <w:rsid w:val="00525720"/>
    <w:rsid w:val="00526601"/>
    <w:rsid w:val="005266CC"/>
    <w:rsid w:val="00526987"/>
    <w:rsid w:val="00526A34"/>
    <w:rsid w:val="00526B87"/>
    <w:rsid w:val="005278DB"/>
    <w:rsid w:val="00530426"/>
    <w:rsid w:val="005317C6"/>
    <w:rsid w:val="005347BC"/>
    <w:rsid w:val="00534C84"/>
    <w:rsid w:val="00534E2C"/>
    <w:rsid w:val="00535D7E"/>
    <w:rsid w:val="00535F7C"/>
    <w:rsid w:val="00536C37"/>
    <w:rsid w:val="00537209"/>
    <w:rsid w:val="00537B73"/>
    <w:rsid w:val="00537BE6"/>
    <w:rsid w:val="0054062E"/>
    <w:rsid w:val="00540ADD"/>
    <w:rsid w:val="00541A14"/>
    <w:rsid w:val="005427AE"/>
    <w:rsid w:val="00542821"/>
    <w:rsid w:val="00545E0E"/>
    <w:rsid w:val="0054654B"/>
    <w:rsid w:val="00546D1E"/>
    <w:rsid w:val="00546EFD"/>
    <w:rsid w:val="005470B9"/>
    <w:rsid w:val="005503EB"/>
    <w:rsid w:val="005513CF"/>
    <w:rsid w:val="0055290C"/>
    <w:rsid w:val="00552C15"/>
    <w:rsid w:val="00554362"/>
    <w:rsid w:val="00555B3D"/>
    <w:rsid w:val="00555E8F"/>
    <w:rsid w:val="00556BF3"/>
    <w:rsid w:val="0056052D"/>
    <w:rsid w:val="00560F59"/>
    <w:rsid w:val="0056161A"/>
    <w:rsid w:val="0056196B"/>
    <w:rsid w:val="005635F0"/>
    <w:rsid w:val="00563DFA"/>
    <w:rsid w:val="00564649"/>
    <w:rsid w:val="00564846"/>
    <w:rsid w:val="00565B36"/>
    <w:rsid w:val="00566726"/>
    <w:rsid w:val="00567219"/>
    <w:rsid w:val="00567F8A"/>
    <w:rsid w:val="00570BF1"/>
    <w:rsid w:val="00570FF9"/>
    <w:rsid w:val="00572BC2"/>
    <w:rsid w:val="00574270"/>
    <w:rsid w:val="00574C25"/>
    <w:rsid w:val="00575256"/>
    <w:rsid w:val="00577A18"/>
    <w:rsid w:val="00581C83"/>
    <w:rsid w:val="00581D2D"/>
    <w:rsid w:val="00582520"/>
    <w:rsid w:val="00583B5A"/>
    <w:rsid w:val="0058401F"/>
    <w:rsid w:val="005847B9"/>
    <w:rsid w:val="00584CF9"/>
    <w:rsid w:val="00584FD9"/>
    <w:rsid w:val="00586AB6"/>
    <w:rsid w:val="00587623"/>
    <w:rsid w:val="00590E9A"/>
    <w:rsid w:val="00592416"/>
    <w:rsid w:val="005927F0"/>
    <w:rsid w:val="005931E0"/>
    <w:rsid w:val="00594871"/>
    <w:rsid w:val="00594BF5"/>
    <w:rsid w:val="005954D6"/>
    <w:rsid w:val="005966B0"/>
    <w:rsid w:val="005972F1"/>
    <w:rsid w:val="005977E8"/>
    <w:rsid w:val="005979FD"/>
    <w:rsid w:val="00597B13"/>
    <w:rsid w:val="005A007D"/>
    <w:rsid w:val="005A0BF2"/>
    <w:rsid w:val="005A1FB5"/>
    <w:rsid w:val="005A2030"/>
    <w:rsid w:val="005A414B"/>
    <w:rsid w:val="005A575E"/>
    <w:rsid w:val="005A6120"/>
    <w:rsid w:val="005A787B"/>
    <w:rsid w:val="005B18E6"/>
    <w:rsid w:val="005B237D"/>
    <w:rsid w:val="005B2755"/>
    <w:rsid w:val="005B2F9B"/>
    <w:rsid w:val="005B3DE3"/>
    <w:rsid w:val="005B454E"/>
    <w:rsid w:val="005B494A"/>
    <w:rsid w:val="005B50EF"/>
    <w:rsid w:val="005B54E4"/>
    <w:rsid w:val="005B7D7F"/>
    <w:rsid w:val="005C0E92"/>
    <w:rsid w:val="005C143C"/>
    <w:rsid w:val="005C17EF"/>
    <w:rsid w:val="005C2BB2"/>
    <w:rsid w:val="005C4561"/>
    <w:rsid w:val="005C4A12"/>
    <w:rsid w:val="005C4FD0"/>
    <w:rsid w:val="005C5401"/>
    <w:rsid w:val="005C5712"/>
    <w:rsid w:val="005C5C41"/>
    <w:rsid w:val="005C64EC"/>
    <w:rsid w:val="005C7028"/>
    <w:rsid w:val="005C72C5"/>
    <w:rsid w:val="005C7426"/>
    <w:rsid w:val="005C7703"/>
    <w:rsid w:val="005C7D38"/>
    <w:rsid w:val="005D049D"/>
    <w:rsid w:val="005D0D8F"/>
    <w:rsid w:val="005D2C54"/>
    <w:rsid w:val="005D4F55"/>
    <w:rsid w:val="005D7A3A"/>
    <w:rsid w:val="005E067F"/>
    <w:rsid w:val="005E0ADF"/>
    <w:rsid w:val="005E107B"/>
    <w:rsid w:val="005E1DF2"/>
    <w:rsid w:val="005E1EA6"/>
    <w:rsid w:val="005E3EE2"/>
    <w:rsid w:val="005E4AEC"/>
    <w:rsid w:val="005E56D5"/>
    <w:rsid w:val="005E585B"/>
    <w:rsid w:val="005E6244"/>
    <w:rsid w:val="005E6A20"/>
    <w:rsid w:val="005E6BFE"/>
    <w:rsid w:val="005E6CF3"/>
    <w:rsid w:val="005F0462"/>
    <w:rsid w:val="005F16F1"/>
    <w:rsid w:val="005F2231"/>
    <w:rsid w:val="005F253A"/>
    <w:rsid w:val="005F2EAA"/>
    <w:rsid w:val="005F4343"/>
    <w:rsid w:val="005F4ABC"/>
    <w:rsid w:val="005F4DF7"/>
    <w:rsid w:val="005F4ED1"/>
    <w:rsid w:val="005F6D01"/>
    <w:rsid w:val="005F6E5B"/>
    <w:rsid w:val="005F7A08"/>
    <w:rsid w:val="005F7AA9"/>
    <w:rsid w:val="005F7AD0"/>
    <w:rsid w:val="005F7E03"/>
    <w:rsid w:val="00600590"/>
    <w:rsid w:val="00600A26"/>
    <w:rsid w:val="006030D9"/>
    <w:rsid w:val="0060502A"/>
    <w:rsid w:val="00605443"/>
    <w:rsid w:val="00605F99"/>
    <w:rsid w:val="006060D0"/>
    <w:rsid w:val="00606191"/>
    <w:rsid w:val="0060620F"/>
    <w:rsid w:val="006065F8"/>
    <w:rsid w:val="006104AC"/>
    <w:rsid w:val="00610EE2"/>
    <w:rsid w:val="00611C75"/>
    <w:rsid w:val="006121A4"/>
    <w:rsid w:val="006123F4"/>
    <w:rsid w:val="00613EEC"/>
    <w:rsid w:val="0061533A"/>
    <w:rsid w:val="00617C8B"/>
    <w:rsid w:val="00620305"/>
    <w:rsid w:val="00620E8E"/>
    <w:rsid w:val="00620EAD"/>
    <w:rsid w:val="0062184F"/>
    <w:rsid w:val="00622C20"/>
    <w:rsid w:val="00623B96"/>
    <w:rsid w:val="00624479"/>
    <w:rsid w:val="00625FF5"/>
    <w:rsid w:val="006268A3"/>
    <w:rsid w:val="00630E91"/>
    <w:rsid w:val="00630F3D"/>
    <w:rsid w:val="00630FB3"/>
    <w:rsid w:val="00632848"/>
    <w:rsid w:val="006337C1"/>
    <w:rsid w:val="006347DB"/>
    <w:rsid w:val="00634A86"/>
    <w:rsid w:val="006359DF"/>
    <w:rsid w:val="00635B07"/>
    <w:rsid w:val="006360B6"/>
    <w:rsid w:val="00637071"/>
    <w:rsid w:val="00637487"/>
    <w:rsid w:val="00637FCB"/>
    <w:rsid w:val="006419D9"/>
    <w:rsid w:val="00642E8C"/>
    <w:rsid w:val="006449F5"/>
    <w:rsid w:val="00644C25"/>
    <w:rsid w:val="00644F25"/>
    <w:rsid w:val="00645C49"/>
    <w:rsid w:val="0064714D"/>
    <w:rsid w:val="0065096E"/>
    <w:rsid w:val="0065140D"/>
    <w:rsid w:val="00653998"/>
    <w:rsid w:val="0065446A"/>
    <w:rsid w:val="00654A4F"/>
    <w:rsid w:val="00655B30"/>
    <w:rsid w:val="00656350"/>
    <w:rsid w:val="006565E9"/>
    <w:rsid w:val="0066112D"/>
    <w:rsid w:val="00661C98"/>
    <w:rsid w:val="0066213B"/>
    <w:rsid w:val="006637FC"/>
    <w:rsid w:val="00663932"/>
    <w:rsid w:val="00663B35"/>
    <w:rsid w:val="00665E36"/>
    <w:rsid w:val="0067187D"/>
    <w:rsid w:val="00674514"/>
    <w:rsid w:val="00675353"/>
    <w:rsid w:val="00675BF0"/>
    <w:rsid w:val="00676E63"/>
    <w:rsid w:val="006775AD"/>
    <w:rsid w:val="0068006F"/>
    <w:rsid w:val="00680573"/>
    <w:rsid w:val="00680ECF"/>
    <w:rsid w:val="0068178B"/>
    <w:rsid w:val="00682100"/>
    <w:rsid w:val="006828F8"/>
    <w:rsid w:val="00682CC4"/>
    <w:rsid w:val="00683159"/>
    <w:rsid w:val="006847A1"/>
    <w:rsid w:val="00684861"/>
    <w:rsid w:val="00685509"/>
    <w:rsid w:val="00690786"/>
    <w:rsid w:val="00691B5E"/>
    <w:rsid w:val="00692B8F"/>
    <w:rsid w:val="00693023"/>
    <w:rsid w:val="00693216"/>
    <w:rsid w:val="0069364C"/>
    <w:rsid w:val="00694396"/>
    <w:rsid w:val="00695B6C"/>
    <w:rsid w:val="006961F1"/>
    <w:rsid w:val="00696664"/>
    <w:rsid w:val="0069721D"/>
    <w:rsid w:val="00697CDA"/>
    <w:rsid w:val="006A0C79"/>
    <w:rsid w:val="006A1CA9"/>
    <w:rsid w:val="006A1FEB"/>
    <w:rsid w:val="006A3635"/>
    <w:rsid w:val="006A3742"/>
    <w:rsid w:val="006A3C81"/>
    <w:rsid w:val="006A5AD6"/>
    <w:rsid w:val="006A6382"/>
    <w:rsid w:val="006A6429"/>
    <w:rsid w:val="006A7179"/>
    <w:rsid w:val="006B05EC"/>
    <w:rsid w:val="006B06C7"/>
    <w:rsid w:val="006B159E"/>
    <w:rsid w:val="006B23A2"/>
    <w:rsid w:val="006B4B30"/>
    <w:rsid w:val="006B52E2"/>
    <w:rsid w:val="006B5703"/>
    <w:rsid w:val="006B5D58"/>
    <w:rsid w:val="006B72C6"/>
    <w:rsid w:val="006C03DB"/>
    <w:rsid w:val="006C03E5"/>
    <w:rsid w:val="006C1A48"/>
    <w:rsid w:val="006C1CF0"/>
    <w:rsid w:val="006C2117"/>
    <w:rsid w:val="006C4D9A"/>
    <w:rsid w:val="006C4E30"/>
    <w:rsid w:val="006C5291"/>
    <w:rsid w:val="006C665C"/>
    <w:rsid w:val="006C75EE"/>
    <w:rsid w:val="006C7C6C"/>
    <w:rsid w:val="006D0FE5"/>
    <w:rsid w:val="006D3C0E"/>
    <w:rsid w:val="006D3DDE"/>
    <w:rsid w:val="006D4255"/>
    <w:rsid w:val="006D4485"/>
    <w:rsid w:val="006D747A"/>
    <w:rsid w:val="006E1019"/>
    <w:rsid w:val="006E10C2"/>
    <w:rsid w:val="006E1459"/>
    <w:rsid w:val="006E1D6B"/>
    <w:rsid w:val="006E20E2"/>
    <w:rsid w:val="006E2B2A"/>
    <w:rsid w:val="006E3CD5"/>
    <w:rsid w:val="006E3EDD"/>
    <w:rsid w:val="006E4551"/>
    <w:rsid w:val="006E4A7F"/>
    <w:rsid w:val="006E5F16"/>
    <w:rsid w:val="006E66A2"/>
    <w:rsid w:val="006E712E"/>
    <w:rsid w:val="006E79AD"/>
    <w:rsid w:val="006F27BA"/>
    <w:rsid w:val="006F392E"/>
    <w:rsid w:val="006F4B9E"/>
    <w:rsid w:val="006F5458"/>
    <w:rsid w:val="006F6142"/>
    <w:rsid w:val="006F636F"/>
    <w:rsid w:val="00700A26"/>
    <w:rsid w:val="00700D2B"/>
    <w:rsid w:val="0070143F"/>
    <w:rsid w:val="007017F7"/>
    <w:rsid w:val="00701806"/>
    <w:rsid w:val="00703404"/>
    <w:rsid w:val="00707BF3"/>
    <w:rsid w:val="0071004F"/>
    <w:rsid w:val="00710421"/>
    <w:rsid w:val="00710960"/>
    <w:rsid w:val="00711C53"/>
    <w:rsid w:val="007135AB"/>
    <w:rsid w:val="007137DC"/>
    <w:rsid w:val="00714312"/>
    <w:rsid w:val="00714882"/>
    <w:rsid w:val="00715A3A"/>
    <w:rsid w:val="00715DD5"/>
    <w:rsid w:val="00716005"/>
    <w:rsid w:val="00716165"/>
    <w:rsid w:val="00716331"/>
    <w:rsid w:val="0072136C"/>
    <w:rsid w:val="00721542"/>
    <w:rsid w:val="00721613"/>
    <w:rsid w:val="00722B9B"/>
    <w:rsid w:val="007235C5"/>
    <w:rsid w:val="00724BA4"/>
    <w:rsid w:val="00724D0D"/>
    <w:rsid w:val="00725505"/>
    <w:rsid w:val="00725C98"/>
    <w:rsid w:val="00726691"/>
    <w:rsid w:val="00726751"/>
    <w:rsid w:val="00730AEA"/>
    <w:rsid w:val="00731316"/>
    <w:rsid w:val="00732C88"/>
    <w:rsid w:val="00732E00"/>
    <w:rsid w:val="0073484B"/>
    <w:rsid w:val="00734DB3"/>
    <w:rsid w:val="00735786"/>
    <w:rsid w:val="00735A9A"/>
    <w:rsid w:val="00740792"/>
    <w:rsid w:val="00740EDF"/>
    <w:rsid w:val="00742FB1"/>
    <w:rsid w:val="0074337B"/>
    <w:rsid w:val="0074401F"/>
    <w:rsid w:val="007448AA"/>
    <w:rsid w:val="00744917"/>
    <w:rsid w:val="00744B17"/>
    <w:rsid w:val="00746330"/>
    <w:rsid w:val="00746ADF"/>
    <w:rsid w:val="007470E4"/>
    <w:rsid w:val="007471B2"/>
    <w:rsid w:val="007505B2"/>
    <w:rsid w:val="00752E0C"/>
    <w:rsid w:val="00752E9A"/>
    <w:rsid w:val="00753008"/>
    <w:rsid w:val="007536BB"/>
    <w:rsid w:val="00753F25"/>
    <w:rsid w:val="00754B58"/>
    <w:rsid w:val="007558C2"/>
    <w:rsid w:val="00756415"/>
    <w:rsid w:val="00756899"/>
    <w:rsid w:val="0075703D"/>
    <w:rsid w:val="00760634"/>
    <w:rsid w:val="00761279"/>
    <w:rsid w:val="00761BA5"/>
    <w:rsid w:val="00761C31"/>
    <w:rsid w:val="00761E2F"/>
    <w:rsid w:val="00765535"/>
    <w:rsid w:val="007660C4"/>
    <w:rsid w:val="0076653B"/>
    <w:rsid w:val="007672FC"/>
    <w:rsid w:val="007707D7"/>
    <w:rsid w:val="007724DE"/>
    <w:rsid w:val="0077282F"/>
    <w:rsid w:val="00772BC6"/>
    <w:rsid w:val="0077553E"/>
    <w:rsid w:val="007757B9"/>
    <w:rsid w:val="00775AC4"/>
    <w:rsid w:val="0077764E"/>
    <w:rsid w:val="00781082"/>
    <w:rsid w:val="007820CE"/>
    <w:rsid w:val="00782D6A"/>
    <w:rsid w:val="00783165"/>
    <w:rsid w:val="00783C27"/>
    <w:rsid w:val="00783E73"/>
    <w:rsid w:val="007846C1"/>
    <w:rsid w:val="0078524A"/>
    <w:rsid w:val="007853C6"/>
    <w:rsid w:val="007859BB"/>
    <w:rsid w:val="00785B8B"/>
    <w:rsid w:val="00786958"/>
    <w:rsid w:val="0078741E"/>
    <w:rsid w:val="007877CA"/>
    <w:rsid w:val="00787E94"/>
    <w:rsid w:val="0079030F"/>
    <w:rsid w:val="007916BB"/>
    <w:rsid w:val="00791CBE"/>
    <w:rsid w:val="007924F3"/>
    <w:rsid w:val="0079391F"/>
    <w:rsid w:val="00794E67"/>
    <w:rsid w:val="00795067"/>
    <w:rsid w:val="00795369"/>
    <w:rsid w:val="0079593D"/>
    <w:rsid w:val="00795F5E"/>
    <w:rsid w:val="0079682F"/>
    <w:rsid w:val="00796CF9"/>
    <w:rsid w:val="00797E1D"/>
    <w:rsid w:val="007A0541"/>
    <w:rsid w:val="007A2297"/>
    <w:rsid w:val="007A22B0"/>
    <w:rsid w:val="007A27CF"/>
    <w:rsid w:val="007A2BA4"/>
    <w:rsid w:val="007A3082"/>
    <w:rsid w:val="007A443A"/>
    <w:rsid w:val="007A47B0"/>
    <w:rsid w:val="007A4AE2"/>
    <w:rsid w:val="007A59FF"/>
    <w:rsid w:val="007B0BAE"/>
    <w:rsid w:val="007B2C75"/>
    <w:rsid w:val="007B5D0E"/>
    <w:rsid w:val="007B6215"/>
    <w:rsid w:val="007B6C43"/>
    <w:rsid w:val="007B732A"/>
    <w:rsid w:val="007C0BD3"/>
    <w:rsid w:val="007C1105"/>
    <w:rsid w:val="007C2E51"/>
    <w:rsid w:val="007C319B"/>
    <w:rsid w:val="007C3330"/>
    <w:rsid w:val="007C4165"/>
    <w:rsid w:val="007C4758"/>
    <w:rsid w:val="007C5437"/>
    <w:rsid w:val="007C5606"/>
    <w:rsid w:val="007C6395"/>
    <w:rsid w:val="007C7CEC"/>
    <w:rsid w:val="007D09E2"/>
    <w:rsid w:val="007D22EE"/>
    <w:rsid w:val="007D2302"/>
    <w:rsid w:val="007D2CA2"/>
    <w:rsid w:val="007E0317"/>
    <w:rsid w:val="007E0596"/>
    <w:rsid w:val="007E1963"/>
    <w:rsid w:val="007E1F97"/>
    <w:rsid w:val="007E2BD1"/>
    <w:rsid w:val="007E4312"/>
    <w:rsid w:val="007E4B52"/>
    <w:rsid w:val="007E50A8"/>
    <w:rsid w:val="007E5F48"/>
    <w:rsid w:val="007E6885"/>
    <w:rsid w:val="007E767B"/>
    <w:rsid w:val="007E77EE"/>
    <w:rsid w:val="007E79C3"/>
    <w:rsid w:val="007F0673"/>
    <w:rsid w:val="007F0FB6"/>
    <w:rsid w:val="007F10C4"/>
    <w:rsid w:val="007F2F37"/>
    <w:rsid w:val="007F387F"/>
    <w:rsid w:val="007F573C"/>
    <w:rsid w:val="007F5A7B"/>
    <w:rsid w:val="007F5D3B"/>
    <w:rsid w:val="007F61EC"/>
    <w:rsid w:val="007F7026"/>
    <w:rsid w:val="008012C9"/>
    <w:rsid w:val="00802553"/>
    <w:rsid w:val="008030AA"/>
    <w:rsid w:val="0080443D"/>
    <w:rsid w:val="00804CB5"/>
    <w:rsid w:val="0080535D"/>
    <w:rsid w:val="00805788"/>
    <w:rsid w:val="008058AF"/>
    <w:rsid w:val="00806ACA"/>
    <w:rsid w:val="00806BCB"/>
    <w:rsid w:val="00811118"/>
    <w:rsid w:val="0081123D"/>
    <w:rsid w:val="0081126A"/>
    <w:rsid w:val="008116A6"/>
    <w:rsid w:val="008116E5"/>
    <w:rsid w:val="00813438"/>
    <w:rsid w:val="00813E05"/>
    <w:rsid w:val="00813FF8"/>
    <w:rsid w:val="00814475"/>
    <w:rsid w:val="0081492E"/>
    <w:rsid w:val="0081643B"/>
    <w:rsid w:val="00817BF4"/>
    <w:rsid w:val="00820E6C"/>
    <w:rsid w:val="008222B5"/>
    <w:rsid w:val="00822389"/>
    <w:rsid w:val="008228E2"/>
    <w:rsid w:val="00823894"/>
    <w:rsid w:val="00825AC5"/>
    <w:rsid w:val="00825AF9"/>
    <w:rsid w:val="00826A97"/>
    <w:rsid w:val="00827145"/>
    <w:rsid w:val="0082748E"/>
    <w:rsid w:val="0082797F"/>
    <w:rsid w:val="00830487"/>
    <w:rsid w:val="00830BED"/>
    <w:rsid w:val="00830E6D"/>
    <w:rsid w:val="00831463"/>
    <w:rsid w:val="00831504"/>
    <w:rsid w:val="00831FFE"/>
    <w:rsid w:val="00832C2F"/>
    <w:rsid w:val="00833516"/>
    <w:rsid w:val="0083370A"/>
    <w:rsid w:val="00833EA7"/>
    <w:rsid w:val="00833F8A"/>
    <w:rsid w:val="008350CF"/>
    <w:rsid w:val="00835567"/>
    <w:rsid w:val="00835CF6"/>
    <w:rsid w:val="00840CD2"/>
    <w:rsid w:val="00842B5E"/>
    <w:rsid w:val="00842F0E"/>
    <w:rsid w:val="008430EA"/>
    <w:rsid w:val="00843F9F"/>
    <w:rsid w:val="00844479"/>
    <w:rsid w:val="008446C6"/>
    <w:rsid w:val="00846494"/>
    <w:rsid w:val="008467D7"/>
    <w:rsid w:val="00846AA2"/>
    <w:rsid w:val="008474AA"/>
    <w:rsid w:val="00847557"/>
    <w:rsid w:val="0084786C"/>
    <w:rsid w:val="00847E4F"/>
    <w:rsid w:val="00850635"/>
    <w:rsid w:val="00852393"/>
    <w:rsid w:val="00852630"/>
    <w:rsid w:val="008527FA"/>
    <w:rsid w:val="008535A7"/>
    <w:rsid w:val="00853B09"/>
    <w:rsid w:val="00853BA5"/>
    <w:rsid w:val="008542CB"/>
    <w:rsid w:val="00856C1D"/>
    <w:rsid w:val="008575BF"/>
    <w:rsid w:val="00860031"/>
    <w:rsid w:val="00862138"/>
    <w:rsid w:val="008626D2"/>
    <w:rsid w:val="00863A61"/>
    <w:rsid w:val="0086517E"/>
    <w:rsid w:val="0086522C"/>
    <w:rsid w:val="00866C53"/>
    <w:rsid w:val="00866DFD"/>
    <w:rsid w:val="008701DD"/>
    <w:rsid w:val="008707AC"/>
    <w:rsid w:val="008708B0"/>
    <w:rsid w:val="00870E04"/>
    <w:rsid w:val="0087329F"/>
    <w:rsid w:val="00873A22"/>
    <w:rsid w:val="00877369"/>
    <w:rsid w:val="008779C1"/>
    <w:rsid w:val="008779DE"/>
    <w:rsid w:val="008801A2"/>
    <w:rsid w:val="00881452"/>
    <w:rsid w:val="00882218"/>
    <w:rsid w:val="008825CE"/>
    <w:rsid w:val="0088341B"/>
    <w:rsid w:val="00884417"/>
    <w:rsid w:val="008852BD"/>
    <w:rsid w:val="00886125"/>
    <w:rsid w:val="00886F52"/>
    <w:rsid w:val="00887450"/>
    <w:rsid w:val="008878A0"/>
    <w:rsid w:val="008903A7"/>
    <w:rsid w:val="00890738"/>
    <w:rsid w:val="00891D25"/>
    <w:rsid w:val="00891E08"/>
    <w:rsid w:val="00891F81"/>
    <w:rsid w:val="00892C2F"/>
    <w:rsid w:val="00892E3E"/>
    <w:rsid w:val="0089517A"/>
    <w:rsid w:val="008954B5"/>
    <w:rsid w:val="00895DF3"/>
    <w:rsid w:val="008979DE"/>
    <w:rsid w:val="008979FF"/>
    <w:rsid w:val="00897F53"/>
    <w:rsid w:val="008A2A79"/>
    <w:rsid w:val="008A4B8C"/>
    <w:rsid w:val="008A6025"/>
    <w:rsid w:val="008A61E1"/>
    <w:rsid w:val="008B124A"/>
    <w:rsid w:val="008B20CC"/>
    <w:rsid w:val="008B35DA"/>
    <w:rsid w:val="008B3D43"/>
    <w:rsid w:val="008B3D7D"/>
    <w:rsid w:val="008C374B"/>
    <w:rsid w:val="008C57CE"/>
    <w:rsid w:val="008C6F69"/>
    <w:rsid w:val="008C72B8"/>
    <w:rsid w:val="008D0262"/>
    <w:rsid w:val="008D072B"/>
    <w:rsid w:val="008D1105"/>
    <w:rsid w:val="008D3D07"/>
    <w:rsid w:val="008D3F93"/>
    <w:rsid w:val="008D676A"/>
    <w:rsid w:val="008D68E3"/>
    <w:rsid w:val="008D6AD6"/>
    <w:rsid w:val="008D765B"/>
    <w:rsid w:val="008E0C4E"/>
    <w:rsid w:val="008E1AD9"/>
    <w:rsid w:val="008E1B67"/>
    <w:rsid w:val="008E3EB1"/>
    <w:rsid w:val="008E47D6"/>
    <w:rsid w:val="008E5500"/>
    <w:rsid w:val="008E5FCD"/>
    <w:rsid w:val="008E75EA"/>
    <w:rsid w:val="008F007D"/>
    <w:rsid w:val="008F15F4"/>
    <w:rsid w:val="008F174B"/>
    <w:rsid w:val="008F17BA"/>
    <w:rsid w:val="008F19B5"/>
    <w:rsid w:val="008F2F50"/>
    <w:rsid w:val="008F50D6"/>
    <w:rsid w:val="008F5170"/>
    <w:rsid w:val="008F5A9F"/>
    <w:rsid w:val="008F5EE4"/>
    <w:rsid w:val="008F621A"/>
    <w:rsid w:val="008F7328"/>
    <w:rsid w:val="0090362B"/>
    <w:rsid w:val="00903FCF"/>
    <w:rsid w:val="00905C0C"/>
    <w:rsid w:val="009060DB"/>
    <w:rsid w:val="009061AE"/>
    <w:rsid w:val="00906CF9"/>
    <w:rsid w:val="0090730C"/>
    <w:rsid w:val="00907A26"/>
    <w:rsid w:val="00910076"/>
    <w:rsid w:val="00910DF2"/>
    <w:rsid w:val="0091135A"/>
    <w:rsid w:val="00911BE0"/>
    <w:rsid w:val="009123CC"/>
    <w:rsid w:val="00913FC8"/>
    <w:rsid w:val="00914098"/>
    <w:rsid w:val="00914206"/>
    <w:rsid w:val="009154D2"/>
    <w:rsid w:val="00915655"/>
    <w:rsid w:val="00915B73"/>
    <w:rsid w:val="00915C48"/>
    <w:rsid w:val="0091634A"/>
    <w:rsid w:val="009167BF"/>
    <w:rsid w:val="00916D6A"/>
    <w:rsid w:val="00921516"/>
    <w:rsid w:val="00921F17"/>
    <w:rsid w:val="00922B29"/>
    <w:rsid w:val="00923789"/>
    <w:rsid w:val="0092390D"/>
    <w:rsid w:val="00924965"/>
    <w:rsid w:val="00925476"/>
    <w:rsid w:val="00926AD4"/>
    <w:rsid w:val="00926EB5"/>
    <w:rsid w:val="00927248"/>
    <w:rsid w:val="00927E3D"/>
    <w:rsid w:val="00933076"/>
    <w:rsid w:val="00933C99"/>
    <w:rsid w:val="00933E86"/>
    <w:rsid w:val="009346E7"/>
    <w:rsid w:val="00934E82"/>
    <w:rsid w:val="00935C39"/>
    <w:rsid w:val="00935F38"/>
    <w:rsid w:val="009365CB"/>
    <w:rsid w:val="00936FE2"/>
    <w:rsid w:val="00937192"/>
    <w:rsid w:val="00937208"/>
    <w:rsid w:val="00937289"/>
    <w:rsid w:val="009373C4"/>
    <w:rsid w:val="0093756F"/>
    <w:rsid w:val="009407F7"/>
    <w:rsid w:val="00940A3C"/>
    <w:rsid w:val="0094214A"/>
    <w:rsid w:val="00942D32"/>
    <w:rsid w:val="00942F2C"/>
    <w:rsid w:val="00943279"/>
    <w:rsid w:val="0094347F"/>
    <w:rsid w:val="00943A01"/>
    <w:rsid w:val="00944085"/>
    <w:rsid w:val="00944D7A"/>
    <w:rsid w:val="00944ECB"/>
    <w:rsid w:val="00945ADF"/>
    <w:rsid w:val="009462BD"/>
    <w:rsid w:val="00947A6E"/>
    <w:rsid w:val="00947E86"/>
    <w:rsid w:val="009510CB"/>
    <w:rsid w:val="00951A07"/>
    <w:rsid w:val="00953008"/>
    <w:rsid w:val="0095472F"/>
    <w:rsid w:val="00954A3F"/>
    <w:rsid w:val="00954B11"/>
    <w:rsid w:val="00954B42"/>
    <w:rsid w:val="009563E0"/>
    <w:rsid w:val="00957542"/>
    <w:rsid w:val="0095760E"/>
    <w:rsid w:val="00957C7A"/>
    <w:rsid w:val="00960A52"/>
    <w:rsid w:val="00961431"/>
    <w:rsid w:val="009622EA"/>
    <w:rsid w:val="00962549"/>
    <w:rsid w:val="00962611"/>
    <w:rsid w:val="00962642"/>
    <w:rsid w:val="00964498"/>
    <w:rsid w:val="00966678"/>
    <w:rsid w:val="00966E03"/>
    <w:rsid w:val="00967E49"/>
    <w:rsid w:val="0097015D"/>
    <w:rsid w:val="00970164"/>
    <w:rsid w:val="00973E69"/>
    <w:rsid w:val="009746A7"/>
    <w:rsid w:val="00974B03"/>
    <w:rsid w:val="00976D3A"/>
    <w:rsid w:val="00977B65"/>
    <w:rsid w:val="00980773"/>
    <w:rsid w:val="00980B4E"/>
    <w:rsid w:val="00983FD8"/>
    <w:rsid w:val="009848C3"/>
    <w:rsid w:val="009900EA"/>
    <w:rsid w:val="00991447"/>
    <w:rsid w:val="009914E1"/>
    <w:rsid w:val="009923D0"/>
    <w:rsid w:val="00992944"/>
    <w:rsid w:val="00993BBF"/>
    <w:rsid w:val="00994D1E"/>
    <w:rsid w:val="00994E9F"/>
    <w:rsid w:val="00995535"/>
    <w:rsid w:val="009955B8"/>
    <w:rsid w:val="00995673"/>
    <w:rsid w:val="00995EFF"/>
    <w:rsid w:val="0099756A"/>
    <w:rsid w:val="00997F74"/>
    <w:rsid w:val="009A0C98"/>
    <w:rsid w:val="009A120F"/>
    <w:rsid w:val="009A2CBF"/>
    <w:rsid w:val="009A57B1"/>
    <w:rsid w:val="009A5E89"/>
    <w:rsid w:val="009A7C29"/>
    <w:rsid w:val="009B11FB"/>
    <w:rsid w:val="009B27E0"/>
    <w:rsid w:val="009B3179"/>
    <w:rsid w:val="009B34A0"/>
    <w:rsid w:val="009B354F"/>
    <w:rsid w:val="009B6220"/>
    <w:rsid w:val="009B7C00"/>
    <w:rsid w:val="009C06FD"/>
    <w:rsid w:val="009C2D29"/>
    <w:rsid w:val="009C31AB"/>
    <w:rsid w:val="009C32A7"/>
    <w:rsid w:val="009C3BCA"/>
    <w:rsid w:val="009C6221"/>
    <w:rsid w:val="009C6964"/>
    <w:rsid w:val="009C705C"/>
    <w:rsid w:val="009D0129"/>
    <w:rsid w:val="009D08ED"/>
    <w:rsid w:val="009D0947"/>
    <w:rsid w:val="009D1103"/>
    <w:rsid w:val="009D13B6"/>
    <w:rsid w:val="009D2051"/>
    <w:rsid w:val="009D43CF"/>
    <w:rsid w:val="009D5A70"/>
    <w:rsid w:val="009D5FE9"/>
    <w:rsid w:val="009D640A"/>
    <w:rsid w:val="009D7029"/>
    <w:rsid w:val="009D7BA8"/>
    <w:rsid w:val="009E23B6"/>
    <w:rsid w:val="009E23F9"/>
    <w:rsid w:val="009E26C8"/>
    <w:rsid w:val="009E2880"/>
    <w:rsid w:val="009E3EF5"/>
    <w:rsid w:val="009E48EC"/>
    <w:rsid w:val="009E5408"/>
    <w:rsid w:val="009E5E57"/>
    <w:rsid w:val="009E60ED"/>
    <w:rsid w:val="009E7668"/>
    <w:rsid w:val="009F097D"/>
    <w:rsid w:val="009F09E1"/>
    <w:rsid w:val="009F1715"/>
    <w:rsid w:val="009F1C05"/>
    <w:rsid w:val="009F2E10"/>
    <w:rsid w:val="009F3821"/>
    <w:rsid w:val="009F3A0F"/>
    <w:rsid w:val="009F3FE7"/>
    <w:rsid w:val="009F4FC4"/>
    <w:rsid w:val="009F5D64"/>
    <w:rsid w:val="009F70AA"/>
    <w:rsid w:val="00A007B4"/>
    <w:rsid w:val="00A01541"/>
    <w:rsid w:val="00A02FBC"/>
    <w:rsid w:val="00A03659"/>
    <w:rsid w:val="00A0387E"/>
    <w:rsid w:val="00A043D5"/>
    <w:rsid w:val="00A06F23"/>
    <w:rsid w:val="00A13124"/>
    <w:rsid w:val="00A1354F"/>
    <w:rsid w:val="00A16035"/>
    <w:rsid w:val="00A16AAA"/>
    <w:rsid w:val="00A17F06"/>
    <w:rsid w:val="00A205D5"/>
    <w:rsid w:val="00A20BDA"/>
    <w:rsid w:val="00A2145F"/>
    <w:rsid w:val="00A2194B"/>
    <w:rsid w:val="00A22A40"/>
    <w:rsid w:val="00A22D4D"/>
    <w:rsid w:val="00A2338C"/>
    <w:rsid w:val="00A233E6"/>
    <w:rsid w:val="00A25DBF"/>
    <w:rsid w:val="00A26C32"/>
    <w:rsid w:val="00A272AB"/>
    <w:rsid w:val="00A27F4D"/>
    <w:rsid w:val="00A30B0E"/>
    <w:rsid w:val="00A312BE"/>
    <w:rsid w:val="00A327BC"/>
    <w:rsid w:val="00A32B4C"/>
    <w:rsid w:val="00A33325"/>
    <w:rsid w:val="00A3377F"/>
    <w:rsid w:val="00A339CB"/>
    <w:rsid w:val="00A362E9"/>
    <w:rsid w:val="00A3736E"/>
    <w:rsid w:val="00A4038C"/>
    <w:rsid w:val="00A41387"/>
    <w:rsid w:val="00A41925"/>
    <w:rsid w:val="00A42836"/>
    <w:rsid w:val="00A42A3D"/>
    <w:rsid w:val="00A4316D"/>
    <w:rsid w:val="00A445F6"/>
    <w:rsid w:val="00A447B6"/>
    <w:rsid w:val="00A44FBE"/>
    <w:rsid w:val="00A450BF"/>
    <w:rsid w:val="00A45E31"/>
    <w:rsid w:val="00A462FC"/>
    <w:rsid w:val="00A467E1"/>
    <w:rsid w:val="00A4763F"/>
    <w:rsid w:val="00A478E2"/>
    <w:rsid w:val="00A507AF"/>
    <w:rsid w:val="00A5107B"/>
    <w:rsid w:val="00A5357E"/>
    <w:rsid w:val="00A54359"/>
    <w:rsid w:val="00A54832"/>
    <w:rsid w:val="00A55117"/>
    <w:rsid w:val="00A55FE8"/>
    <w:rsid w:val="00A61317"/>
    <w:rsid w:val="00A6245C"/>
    <w:rsid w:val="00A62696"/>
    <w:rsid w:val="00A63561"/>
    <w:rsid w:val="00A63572"/>
    <w:rsid w:val="00A635BB"/>
    <w:rsid w:val="00A63BFA"/>
    <w:rsid w:val="00A651C7"/>
    <w:rsid w:val="00A65539"/>
    <w:rsid w:val="00A679DB"/>
    <w:rsid w:val="00A702D0"/>
    <w:rsid w:val="00A70FF8"/>
    <w:rsid w:val="00A71DD7"/>
    <w:rsid w:val="00A72514"/>
    <w:rsid w:val="00A73DEE"/>
    <w:rsid w:val="00A760CB"/>
    <w:rsid w:val="00A76702"/>
    <w:rsid w:val="00A77E05"/>
    <w:rsid w:val="00A8040F"/>
    <w:rsid w:val="00A805FA"/>
    <w:rsid w:val="00A807EE"/>
    <w:rsid w:val="00A809D6"/>
    <w:rsid w:val="00A818A0"/>
    <w:rsid w:val="00A81B7A"/>
    <w:rsid w:val="00A82A3C"/>
    <w:rsid w:val="00A82AE4"/>
    <w:rsid w:val="00A83419"/>
    <w:rsid w:val="00A911B2"/>
    <w:rsid w:val="00A92160"/>
    <w:rsid w:val="00A92241"/>
    <w:rsid w:val="00A944DF"/>
    <w:rsid w:val="00A95429"/>
    <w:rsid w:val="00AA03AD"/>
    <w:rsid w:val="00AA1CD4"/>
    <w:rsid w:val="00AA2415"/>
    <w:rsid w:val="00AA2FC0"/>
    <w:rsid w:val="00AA391B"/>
    <w:rsid w:val="00AA39CB"/>
    <w:rsid w:val="00AA4AE5"/>
    <w:rsid w:val="00AA5DE3"/>
    <w:rsid w:val="00AA6863"/>
    <w:rsid w:val="00AB033E"/>
    <w:rsid w:val="00AB0AB3"/>
    <w:rsid w:val="00AB0D84"/>
    <w:rsid w:val="00AB167E"/>
    <w:rsid w:val="00AB1B6C"/>
    <w:rsid w:val="00AB20E2"/>
    <w:rsid w:val="00AB2337"/>
    <w:rsid w:val="00AB28AA"/>
    <w:rsid w:val="00AB4F5B"/>
    <w:rsid w:val="00AB5E33"/>
    <w:rsid w:val="00AB6E1E"/>
    <w:rsid w:val="00AB6EB7"/>
    <w:rsid w:val="00AC2853"/>
    <w:rsid w:val="00AC44F1"/>
    <w:rsid w:val="00AC50A0"/>
    <w:rsid w:val="00AC586E"/>
    <w:rsid w:val="00AC6BCB"/>
    <w:rsid w:val="00AC7461"/>
    <w:rsid w:val="00AC7B99"/>
    <w:rsid w:val="00AD2D01"/>
    <w:rsid w:val="00AD5D5A"/>
    <w:rsid w:val="00AD6C14"/>
    <w:rsid w:val="00AE0DD4"/>
    <w:rsid w:val="00AE1310"/>
    <w:rsid w:val="00AE362C"/>
    <w:rsid w:val="00AE4AC6"/>
    <w:rsid w:val="00AE57C7"/>
    <w:rsid w:val="00AE5B90"/>
    <w:rsid w:val="00AE68B6"/>
    <w:rsid w:val="00AE6AE6"/>
    <w:rsid w:val="00AE6CC8"/>
    <w:rsid w:val="00AE6D30"/>
    <w:rsid w:val="00AE760A"/>
    <w:rsid w:val="00AE7C2C"/>
    <w:rsid w:val="00AF19F4"/>
    <w:rsid w:val="00AF2420"/>
    <w:rsid w:val="00AF2BFC"/>
    <w:rsid w:val="00AF4C6B"/>
    <w:rsid w:val="00AF6847"/>
    <w:rsid w:val="00AF773E"/>
    <w:rsid w:val="00AF796C"/>
    <w:rsid w:val="00B0159E"/>
    <w:rsid w:val="00B020F3"/>
    <w:rsid w:val="00B021AD"/>
    <w:rsid w:val="00B02EB5"/>
    <w:rsid w:val="00B03943"/>
    <w:rsid w:val="00B03CCC"/>
    <w:rsid w:val="00B0427B"/>
    <w:rsid w:val="00B04577"/>
    <w:rsid w:val="00B053E6"/>
    <w:rsid w:val="00B07B02"/>
    <w:rsid w:val="00B10299"/>
    <w:rsid w:val="00B11397"/>
    <w:rsid w:val="00B11C55"/>
    <w:rsid w:val="00B126B9"/>
    <w:rsid w:val="00B12D4F"/>
    <w:rsid w:val="00B140FC"/>
    <w:rsid w:val="00B15634"/>
    <w:rsid w:val="00B15A65"/>
    <w:rsid w:val="00B160A4"/>
    <w:rsid w:val="00B16976"/>
    <w:rsid w:val="00B17498"/>
    <w:rsid w:val="00B1777F"/>
    <w:rsid w:val="00B20861"/>
    <w:rsid w:val="00B20950"/>
    <w:rsid w:val="00B21A7D"/>
    <w:rsid w:val="00B22A29"/>
    <w:rsid w:val="00B22C33"/>
    <w:rsid w:val="00B22CF9"/>
    <w:rsid w:val="00B23546"/>
    <w:rsid w:val="00B23970"/>
    <w:rsid w:val="00B242F9"/>
    <w:rsid w:val="00B249C3"/>
    <w:rsid w:val="00B24C77"/>
    <w:rsid w:val="00B25D27"/>
    <w:rsid w:val="00B264E8"/>
    <w:rsid w:val="00B26960"/>
    <w:rsid w:val="00B26D65"/>
    <w:rsid w:val="00B27009"/>
    <w:rsid w:val="00B30EED"/>
    <w:rsid w:val="00B354D6"/>
    <w:rsid w:val="00B360A7"/>
    <w:rsid w:val="00B36191"/>
    <w:rsid w:val="00B375D2"/>
    <w:rsid w:val="00B405D8"/>
    <w:rsid w:val="00B40EA9"/>
    <w:rsid w:val="00B413A8"/>
    <w:rsid w:val="00B4155A"/>
    <w:rsid w:val="00B41F2B"/>
    <w:rsid w:val="00B429E3"/>
    <w:rsid w:val="00B448DC"/>
    <w:rsid w:val="00B4512C"/>
    <w:rsid w:val="00B45869"/>
    <w:rsid w:val="00B45DFA"/>
    <w:rsid w:val="00B468AB"/>
    <w:rsid w:val="00B476C2"/>
    <w:rsid w:val="00B506B9"/>
    <w:rsid w:val="00B516CA"/>
    <w:rsid w:val="00B52393"/>
    <w:rsid w:val="00B52BB9"/>
    <w:rsid w:val="00B5316F"/>
    <w:rsid w:val="00B533B1"/>
    <w:rsid w:val="00B534AB"/>
    <w:rsid w:val="00B538A1"/>
    <w:rsid w:val="00B54B1B"/>
    <w:rsid w:val="00B55906"/>
    <w:rsid w:val="00B567D0"/>
    <w:rsid w:val="00B56F73"/>
    <w:rsid w:val="00B61B1E"/>
    <w:rsid w:val="00B632A3"/>
    <w:rsid w:val="00B635C1"/>
    <w:rsid w:val="00B64A66"/>
    <w:rsid w:val="00B65B8E"/>
    <w:rsid w:val="00B66894"/>
    <w:rsid w:val="00B67925"/>
    <w:rsid w:val="00B67A3D"/>
    <w:rsid w:val="00B71050"/>
    <w:rsid w:val="00B71080"/>
    <w:rsid w:val="00B71750"/>
    <w:rsid w:val="00B73537"/>
    <w:rsid w:val="00B735D0"/>
    <w:rsid w:val="00B73F5B"/>
    <w:rsid w:val="00B74BB5"/>
    <w:rsid w:val="00B758D5"/>
    <w:rsid w:val="00B763EA"/>
    <w:rsid w:val="00B800C4"/>
    <w:rsid w:val="00B81ACC"/>
    <w:rsid w:val="00B825AF"/>
    <w:rsid w:val="00B83BDD"/>
    <w:rsid w:val="00B83DA2"/>
    <w:rsid w:val="00B84688"/>
    <w:rsid w:val="00B85201"/>
    <w:rsid w:val="00B856A6"/>
    <w:rsid w:val="00B85770"/>
    <w:rsid w:val="00B85E4E"/>
    <w:rsid w:val="00B85F52"/>
    <w:rsid w:val="00B8601E"/>
    <w:rsid w:val="00B8667F"/>
    <w:rsid w:val="00B87167"/>
    <w:rsid w:val="00B87B25"/>
    <w:rsid w:val="00B91189"/>
    <w:rsid w:val="00B9201C"/>
    <w:rsid w:val="00B93093"/>
    <w:rsid w:val="00B931B6"/>
    <w:rsid w:val="00B95B49"/>
    <w:rsid w:val="00B96642"/>
    <w:rsid w:val="00B9702B"/>
    <w:rsid w:val="00BA0D57"/>
    <w:rsid w:val="00BA2B46"/>
    <w:rsid w:val="00BA2FB7"/>
    <w:rsid w:val="00BA302F"/>
    <w:rsid w:val="00BA347A"/>
    <w:rsid w:val="00BA4D9B"/>
    <w:rsid w:val="00BA5EE5"/>
    <w:rsid w:val="00BA6263"/>
    <w:rsid w:val="00BA6301"/>
    <w:rsid w:val="00BA69D6"/>
    <w:rsid w:val="00BA76DC"/>
    <w:rsid w:val="00BA7FA3"/>
    <w:rsid w:val="00BB00BE"/>
    <w:rsid w:val="00BB15D2"/>
    <w:rsid w:val="00BB19BE"/>
    <w:rsid w:val="00BB2DBD"/>
    <w:rsid w:val="00BB3428"/>
    <w:rsid w:val="00BB35F4"/>
    <w:rsid w:val="00BB4BFF"/>
    <w:rsid w:val="00BB555F"/>
    <w:rsid w:val="00BB6CEE"/>
    <w:rsid w:val="00BB725C"/>
    <w:rsid w:val="00BB72B0"/>
    <w:rsid w:val="00BB75C0"/>
    <w:rsid w:val="00BC00A3"/>
    <w:rsid w:val="00BC0FAB"/>
    <w:rsid w:val="00BC3E29"/>
    <w:rsid w:val="00BC5AE5"/>
    <w:rsid w:val="00BC75D9"/>
    <w:rsid w:val="00BD0D2E"/>
    <w:rsid w:val="00BD1818"/>
    <w:rsid w:val="00BD1853"/>
    <w:rsid w:val="00BD22B4"/>
    <w:rsid w:val="00BD27EC"/>
    <w:rsid w:val="00BD28F8"/>
    <w:rsid w:val="00BD2A5A"/>
    <w:rsid w:val="00BD42BE"/>
    <w:rsid w:val="00BD47CD"/>
    <w:rsid w:val="00BD4E85"/>
    <w:rsid w:val="00BD6641"/>
    <w:rsid w:val="00BD67C2"/>
    <w:rsid w:val="00BD740B"/>
    <w:rsid w:val="00BE04B5"/>
    <w:rsid w:val="00BE0B2E"/>
    <w:rsid w:val="00BE0DC1"/>
    <w:rsid w:val="00BE1992"/>
    <w:rsid w:val="00BE294B"/>
    <w:rsid w:val="00BE2ED5"/>
    <w:rsid w:val="00BE3512"/>
    <w:rsid w:val="00BE5A83"/>
    <w:rsid w:val="00BE6224"/>
    <w:rsid w:val="00BF0DBE"/>
    <w:rsid w:val="00BF167F"/>
    <w:rsid w:val="00BF1F3A"/>
    <w:rsid w:val="00BF2193"/>
    <w:rsid w:val="00BF2451"/>
    <w:rsid w:val="00BF2D65"/>
    <w:rsid w:val="00BF3CF5"/>
    <w:rsid w:val="00BF5BBB"/>
    <w:rsid w:val="00BF6928"/>
    <w:rsid w:val="00BF6C40"/>
    <w:rsid w:val="00BF71A2"/>
    <w:rsid w:val="00C0071B"/>
    <w:rsid w:val="00C0178C"/>
    <w:rsid w:val="00C01E6C"/>
    <w:rsid w:val="00C0217C"/>
    <w:rsid w:val="00C0247B"/>
    <w:rsid w:val="00C02D76"/>
    <w:rsid w:val="00C03917"/>
    <w:rsid w:val="00C03E99"/>
    <w:rsid w:val="00C040CE"/>
    <w:rsid w:val="00C04354"/>
    <w:rsid w:val="00C044B3"/>
    <w:rsid w:val="00C0482F"/>
    <w:rsid w:val="00C05AE7"/>
    <w:rsid w:val="00C069F4"/>
    <w:rsid w:val="00C06F03"/>
    <w:rsid w:val="00C07514"/>
    <w:rsid w:val="00C126C1"/>
    <w:rsid w:val="00C13159"/>
    <w:rsid w:val="00C1392D"/>
    <w:rsid w:val="00C14EB8"/>
    <w:rsid w:val="00C1599A"/>
    <w:rsid w:val="00C1671D"/>
    <w:rsid w:val="00C16EDF"/>
    <w:rsid w:val="00C16F33"/>
    <w:rsid w:val="00C17F09"/>
    <w:rsid w:val="00C200E9"/>
    <w:rsid w:val="00C21570"/>
    <w:rsid w:val="00C217EA"/>
    <w:rsid w:val="00C2209D"/>
    <w:rsid w:val="00C22C67"/>
    <w:rsid w:val="00C235D0"/>
    <w:rsid w:val="00C23C68"/>
    <w:rsid w:val="00C23ECA"/>
    <w:rsid w:val="00C248B9"/>
    <w:rsid w:val="00C25347"/>
    <w:rsid w:val="00C25CC3"/>
    <w:rsid w:val="00C2614B"/>
    <w:rsid w:val="00C2697C"/>
    <w:rsid w:val="00C271CE"/>
    <w:rsid w:val="00C27D6C"/>
    <w:rsid w:val="00C302D4"/>
    <w:rsid w:val="00C311E5"/>
    <w:rsid w:val="00C31FFD"/>
    <w:rsid w:val="00C329E1"/>
    <w:rsid w:val="00C34720"/>
    <w:rsid w:val="00C35261"/>
    <w:rsid w:val="00C36F78"/>
    <w:rsid w:val="00C434AD"/>
    <w:rsid w:val="00C43AF7"/>
    <w:rsid w:val="00C45CA7"/>
    <w:rsid w:val="00C45CF4"/>
    <w:rsid w:val="00C45D55"/>
    <w:rsid w:val="00C476F6"/>
    <w:rsid w:val="00C5083F"/>
    <w:rsid w:val="00C50E3B"/>
    <w:rsid w:val="00C50F56"/>
    <w:rsid w:val="00C51DF9"/>
    <w:rsid w:val="00C54085"/>
    <w:rsid w:val="00C54536"/>
    <w:rsid w:val="00C54AA5"/>
    <w:rsid w:val="00C54CDA"/>
    <w:rsid w:val="00C56DC3"/>
    <w:rsid w:val="00C57046"/>
    <w:rsid w:val="00C577CA"/>
    <w:rsid w:val="00C62946"/>
    <w:rsid w:val="00C644CF"/>
    <w:rsid w:val="00C64588"/>
    <w:rsid w:val="00C705CC"/>
    <w:rsid w:val="00C71AF0"/>
    <w:rsid w:val="00C731C9"/>
    <w:rsid w:val="00C73CD2"/>
    <w:rsid w:val="00C7408D"/>
    <w:rsid w:val="00C74277"/>
    <w:rsid w:val="00C7487E"/>
    <w:rsid w:val="00C75D16"/>
    <w:rsid w:val="00C76588"/>
    <w:rsid w:val="00C773C0"/>
    <w:rsid w:val="00C7780D"/>
    <w:rsid w:val="00C779DD"/>
    <w:rsid w:val="00C77D5B"/>
    <w:rsid w:val="00C8090F"/>
    <w:rsid w:val="00C81B09"/>
    <w:rsid w:val="00C822D8"/>
    <w:rsid w:val="00C83199"/>
    <w:rsid w:val="00C84420"/>
    <w:rsid w:val="00C8469D"/>
    <w:rsid w:val="00C84876"/>
    <w:rsid w:val="00C85164"/>
    <w:rsid w:val="00C852EC"/>
    <w:rsid w:val="00C857DC"/>
    <w:rsid w:val="00C901ED"/>
    <w:rsid w:val="00C90808"/>
    <w:rsid w:val="00C90DEB"/>
    <w:rsid w:val="00C93D89"/>
    <w:rsid w:val="00C93E26"/>
    <w:rsid w:val="00C94A60"/>
    <w:rsid w:val="00C9541D"/>
    <w:rsid w:val="00C9648A"/>
    <w:rsid w:val="00C96AFD"/>
    <w:rsid w:val="00C96F3E"/>
    <w:rsid w:val="00C979AA"/>
    <w:rsid w:val="00CA13EF"/>
    <w:rsid w:val="00CA30C3"/>
    <w:rsid w:val="00CA3667"/>
    <w:rsid w:val="00CA4684"/>
    <w:rsid w:val="00CA5A4D"/>
    <w:rsid w:val="00CA6272"/>
    <w:rsid w:val="00CA69E2"/>
    <w:rsid w:val="00CB0DEE"/>
    <w:rsid w:val="00CB11C9"/>
    <w:rsid w:val="00CB1DED"/>
    <w:rsid w:val="00CB2412"/>
    <w:rsid w:val="00CB24AC"/>
    <w:rsid w:val="00CB2AAD"/>
    <w:rsid w:val="00CB3408"/>
    <w:rsid w:val="00CB3449"/>
    <w:rsid w:val="00CB3A0D"/>
    <w:rsid w:val="00CB3DC6"/>
    <w:rsid w:val="00CB3EBC"/>
    <w:rsid w:val="00CB5375"/>
    <w:rsid w:val="00CB597C"/>
    <w:rsid w:val="00CB7266"/>
    <w:rsid w:val="00CB7B04"/>
    <w:rsid w:val="00CB7EB9"/>
    <w:rsid w:val="00CC03C2"/>
    <w:rsid w:val="00CC18FA"/>
    <w:rsid w:val="00CC29D7"/>
    <w:rsid w:val="00CC363A"/>
    <w:rsid w:val="00CC36F4"/>
    <w:rsid w:val="00CC3B58"/>
    <w:rsid w:val="00CC3E4C"/>
    <w:rsid w:val="00CC41EE"/>
    <w:rsid w:val="00CC5CF5"/>
    <w:rsid w:val="00CC7011"/>
    <w:rsid w:val="00CC7559"/>
    <w:rsid w:val="00CD206D"/>
    <w:rsid w:val="00CD38FC"/>
    <w:rsid w:val="00CD3BEE"/>
    <w:rsid w:val="00CD4D66"/>
    <w:rsid w:val="00CD6401"/>
    <w:rsid w:val="00CE1515"/>
    <w:rsid w:val="00CE23EF"/>
    <w:rsid w:val="00CE36C8"/>
    <w:rsid w:val="00CE51C9"/>
    <w:rsid w:val="00CE6190"/>
    <w:rsid w:val="00CE619B"/>
    <w:rsid w:val="00CE65BF"/>
    <w:rsid w:val="00CF16DC"/>
    <w:rsid w:val="00CF16F2"/>
    <w:rsid w:val="00CF18F1"/>
    <w:rsid w:val="00CF37F5"/>
    <w:rsid w:val="00CF500F"/>
    <w:rsid w:val="00CF5FCC"/>
    <w:rsid w:val="00CF6AAF"/>
    <w:rsid w:val="00CF776F"/>
    <w:rsid w:val="00D0123A"/>
    <w:rsid w:val="00D01551"/>
    <w:rsid w:val="00D01573"/>
    <w:rsid w:val="00D01DA7"/>
    <w:rsid w:val="00D01DC2"/>
    <w:rsid w:val="00D01F2A"/>
    <w:rsid w:val="00D0213F"/>
    <w:rsid w:val="00D02B92"/>
    <w:rsid w:val="00D039B8"/>
    <w:rsid w:val="00D058B4"/>
    <w:rsid w:val="00D05C56"/>
    <w:rsid w:val="00D067A7"/>
    <w:rsid w:val="00D06F03"/>
    <w:rsid w:val="00D10385"/>
    <w:rsid w:val="00D107F2"/>
    <w:rsid w:val="00D11EDD"/>
    <w:rsid w:val="00D1263C"/>
    <w:rsid w:val="00D12F1F"/>
    <w:rsid w:val="00D13B9F"/>
    <w:rsid w:val="00D1684F"/>
    <w:rsid w:val="00D16B39"/>
    <w:rsid w:val="00D16E59"/>
    <w:rsid w:val="00D17D81"/>
    <w:rsid w:val="00D17F83"/>
    <w:rsid w:val="00D20E4D"/>
    <w:rsid w:val="00D20F8A"/>
    <w:rsid w:val="00D2167E"/>
    <w:rsid w:val="00D218D7"/>
    <w:rsid w:val="00D235F2"/>
    <w:rsid w:val="00D238BD"/>
    <w:rsid w:val="00D24212"/>
    <w:rsid w:val="00D246A6"/>
    <w:rsid w:val="00D25341"/>
    <w:rsid w:val="00D258EF"/>
    <w:rsid w:val="00D25BF2"/>
    <w:rsid w:val="00D25CE0"/>
    <w:rsid w:val="00D26E18"/>
    <w:rsid w:val="00D2792F"/>
    <w:rsid w:val="00D302C4"/>
    <w:rsid w:val="00D30489"/>
    <w:rsid w:val="00D30542"/>
    <w:rsid w:val="00D30E70"/>
    <w:rsid w:val="00D30EE3"/>
    <w:rsid w:val="00D313E1"/>
    <w:rsid w:val="00D313E5"/>
    <w:rsid w:val="00D31932"/>
    <w:rsid w:val="00D32B11"/>
    <w:rsid w:val="00D3572F"/>
    <w:rsid w:val="00D35E56"/>
    <w:rsid w:val="00D37F21"/>
    <w:rsid w:val="00D40FE7"/>
    <w:rsid w:val="00D41055"/>
    <w:rsid w:val="00D41C27"/>
    <w:rsid w:val="00D435E3"/>
    <w:rsid w:val="00D4385C"/>
    <w:rsid w:val="00D43BB6"/>
    <w:rsid w:val="00D43C61"/>
    <w:rsid w:val="00D4469A"/>
    <w:rsid w:val="00D46BE2"/>
    <w:rsid w:val="00D47D10"/>
    <w:rsid w:val="00D507AB"/>
    <w:rsid w:val="00D50C9B"/>
    <w:rsid w:val="00D51F24"/>
    <w:rsid w:val="00D5201B"/>
    <w:rsid w:val="00D53771"/>
    <w:rsid w:val="00D53CE6"/>
    <w:rsid w:val="00D540C3"/>
    <w:rsid w:val="00D544A2"/>
    <w:rsid w:val="00D544E5"/>
    <w:rsid w:val="00D548A8"/>
    <w:rsid w:val="00D55B29"/>
    <w:rsid w:val="00D56AB5"/>
    <w:rsid w:val="00D5732E"/>
    <w:rsid w:val="00D60100"/>
    <w:rsid w:val="00D6062B"/>
    <w:rsid w:val="00D609A2"/>
    <w:rsid w:val="00D6138B"/>
    <w:rsid w:val="00D64690"/>
    <w:rsid w:val="00D66828"/>
    <w:rsid w:val="00D66A57"/>
    <w:rsid w:val="00D66FAF"/>
    <w:rsid w:val="00D706C9"/>
    <w:rsid w:val="00D72B7C"/>
    <w:rsid w:val="00D736AF"/>
    <w:rsid w:val="00D73FB8"/>
    <w:rsid w:val="00D74555"/>
    <w:rsid w:val="00D7458E"/>
    <w:rsid w:val="00D74829"/>
    <w:rsid w:val="00D74CF9"/>
    <w:rsid w:val="00D74DAA"/>
    <w:rsid w:val="00D75D08"/>
    <w:rsid w:val="00D75D8C"/>
    <w:rsid w:val="00D7660E"/>
    <w:rsid w:val="00D773CB"/>
    <w:rsid w:val="00D77B04"/>
    <w:rsid w:val="00D80BC7"/>
    <w:rsid w:val="00D80EE7"/>
    <w:rsid w:val="00D8258C"/>
    <w:rsid w:val="00D82EA4"/>
    <w:rsid w:val="00D83CCA"/>
    <w:rsid w:val="00D8401D"/>
    <w:rsid w:val="00D84BE4"/>
    <w:rsid w:val="00D84BFB"/>
    <w:rsid w:val="00D8553B"/>
    <w:rsid w:val="00D902FF"/>
    <w:rsid w:val="00D919D2"/>
    <w:rsid w:val="00D91F0C"/>
    <w:rsid w:val="00D92263"/>
    <w:rsid w:val="00D93A99"/>
    <w:rsid w:val="00D951CE"/>
    <w:rsid w:val="00D9564E"/>
    <w:rsid w:val="00D96539"/>
    <w:rsid w:val="00D96E8D"/>
    <w:rsid w:val="00D9718D"/>
    <w:rsid w:val="00D975F8"/>
    <w:rsid w:val="00D978CF"/>
    <w:rsid w:val="00DA0EA7"/>
    <w:rsid w:val="00DA1D5B"/>
    <w:rsid w:val="00DA23C9"/>
    <w:rsid w:val="00DA28E5"/>
    <w:rsid w:val="00DA3F6A"/>
    <w:rsid w:val="00DA41E6"/>
    <w:rsid w:val="00DA48D5"/>
    <w:rsid w:val="00DA5358"/>
    <w:rsid w:val="00DB09EF"/>
    <w:rsid w:val="00DB1B53"/>
    <w:rsid w:val="00DB2BCD"/>
    <w:rsid w:val="00DB318D"/>
    <w:rsid w:val="00DB49FD"/>
    <w:rsid w:val="00DB74EB"/>
    <w:rsid w:val="00DB7C2A"/>
    <w:rsid w:val="00DC1A2E"/>
    <w:rsid w:val="00DC1FA4"/>
    <w:rsid w:val="00DC2AC9"/>
    <w:rsid w:val="00DC3086"/>
    <w:rsid w:val="00DC403C"/>
    <w:rsid w:val="00DC480B"/>
    <w:rsid w:val="00DC4C57"/>
    <w:rsid w:val="00DC5067"/>
    <w:rsid w:val="00DC5119"/>
    <w:rsid w:val="00DC5608"/>
    <w:rsid w:val="00DC652A"/>
    <w:rsid w:val="00DC7787"/>
    <w:rsid w:val="00DC7C7C"/>
    <w:rsid w:val="00DD05A8"/>
    <w:rsid w:val="00DD2118"/>
    <w:rsid w:val="00DD2C6E"/>
    <w:rsid w:val="00DD3436"/>
    <w:rsid w:val="00DD3619"/>
    <w:rsid w:val="00DD3CBC"/>
    <w:rsid w:val="00DD452B"/>
    <w:rsid w:val="00DD476C"/>
    <w:rsid w:val="00DD57F7"/>
    <w:rsid w:val="00DD5A94"/>
    <w:rsid w:val="00DD5C6B"/>
    <w:rsid w:val="00DD7206"/>
    <w:rsid w:val="00DD7A92"/>
    <w:rsid w:val="00DE0ACA"/>
    <w:rsid w:val="00DE0DCD"/>
    <w:rsid w:val="00DE35D4"/>
    <w:rsid w:val="00DE5133"/>
    <w:rsid w:val="00DE5F2C"/>
    <w:rsid w:val="00DE62DC"/>
    <w:rsid w:val="00DF158F"/>
    <w:rsid w:val="00DF26A8"/>
    <w:rsid w:val="00DF26C3"/>
    <w:rsid w:val="00DF27FE"/>
    <w:rsid w:val="00DF350A"/>
    <w:rsid w:val="00DF5C47"/>
    <w:rsid w:val="00DF5EE6"/>
    <w:rsid w:val="00DF76F5"/>
    <w:rsid w:val="00E012CE"/>
    <w:rsid w:val="00E012EC"/>
    <w:rsid w:val="00E01388"/>
    <w:rsid w:val="00E021E8"/>
    <w:rsid w:val="00E03F9E"/>
    <w:rsid w:val="00E052E2"/>
    <w:rsid w:val="00E0695F"/>
    <w:rsid w:val="00E10923"/>
    <w:rsid w:val="00E11F3F"/>
    <w:rsid w:val="00E12C45"/>
    <w:rsid w:val="00E13E1B"/>
    <w:rsid w:val="00E13FDF"/>
    <w:rsid w:val="00E1403C"/>
    <w:rsid w:val="00E1565E"/>
    <w:rsid w:val="00E16647"/>
    <w:rsid w:val="00E213D7"/>
    <w:rsid w:val="00E22214"/>
    <w:rsid w:val="00E22A38"/>
    <w:rsid w:val="00E22B1F"/>
    <w:rsid w:val="00E23D63"/>
    <w:rsid w:val="00E24326"/>
    <w:rsid w:val="00E254DB"/>
    <w:rsid w:val="00E25903"/>
    <w:rsid w:val="00E25E0C"/>
    <w:rsid w:val="00E261D6"/>
    <w:rsid w:val="00E26AB5"/>
    <w:rsid w:val="00E31D61"/>
    <w:rsid w:val="00E3258E"/>
    <w:rsid w:val="00E330FE"/>
    <w:rsid w:val="00E335E7"/>
    <w:rsid w:val="00E353F0"/>
    <w:rsid w:val="00E3546C"/>
    <w:rsid w:val="00E363A6"/>
    <w:rsid w:val="00E36E8F"/>
    <w:rsid w:val="00E407B6"/>
    <w:rsid w:val="00E43519"/>
    <w:rsid w:val="00E4400B"/>
    <w:rsid w:val="00E44345"/>
    <w:rsid w:val="00E46875"/>
    <w:rsid w:val="00E46AEE"/>
    <w:rsid w:val="00E47820"/>
    <w:rsid w:val="00E50232"/>
    <w:rsid w:val="00E51349"/>
    <w:rsid w:val="00E51617"/>
    <w:rsid w:val="00E53F88"/>
    <w:rsid w:val="00E5405B"/>
    <w:rsid w:val="00E541EE"/>
    <w:rsid w:val="00E56A3C"/>
    <w:rsid w:val="00E578EB"/>
    <w:rsid w:val="00E601A5"/>
    <w:rsid w:val="00E6156A"/>
    <w:rsid w:val="00E61CE2"/>
    <w:rsid w:val="00E61E3E"/>
    <w:rsid w:val="00E623D7"/>
    <w:rsid w:val="00E624A9"/>
    <w:rsid w:val="00E62A9F"/>
    <w:rsid w:val="00E62E35"/>
    <w:rsid w:val="00E662C3"/>
    <w:rsid w:val="00E664AB"/>
    <w:rsid w:val="00E66DF9"/>
    <w:rsid w:val="00E70FCE"/>
    <w:rsid w:val="00E71336"/>
    <w:rsid w:val="00E718BC"/>
    <w:rsid w:val="00E72D9D"/>
    <w:rsid w:val="00E73658"/>
    <w:rsid w:val="00E7632A"/>
    <w:rsid w:val="00E7639F"/>
    <w:rsid w:val="00E7657B"/>
    <w:rsid w:val="00E76C5A"/>
    <w:rsid w:val="00E76FC8"/>
    <w:rsid w:val="00E7720C"/>
    <w:rsid w:val="00E77DB7"/>
    <w:rsid w:val="00E77E88"/>
    <w:rsid w:val="00E8020D"/>
    <w:rsid w:val="00E827A4"/>
    <w:rsid w:val="00E83D31"/>
    <w:rsid w:val="00E841C6"/>
    <w:rsid w:val="00E84E2A"/>
    <w:rsid w:val="00E8526C"/>
    <w:rsid w:val="00E8686D"/>
    <w:rsid w:val="00E87274"/>
    <w:rsid w:val="00E87D3F"/>
    <w:rsid w:val="00E91260"/>
    <w:rsid w:val="00E92746"/>
    <w:rsid w:val="00E93DC1"/>
    <w:rsid w:val="00E94216"/>
    <w:rsid w:val="00E950AF"/>
    <w:rsid w:val="00E95E64"/>
    <w:rsid w:val="00E966B7"/>
    <w:rsid w:val="00E97F4F"/>
    <w:rsid w:val="00EA1C19"/>
    <w:rsid w:val="00EA2183"/>
    <w:rsid w:val="00EA3FE9"/>
    <w:rsid w:val="00EA4697"/>
    <w:rsid w:val="00EA592B"/>
    <w:rsid w:val="00EA5DEC"/>
    <w:rsid w:val="00EA6840"/>
    <w:rsid w:val="00EA6F74"/>
    <w:rsid w:val="00EB0C17"/>
    <w:rsid w:val="00EB0FE1"/>
    <w:rsid w:val="00EB166F"/>
    <w:rsid w:val="00EB1C01"/>
    <w:rsid w:val="00EB1DE4"/>
    <w:rsid w:val="00EB2628"/>
    <w:rsid w:val="00EB2DE2"/>
    <w:rsid w:val="00EB2F6D"/>
    <w:rsid w:val="00EB3482"/>
    <w:rsid w:val="00EB3811"/>
    <w:rsid w:val="00EB5D90"/>
    <w:rsid w:val="00EB6849"/>
    <w:rsid w:val="00EB6FFF"/>
    <w:rsid w:val="00EB70CB"/>
    <w:rsid w:val="00EC0E60"/>
    <w:rsid w:val="00EC110A"/>
    <w:rsid w:val="00EC16F1"/>
    <w:rsid w:val="00EC2F4E"/>
    <w:rsid w:val="00EC4927"/>
    <w:rsid w:val="00EC586B"/>
    <w:rsid w:val="00EC60DE"/>
    <w:rsid w:val="00EC6115"/>
    <w:rsid w:val="00EC65A1"/>
    <w:rsid w:val="00EC6F4F"/>
    <w:rsid w:val="00EC7B29"/>
    <w:rsid w:val="00ED06BF"/>
    <w:rsid w:val="00ED1372"/>
    <w:rsid w:val="00ED458E"/>
    <w:rsid w:val="00ED6E53"/>
    <w:rsid w:val="00ED75E5"/>
    <w:rsid w:val="00EE0D45"/>
    <w:rsid w:val="00EE11BC"/>
    <w:rsid w:val="00EE1D17"/>
    <w:rsid w:val="00EE2290"/>
    <w:rsid w:val="00EE25DC"/>
    <w:rsid w:val="00EE3AA5"/>
    <w:rsid w:val="00EE4756"/>
    <w:rsid w:val="00EE559D"/>
    <w:rsid w:val="00EE7729"/>
    <w:rsid w:val="00EE77AD"/>
    <w:rsid w:val="00EF16CE"/>
    <w:rsid w:val="00EF35E2"/>
    <w:rsid w:val="00EF4AC1"/>
    <w:rsid w:val="00EF4B4A"/>
    <w:rsid w:val="00EF4B51"/>
    <w:rsid w:val="00EF4EE5"/>
    <w:rsid w:val="00EF5E63"/>
    <w:rsid w:val="00EF638A"/>
    <w:rsid w:val="00EF793A"/>
    <w:rsid w:val="00F002CD"/>
    <w:rsid w:val="00F00E20"/>
    <w:rsid w:val="00F00F2B"/>
    <w:rsid w:val="00F01FF7"/>
    <w:rsid w:val="00F03122"/>
    <w:rsid w:val="00F0359D"/>
    <w:rsid w:val="00F04FEA"/>
    <w:rsid w:val="00F05467"/>
    <w:rsid w:val="00F05C05"/>
    <w:rsid w:val="00F07EFF"/>
    <w:rsid w:val="00F11DBC"/>
    <w:rsid w:val="00F12EBD"/>
    <w:rsid w:val="00F14FEC"/>
    <w:rsid w:val="00F16A39"/>
    <w:rsid w:val="00F16E4F"/>
    <w:rsid w:val="00F1709A"/>
    <w:rsid w:val="00F170E1"/>
    <w:rsid w:val="00F17372"/>
    <w:rsid w:val="00F174DE"/>
    <w:rsid w:val="00F21607"/>
    <w:rsid w:val="00F21646"/>
    <w:rsid w:val="00F22C5E"/>
    <w:rsid w:val="00F245BB"/>
    <w:rsid w:val="00F2523F"/>
    <w:rsid w:val="00F278B6"/>
    <w:rsid w:val="00F27CBD"/>
    <w:rsid w:val="00F32AC8"/>
    <w:rsid w:val="00F33262"/>
    <w:rsid w:val="00F33D37"/>
    <w:rsid w:val="00F34D08"/>
    <w:rsid w:val="00F35329"/>
    <w:rsid w:val="00F3579E"/>
    <w:rsid w:val="00F361DD"/>
    <w:rsid w:val="00F378F3"/>
    <w:rsid w:val="00F37C3E"/>
    <w:rsid w:val="00F4223B"/>
    <w:rsid w:val="00F426DD"/>
    <w:rsid w:val="00F43C91"/>
    <w:rsid w:val="00F45B3F"/>
    <w:rsid w:val="00F46BEF"/>
    <w:rsid w:val="00F46F62"/>
    <w:rsid w:val="00F47054"/>
    <w:rsid w:val="00F47590"/>
    <w:rsid w:val="00F47BDF"/>
    <w:rsid w:val="00F5012F"/>
    <w:rsid w:val="00F50490"/>
    <w:rsid w:val="00F50E69"/>
    <w:rsid w:val="00F51158"/>
    <w:rsid w:val="00F5146A"/>
    <w:rsid w:val="00F51616"/>
    <w:rsid w:val="00F521EF"/>
    <w:rsid w:val="00F53749"/>
    <w:rsid w:val="00F53B68"/>
    <w:rsid w:val="00F540F4"/>
    <w:rsid w:val="00F544DA"/>
    <w:rsid w:val="00F5574B"/>
    <w:rsid w:val="00F55790"/>
    <w:rsid w:val="00F574B7"/>
    <w:rsid w:val="00F601D6"/>
    <w:rsid w:val="00F609FE"/>
    <w:rsid w:val="00F60C47"/>
    <w:rsid w:val="00F61ABE"/>
    <w:rsid w:val="00F61D78"/>
    <w:rsid w:val="00F62C86"/>
    <w:rsid w:val="00F64A4A"/>
    <w:rsid w:val="00F64EAA"/>
    <w:rsid w:val="00F64F1C"/>
    <w:rsid w:val="00F65740"/>
    <w:rsid w:val="00F65BCE"/>
    <w:rsid w:val="00F65E3C"/>
    <w:rsid w:val="00F6684E"/>
    <w:rsid w:val="00F66B1C"/>
    <w:rsid w:val="00F66EF8"/>
    <w:rsid w:val="00F718C3"/>
    <w:rsid w:val="00F71AE0"/>
    <w:rsid w:val="00F71BFD"/>
    <w:rsid w:val="00F735BB"/>
    <w:rsid w:val="00F746CB"/>
    <w:rsid w:val="00F74A4E"/>
    <w:rsid w:val="00F755DD"/>
    <w:rsid w:val="00F759B8"/>
    <w:rsid w:val="00F75BCE"/>
    <w:rsid w:val="00F76446"/>
    <w:rsid w:val="00F77B9C"/>
    <w:rsid w:val="00F812EB"/>
    <w:rsid w:val="00F815FB"/>
    <w:rsid w:val="00F829C0"/>
    <w:rsid w:val="00F830BE"/>
    <w:rsid w:val="00F84179"/>
    <w:rsid w:val="00F84765"/>
    <w:rsid w:val="00F85759"/>
    <w:rsid w:val="00F862AA"/>
    <w:rsid w:val="00F87214"/>
    <w:rsid w:val="00F87CE1"/>
    <w:rsid w:val="00F90ADC"/>
    <w:rsid w:val="00F911FA"/>
    <w:rsid w:val="00F9128B"/>
    <w:rsid w:val="00F91CB3"/>
    <w:rsid w:val="00F91E69"/>
    <w:rsid w:val="00F924C2"/>
    <w:rsid w:val="00F934F4"/>
    <w:rsid w:val="00F9469F"/>
    <w:rsid w:val="00F9614E"/>
    <w:rsid w:val="00F9771E"/>
    <w:rsid w:val="00F97DC0"/>
    <w:rsid w:val="00FA01E7"/>
    <w:rsid w:val="00FA04AF"/>
    <w:rsid w:val="00FA0BE0"/>
    <w:rsid w:val="00FA0EBD"/>
    <w:rsid w:val="00FA1E22"/>
    <w:rsid w:val="00FA309D"/>
    <w:rsid w:val="00FA3103"/>
    <w:rsid w:val="00FA4F90"/>
    <w:rsid w:val="00FA5396"/>
    <w:rsid w:val="00FA56DE"/>
    <w:rsid w:val="00FA5865"/>
    <w:rsid w:val="00FA64E6"/>
    <w:rsid w:val="00FA773F"/>
    <w:rsid w:val="00FB008E"/>
    <w:rsid w:val="00FB01A7"/>
    <w:rsid w:val="00FB143D"/>
    <w:rsid w:val="00FB3872"/>
    <w:rsid w:val="00FB40E6"/>
    <w:rsid w:val="00FB52CF"/>
    <w:rsid w:val="00FB5B78"/>
    <w:rsid w:val="00FC1DDD"/>
    <w:rsid w:val="00FC1F6D"/>
    <w:rsid w:val="00FC2FE5"/>
    <w:rsid w:val="00FC4DB5"/>
    <w:rsid w:val="00FC5EAE"/>
    <w:rsid w:val="00FC70BE"/>
    <w:rsid w:val="00FC747E"/>
    <w:rsid w:val="00FC7BD5"/>
    <w:rsid w:val="00FD0481"/>
    <w:rsid w:val="00FD124B"/>
    <w:rsid w:val="00FD200E"/>
    <w:rsid w:val="00FD2062"/>
    <w:rsid w:val="00FD22AC"/>
    <w:rsid w:val="00FD33C6"/>
    <w:rsid w:val="00FD395A"/>
    <w:rsid w:val="00FD44A6"/>
    <w:rsid w:val="00FD498D"/>
    <w:rsid w:val="00FD603B"/>
    <w:rsid w:val="00FD630A"/>
    <w:rsid w:val="00FD7117"/>
    <w:rsid w:val="00FD7FC4"/>
    <w:rsid w:val="00FE1FFC"/>
    <w:rsid w:val="00FE3BB7"/>
    <w:rsid w:val="00FE3E49"/>
    <w:rsid w:val="00FE433B"/>
    <w:rsid w:val="00FE4FE2"/>
    <w:rsid w:val="00FE5D75"/>
    <w:rsid w:val="00FE5DBB"/>
    <w:rsid w:val="00FE63E8"/>
    <w:rsid w:val="00FE6A0E"/>
    <w:rsid w:val="00FE743A"/>
    <w:rsid w:val="00FE7A9C"/>
    <w:rsid w:val="00FF1962"/>
    <w:rsid w:val="00FF2EBE"/>
    <w:rsid w:val="00FF3B84"/>
    <w:rsid w:val="00FF4220"/>
    <w:rsid w:val="00FF45AB"/>
    <w:rsid w:val="00FF46D5"/>
    <w:rsid w:val="00FF4D5E"/>
    <w:rsid w:val="00FF5209"/>
    <w:rsid w:val="00FF5B8A"/>
    <w:rsid w:val="00FF5C5D"/>
    <w:rsid w:val="00FF728C"/>
    <w:rsid w:val="00FF7CB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iPriority="99" w:unhideWhenUsed="0" w:qFormat="1"/>
    <w:lsdException w:name="heading 4" w:semiHidden="0" w:uiPriority="99" w:unhideWhenUsed="0" w:qFormat="1"/>
    <w:lsdException w:name="heading 5" w:semiHidden="0" w:uiPriority="99" w:unhideWhenUsed="0" w:qFormat="1"/>
    <w:lsdException w:name="heading 6" w:semiHidden="0" w:uiPriority="99" w:unhideWhenUsed="0" w:qFormat="1"/>
    <w:lsdException w:name="heading 7" w:uiPriority="99" w:qFormat="1"/>
    <w:lsdException w:name="heading 8" w:uiPriority="99" w:qFormat="1"/>
    <w:lsdException w:name="heading 9" w:uiPriority="99" w:qFormat="1"/>
    <w:lsdException w:name="toc 1" w:uiPriority="99"/>
    <w:lsdException w:name="toc 2" w:uiPriority="99"/>
    <w:lsdException w:name="toc 3" w:uiPriority="99"/>
    <w:lsdException w:name="toc 4" w:uiPriority="99"/>
    <w:lsdException w:name="toc 5" w:uiPriority="99"/>
    <w:lsdException w:name="toc 6" w:uiPriority="99"/>
    <w:lsdException w:name="toc 7" w:uiPriority="99"/>
    <w:lsdException w:name="toc 8" w:uiPriority="99"/>
    <w:lsdException w:name="toc 9" w:uiPriority="99"/>
    <w:lsdException w:name="header" w:uiPriority="99"/>
    <w:lsdException w:name="footer" w:uiPriority="99"/>
    <w:lsdException w:name="caption" w:uiPriority="99" w:qFormat="1"/>
    <w:lsdException w:name="page number" w:uiPriority="99"/>
    <w:lsdException w:name="List Number" w:semiHidden="0" w:uiPriority="99" w:unhideWhenUsed="0"/>
    <w:lsdException w:name="List 4" w:semiHidden="0" w:unhideWhenUsed="0"/>
    <w:lsdException w:name="List 5" w:semiHidden="0" w:unhideWhenUsed="0"/>
    <w:lsdException w:name="Title" w:semiHidden="0" w:unhideWhenUsed="0" w:qFormat="1"/>
    <w:lsdException w:name="Body Tex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HTML Preformatted"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B83DA2"/>
    <w:pPr>
      <w:ind w:firstLine="2268"/>
      <w:jc w:val="both"/>
    </w:pPr>
    <w:rPr>
      <w:sz w:val="24"/>
      <w:szCs w:val="24"/>
    </w:rPr>
  </w:style>
  <w:style w:type="paragraph" w:styleId="11">
    <w:name w:val="heading 1"/>
    <w:aliases w:val="BMS Heading 1,H1,H1 Char,H11,H12,H13,H14,H15,H16,H17,Head 1,Head 1 (Chapter heading),Head 11,Head 111,Head 112,Head 113,Head 114,Head 12,Head 13,Head 14,Head 15,Head1,Header1,Heading 1-ERI,Heading apps,Level 1 Topic Heading,Outline1,h1,l1"/>
    <w:basedOn w:val="a6"/>
    <w:next w:val="a6"/>
    <w:link w:val="1Char"/>
    <w:uiPriority w:val="99"/>
    <w:qFormat/>
    <w:rsid w:val="00B83DA2"/>
    <w:pPr>
      <w:keepNext/>
      <w:numPr>
        <w:numId w:val="1"/>
      </w:numPr>
      <w:spacing w:before="600" w:after="240" w:line="360" w:lineRule="auto"/>
      <w:ind w:right="567"/>
      <w:outlineLvl w:val="0"/>
    </w:pPr>
    <w:rPr>
      <w:rFonts w:ascii="Arial" w:eastAsia="MS Mincho" w:hAnsi="Arial"/>
      <w:caps/>
      <w:color w:val="000080"/>
      <w:kern w:val="28"/>
      <w:sz w:val="28"/>
      <w:szCs w:val="20"/>
      <w:lang w:eastAsia="en-US"/>
      <w14:shadow w14:blurRad="50800" w14:dist="38100" w14:dir="2700000" w14:sx="100000" w14:sy="100000" w14:kx="0" w14:ky="0" w14:algn="tl">
        <w14:srgbClr w14:val="000000">
          <w14:alpha w14:val="60000"/>
        </w14:srgbClr>
      </w14:shadow>
    </w:rPr>
  </w:style>
  <w:style w:type="paragraph" w:styleId="23">
    <w:name w:val="heading 2"/>
    <w:aliases w:val="H2,H21,H22,H23,Heading 2 Char Char,Heading 2 Char Char Char,Heading 2 Char Char Char Char Char,Heading 2 Char Char Char Char Char Char1,Heading 2 Char Char Char1,Heading 2 Char Char3,Heading 2 Char1,Heading 2- no#,Heading Bug,Sub-Head1,h2"/>
    <w:basedOn w:val="a6"/>
    <w:next w:val="a6"/>
    <w:link w:val="2Char"/>
    <w:uiPriority w:val="99"/>
    <w:qFormat/>
    <w:rsid w:val="00B83DA2"/>
    <w:pPr>
      <w:keepNext/>
      <w:spacing w:before="60" w:after="60" w:line="360" w:lineRule="auto"/>
      <w:ind w:firstLine="0"/>
      <w:outlineLvl w:val="1"/>
    </w:pPr>
    <w:rPr>
      <w:rFonts w:ascii="Arial" w:eastAsia="MS Mincho" w:hAnsi="Arial"/>
      <w:smallCaps/>
      <w:szCs w:val="20"/>
      <w:lang w:eastAsia="en-US"/>
      <w14:shadow w14:blurRad="50800" w14:dist="38100" w14:dir="2700000" w14:sx="100000" w14:sy="100000" w14:kx="0" w14:ky="0" w14:algn="tl">
        <w14:srgbClr w14:val="000000">
          <w14:alpha w14:val="60000"/>
        </w14:srgbClr>
      </w14:shadow>
    </w:rPr>
  </w:style>
  <w:style w:type="paragraph" w:styleId="30">
    <w:name w:val="heading 3"/>
    <w:aliases w:val="(Alt+3),(Alt+3)1,(Alt+3)10,(Alt+3)11,(Alt+3)12,(Alt+3)13,(Alt+3)2,(Alt+3)21,(Alt+3)22,(Alt+3)23,(Alt+3)3,(Alt+3)31,(Alt+3)32,(Alt+3)4,(Alt+3)41,(Alt+3)42,(Alt+3)5,(Alt+3)6,(Alt+3)7,(Alt+3)8,(Alt+3)9,0,1.2.3.,3,H3,Heading 2.3,Titles,e,h3,l3"/>
    <w:basedOn w:val="a6"/>
    <w:next w:val="a6"/>
    <w:link w:val="3Char"/>
    <w:uiPriority w:val="99"/>
    <w:qFormat/>
    <w:rsid w:val="00B83DA2"/>
    <w:pPr>
      <w:keepNext/>
      <w:numPr>
        <w:ilvl w:val="2"/>
        <w:numId w:val="1"/>
      </w:numPr>
      <w:spacing w:before="240" w:after="60" w:line="360" w:lineRule="auto"/>
      <w:outlineLvl w:val="2"/>
    </w:pPr>
    <w:rPr>
      <w:rFonts w:ascii="Arial" w:hAnsi="Arial"/>
      <w:szCs w:val="20"/>
      <w:lang w:eastAsia="en-US"/>
      <w14:shadow w14:blurRad="50800" w14:dist="38100" w14:dir="2700000" w14:sx="100000" w14:sy="100000" w14:kx="0" w14:ky="0" w14:algn="tl">
        <w14:srgbClr w14:val="000000">
          <w14:alpha w14:val="60000"/>
        </w14:srgbClr>
      </w14:shadow>
    </w:rPr>
  </w:style>
  <w:style w:type="paragraph" w:styleId="4">
    <w:name w:val="heading 4"/>
    <w:aliases w:val="4,Char,Exhibit,H4,H41,H4114,H4123,H417,H424,H433,H48,Heading 4 Char Char,Heading 4 Char1,Headline 4,Level 2 - a,Level 4 Topic Heading,Map Title,_επικεφαλίδα 4,dash,h4,h414,h423,h48,heading,heading4,l4,t41,Επικεφαλίδα 41,Επικεφαλίδα 81,επι"/>
    <w:basedOn w:val="a6"/>
    <w:next w:val="a6"/>
    <w:link w:val="4Char"/>
    <w:uiPriority w:val="99"/>
    <w:qFormat/>
    <w:rsid w:val="00B83DA2"/>
    <w:pPr>
      <w:keepNext/>
      <w:widowControl w:val="0"/>
      <w:numPr>
        <w:ilvl w:val="3"/>
        <w:numId w:val="1"/>
      </w:numPr>
      <w:spacing w:before="240" w:line="360" w:lineRule="auto"/>
      <w:outlineLvl w:val="3"/>
    </w:pPr>
    <w:rPr>
      <w:rFonts w:ascii="Arial" w:hAnsi="Arial"/>
      <w:i/>
      <w:sz w:val="22"/>
      <w:szCs w:val="20"/>
      <w:lang w:eastAsia="en-US"/>
    </w:rPr>
  </w:style>
  <w:style w:type="paragraph" w:styleId="5">
    <w:name w:val="heading 5"/>
    <w:aliases w:val="5,H5,H51,Headline 5,_ep??efa??da 5,_επικεφαλίδα 5,h5"/>
    <w:basedOn w:val="a6"/>
    <w:next w:val="a6"/>
    <w:link w:val="5Char"/>
    <w:uiPriority w:val="99"/>
    <w:qFormat/>
    <w:rsid w:val="00B83DA2"/>
    <w:pPr>
      <w:numPr>
        <w:ilvl w:val="4"/>
        <w:numId w:val="1"/>
      </w:numPr>
      <w:spacing w:before="240" w:after="60" w:line="360" w:lineRule="auto"/>
      <w:outlineLvl w:val="4"/>
    </w:pPr>
    <w:rPr>
      <w:rFonts w:ascii="Arial" w:hAnsi="Arial"/>
      <w:sz w:val="22"/>
      <w:szCs w:val="20"/>
      <w:lang w:val="en-US" w:eastAsia="en-US"/>
    </w:rPr>
  </w:style>
  <w:style w:type="paragraph" w:styleId="6">
    <w:name w:val="heading 6"/>
    <w:aliases w:val=" Char Char Char,H6"/>
    <w:basedOn w:val="a6"/>
    <w:next w:val="a6"/>
    <w:link w:val="6Char"/>
    <w:uiPriority w:val="99"/>
    <w:qFormat/>
    <w:rsid w:val="00B83DA2"/>
    <w:pPr>
      <w:numPr>
        <w:ilvl w:val="5"/>
        <w:numId w:val="1"/>
      </w:numPr>
      <w:spacing w:before="240" w:after="60" w:line="360" w:lineRule="auto"/>
      <w:outlineLvl w:val="5"/>
    </w:pPr>
    <w:rPr>
      <w:rFonts w:ascii="Arial" w:hAnsi="Arial"/>
      <w:i/>
      <w:sz w:val="22"/>
      <w:szCs w:val="20"/>
      <w:lang w:eastAsia="en-US"/>
    </w:rPr>
  </w:style>
  <w:style w:type="paragraph" w:styleId="7">
    <w:name w:val="heading 7"/>
    <w:aliases w:val="Επικεφαλίδα 7 Char Char,Επικεφαλίδα 7 Char Char Char"/>
    <w:basedOn w:val="a6"/>
    <w:next w:val="a6"/>
    <w:link w:val="7Char"/>
    <w:uiPriority w:val="99"/>
    <w:qFormat/>
    <w:rsid w:val="00B83DA2"/>
    <w:pPr>
      <w:numPr>
        <w:ilvl w:val="6"/>
        <w:numId w:val="1"/>
      </w:numPr>
      <w:spacing w:before="240" w:after="60" w:line="360" w:lineRule="auto"/>
      <w:outlineLvl w:val="6"/>
    </w:pPr>
    <w:rPr>
      <w:rFonts w:ascii="Arial" w:hAnsi="Arial"/>
      <w:sz w:val="22"/>
      <w:szCs w:val="20"/>
      <w:lang w:eastAsia="en-US"/>
    </w:rPr>
  </w:style>
  <w:style w:type="paragraph" w:styleId="8">
    <w:name w:val="heading 8"/>
    <w:aliases w:val=" Char"/>
    <w:basedOn w:val="a6"/>
    <w:next w:val="a6"/>
    <w:link w:val="8Char"/>
    <w:uiPriority w:val="99"/>
    <w:qFormat/>
    <w:rsid w:val="00B83DA2"/>
    <w:pPr>
      <w:numPr>
        <w:ilvl w:val="7"/>
        <w:numId w:val="1"/>
      </w:numPr>
      <w:spacing w:before="240" w:after="60" w:line="360" w:lineRule="auto"/>
      <w:outlineLvl w:val="7"/>
    </w:pPr>
    <w:rPr>
      <w:rFonts w:ascii="Arial" w:hAnsi="Arial"/>
      <w:i/>
      <w:sz w:val="22"/>
      <w:szCs w:val="20"/>
      <w:lang w:eastAsia="en-US"/>
    </w:rPr>
  </w:style>
  <w:style w:type="paragraph" w:styleId="9">
    <w:name w:val="heading 9"/>
    <w:aliases w:val="AC&amp;E_1"/>
    <w:basedOn w:val="a6"/>
    <w:next w:val="a6"/>
    <w:link w:val="9Char"/>
    <w:uiPriority w:val="99"/>
    <w:qFormat/>
    <w:rsid w:val="00B83DA2"/>
    <w:pPr>
      <w:numPr>
        <w:ilvl w:val="8"/>
        <w:numId w:val="1"/>
      </w:numPr>
      <w:spacing w:before="240" w:after="60" w:line="360" w:lineRule="auto"/>
      <w:outlineLvl w:val="8"/>
    </w:pPr>
    <w:rPr>
      <w:rFonts w:ascii="Arial" w:hAnsi="Arial"/>
      <w:b/>
      <w:i/>
      <w:sz w:val="18"/>
      <w:szCs w:val="20"/>
      <w:lang w:eastAsia="en-US"/>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Title"/>
    <w:basedOn w:val="a6"/>
    <w:link w:val="Char"/>
    <w:qFormat/>
    <w:rsid w:val="00B83DA2"/>
    <w:pPr>
      <w:jc w:val="center"/>
    </w:pPr>
    <w:rPr>
      <w:b/>
      <w:bCs/>
    </w:rPr>
  </w:style>
  <w:style w:type="paragraph" w:styleId="ab">
    <w:name w:val="Body Text Indent"/>
    <w:basedOn w:val="a6"/>
    <w:rsid w:val="00B83DA2"/>
    <w:pPr>
      <w:ind w:firstLine="720"/>
    </w:pPr>
  </w:style>
  <w:style w:type="paragraph" w:styleId="Web">
    <w:name w:val="Normal (Web)"/>
    <w:basedOn w:val="a6"/>
    <w:rsid w:val="00B83DA2"/>
    <w:pPr>
      <w:spacing w:before="100" w:beforeAutospacing="1" w:after="100" w:afterAutospacing="1"/>
    </w:pPr>
    <w:rPr>
      <w:color w:val="000000"/>
    </w:rPr>
  </w:style>
  <w:style w:type="paragraph" w:styleId="24">
    <w:name w:val="Body Text Indent 2"/>
    <w:basedOn w:val="a6"/>
    <w:rsid w:val="00B83DA2"/>
    <w:pPr>
      <w:spacing w:before="100" w:beforeAutospacing="1" w:after="100" w:afterAutospacing="1"/>
      <w:ind w:firstLine="360"/>
    </w:pPr>
  </w:style>
  <w:style w:type="paragraph" w:customStyle="1" w:styleId="3">
    <w:name w:val="Κουκίδες 3"/>
    <w:basedOn w:val="12"/>
    <w:rsid w:val="00B83DA2"/>
    <w:pPr>
      <w:numPr>
        <w:numId w:val="4"/>
      </w:numPr>
    </w:pPr>
    <w:rPr>
      <w:lang w:val="en-US"/>
    </w:rPr>
  </w:style>
  <w:style w:type="paragraph" w:customStyle="1" w:styleId="12">
    <w:name w:val="Κουκίδες 1"/>
    <w:basedOn w:val="a6"/>
    <w:rsid w:val="00B83DA2"/>
    <w:pPr>
      <w:numPr>
        <w:numId w:val="10"/>
      </w:numPr>
      <w:spacing w:before="80" w:line="360" w:lineRule="auto"/>
    </w:pPr>
    <w:rPr>
      <w:rFonts w:ascii="Arial" w:eastAsia="MS Mincho" w:hAnsi="Arial"/>
      <w:sz w:val="22"/>
      <w:szCs w:val="20"/>
      <w:lang w:eastAsia="en-US"/>
    </w:rPr>
  </w:style>
  <w:style w:type="paragraph" w:customStyle="1" w:styleId="1bold">
    <w:name w:val="Κουκίδες 1 bold"/>
    <w:basedOn w:val="12"/>
    <w:rsid w:val="00B83DA2"/>
    <w:pPr>
      <w:numPr>
        <w:numId w:val="5"/>
      </w:numPr>
      <w:tabs>
        <w:tab w:val="clear" w:pos="360"/>
        <w:tab w:val="num" w:pos="432"/>
      </w:tabs>
      <w:ind w:left="432" w:hanging="432"/>
    </w:pPr>
    <w:rPr>
      <w:b/>
      <w:bCs/>
    </w:rPr>
  </w:style>
  <w:style w:type="paragraph" w:customStyle="1" w:styleId="2">
    <w:name w:val="Κουκίδες 2"/>
    <w:basedOn w:val="12"/>
    <w:rsid w:val="00B83DA2"/>
    <w:pPr>
      <w:numPr>
        <w:numId w:val="2"/>
      </w:numPr>
      <w:tabs>
        <w:tab w:val="clear" w:pos="360"/>
        <w:tab w:val="num" w:pos="709"/>
      </w:tabs>
      <w:ind w:left="709"/>
    </w:pPr>
  </w:style>
  <w:style w:type="paragraph" w:customStyle="1" w:styleId="10">
    <w:name w:val="Αριθμοί 1"/>
    <w:basedOn w:val="12"/>
    <w:rsid w:val="00B83DA2"/>
    <w:pPr>
      <w:numPr>
        <w:numId w:val="6"/>
      </w:numPr>
    </w:pPr>
  </w:style>
  <w:style w:type="paragraph" w:customStyle="1" w:styleId="21">
    <w:name w:val="Αριθμοί 2"/>
    <w:basedOn w:val="a6"/>
    <w:rsid w:val="00B83DA2"/>
    <w:pPr>
      <w:numPr>
        <w:numId w:val="9"/>
      </w:numPr>
      <w:tabs>
        <w:tab w:val="clear" w:pos="720"/>
      </w:tabs>
      <w:spacing w:before="120" w:line="360" w:lineRule="auto"/>
      <w:ind w:left="709"/>
    </w:pPr>
    <w:rPr>
      <w:rFonts w:ascii="Arial" w:hAnsi="Arial"/>
      <w:sz w:val="22"/>
      <w:szCs w:val="20"/>
      <w:lang w:val="en-US" w:eastAsia="en-US"/>
    </w:rPr>
  </w:style>
  <w:style w:type="paragraph" w:customStyle="1" w:styleId="20">
    <w:name w:val="Αριθμοί 2 πίνακα"/>
    <w:basedOn w:val="21"/>
    <w:rsid w:val="00B83DA2"/>
    <w:pPr>
      <w:numPr>
        <w:numId w:val="3"/>
      </w:numPr>
      <w:tabs>
        <w:tab w:val="clear" w:pos="720"/>
      </w:tabs>
      <w:ind w:left="709"/>
    </w:pPr>
    <w:rPr>
      <w:sz w:val="20"/>
    </w:rPr>
  </w:style>
  <w:style w:type="paragraph" w:customStyle="1" w:styleId="22">
    <w:name w:val="Κουκίδες 2 Πινακα"/>
    <w:basedOn w:val="13"/>
    <w:rsid w:val="00B83DA2"/>
    <w:pPr>
      <w:numPr>
        <w:numId w:val="7"/>
      </w:numPr>
      <w:tabs>
        <w:tab w:val="clear" w:pos="360"/>
        <w:tab w:val="clear" w:pos="459"/>
        <w:tab w:val="left" w:pos="709"/>
      </w:tabs>
      <w:ind w:left="709"/>
    </w:pPr>
    <w:rPr>
      <w:rFonts w:cs="Courier New"/>
    </w:rPr>
  </w:style>
  <w:style w:type="paragraph" w:customStyle="1" w:styleId="13">
    <w:name w:val="Κουκίδες 1 Πινακα"/>
    <w:basedOn w:val="a6"/>
    <w:rsid w:val="00B83DA2"/>
    <w:pPr>
      <w:tabs>
        <w:tab w:val="left" w:pos="459"/>
        <w:tab w:val="num" w:pos="720"/>
      </w:tabs>
      <w:spacing w:before="120" w:line="360" w:lineRule="auto"/>
      <w:ind w:left="720" w:hanging="360"/>
    </w:pPr>
    <w:rPr>
      <w:rFonts w:ascii="Arial" w:eastAsia="MS Mincho" w:hAnsi="Arial" w:cs="Arial"/>
      <w:sz w:val="20"/>
      <w:szCs w:val="20"/>
      <w:lang w:eastAsia="en-US"/>
    </w:rPr>
  </w:style>
  <w:style w:type="paragraph" w:customStyle="1" w:styleId="1">
    <w:name w:val="Αριθμοί 1 Πινακα"/>
    <w:basedOn w:val="13"/>
    <w:rsid w:val="00B83DA2"/>
    <w:pPr>
      <w:numPr>
        <w:numId w:val="8"/>
      </w:numPr>
    </w:pPr>
  </w:style>
  <w:style w:type="character" w:styleId="-2">
    <w:name w:val="Hyperlink"/>
    <w:uiPriority w:val="99"/>
    <w:rsid w:val="00B83DA2"/>
    <w:rPr>
      <w:color w:val="0000FF"/>
      <w:u w:val="single"/>
    </w:rPr>
  </w:style>
  <w:style w:type="paragraph" w:styleId="14">
    <w:name w:val="toc 1"/>
    <w:basedOn w:val="a6"/>
    <w:next w:val="a6"/>
    <w:autoRedefine/>
    <w:uiPriority w:val="99"/>
    <w:rsid w:val="00C75D16"/>
    <w:rPr>
      <w:rFonts w:ascii="Tahoma" w:hAnsi="Tahoma" w:cs="Tahoma"/>
      <w:sz w:val="22"/>
      <w:szCs w:val="22"/>
    </w:rPr>
  </w:style>
  <w:style w:type="paragraph" w:styleId="25">
    <w:name w:val="Body Text 2"/>
    <w:basedOn w:val="a6"/>
    <w:rsid w:val="00B83DA2"/>
    <w:rPr>
      <w:rFonts w:ascii="Arial" w:hAnsi="Arial" w:cs="Arial"/>
      <w:bCs/>
      <w:sz w:val="22"/>
      <w:lang w:eastAsia="en-US"/>
    </w:rPr>
  </w:style>
  <w:style w:type="paragraph" w:styleId="ac">
    <w:name w:val="Body Text"/>
    <w:aliases w:val="1,??2,BODY TEXT,Block text,Body Text - Level 2,Oracle Response,Resume Text,T1,Title 1,block text,body text,body text1,body text4,body text5,bodytxy2,bt,bt1,bt4,bt5,bullet title,contents,contents indent,contents1,heading_txt,sbs,sp,t,txt1"/>
    <w:basedOn w:val="a6"/>
    <w:link w:val="Char0"/>
    <w:uiPriority w:val="99"/>
    <w:rsid w:val="00B83DA2"/>
    <w:rPr>
      <w:rFonts w:ascii="Tahoma" w:hAnsi="Tahoma"/>
      <w:b/>
      <w:bCs/>
      <w:sz w:val="52"/>
      <w:lang w:eastAsia="en-US"/>
    </w:rPr>
  </w:style>
  <w:style w:type="paragraph" w:styleId="31">
    <w:name w:val="Body Text 3"/>
    <w:basedOn w:val="a6"/>
    <w:link w:val="3Char0"/>
    <w:rsid w:val="00B83DA2"/>
  </w:style>
  <w:style w:type="paragraph" w:customStyle="1" w:styleId="a3">
    <w:name w:val="Κουκίδες"/>
    <w:basedOn w:val="a6"/>
    <w:rsid w:val="00B83DA2"/>
    <w:pPr>
      <w:numPr>
        <w:numId w:val="12"/>
      </w:numPr>
      <w:spacing w:after="120" w:line="312" w:lineRule="auto"/>
    </w:pPr>
    <w:rPr>
      <w:sz w:val="22"/>
      <w:szCs w:val="20"/>
      <w:lang w:eastAsia="en-US"/>
    </w:rPr>
  </w:style>
  <w:style w:type="paragraph" w:customStyle="1" w:styleId="a1">
    <w:name w:val="Αρίθμηση"/>
    <w:basedOn w:val="a6"/>
    <w:rsid w:val="00B83DA2"/>
    <w:pPr>
      <w:numPr>
        <w:numId w:val="13"/>
      </w:numPr>
      <w:spacing w:after="120" w:line="312" w:lineRule="auto"/>
    </w:pPr>
    <w:rPr>
      <w:sz w:val="22"/>
      <w:szCs w:val="20"/>
      <w:lang w:eastAsia="en-US"/>
    </w:rPr>
  </w:style>
  <w:style w:type="paragraph" w:customStyle="1" w:styleId="BulletBold">
    <w:name w:val="Bullet (Bold)"/>
    <w:basedOn w:val="a6"/>
    <w:rsid w:val="00B83DA2"/>
    <w:pPr>
      <w:numPr>
        <w:numId w:val="14"/>
      </w:numPr>
      <w:spacing w:after="120" w:line="312" w:lineRule="auto"/>
    </w:pPr>
    <w:rPr>
      <w:sz w:val="22"/>
      <w:szCs w:val="20"/>
      <w:lang w:eastAsia="en-US"/>
    </w:rPr>
  </w:style>
  <w:style w:type="paragraph" w:customStyle="1" w:styleId="NormalBullet">
    <w:name w:val="Normal (Bullet)"/>
    <w:basedOn w:val="a6"/>
    <w:rsid w:val="00B83DA2"/>
    <w:pPr>
      <w:numPr>
        <w:numId w:val="20"/>
      </w:numPr>
      <w:spacing w:before="40" w:after="40"/>
    </w:pPr>
    <w:rPr>
      <w:rFonts w:ascii="Arial" w:hAnsi="Arial"/>
      <w:sz w:val="20"/>
      <w:szCs w:val="20"/>
      <w:lang w:eastAsia="en-US"/>
    </w:rPr>
  </w:style>
  <w:style w:type="paragraph" w:customStyle="1" w:styleId="Bullet">
    <w:name w:val="Bullet"/>
    <w:aliases w:val="bl"/>
    <w:basedOn w:val="Table"/>
    <w:rsid w:val="00B83DA2"/>
    <w:pPr>
      <w:numPr>
        <w:numId w:val="15"/>
      </w:numPr>
      <w:spacing w:before="0" w:line="240" w:lineRule="auto"/>
    </w:pPr>
    <w:rPr>
      <w:rFonts w:ascii="Ghelv" w:hAnsi="Ghelv"/>
      <w:sz w:val="22"/>
    </w:rPr>
  </w:style>
  <w:style w:type="paragraph" w:customStyle="1" w:styleId="Table">
    <w:name w:val="Table"/>
    <w:basedOn w:val="a6"/>
    <w:rsid w:val="00B83DA2"/>
    <w:pPr>
      <w:spacing w:before="120" w:after="40" w:line="288" w:lineRule="auto"/>
      <w:ind w:left="57"/>
    </w:pPr>
    <w:rPr>
      <w:rFonts w:ascii="Tahoma" w:hAnsi="Tahoma"/>
      <w:sz w:val="20"/>
      <w:szCs w:val="20"/>
      <w:lang w:val="en-GB" w:eastAsia="en-US"/>
    </w:rPr>
  </w:style>
  <w:style w:type="paragraph" w:customStyle="1" w:styleId="1stlevelBullet">
    <w:name w:val="1st level Bullet"/>
    <w:basedOn w:val="a6"/>
    <w:rsid w:val="00B83DA2"/>
    <w:pPr>
      <w:numPr>
        <w:numId w:val="16"/>
      </w:numPr>
      <w:spacing w:after="60"/>
    </w:pPr>
    <w:rPr>
      <w:rFonts w:ascii="Arial" w:hAnsi="Arial"/>
      <w:sz w:val="22"/>
      <w:lang w:eastAsia="en-US"/>
    </w:rPr>
  </w:style>
  <w:style w:type="paragraph" w:customStyle="1" w:styleId="bullet1">
    <w:name w:val="bullet1"/>
    <w:basedOn w:val="a6"/>
    <w:rsid w:val="00B83DA2"/>
    <w:pPr>
      <w:numPr>
        <w:numId w:val="17"/>
      </w:numPr>
      <w:tabs>
        <w:tab w:val="clear" w:pos="417"/>
      </w:tabs>
      <w:spacing w:before="120" w:line="300" w:lineRule="auto"/>
      <w:ind w:left="284" w:hanging="284"/>
    </w:pPr>
    <w:rPr>
      <w:rFonts w:ascii="Tahoma" w:hAnsi="Tahoma"/>
      <w:sz w:val="22"/>
      <w:szCs w:val="20"/>
      <w:lang w:val="en-GB" w:eastAsia="en-US"/>
    </w:rPr>
  </w:style>
  <w:style w:type="paragraph" w:customStyle="1" w:styleId="bullet2">
    <w:name w:val="bullet2"/>
    <w:basedOn w:val="a6"/>
    <w:rsid w:val="00B83DA2"/>
    <w:pPr>
      <w:numPr>
        <w:ilvl w:val="1"/>
        <w:numId w:val="18"/>
      </w:numPr>
      <w:tabs>
        <w:tab w:val="clear" w:pos="2006"/>
      </w:tabs>
      <w:spacing w:before="60" w:line="300" w:lineRule="auto"/>
      <w:ind w:left="568" w:hanging="284"/>
    </w:pPr>
    <w:rPr>
      <w:rFonts w:ascii="Tahoma" w:hAnsi="Tahoma"/>
      <w:sz w:val="22"/>
      <w:szCs w:val="20"/>
      <w:lang w:eastAsia="en-US"/>
    </w:rPr>
  </w:style>
  <w:style w:type="paragraph" w:customStyle="1" w:styleId="bodybulletingbold">
    <w:name w:val="body bulleting +bold"/>
    <w:basedOn w:val="a6"/>
    <w:rsid w:val="00B83DA2"/>
    <w:pPr>
      <w:numPr>
        <w:numId w:val="19"/>
      </w:numPr>
    </w:pPr>
  </w:style>
  <w:style w:type="paragraph" w:customStyle="1" w:styleId="71">
    <w:name w:val="Επικεφαλίδα 71"/>
    <w:basedOn w:val="a6"/>
    <w:rsid w:val="00B83DA2"/>
    <w:pPr>
      <w:numPr>
        <w:ilvl w:val="6"/>
        <w:numId w:val="11"/>
      </w:numPr>
      <w:tabs>
        <w:tab w:val="clear" w:pos="2714"/>
        <w:tab w:val="num" w:pos="1296"/>
      </w:tabs>
      <w:spacing w:before="100" w:beforeAutospacing="1" w:after="100" w:afterAutospacing="1"/>
      <w:ind w:left="1296"/>
    </w:pPr>
  </w:style>
  <w:style w:type="paragraph" w:styleId="26">
    <w:name w:val="toc 2"/>
    <w:basedOn w:val="a6"/>
    <w:next w:val="a6"/>
    <w:autoRedefine/>
    <w:uiPriority w:val="99"/>
    <w:rsid w:val="00B83DA2"/>
    <w:pPr>
      <w:ind w:left="240"/>
    </w:pPr>
  </w:style>
  <w:style w:type="paragraph" w:customStyle="1" w:styleId="StylebodynumberingCharTimesNewW112ptStrikethrough">
    <w:name w:val="Style body numbering Char + Times New (W1) 12 pt Strikethrough"/>
    <w:basedOn w:val="bodynumberingCharCharCharChar"/>
    <w:rsid w:val="00B83DA2"/>
    <w:rPr>
      <w:rFonts w:ascii="Times New (W1)" w:hAnsi="Times New (W1)"/>
      <w:strike/>
      <w:sz w:val="24"/>
    </w:rPr>
  </w:style>
  <w:style w:type="paragraph" w:customStyle="1" w:styleId="bodynumberingCharCharCharChar">
    <w:name w:val="body numbering Char Char Char Char"/>
    <w:autoRedefine/>
    <w:semiHidden/>
    <w:rsid w:val="00B83DA2"/>
    <w:pPr>
      <w:ind w:firstLine="2268"/>
      <w:jc w:val="both"/>
    </w:pPr>
    <w:rPr>
      <w:rFonts w:ascii="Tahoma" w:hAnsi="Tahoma"/>
      <w:sz w:val="22"/>
      <w:szCs w:val="24"/>
    </w:rPr>
  </w:style>
  <w:style w:type="paragraph" w:styleId="ad">
    <w:name w:val="List"/>
    <w:basedOn w:val="a6"/>
    <w:rsid w:val="00B83DA2"/>
    <w:pPr>
      <w:ind w:left="283" w:hanging="283"/>
    </w:pPr>
    <w:rPr>
      <w:sz w:val="20"/>
      <w:szCs w:val="20"/>
    </w:rPr>
  </w:style>
  <w:style w:type="paragraph" w:styleId="ae">
    <w:name w:val="annotation text"/>
    <w:basedOn w:val="a6"/>
    <w:semiHidden/>
    <w:rsid w:val="00B83DA2"/>
    <w:pPr>
      <w:spacing w:after="120"/>
    </w:pPr>
    <w:rPr>
      <w:rFonts w:ascii="Tahoma" w:hAnsi="Tahoma"/>
      <w:sz w:val="20"/>
      <w:szCs w:val="20"/>
      <w:lang w:eastAsia="en-US"/>
    </w:rPr>
  </w:style>
  <w:style w:type="paragraph" w:styleId="af">
    <w:name w:val="header"/>
    <w:aliases w:val="hd"/>
    <w:basedOn w:val="a6"/>
    <w:link w:val="Char1"/>
    <w:uiPriority w:val="99"/>
    <w:rsid w:val="00B83DA2"/>
    <w:pPr>
      <w:tabs>
        <w:tab w:val="center" w:pos="4153"/>
        <w:tab w:val="right" w:pos="8306"/>
      </w:tabs>
    </w:pPr>
  </w:style>
  <w:style w:type="paragraph" w:styleId="af0">
    <w:name w:val="footer"/>
    <w:basedOn w:val="a6"/>
    <w:uiPriority w:val="99"/>
    <w:rsid w:val="00B83DA2"/>
    <w:pPr>
      <w:tabs>
        <w:tab w:val="center" w:pos="4153"/>
        <w:tab w:val="right" w:pos="8306"/>
      </w:tabs>
    </w:pPr>
  </w:style>
  <w:style w:type="character" w:styleId="af1">
    <w:name w:val="page number"/>
    <w:basedOn w:val="a7"/>
    <w:uiPriority w:val="99"/>
    <w:rsid w:val="00B83DA2"/>
  </w:style>
  <w:style w:type="paragraph" w:customStyle="1" w:styleId="Corpsdetexte">
    <w:name w:val="Corps de texte"/>
    <w:aliases w:val="Body"/>
    <w:basedOn w:val="a6"/>
    <w:next w:val="ac"/>
    <w:rsid w:val="00B83DA2"/>
    <w:pPr>
      <w:jc w:val="center"/>
    </w:pPr>
    <w:rPr>
      <w:b/>
      <w:bCs/>
    </w:rPr>
  </w:style>
  <w:style w:type="paragraph" w:customStyle="1" w:styleId="af2">
    <w:name w:val="_ απλή παράγραφος"/>
    <w:basedOn w:val="ac"/>
    <w:rsid w:val="00B83DA2"/>
    <w:pPr>
      <w:spacing w:before="120" w:after="120" w:line="240" w:lineRule="atLeast"/>
    </w:pPr>
    <w:rPr>
      <w:b w:val="0"/>
      <w:bCs w:val="0"/>
      <w:sz w:val="18"/>
      <w:szCs w:val="20"/>
    </w:rPr>
  </w:style>
  <w:style w:type="paragraph" w:customStyle="1" w:styleId="b1l">
    <w:name w:val="b1l"/>
    <w:basedOn w:val="a6"/>
    <w:next w:val="a6"/>
    <w:rsid w:val="00B83DA2"/>
    <w:pPr>
      <w:overflowPunct w:val="0"/>
      <w:autoSpaceDE w:val="0"/>
      <w:autoSpaceDN w:val="0"/>
      <w:adjustRightInd w:val="0"/>
      <w:spacing w:before="120" w:line="300" w:lineRule="atLeast"/>
      <w:textAlignment w:val="baseline"/>
    </w:pPr>
    <w:rPr>
      <w:szCs w:val="20"/>
      <w:lang w:eastAsia="en-US"/>
    </w:rPr>
  </w:style>
  <w:style w:type="character" w:styleId="-4">
    <w:name w:val="FollowedHyperlink"/>
    <w:rsid w:val="00B83DA2"/>
    <w:rPr>
      <w:color w:val="800080"/>
      <w:u w:val="single"/>
    </w:rPr>
  </w:style>
  <w:style w:type="paragraph" w:styleId="af3">
    <w:name w:val="Balloon Text"/>
    <w:basedOn w:val="a6"/>
    <w:link w:val="Char2"/>
    <w:uiPriority w:val="99"/>
    <w:rsid w:val="00B83DA2"/>
    <w:rPr>
      <w:rFonts w:ascii="Tahoma" w:hAnsi="Tahoma"/>
      <w:sz w:val="16"/>
      <w:szCs w:val="16"/>
    </w:rPr>
  </w:style>
  <w:style w:type="paragraph" w:customStyle="1" w:styleId="WW-2">
    <w:name w:val="WW-Σώμα κείμενου 2"/>
    <w:basedOn w:val="a6"/>
    <w:rsid w:val="004D6F34"/>
    <w:pPr>
      <w:suppressAutoHyphens/>
    </w:pPr>
    <w:rPr>
      <w:b/>
      <w:bCs/>
      <w:szCs w:val="20"/>
      <w:lang w:eastAsia="ar-SA"/>
    </w:rPr>
  </w:style>
  <w:style w:type="paragraph" w:styleId="-HTML">
    <w:name w:val="HTML Preformatted"/>
    <w:basedOn w:val="a6"/>
    <w:link w:val="-HTMLChar"/>
    <w:uiPriority w:val="99"/>
    <w:rsid w:val="00141BE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eastAsia="Arial Unicode MS" w:hAnsi="Verdana"/>
      <w:color w:val="000000"/>
      <w:sz w:val="17"/>
      <w:szCs w:val="20"/>
    </w:rPr>
  </w:style>
  <w:style w:type="paragraph" w:customStyle="1" w:styleId="WW-20">
    <w:name w:val="WW-Σώμα κείμενου με εσοχή 2"/>
    <w:basedOn w:val="a6"/>
    <w:rsid w:val="00141BEA"/>
    <w:pPr>
      <w:suppressAutoHyphens/>
      <w:ind w:left="426" w:hanging="426"/>
    </w:pPr>
    <w:rPr>
      <w:szCs w:val="20"/>
      <w:lang w:eastAsia="ar-SA"/>
    </w:rPr>
  </w:style>
  <w:style w:type="table" w:styleId="af4">
    <w:name w:val="Table Grid"/>
    <w:basedOn w:val="a8"/>
    <w:uiPriority w:val="59"/>
    <w:rsid w:val="00062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5">
    <w:name w:val="Subtitle"/>
    <w:basedOn w:val="a6"/>
    <w:link w:val="Char3"/>
    <w:qFormat/>
    <w:rsid w:val="00BD6641"/>
    <w:pPr>
      <w:jc w:val="center"/>
    </w:pPr>
    <w:rPr>
      <w:b/>
      <w:sz w:val="28"/>
      <w:szCs w:val="20"/>
      <w:u w:val="single"/>
    </w:rPr>
  </w:style>
  <w:style w:type="paragraph" w:customStyle="1" w:styleId="CharCharCharCharCharCharCharCharCharChar">
    <w:name w:val="Char Char Char Char Char Char Char Char Char Char"/>
    <w:basedOn w:val="a6"/>
    <w:rsid w:val="00495470"/>
    <w:pPr>
      <w:spacing w:after="160" w:line="240" w:lineRule="exact"/>
    </w:pPr>
    <w:rPr>
      <w:rFonts w:ascii="Verdana" w:hAnsi="Verdana"/>
      <w:sz w:val="20"/>
      <w:szCs w:val="20"/>
      <w:lang w:val="en-US" w:eastAsia="en-US"/>
    </w:rPr>
  </w:style>
  <w:style w:type="paragraph" w:customStyle="1" w:styleId="BodyText21">
    <w:name w:val="Body Text 21"/>
    <w:basedOn w:val="a6"/>
    <w:rsid w:val="004D0DA1"/>
    <w:pPr>
      <w:ind w:left="2130" w:hanging="2130"/>
    </w:pPr>
    <w:rPr>
      <w:rFonts w:ascii="Arial" w:hAnsi="Arial"/>
      <w:b/>
      <w:szCs w:val="20"/>
      <w:lang w:val="en-GB"/>
    </w:rPr>
  </w:style>
  <w:style w:type="paragraph" w:styleId="af6">
    <w:name w:val="footnote text"/>
    <w:basedOn w:val="a6"/>
    <w:link w:val="Char4"/>
    <w:rsid w:val="004D0DA1"/>
    <w:rPr>
      <w:sz w:val="20"/>
      <w:szCs w:val="20"/>
    </w:rPr>
  </w:style>
  <w:style w:type="character" w:styleId="af7">
    <w:name w:val="footnote reference"/>
    <w:rsid w:val="004D0DA1"/>
    <w:rPr>
      <w:vertAlign w:val="superscript"/>
    </w:rPr>
  </w:style>
  <w:style w:type="paragraph" w:customStyle="1" w:styleId="CharCharCharCharCharCharCharCharCharChar0">
    <w:name w:val="Char Char Char Char Char Char Char Char Char Char_0"/>
    <w:basedOn w:val="a6"/>
    <w:rsid w:val="00731316"/>
    <w:pPr>
      <w:spacing w:after="160" w:line="240" w:lineRule="exact"/>
    </w:pPr>
    <w:rPr>
      <w:rFonts w:ascii="Verdana" w:hAnsi="Verdana"/>
      <w:sz w:val="20"/>
      <w:szCs w:val="20"/>
      <w:lang w:val="en-US" w:eastAsia="en-US"/>
    </w:rPr>
  </w:style>
  <w:style w:type="paragraph" w:customStyle="1" w:styleId="CharChar">
    <w:name w:val="Char Char"/>
    <w:basedOn w:val="a6"/>
    <w:next w:val="a6"/>
    <w:rsid w:val="00093FC2"/>
    <w:pPr>
      <w:spacing w:after="160" w:line="240" w:lineRule="exact"/>
    </w:pPr>
    <w:rPr>
      <w:rFonts w:ascii="Tahoma" w:hAnsi="Tahoma"/>
      <w:szCs w:val="20"/>
      <w:lang w:val="en-US" w:eastAsia="en-US"/>
    </w:rPr>
  </w:style>
  <w:style w:type="paragraph" w:styleId="af8">
    <w:name w:val="List Paragraph"/>
    <w:basedOn w:val="a6"/>
    <w:uiPriority w:val="99"/>
    <w:qFormat/>
    <w:rsid w:val="00D6138B"/>
    <w:pPr>
      <w:spacing w:after="200" w:line="276" w:lineRule="auto"/>
      <w:ind w:left="720"/>
      <w:contextualSpacing/>
    </w:pPr>
    <w:rPr>
      <w:rFonts w:ascii="Calibri" w:eastAsia="Calibri" w:hAnsi="Calibri"/>
      <w:sz w:val="22"/>
      <w:szCs w:val="22"/>
      <w:lang w:eastAsia="en-US"/>
    </w:rPr>
  </w:style>
  <w:style w:type="character" w:customStyle="1" w:styleId="Char1">
    <w:name w:val="Κεφαλίδα Char"/>
    <w:aliases w:val="hd Char"/>
    <w:link w:val="af"/>
    <w:uiPriority w:val="99"/>
    <w:rsid w:val="00372AD9"/>
    <w:rPr>
      <w:sz w:val="24"/>
      <w:szCs w:val="24"/>
    </w:rPr>
  </w:style>
  <w:style w:type="paragraph" w:styleId="af9">
    <w:name w:val="Document Map"/>
    <w:basedOn w:val="a6"/>
    <w:link w:val="Char5"/>
    <w:rsid w:val="004C1D90"/>
    <w:rPr>
      <w:rFonts w:ascii="Tahoma" w:hAnsi="Tahoma"/>
      <w:sz w:val="16"/>
      <w:szCs w:val="16"/>
    </w:rPr>
  </w:style>
  <w:style w:type="character" w:customStyle="1" w:styleId="Char5">
    <w:name w:val="Χάρτης εγγράφου Char"/>
    <w:link w:val="af9"/>
    <w:rsid w:val="004C1D90"/>
    <w:rPr>
      <w:rFonts w:ascii="Tahoma" w:hAnsi="Tahoma" w:cs="Tahoma"/>
      <w:sz w:val="16"/>
      <w:szCs w:val="16"/>
    </w:rPr>
  </w:style>
  <w:style w:type="paragraph" w:customStyle="1" w:styleId="afa">
    <w:name w:val="Περιεχόμενα πίνακα"/>
    <w:basedOn w:val="a6"/>
    <w:rsid w:val="002B682D"/>
    <w:pPr>
      <w:suppressLineNumbers/>
      <w:suppressAutoHyphens/>
    </w:pPr>
    <w:rPr>
      <w:lang w:eastAsia="zh-CN"/>
    </w:rPr>
  </w:style>
  <w:style w:type="paragraph" w:customStyle="1" w:styleId="Keimeno">
    <w:name w:val="Keimeno"/>
    <w:basedOn w:val="a6"/>
    <w:rsid w:val="009C705C"/>
    <w:pPr>
      <w:tabs>
        <w:tab w:val="left" w:pos="510"/>
        <w:tab w:val="left" w:pos="1021"/>
        <w:tab w:val="left" w:pos="1531"/>
        <w:tab w:val="left" w:pos="2155"/>
        <w:tab w:val="left" w:pos="2778"/>
        <w:tab w:val="left" w:pos="3402"/>
        <w:tab w:val="left" w:pos="4026"/>
        <w:tab w:val="left" w:pos="4649"/>
      </w:tabs>
      <w:spacing w:before="240"/>
    </w:pPr>
    <w:rPr>
      <w:rFonts w:ascii="Arial" w:hAnsi="Arial" w:cs="Arial"/>
      <w:szCs w:val="20"/>
    </w:rPr>
  </w:style>
  <w:style w:type="paragraph" w:styleId="a">
    <w:name w:val="List Bullet"/>
    <w:basedOn w:val="a6"/>
    <w:unhideWhenUsed/>
    <w:rsid w:val="009C705C"/>
    <w:pPr>
      <w:numPr>
        <w:numId w:val="21"/>
      </w:numPr>
      <w:contextualSpacing/>
    </w:pPr>
    <w:rPr>
      <w:sz w:val="20"/>
      <w:szCs w:val="20"/>
      <w:lang w:val="en-US"/>
    </w:rPr>
  </w:style>
  <w:style w:type="character" w:customStyle="1" w:styleId="15">
    <w:name w:val="Σώμα κειμένου1"/>
    <w:rsid w:val="0068006F"/>
    <w:rPr>
      <w:rFonts w:ascii="Arial Narrow" w:eastAsia="Arial Narrow" w:hAnsi="Arial Narrow" w:cs="Arial Narrow"/>
      <w:b w:val="0"/>
      <w:bCs w:val="0"/>
      <w:i w:val="0"/>
      <w:iCs w:val="0"/>
      <w:caps w:val="0"/>
      <w:smallCaps w:val="0"/>
      <w:strike w:val="0"/>
      <w:dstrike w:val="0"/>
      <w:color w:val="000000"/>
      <w:spacing w:val="0"/>
      <w:w w:val="100"/>
      <w:position w:val="0"/>
      <w:sz w:val="21"/>
      <w:szCs w:val="21"/>
      <w:u w:val="none"/>
      <w:vertAlign w:val="baseline"/>
      <w:lang w:val="el-GR" w:bidi="ar-SA"/>
    </w:rPr>
  </w:style>
  <w:style w:type="character" w:customStyle="1" w:styleId="-HTMLChar">
    <w:name w:val="Προ-διαμορφωμένο HTML Char"/>
    <w:link w:val="-HTML"/>
    <w:uiPriority w:val="99"/>
    <w:rsid w:val="00685509"/>
    <w:rPr>
      <w:rFonts w:ascii="Verdana" w:eastAsia="Arial Unicode MS" w:hAnsi="Verdana"/>
      <w:color w:val="000000"/>
      <w:sz w:val="17"/>
    </w:rPr>
  </w:style>
  <w:style w:type="character" w:customStyle="1" w:styleId="Char4">
    <w:name w:val="Κείμενο υποσημείωσης Char"/>
    <w:basedOn w:val="a7"/>
    <w:link w:val="af6"/>
    <w:uiPriority w:val="99"/>
    <w:rsid w:val="00025F2E"/>
  </w:style>
  <w:style w:type="character" w:customStyle="1" w:styleId="afb">
    <w:name w:val="Χαρακτήρες υποσημείωσης"/>
    <w:rsid w:val="00025F2E"/>
    <w:rPr>
      <w:vertAlign w:val="superscript"/>
    </w:rPr>
  </w:style>
  <w:style w:type="character" w:customStyle="1" w:styleId="DeltaViewInsertion">
    <w:name w:val="DeltaView Insertion"/>
    <w:rsid w:val="00025F2E"/>
    <w:rPr>
      <w:b/>
      <w:i/>
      <w:spacing w:val="0"/>
      <w:lang w:val="el-GR"/>
    </w:rPr>
  </w:style>
  <w:style w:type="paragraph" w:styleId="afc">
    <w:name w:val="endnote text"/>
    <w:basedOn w:val="a6"/>
    <w:link w:val="Char6"/>
    <w:rsid w:val="00025F2E"/>
    <w:rPr>
      <w:sz w:val="20"/>
      <w:szCs w:val="20"/>
      <w:lang w:eastAsia="zh-CN"/>
    </w:rPr>
  </w:style>
  <w:style w:type="character" w:customStyle="1" w:styleId="Char6">
    <w:name w:val="Κείμενο σημείωσης τέλους Char"/>
    <w:link w:val="afc"/>
    <w:rsid w:val="00025F2E"/>
    <w:rPr>
      <w:lang w:eastAsia="zh-CN"/>
    </w:rPr>
  </w:style>
  <w:style w:type="character" w:customStyle="1" w:styleId="Char0">
    <w:name w:val="Σώμα κειμένου Char"/>
    <w:aliases w:val="1 Char,??2 Char,BODY TEXT Char,Block text Char,Body Text - Level 2 Char,Oracle Response Char,Resume Text Char,T1 Char,Title 1 Char,block text Char,body text Char,body text1 Char,body text4 Char,body text5 Char,bodytxy2 Char,bt Char"/>
    <w:link w:val="ac"/>
    <w:uiPriority w:val="99"/>
    <w:rsid w:val="002019E2"/>
    <w:rPr>
      <w:rFonts w:ascii="Tahoma" w:hAnsi="Tahoma" w:cs="Tahoma"/>
      <w:b/>
      <w:bCs/>
      <w:sz w:val="52"/>
      <w:szCs w:val="24"/>
      <w:lang w:eastAsia="en-US"/>
    </w:rPr>
  </w:style>
  <w:style w:type="paragraph" w:styleId="32">
    <w:name w:val="Body Text Indent 3"/>
    <w:basedOn w:val="a6"/>
    <w:link w:val="3Char1"/>
    <w:rsid w:val="00827145"/>
    <w:pPr>
      <w:ind w:firstLine="432"/>
    </w:pPr>
    <w:rPr>
      <w:rFonts w:ascii="Arial" w:hAnsi="Arial"/>
      <w:szCs w:val="20"/>
    </w:rPr>
  </w:style>
  <w:style w:type="character" w:customStyle="1" w:styleId="3Char1">
    <w:name w:val="Σώμα κείμενου με εσοχή 3 Char"/>
    <w:link w:val="32"/>
    <w:rsid w:val="00827145"/>
    <w:rPr>
      <w:rFonts w:ascii="Arial" w:hAnsi="Arial"/>
      <w:sz w:val="24"/>
    </w:rPr>
  </w:style>
  <w:style w:type="paragraph" w:styleId="afd">
    <w:name w:val="Plain Text"/>
    <w:basedOn w:val="a6"/>
    <w:link w:val="Char7"/>
    <w:uiPriority w:val="99"/>
    <w:rsid w:val="00827145"/>
    <w:rPr>
      <w:rFonts w:ascii="Courier New" w:hAnsi="Courier New"/>
      <w:sz w:val="20"/>
      <w:szCs w:val="20"/>
    </w:rPr>
  </w:style>
  <w:style w:type="character" w:customStyle="1" w:styleId="Char7">
    <w:name w:val="Απλό κείμενο Char"/>
    <w:link w:val="afd"/>
    <w:uiPriority w:val="99"/>
    <w:rsid w:val="00827145"/>
    <w:rPr>
      <w:rFonts w:ascii="Courier New" w:hAnsi="Courier New"/>
    </w:rPr>
  </w:style>
  <w:style w:type="paragraph" w:customStyle="1" w:styleId="afe">
    <w:name w:val="Κειμενο"/>
    <w:basedOn w:val="a6"/>
    <w:rsid w:val="00827145"/>
    <w:pPr>
      <w:spacing w:before="240"/>
    </w:pPr>
    <w:rPr>
      <w:rFonts w:ascii="Arial" w:hAnsi="Arial"/>
      <w:szCs w:val="20"/>
      <w:lang w:eastAsia="en-US"/>
    </w:rPr>
  </w:style>
  <w:style w:type="paragraph" w:customStyle="1" w:styleId="KeimenoPinaka">
    <w:name w:val="Keimeno Pinaka"/>
    <w:basedOn w:val="a6"/>
    <w:link w:val="KeimenoPinakaChar"/>
    <w:rsid w:val="00827145"/>
    <w:pPr>
      <w:tabs>
        <w:tab w:val="left" w:pos="510"/>
        <w:tab w:val="left" w:pos="1021"/>
        <w:tab w:val="left" w:pos="1531"/>
        <w:tab w:val="left" w:pos="2155"/>
        <w:tab w:val="left" w:pos="2778"/>
        <w:tab w:val="left" w:pos="3402"/>
        <w:tab w:val="left" w:pos="4026"/>
        <w:tab w:val="left" w:pos="4649"/>
      </w:tabs>
    </w:pPr>
    <w:rPr>
      <w:rFonts w:ascii="Arial" w:hAnsi="Arial"/>
      <w:szCs w:val="20"/>
      <w:lang w:val="en-US" w:eastAsia="en-US"/>
    </w:rPr>
  </w:style>
  <w:style w:type="paragraph" w:customStyle="1" w:styleId="aff">
    <w:name w:val="Êåéìåíï"/>
    <w:basedOn w:val="a6"/>
    <w:rsid w:val="00827145"/>
    <w:pPr>
      <w:spacing w:before="240"/>
    </w:pPr>
    <w:rPr>
      <w:rFonts w:ascii="Arial" w:hAnsi="Arial"/>
      <w:szCs w:val="20"/>
    </w:rPr>
  </w:style>
  <w:style w:type="paragraph" w:customStyle="1" w:styleId="CharCharCharCharCharChar">
    <w:name w:val="Char Char Char Char Char Char"/>
    <w:basedOn w:val="a6"/>
    <w:next w:val="a6"/>
    <w:rsid w:val="00827145"/>
    <w:pPr>
      <w:spacing w:after="160" w:line="240" w:lineRule="exact"/>
    </w:pPr>
    <w:rPr>
      <w:rFonts w:ascii="Tahoma" w:hAnsi="Tahoma"/>
      <w:szCs w:val="20"/>
      <w:lang w:val="en-US" w:eastAsia="en-US"/>
    </w:rPr>
  </w:style>
  <w:style w:type="paragraph" w:customStyle="1" w:styleId="Style0">
    <w:name w:val="Style0"/>
    <w:rsid w:val="00827145"/>
    <w:pPr>
      <w:suppressAutoHyphens/>
      <w:autoSpaceDE w:val="0"/>
      <w:ind w:firstLine="2268"/>
      <w:jc w:val="both"/>
    </w:pPr>
    <w:rPr>
      <w:rFonts w:ascii="Arial" w:hAnsi="Arial" w:cs="Arial"/>
      <w:szCs w:val="24"/>
      <w:lang w:eastAsia="zh-CN"/>
    </w:rPr>
  </w:style>
  <w:style w:type="paragraph" w:customStyle="1" w:styleId="Default">
    <w:name w:val="Default"/>
    <w:rsid w:val="00827145"/>
    <w:pPr>
      <w:autoSpaceDE w:val="0"/>
      <w:autoSpaceDN w:val="0"/>
      <w:adjustRightInd w:val="0"/>
      <w:ind w:firstLine="2268"/>
      <w:jc w:val="both"/>
    </w:pPr>
    <w:rPr>
      <w:rFonts w:ascii="Arial Narrow" w:eastAsia="Calibri" w:hAnsi="Arial Narrow" w:cs="Arial Narrow"/>
      <w:color w:val="000000"/>
      <w:sz w:val="24"/>
      <w:szCs w:val="24"/>
      <w:lang w:eastAsia="en-US"/>
    </w:rPr>
  </w:style>
  <w:style w:type="paragraph" w:customStyle="1" w:styleId="CharChar1CharChar1CharCharCharChar1">
    <w:name w:val="Char Char1 Char Char1 Char Char Char Char1"/>
    <w:basedOn w:val="a6"/>
    <w:rsid w:val="00827145"/>
    <w:pPr>
      <w:spacing w:after="160" w:line="240" w:lineRule="exact"/>
    </w:pPr>
    <w:rPr>
      <w:rFonts w:ascii="Verdana" w:hAnsi="Verdana"/>
      <w:sz w:val="20"/>
      <w:szCs w:val="20"/>
      <w:lang w:val="en-US" w:eastAsia="en-US"/>
    </w:rPr>
  </w:style>
  <w:style w:type="paragraph" w:customStyle="1" w:styleId="16">
    <w:name w:val="Λεζάντα1"/>
    <w:basedOn w:val="a6"/>
    <w:next w:val="a6"/>
    <w:rsid w:val="00827145"/>
    <w:pPr>
      <w:widowControl w:val="0"/>
      <w:tabs>
        <w:tab w:val="left" w:pos="851"/>
        <w:tab w:val="left" w:pos="1418"/>
      </w:tabs>
      <w:suppressAutoHyphens/>
      <w:ind w:right="-1"/>
      <w:jc w:val="center"/>
    </w:pPr>
    <w:rPr>
      <w:rFonts w:ascii="Arial" w:hAnsi="Arial" w:cs="Arial"/>
      <w:bCs/>
      <w:szCs w:val="20"/>
      <w:u w:val="single"/>
      <w:lang w:eastAsia="zh-CN"/>
    </w:rPr>
  </w:style>
  <w:style w:type="character" w:customStyle="1" w:styleId="Char8">
    <w:name w:val="Υποσέλιδο Char"/>
    <w:basedOn w:val="a7"/>
    <w:uiPriority w:val="99"/>
    <w:rsid w:val="00827145"/>
  </w:style>
  <w:style w:type="paragraph" w:customStyle="1" w:styleId="60">
    <w:name w:val="Σώμα κειμένου6"/>
    <w:basedOn w:val="a6"/>
    <w:rsid w:val="00827145"/>
    <w:pPr>
      <w:widowControl w:val="0"/>
      <w:shd w:val="clear" w:color="auto" w:fill="FFFFFF"/>
      <w:suppressAutoHyphens/>
      <w:spacing w:before="300" w:after="120" w:line="293" w:lineRule="exact"/>
      <w:ind w:hanging="720"/>
    </w:pPr>
    <w:rPr>
      <w:rFonts w:ascii="Arial Narrow" w:eastAsia="Arial Narrow" w:hAnsi="Arial Narrow" w:cs="Arial Narrow"/>
      <w:sz w:val="21"/>
      <w:szCs w:val="21"/>
      <w:lang w:val="en-US" w:eastAsia="zh-CN"/>
    </w:rPr>
  </w:style>
  <w:style w:type="character" w:customStyle="1" w:styleId="3Char">
    <w:name w:val="Επικεφαλίδα 3 Char"/>
    <w:aliases w:val="(Alt+3) Char,(Alt+3)1 Char,(Alt+3)10 Char,(Alt+3)11 Char,(Alt+3)12 Char,(Alt+3)13 Char,(Alt+3)2 Char,(Alt+3)21 Char,(Alt+3)22 Char,(Alt+3)23 Char,(Alt+3)3 Char,(Alt+3)31 Char,(Alt+3)32 Char,(Alt+3)4 Char,(Alt+3)41 Char,(Alt+3)42 Char"/>
    <w:link w:val="30"/>
    <w:uiPriority w:val="99"/>
    <w:rsid w:val="00827145"/>
    <w:rPr>
      <w:rFonts w:ascii="Arial" w:hAnsi="Arial"/>
      <w:sz w:val="24"/>
      <w:lang w:eastAsia="en-US"/>
      <w14:shadow w14:blurRad="50800" w14:dist="38100" w14:dir="2700000" w14:sx="100000" w14:sy="100000" w14:kx="0" w14:ky="0" w14:algn="tl">
        <w14:srgbClr w14:val="000000">
          <w14:alpha w14:val="60000"/>
        </w14:srgbClr>
      </w14:shadow>
    </w:rPr>
  </w:style>
  <w:style w:type="paragraph" w:customStyle="1" w:styleId="210">
    <w:name w:val="Σώμα κείμενου 21"/>
    <w:basedOn w:val="a6"/>
    <w:rsid w:val="00827145"/>
    <w:pPr>
      <w:widowControl w:val="0"/>
      <w:tabs>
        <w:tab w:val="left" w:pos="1985"/>
        <w:tab w:val="left" w:pos="2552"/>
      </w:tabs>
      <w:suppressAutoHyphens/>
      <w:ind w:right="-1"/>
    </w:pPr>
    <w:rPr>
      <w:rFonts w:ascii="Arial" w:hAnsi="Arial" w:cs="Arial"/>
      <w:szCs w:val="20"/>
      <w:lang w:eastAsia="zh-CN"/>
    </w:rPr>
  </w:style>
  <w:style w:type="paragraph" w:customStyle="1" w:styleId="70">
    <w:name w:val="Σώμα κειμένου7"/>
    <w:basedOn w:val="a6"/>
    <w:rsid w:val="00827145"/>
    <w:pPr>
      <w:widowControl w:val="0"/>
      <w:shd w:val="clear" w:color="auto" w:fill="FFFFFF"/>
      <w:suppressAutoHyphens/>
      <w:spacing w:after="600" w:line="0" w:lineRule="atLeast"/>
      <w:ind w:hanging="680"/>
    </w:pPr>
    <w:rPr>
      <w:rFonts w:ascii="Arial" w:eastAsia="Arial" w:hAnsi="Arial" w:cs="Arial"/>
      <w:sz w:val="21"/>
      <w:szCs w:val="21"/>
      <w:shd w:val="clear" w:color="auto" w:fill="FFFFFF"/>
      <w:lang w:eastAsia="zh-CN"/>
    </w:rPr>
  </w:style>
  <w:style w:type="paragraph" w:customStyle="1" w:styleId="bodynumberingChar">
    <w:name w:val="body numbering Char"/>
    <w:autoRedefine/>
    <w:rsid w:val="00827145"/>
    <w:pPr>
      <w:tabs>
        <w:tab w:val="left" w:pos="567"/>
        <w:tab w:val="left" w:pos="1134"/>
        <w:tab w:val="left" w:pos="1701"/>
        <w:tab w:val="left" w:pos="2268"/>
        <w:tab w:val="left" w:pos="2835"/>
        <w:tab w:val="left" w:pos="3402"/>
      </w:tabs>
      <w:spacing w:after="120"/>
      <w:ind w:firstLine="2268"/>
      <w:jc w:val="both"/>
    </w:pPr>
    <w:rPr>
      <w:rFonts w:ascii="Arial" w:hAnsi="Arial" w:cs="Arial"/>
      <w:sz w:val="24"/>
      <w:szCs w:val="24"/>
      <w:lang w:eastAsia="en-US"/>
    </w:rPr>
  </w:style>
  <w:style w:type="paragraph" w:customStyle="1" w:styleId="17">
    <w:name w:val="Στυλ1"/>
    <w:basedOn w:val="a6"/>
    <w:rsid w:val="00827145"/>
    <w:pPr>
      <w:tabs>
        <w:tab w:val="left" w:pos="454"/>
        <w:tab w:val="left" w:pos="964"/>
        <w:tab w:val="left" w:pos="1440"/>
        <w:tab w:val="left" w:pos="1985"/>
        <w:tab w:val="left" w:pos="2495"/>
        <w:tab w:val="left" w:pos="3005"/>
        <w:tab w:val="left" w:pos="4500"/>
      </w:tabs>
      <w:suppressAutoHyphens/>
    </w:pPr>
    <w:rPr>
      <w:rFonts w:ascii="Arial" w:hAnsi="Arial" w:cs="Arial"/>
      <w:lang w:eastAsia="zh-CN"/>
    </w:rPr>
  </w:style>
  <w:style w:type="paragraph" w:customStyle="1" w:styleId="310">
    <w:name w:val="Σώμα κείμενου 31"/>
    <w:basedOn w:val="a6"/>
    <w:rsid w:val="00827145"/>
    <w:pPr>
      <w:widowControl w:val="0"/>
      <w:suppressAutoHyphens/>
      <w:ind w:right="-426"/>
    </w:pPr>
    <w:rPr>
      <w:rFonts w:ascii="Arial" w:hAnsi="Arial" w:cs="Arial"/>
      <w:bCs/>
      <w:szCs w:val="20"/>
      <w:lang w:eastAsia="zh-CN"/>
    </w:rPr>
  </w:style>
  <w:style w:type="character" w:customStyle="1" w:styleId="9Char">
    <w:name w:val="Επικεφαλίδα 9 Char"/>
    <w:aliases w:val="AC&amp;E_1 Char"/>
    <w:link w:val="9"/>
    <w:uiPriority w:val="99"/>
    <w:rsid w:val="00827145"/>
    <w:rPr>
      <w:rFonts w:ascii="Arial" w:hAnsi="Arial"/>
      <w:b/>
      <w:i/>
      <w:sz w:val="18"/>
      <w:lang w:eastAsia="en-US"/>
    </w:rPr>
  </w:style>
  <w:style w:type="character" w:customStyle="1" w:styleId="Char3">
    <w:name w:val="Υπότιτλος Char"/>
    <w:link w:val="af5"/>
    <w:rsid w:val="00827145"/>
    <w:rPr>
      <w:b/>
      <w:sz w:val="28"/>
      <w:u w:val="single"/>
    </w:rPr>
  </w:style>
  <w:style w:type="paragraph" w:customStyle="1" w:styleId="pinakas-1">
    <w:name w:val="pinakas-1"/>
    <w:basedOn w:val="KeimenoPinaka"/>
    <w:rsid w:val="00827145"/>
    <w:pPr>
      <w:tabs>
        <w:tab w:val="clear" w:pos="510"/>
        <w:tab w:val="clear" w:pos="1021"/>
        <w:tab w:val="clear" w:pos="1531"/>
        <w:tab w:val="clear" w:pos="2155"/>
        <w:tab w:val="clear" w:pos="2778"/>
        <w:tab w:val="clear" w:pos="3402"/>
        <w:tab w:val="clear" w:pos="4026"/>
        <w:tab w:val="clear" w:pos="4649"/>
        <w:tab w:val="left" w:pos="737"/>
      </w:tabs>
    </w:pPr>
    <w:rPr>
      <w:lang w:eastAsia="el-GR"/>
    </w:rPr>
  </w:style>
  <w:style w:type="character" w:customStyle="1" w:styleId="KeimenoPinakaChar">
    <w:name w:val="Keimeno Pinaka Char"/>
    <w:link w:val="KeimenoPinaka"/>
    <w:rsid w:val="00827145"/>
    <w:rPr>
      <w:rFonts w:ascii="Arial" w:hAnsi="Arial"/>
      <w:sz w:val="24"/>
      <w:lang w:val="en-US" w:eastAsia="en-US"/>
    </w:rPr>
  </w:style>
  <w:style w:type="character" w:customStyle="1" w:styleId="4Char">
    <w:name w:val="Επικεφαλίδα 4 Char"/>
    <w:aliases w:val="4 Char,Char Char1,Exhibit Char,H4 Char,H41 Char,H4114 Char,H4123 Char,H417 Char,H424 Char,H433 Char,H48 Char,Heading 4 Char Char Char,Heading 4 Char1 Char,Headline 4 Char,Level 2 - a Char,Level 4 Topic Heading Char,Map Title Char"/>
    <w:link w:val="4"/>
    <w:uiPriority w:val="99"/>
    <w:rsid w:val="00827145"/>
    <w:rPr>
      <w:rFonts w:ascii="Arial" w:hAnsi="Arial"/>
      <w:i/>
      <w:sz w:val="22"/>
      <w:lang w:eastAsia="en-US"/>
    </w:rPr>
  </w:style>
  <w:style w:type="character" w:customStyle="1" w:styleId="7Char">
    <w:name w:val="Επικεφαλίδα 7 Char"/>
    <w:aliases w:val="Επικεφαλίδα 7 Char Char Char1,Επικεφαλίδα 7 Char Char Char Char"/>
    <w:link w:val="7"/>
    <w:uiPriority w:val="99"/>
    <w:rsid w:val="00827145"/>
    <w:rPr>
      <w:rFonts w:ascii="Arial" w:hAnsi="Arial"/>
      <w:sz w:val="22"/>
      <w:lang w:eastAsia="en-US"/>
    </w:rPr>
  </w:style>
  <w:style w:type="character" w:customStyle="1" w:styleId="8Char">
    <w:name w:val="Επικεφαλίδα 8 Char"/>
    <w:aliases w:val=" Char Char"/>
    <w:link w:val="8"/>
    <w:uiPriority w:val="99"/>
    <w:rsid w:val="00827145"/>
    <w:rPr>
      <w:rFonts w:ascii="Arial" w:hAnsi="Arial"/>
      <w:i/>
      <w:sz w:val="22"/>
      <w:lang w:eastAsia="en-US"/>
    </w:rPr>
  </w:style>
  <w:style w:type="character" w:customStyle="1" w:styleId="3Char0">
    <w:name w:val="Σώμα κείμενου 3 Char"/>
    <w:link w:val="31"/>
    <w:rsid w:val="00827145"/>
    <w:rPr>
      <w:rFonts w:cs="Arial"/>
      <w:sz w:val="24"/>
      <w:szCs w:val="24"/>
    </w:rPr>
  </w:style>
  <w:style w:type="numbering" w:styleId="a5">
    <w:name w:val="Outline List 3"/>
    <w:basedOn w:val="a9"/>
    <w:rsid w:val="00827145"/>
    <w:pPr>
      <w:numPr>
        <w:numId w:val="24"/>
      </w:numPr>
    </w:pPr>
  </w:style>
  <w:style w:type="character" w:customStyle="1" w:styleId="Char">
    <w:name w:val="Τίτλος Char"/>
    <w:link w:val="aa"/>
    <w:rsid w:val="00827145"/>
    <w:rPr>
      <w:b/>
      <w:bCs/>
      <w:sz w:val="24"/>
      <w:szCs w:val="24"/>
    </w:rPr>
  </w:style>
  <w:style w:type="paragraph" w:customStyle="1" w:styleId="Style4">
    <w:name w:val="Style4"/>
    <w:basedOn w:val="a6"/>
    <w:rsid w:val="00827145"/>
    <w:pPr>
      <w:widowControl w:val="0"/>
      <w:autoSpaceDE w:val="0"/>
      <w:autoSpaceDN w:val="0"/>
      <w:adjustRightInd w:val="0"/>
    </w:pPr>
    <w:rPr>
      <w:rFonts w:ascii="Trebuchet MS" w:hAnsi="Trebuchet MS" w:cs="Trebuchet MS"/>
    </w:rPr>
  </w:style>
  <w:style w:type="paragraph" w:customStyle="1" w:styleId="Style5">
    <w:name w:val="Style5"/>
    <w:basedOn w:val="a6"/>
    <w:rsid w:val="00827145"/>
    <w:pPr>
      <w:widowControl w:val="0"/>
      <w:autoSpaceDE w:val="0"/>
      <w:autoSpaceDN w:val="0"/>
      <w:adjustRightInd w:val="0"/>
    </w:pPr>
    <w:rPr>
      <w:rFonts w:ascii="Trebuchet MS" w:hAnsi="Trebuchet MS" w:cs="Trebuchet MS"/>
    </w:rPr>
  </w:style>
  <w:style w:type="paragraph" w:customStyle="1" w:styleId="Style9">
    <w:name w:val="Style9"/>
    <w:basedOn w:val="a6"/>
    <w:rsid w:val="00827145"/>
    <w:pPr>
      <w:widowControl w:val="0"/>
      <w:autoSpaceDE w:val="0"/>
      <w:autoSpaceDN w:val="0"/>
      <w:adjustRightInd w:val="0"/>
    </w:pPr>
    <w:rPr>
      <w:rFonts w:ascii="Trebuchet MS" w:hAnsi="Trebuchet MS" w:cs="Trebuchet MS"/>
    </w:rPr>
  </w:style>
  <w:style w:type="paragraph" w:customStyle="1" w:styleId="Style10">
    <w:name w:val="Style10"/>
    <w:basedOn w:val="a6"/>
    <w:rsid w:val="00827145"/>
    <w:pPr>
      <w:widowControl w:val="0"/>
      <w:autoSpaceDE w:val="0"/>
      <w:autoSpaceDN w:val="0"/>
      <w:adjustRightInd w:val="0"/>
      <w:spacing w:line="264" w:lineRule="exact"/>
    </w:pPr>
    <w:rPr>
      <w:rFonts w:ascii="Trebuchet MS" w:hAnsi="Trebuchet MS" w:cs="Trebuchet MS"/>
    </w:rPr>
  </w:style>
  <w:style w:type="paragraph" w:customStyle="1" w:styleId="Style12">
    <w:name w:val="Style12"/>
    <w:basedOn w:val="a6"/>
    <w:rsid w:val="00827145"/>
    <w:pPr>
      <w:widowControl w:val="0"/>
      <w:autoSpaceDE w:val="0"/>
      <w:autoSpaceDN w:val="0"/>
      <w:adjustRightInd w:val="0"/>
      <w:spacing w:line="230" w:lineRule="exact"/>
      <w:ind w:hanging="350"/>
    </w:pPr>
    <w:rPr>
      <w:rFonts w:ascii="Trebuchet MS" w:hAnsi="Trebuchet MS" w:cs="Trebuchet MS"/>
    </w:rPr>
  </w:style>
  <w:style w:type="paragraph" w:customStyle="1" w:styleId="Style26">
    <w:name w:val="Style26"/>
    <w:basedOn w:val="a6"/>
    <w:rsid w:val="00827145"/>
    <w:pPr>
      <w:widowControl w:val="0"/>
      <w:autoSpaceDE w:val="0"/>
      <w:autoSpaceDN w:val="0"/>
      <w:adjustRightInd w:val="0"/>
    </w:pPr>
    <w:rPr>
      <w:rFonts w:ascii="Trebuchet MS" w:hAnsi="Trebuchet MS" w:cs="Trebuchet MS"/>
    </w:rPr>
  </w:style>
  <w:style w:type="paragraph" w:customStyle="1" w:styleId="Style27">
    <w:name w:val="Style27"/>
    <w:basedOn w:val="a6"/>
    <w:rsid w:val="00827145"/>
    <w:pPr>
      <w:widowControl w:val="0"/>
      <w:autoSpaceDE w:val="0"/>
      <w:autoSpaceDN w:val="0"/>
      <w:adjustRightInd w:val="0"/>
    </w:pPr>
    <w:rPr>
      <w:rFonts w:ascii="Trebuchet MS" w:hAnsi="Trebuchet MS" w:cs="Trebuchet MS"/>
    </w:rPr>
  </w:style>
  <w:style w:type="paragraph" w:customStyle="1" w:styleId="Style30">
    <w:name w:val="Style30"/>
    <w:basedOn w:val="a6"/>
    <w:rsid w:val="00827145"/>
    <w:pPr>
      <w:widowControl w:val="0"/>
      <w:autoSpaceDE w:val="0"/>
      <w:autoSpaceDN w:val="0"/>
      <w:adjustRightInd w:val="0"/>
    </w:pPr>
    <w:rPr>
      <w:rFonts w:ascii="Trebuchet MS" w:hAnsi="Trebuchet MS" w:cs="Trebuchet MS"/>
    </w:rPr>
  </w:style>
  <w:style w:type="paragraph" w:customStyle="1" w:styleId="Style32">
    <w:name w:val="Style32"/>
    <w:basedOn w:val="a6"/>
    <w:rsid w:val="00827145"/>
    <w:pPr>
      <w:widowControl w:val="0"/>
      <w:autoSpaceDE w:val="0"/>
      <w:autoSpaceDN w:val="0"/>
      <w:adjustRightInd w:val="0"/>
      <w:spacing w:line="230" w:lineRule="exact"/>
    </w:pPr>
    <w:rPr>
      <w:rFonts w:ascii="Trebuchet MS" w:hAnsi="Trebuchet MS" w:cs="Trebuchet MS"/>
    </w:rPr>
  </w:style>
  <w:style w:type="paragraph" w:customStyle="1" w:styleId="Style34">
    <w:name w:val="Style34"/>
    <w:basedOn w:val="a6"/>
    <w:rsid w:val="00827145"/>
    <w:pPr>
      <w:widowControl w:val="0"/>
      <w:autoSpaceDE w:val="0"/>
      <w:autoSpaceDN w:val="0"/>
      <w:adjustRightInd w:val="0"/>
    </w:pPr>
    <w:rPr>
      <w:rFonts w:ascii="Trebuchet MS" w:hAnsi="Trebuchet MS" w:cs="Trebuchet MS"/>
    </w:rPr>
  </w:style>
  <w:style w:type="character" w:customStyle="1" w:styleId="FontStyle39">
    <w:name w:val="Font Style39"/>
    <w:rsid w:val="00827145"/>
    <w:rPr>
      <w:rFonts w:ascii="Trebuchet MS" w:hAnsi="Trebuchet MS" w:cs="Trebuchet MS"/>
      <w:sz w:val="18"/>
      <w:szCs w:val="18"/>
    </w:rPr>
  </w:style>
  <w:style w:type="character" w:customStyle="1" w:styleId="FontStyle41">
    <w:name w:val="Font Style41"/>
    <w:rsid w:val="00827145"/>
    <w:rPr>
      <w:rFonts w:ascii="Trebuchet MS" w:hAnsi="Trebuchet MS" w:cs="Trebuchet MS"/>
      <w:sz w:val="26"/>
      <w:szCs w:val="26"/>
    </w:rPr>
  </w:style>
  <w:style w:type="character" w:customStyle="1" w:styleId="FontStyle45">
    <w:name w:val="Font Style45"/>
    <w:rsid w:val="00827145"/>
    <w:rPr>
      <w:rFonts w:ascii="Trebuchet MS" w:hAnsi="Trebuchet MS" w:cs="Trebuchet MS"/>
      <w:b/>
      <w:bCs/>
      <w:sz w:val="16"/>
      <w:szCs w:val="16"/>
    </w:rPr>
  </w:style>
  <w:style w:type="character" w:customStyle="1" w:styleId="FontStyle53">
    <w:name w:val="Font Style53"/>
    <w:rsid w:val="00827145"/>
    <w:rPr>
      <w:rFonts w:ascii="Trebuchet MS" w:hAnsi="Trebuchet MS" w:cs="Trebuchet MS"/>
      <w:sz w:val="16"/>
      <w:szCs w:val="16"/>
    </w:rPr>
  </w:style>
  <w:style w:type="character" w:customStyle="1" w:styleId="FontStyle54">
    <w:name w:val="Font Style54"/>
    <w:rsid w:val="00827145"/>
    <w:rPr>
      <w:rFonts w:ascii="Trebuchet MS" w:hAnsi="Trebuchet MS" w:cs="Trebuchet MS"/>
      <w:b/>
      <w:bCs/>
      <w:sz w:val="14"/>
      <w:szCs w:val="14"/>
    </w:rPr>
  </w:style>
  <w:style w:type="character" w:customStyle="1" w:styleId="FontStyle55">
    <w:name w:val="Font Style55"/>
    <w:rsid w:val="00827145"/>
    <w:rPr>
      <w:rFonts w:ascii="Trebuchet MS" w:hAnsi="Trebuchet MS" w:cs="Trebuchet MS"/>
      <w:sz w:val="14"/>
      <w:szCs w:val="14"/>
    </w:rPr>
  </w:style>
  <w:style w:type="character" w:styleId="aff0">
    <w:name w:val="Strong"/>
    <w:qFormat/>
    <w:rsid w:val="00827145"/>
    <w:rPr>
      <w:b/>
      <w:bCs/>
    </w:rPr>
  </w:style>
  <w:style w:type="paragraph" w:customStyle="1" w:styleId="aff1">
    <w:name w:val="Προεπιλογή"/>
    <w:rsid w:val="00827145"/>
    <w:pPr>
      <w:tabs>
        <w:tab w:val="left" w:pos="720"/>
      </w:tabs>
      <w:suppressAutoHyphens/>
      <w:spacing w:after="200" w:line="276" w:lineRule="auto"/>
      <w:ind w:firstLine="2268"/>
      <w:jc w:val="both"/>
    </w:pPr>
    <w:rPr>
      <w:rFonts w:ascii="Calibri" w:eastAsia="SimSun" w:hAnsi="Calibri"/>
      <w:sz w:val="22"/>
      <w:szCs w:val="22"/>
      <w:lang w:eastAsia="en-US"/>
    </w:rPr>
  </w:style>
  <w:style w:type="paragraph" w:styleId="aff2">
    <w:name w:val="caption"/>
    <w:basedOn w:val="a6"/>
    <w:next w:val="a6"/>
    <w:uiPriority w:val="99"/>
    <w:qFormat/>
    <w:rsid w:val="00827145"/>
    <w:pPr>
      <w:spacing w:before="120" w:after="120"/>
    </w:pPr>
    <w:rPr>
      <w:rFonts w:ascii="Arial" w:hAnsi="Arial"/>
      <w:b/>
      <w:bCs/>
      <w:sz w:val="20"/>
      <w:szCs w:val="20"/>
    </w:rPr>
  </w:style>
  <w:style w:type="paragraph" w:customStyle="1" w:styleId="H0">
    <w:name w:val="H0"/>
    <w:basedOn w:val="a6"/>
    <w:rsid w:val="00827145"/>
    <w:pPr>
      <w:tabs>
        <w:tab w:val="left" w:pos="426"/>
        <w:tab w:val="num" w:pos="720"/>
      </w:tabs>
      <w:spacing w:after="120"/>
      <w:ind w:left="720" w:hanging="720"/>
      <w:jc w:val="center"/>
    </w:pPr>
    <w:rPr>
      <w:rFonts w:ascii="HellasTimes" w:hAnsi="HellasTimes"/>
      <w:b/>
      <w:szCs w:val="20"/>
    </w:rPr>
  </w:style>
  <w:style w:type="character" w:customStyle="1" w:styleId="1Char">
    <w:name w:val="Επικεφαλίδα 1 Char"/>
    <w:aliases w:val="BMS Heading 1 Char,H1 Char1,H1 Char Char,H11 Char,H12 Char,H13 Char,H14 Char,H15 Char,H16 Char,H17 Char,Head 1 Char,Head 1 (Chapter heading) Char,Head 11 Char,Head 111 Char,Head 112 Char,Head 113 Char,Head 114 Char,Head 12 Char"/>
    <w:link w:val="11"/>
    <w:uiPriority w:val="99"/>
    <w:rsid w:val="00827145"/>
    <w:rPr>
      <w:rFonts w:ascii="Arial" w:eastAsia="MS Mincho" w:hAnsi="Arial"/>
      <w:caps/>
      <w:color w:val="000080"/>
      <w:kern w:val="28"/>
      <w:sz w:val="28"/>
      <w:lang w:eastAsia="en-US"/>
      <w14:shadow w14:blurRad="50800" w14:dist="38100" w14:dir="2700000" w14:sx="100000" w14:sy="100000" w14:kx="0" w14:ky="0" w14:algn="tl">
        <w14:srgbClr w14:val="000000">
          <w14:alpha w14:val="60000"/>
        </w14:srgbClr>
      </w14:shadow>
    </w:rPr>
  </w:style>
  <w:style w:type="paragraph" w:customStyle="1" w:styleId="font5">
    <w:name w:val="font5"/>
    <w:basedOn w:val="a6"/>
    <w:rsid w:val="00827145"/>
    <w:pPr>
      <w:spacing w:before="100" w:beforeAutospacing="1" w:after="100" w:afterAutospacing="1"/>
    </w:pPr>
    <w:rPr>
      <w:rFonts w:ascii="Arial" w:hAnsi="Arial" w:cs="Arial"/>
      <w:sz w:val="22"/>
      <w:szCs w:val="22"/>
    </w:rPr>
  </w:style>
  <w:style w:type="paragraph" w:customStyle="1" w:styleId="xl26">
    <w:name w:val="xl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7">
    <w:name w:val="xl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28">
    <w:name w:val="xl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29">
    <w:name w:val="xl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30">
    <w:name w:val="xl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1">
    <w:name w:val="xl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2">
    <w:name w:val="xl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3">
    <w:name w:val="xl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34">
    <w:name w:val="xl34"/>
    <w:basedOn w:val="a6"/>
    <w:rsid w:val="00827145"/>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textAlignment w:val="center"/>
    </w:pPr>
    <w:rPr>
      <w:sz w:val="22"/>
      <w:szCs w:val="22"/>
    </w:rPr>
  </w:style>
  <w:style w:type="paragraph" w:customStyle="1" w:styleId="xl35">
    <w:name w:val="xl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36">
    <w:name w:val="xl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7">
    <w:name w:val="xl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38">
    <w:name w:val="xl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39">
    <w:name w:val="xl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0">
    <w:name w:val="xl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41">
    <w:name w:val="xl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2">
    <w:name w:val="xl4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3">
    <w:name w:val="xl4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4">
    <w:name w:val="xl4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45">
    <w:name w:val="xl4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46">
    <w:name w:val="xl4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47">
    <w:name w:val="xl4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48">
    <w:name w:val="xl4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49">
    <w:name w:val="xl4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0">
    <w:name w:val="xl5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1">
    <w:name w:val="xl5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2">
    <w:name w:val="xl5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3">
    <w:name w:val="xl5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4">
    <w:name w:val="xl5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5">
    <w:name w:val="xl5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56">
    <w:name w:val="xl5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57">
    <w:name w:val="xl5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8">
    <w:name w:val="xl5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59">
    <w:name w:val="xl5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0">
    <w:name w:val="xl6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1">
    <w:name w:val="xl6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2">
    <w:name w:val="xl6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3">
    <w:name w:val="xl6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4">
    <w:name w:val="xl6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5">
    <w:name w:val="xl6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6">
    <w:name w:val="xl6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7">
    <w:name w:val="xl6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68">
    <w:name w:val="xl6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69">
    <w:name w:val="xl6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0">
    <w:name w:val="xl7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1">
    <w:name w:val="xl7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2">
    <w:name w:val="xl7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3">
    <w:name w:val="xl7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4">
    <w:name w:val="xl7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75">
    <w:name w:val="xl7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76">
    <w:name w:val="xl7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7">
    <w:name w:val="xl7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78">
    <w:name w:val="xl7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79">
    <w:name w:val="xl7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80">
    <w:name w:val="xl8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1">
    <w:name w:val="xl8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2">
    <w:name w:val="xl8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3">
    <w:name w:val="xl8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4">
    <w:name w:val="xl8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85">
    <w:name w:val="xl8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86">
    <w:name w:val="xl8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7">
    <w:name w:val="xl8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88">
    <w:name w:val="xl8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89">
    <w:name w:val="xl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90">
    <w:name w:val="xl9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1">
    <w:name w:val="xl9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2">
    <w:name w:val="xl9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93">
    <w:name w:val="xl9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4">
    <w:name w:val="xl9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95">
    <w:name w:val="xl9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96">
    <w:name w:val="xl9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97">
    <w:name w:val="xl9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98">
    <w:name w:val="xl9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0">
    <w:name w:val="xl10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01">
    <w:name w:val="xl10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02">
    <w:name w:val="xl10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3">
    <w:name w:val="xl10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4">
    <w:name w:val="xl10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5">
    <w:name w:val="xl1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6">
    <w:name w:val="xl10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7">
    <w:name w:val="xl10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8">
    <w:name w:val="xl10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09">
    <w:name w:val="xl10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0">
    <w:name w:val="xl11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1">
    <w:name w:val="xl11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12">
    <w:name w:val="xl11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3">
    <w:name w:val="xl11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14">
    <w:name w:val="xl11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5">
    <w:name w:val="xl11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7">
    <w:name w:val="xl11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18">
    <w:name w:val="xl11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119">
    <w:name w:val="xl11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0">
    <w:name w:val="xl12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1">
    <w:name w:val="xl12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2">
    <w:name w:val="xl12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3">
    <w:name w:val="xl12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4">
    <w:name w:val="xl12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25">
    <w:name w:val="xl12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sz w:val="22"/>
      <w:szCs w:val="22"/>
    </w:rPr>
  </w:style>
  <w:style w:type="paragraph" w:customStyle="1" w:styleId="xl126">
    <w:name w:val="xl12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ahoma" w:hAnsi="Tahoma" w:cs="Tahoma"/>
      <w:sz w:val="22"/>
      <w:szCs w:val="22"/>
    </w:rPr>
  </w:style>
  <w:style w:type="paragraph" w:customStyle="1" w:styleId="xl127">
    <w:name w:val="xl12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8">
    <w:name w:val="xl12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29">
    <w:name w:val="xl12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0">
    <w:name w:val="xl13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1">
    <w:name w:val="xl13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32">
    <w:name w:val="xl132"/>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22"/>
      <w:szCs w:val="22"/>
    </w:rPr>
  </w:style>
  <w:style w:type="paragraph" w:customStyle="1" w:styleId="xl133">
    <w:name w:val="xl133"/>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4">
    <w:name w:val="xl134"/>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22"/>
      <w:szCs w:val="22"/>
    </w:rPr>
  </w:style>
  <w:style w:type="paragraph" w:customStyle="1" w:styleId="xl135">
    <w:name w:val="xl13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6">
    <w:name w:val="xl136"/>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7">
    <w:name w:val="xl137"/>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2"/>
      <w:szCs w:val="22"/>
    </w:rPr>
  </w:style>
  <w:style w:type="paragraph" w:customStyle="1" w:styleId="xl138">
    <w:name w:val="xl138"/>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39">
    <w:name w:val="xl13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40">
    <w:name w:val="xl140"/>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141">
    <w:name w:val="xl141"/>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2">
    <w:name w:val="xl14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43">
    <w:name w:val="xl14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4">
    <w:name w:val="xl14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5">
    <w:name w:val="xl14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6">
    <w:name w:val="xl14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7">
    <w:name w:val="xl14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48">
    <w:name w:val="xl14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49">
    <w:name w:val="xl14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0">
    <w:name w:val="xl15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1">
    <w:name w:val="xl15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2">
    <w:name w:val="xl15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53">
    <w:name w:val="xl15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54">
    <w:name w:val="xl15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5">
    <w:name w:val="xl15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56">
    <w:name w:val="xl15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57">
    <w:name w:val="xl15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58">
    <w:name w:val="xl15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Tahoma" w:hAnsi="Tahoma" w:cs="Tahoma"/>
      <w:sz w:val="22"/>
      <w:szCs w:val="22"/>
    </w:rPr>
  </w:style>
  <w:style w:type="paragraph" w:customStyle="1" w:styleId="xl159">
    <w:name w:val="xl15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Tahoma" w:hAnsi="Tahoma" w:cs="Tahoma"/>
      <w:sz w:val="22"/>
      <w:szCs w:val="22"/>
    </w:rPr>
  </w:style>
  <w:style w:type="paragraph" w:customStyle="1" w:styleId="xl160">
    <w:name w:val="xl16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1">
    <w:name w:val="xl16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2">
    <w:name w:val="xl162"/>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63">
    <w:name w:val="xl163"/>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b/>
      <w:bCs/>
      <w:sz w:val="22"/>
      <w:szCs w:val="22"/>
    </w:rPr>
  </w:style>
  <w:style w:type="paragraph" w:customStyle="1" w:styleId="xl164">
    <w:name w:val="xl164"/>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5">
    <w:name w:val="xl165"/>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6">
    <w:name w:val="xl16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7">
    <w:name w:val="xl167"/>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rFonts w:ascii="Arial" w:hAnsi="Arial" w:cs="Arial"/>
      <w:sz w:val="22"/>
      <w:szCs w:val="22"/>
    </w:rPr>
  </w:style>
  <w:style w:type="paragraph" w:customStyle="1" w:styleId="xl168">
    <w:name w:val="xl168"/>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sz w:val="22"/>
      <w:szCs w:val="22"/>
    </w:rPr>
  </w:style>
  <w:style w:type="paragraph" w:customStyle="1" w:styleId="xl169">
    <w:name w:val="xl169"/>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0">
    <w:name w:val="xl17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sz w:val="22"/>
      <w:szCs w:val="22"/>
    </w:rPr>
  </w:style>
  <w:style w:type="paragraph" w:customStyle="1" w:styleId="xl171">
    <w:name w:val="xl171"/>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textAlignment w:val="center"/>
    </w:pPr>
    <w:rPr>
      <w:sz w:val="22"/>
      <w:szCs w:val="22"/>
    </w:rPr>
  </w:style>
  <w:style w:type="paragraph" w:customStyle="1" w:styleId="xl172">
    <w:name w:val="xl17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73">
    <w:name w:val="xl17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4">
    <w:name w:val="xl17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5">
    <w:name w:val="xl17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76">
    <w:name w:val="xl17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sz w:val="22"/>
      <w:szCs w:val="22"/>
    </w:rPr>
  </w:style>
  <w:style w:type="paragraph" w:customStyle="1" w:styleId="xl177">
    <w:name w:val="xl17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78">
    <w:name w:val="xl17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79">
    <w:name w:val="xl17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80">
    <w:name w:val="xl18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1">
    <w:name w:val="xl18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2">
    <w:name w:val="xl18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83">
    <w:name w:val="xl18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84">
    <w:name w:val="xl18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5">
    <w:name w:val="xl18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6">
    <w:name w:val="xl18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7">
    <w:name w:val="xl18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8">
    <w:name w:val="xl18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89">
    <w:name w:val="xl189"/>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190">
    <w:name w:val="xl190"/>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191">
    <w:name w:val="xl19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192">
    <w:name w:val="xl19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3">
    <w:name w:val="xl19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sz w:val="22"/>
      <w:szCs w:val="22"/>
    </w:rPr>
  </w:style>
  <w:style w:type="paragraph" w:customStyle="1" w:styleId="xl194">
    <w:name w:val="xl19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sz w:val="22"/>
      <w:szCs w:val="22"/>
    </w:rPr>
  </w:style>
  <w:style w:type="paragraph" w:customStyle="1" w:styleId="xl195">
    <w:name w:val="xl195"/>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6">
    <w:name w:val="xl196"/>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7">
    <w:name w:val="xl19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198">
    <w:name w:val="xl198"/>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sz w:val="22"/>
      <w:szCs w:val="22"/>
    </w:rPr>
  </w:style>
  <w:style w:type="paragraph" w:customStyle="1" w:styleId="xl199">
    <w:name w:val="xl199"/>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sz w:val="22"/>
      <w:szCs w:val="22"/>
    </w:rPr>
  </w:style>
  <w:style w:type="paragraph" w:customStyle="1" w:styleId="xl200">
    <w:name w:val="xl200"/>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1">
    <w:name w:val="xl201"/>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2">
    <w:name w:val="xl202"/>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3">
    <w:name w:val="xl203"/>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4">
    <w:name w:val="xl204"/>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paragraph" w:customStyle="1" w:styleId="xl205">
    <w:name w:val="xl205"/>
    <w:basedOn w:val="a6"/>
    <w:rsid w:val="0082714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2"/>
      <w:szCs w:val="22"/>
    </w:rPr>
  </w:style>
  <w:style w:type="paragraph" w:customStyle="1" w:styleId="xl206">
    <w:name w:val="xl206"/>
    <w:basedOn w:val="a6"/>
    <w:rsid w:val="00827145"/>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jc w:val="center"/>
      <w:textAlignment w:val="center"/>
    </w:pPr>
    <w:rPr>
      <w:rFonts w:ascii="Arial" w:hAnsi="Arial" w:cs="Arial"/>
      <w:b/>
      <w:bCs/>
      <w:sz w:val="22"/>
      <w:szCs w:val="22"/>
    </w:rPr>
  </w:style>
  <w:style w:type="paragraph" w:customStyle="1" w:styleId="xl207">
    <w:name w:val="xl207"/>
    <w:basedOn w:val="a6"/>
    <w:rsid w:val="00827145"/>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sz w:val="22"/>
      <w:szCs w:val="22"/>
    </w:rPr>
  </w:style>
  <w:style w:type="character" w:customStyle="1" w:styleId="27">
    <w:name w:val="Σώμα κειμένου (27)_"/>
    <w:link w:val="270"/>
    <w:rsid w:val="00827145"/>
    <w:rPr>
      <w:sz w:val="23"/>
      <w:szCs w:val="23"/>
      <w:shd w:val="clear" w:color="auto" w:fill="FFFFFF"/>
    </w:rPr>
  </w:style>
  <w:style w:type="paragraph" w:customStyle="1" w:styleId="270">
    <w:name w:val="Σώμα κειμένου (27)"/>
    <w:basedOn w:val="a6"/>
    <w:link w:val="27"/>
    <w:rsid w:val="00827145"/>
    <w:pPr>
      <w:shd w:val="clear" w:color="auto" w:fill="FFFFFF"/>
      <w:spacing w:before="360" w:after="120" w:line="0" w:lineRule="atLeast"/>
      <w:ind w:hanging="940"/>
    </w:pPr>
    <w:rPr>
      <w:sz w:val="23"/>
      <w:szCs w:val="23"/>
    </w:rPr>
  </w:style>
  <w:style w:type="character" w:customStyle="1" w:styleId="aff3">
    <w:name w:val="Σώμα κειμένου_"/>
    <w:link w:val="150"/>
    <w:rsid w:val="00827145"/>
    <w:rPr>
      <w:rFonts w:ascii="Arial" w:eastAsia="Arial" w:hAnsi="Arial" w:cs="Arial"/>
      <w:sz w:val="22"/>
      <w:szCs w:val="22"/>
      <w:shd w:val="clear" w:color="auto" w:fill="FFFFFF"/>
    </w:rPr>
  </w:style>
  <w:style w:type="paragraph" w:customStyle="1" w:styleId="150">
    <w:name w:val="Σώμα κειμένου15"/>
    <w:basedOn w:val="a6"/>
    <w:link w:val="aff3"/>
    <w:rsid w:val="00827145"/>
    <w:pPr>
      <w:shd w:val="clear" w:color="auto" w:fill="FFFFFF"/>
      <w:spacing w:line="552" w:lineRule="exact"/>
      <w:ind w:hanging="880"/>
    </w:pPr>
    <w:rPr>
      <w:rFonts w:ascii="Arial" w:eastAsia="Arial" w:hAnsi="Arial"/>
      <w:sz w:val="22"/>
      <w:szCs w:val="22"/>
    </w:rPr>
  </w:style>
  <w:style w:type="character" w:customStyle="1" w:styleId="100">
    <w:name w:val="Σώμα κειμένου (10)_"/>
    <w:link w:val="101"/>
    <w:rsid w:val="00827145"/>
    <w:rPr>
      <w:rFonts w:ascii="Arial" w:eastAsia="Arial" w:hAnsi="Arial" w:cs="Arial"/>
      <w:sz w:val="16"/>
      <w:szCs w:val="16"/>
      <w:shd w:val="clear" w:color="auto" w:fill="FFFFFF"/>
    </w:rPr>
  </w:style>
  <w:style w:type="paragraph" w:customStyle="1" w:styleId="101">
    <w:name w:val="Σώμα κειμένου (10)"/>
    <w:basedOn w:val="a6"/>
    <w:link w:val="100"/>
    <w:rsid w:val="00827145"/>
    <w:pPr>
      <w:shd w:val="clear" w:color="auto" w:fill="FFFFFF"/>
      <w:spacing w:before="180" w:line="307" w:lineRule="exact"/>
    </w:pPr>
    <w:rPr>
      <w:rFonts w:ascii="Arial" w:eastAsia="Arial" w:hAnsi="Arial"/>
      <w:sz w:val="16"/>
      <w:szCs w:val="16"/>
    </w:rPr>
  </w:style>
  <w:style w:type="character" w:customStyle="1" w:styleId="aff4">
    <w:name w:val="Σύμβολο υποσημείωσης"/>
    <w:rsid w:val="00827145"/>
    <w:rPr>
      <w:vertAlign w:val="superscript"/>
    </w:rPr>
  </w:style>
  <w:style w:type="paragraph" w:styleId="aff5">
    <w:name w:val="Revision"/>
    <w:hidden/>
    <w:uiPriority w:val="99"/>
    <w:semiHidden/>
    <w:rsid w:val="00827145"/>
    <w:pPr>
      <w:ind w:firstLine="2268"/>
      <w:jc w:val="both"/>
    </w:pPr>
    <w:rPr>
      <w:lang w:val="en-US"/>
    </w:rPr>
  </w:style>
  <w:style w:type="paragraph" w:customStyle="1" w:styleId="Aeeaoaeaa2">
    <w:name w:val="A.eeaoae.aa 2"/>
    <w:basedOn w:val="Default"/>
    <w:next w:val="Default"/>
    <w:uiPriority w:val="99"/>
    <w:rsid w:val="00827145"/>
    <w:rPr>
      <w:rFonts w:ascii="Arial" w:eastAsia="Times New Roman" w:hAnsi="Arial" w:cs="Arial"/>
      <w:color w:val="auto"/>
      <w:lang w:eastAsia="el-GR"/>
    </w:rPr>
  </w:style>
  <w:style w:type="paragraph" w:customStyle="1" w:styleId="Aeeaoaeaa1">
    <w:name w:val="A.eeaoae.aa 1"/>
    <w:basedOn w:val="Default"/>
    <w:next w:val="Default"/>
    <w:uiPriority w:val="99"/>
    <w:rsid w:val="00827145"/>
    <w:rPr>
      <w:rFonts w:ascii="Arial" w:eastAsia="Times New Roman" w:hAnsi="Arial" w:cs="Arial"/>
      <w:color w:val="auto"/>
      <w:lang w:eastAsia="el-GR"/>
    </w:rPr>
  </w:style>
  <w:style w:type="paragraph" w:customStyle="1" w:styleId="Aaoeeu">
    <w:name w:val="Aaoeeu"/>
    <w:basedOn w:val="Default"/>
    <w:next w:val="Default"/>
    <w:uiPriority w:val="99"/>
    <w:rsid w:val="00827145"/>
    <w:rPr>
      <w:rFonts w:ascii="Arial" w:eastAsia="Times New Roman" w:hAnsi="Arial" w:cs="Arial"/>
      <w:color w:val="auto"/>
      <w:lang w:eastAsia="el-GR"/>
    </w:rPr>
  </w:style>
  <w:style w:type="paragraph" w:customStyle="1" w:styleId="Eaoaeaa">
    <w:name w:val="Eaoae.aa"/>
    <w:basedOn w:val="Default"/>
    <w:next w:val="Default"/>
    <w:uiPriority w:val="99"/>
    <w:rsid w:val="00827145"/>
    <w:rPr>
      <w:rFonts w:ascii="Arial" w:eastAsia="Times New Roman" w:hAnsi="Arial" w:cs="Arial"/>
      <w:color w:val="auto"/>
      <w:lang w:eastAsia="el-GR"/>
    </w:rPr>
  </w:style>
  <w:style w:type="character" w:customStyle="1" w:styleId="2Char">
    <w:name w:val="Επικεφαλίδα 2 Char"/>
    <w:aliases w:val="H2 Char,H21 Char,H22 Char,H23 Char,Heading 2 Char Char Char2,Heading 2 Char Char Char Char,Heading 2 Char Char Char Char Char Char,Heading 2 Char Char Char Char Char Char1 Char,Heading 2 Char Char Char1 Char,Heading 2 Char Char3 Char"/>
    <w:link w:val="23"/>
    <w:uiPriority w:val="99"/>
    <w:rsid w:val="00827145"/>
    <w:rPr>
      <w:rFonts w:ascii="Arial" w:eastAsia="MS Mincho" w:hAnsi="Arial" w:cs="Arial"/>
      <w:smallCaps/>
      <w:sz w:val="24"/>
      <w:lang w:eastAsia="en-US"/>
      <w14:shadow w14:blurRad="50800" w14:dist="38100" w14:dir="2700000" w14:sx="100000" w14:sy="100000" w14:kx="0" w14:ky="0" w14:algn="tl">
        <w14:srgbClr w14:val="000000">
          <w14:alpha w14:val="60000"/>
        </w14:srgbClr>
      </w14:shadow>
    </w:rPr>
  </w:style>
  <w:style w:type="character" w:customStyle="1" w:styleId="5Char">
    <w:name w:val="Επικεφαλίδα 5 Char"/>
    <w:aliases w:val="5 Char,H5 Char,H51 Char,Headline 5 Char,_ep??efa??da 5 Char,_επικεφαλίδα 5 Char,h5 Char"/>
    <w:link w:val="5"/>
    <w:uiPriority w:val="99"/>
    <w:rsid w:val="00827145"/>
    <w:rPr>
      <w:rFonts w:ascii="Arial" w:hAnsi="Arial"/>
      <w:sz w:val="22"/>
      <w:lang w:val="en-US" w:eastAsia="en-US"/>
    </w:rPr>
  </w:style>
  <w:style w:type="character" w:customStyle="1" w:styleId="6Char">
    <w:name w:val="Επικεφαλίδα 6 Char"/>
    <w:aliases w:val=" Char Char Char Char,H6 Char"/>
    <w:link w:val="6"/>
    <w:uiPriority w:val="99"/>
    <w:rsid w:val="00827145"/>
    <w:rPr>
      <w:rFonts w:ascii="Arial" w:hAnsi="Arial"/>
      <w:i/>
      <w:sz w:val="22"/>
      <w:lang w:eastAsia="en-US"/>
    </w:rPr>
  </w:style>
  <w:style w:type="paragraph" w:customStyle="1" w:styleId="110">
    <w:name w:val="Στυλ1.1"/>
    <w:basedOn w:val="a6"/>
    <w:autoRedefine/>
    <w:rsid w:val="00D773CB"/>
    <w:pPr>
      <w:tabs>
        <w:tab w:val="left" w:pos="709"/>
        <w:tab w:val="left" w:pos="1134"/>
        <w:tab w:val="left" w:pos="1560"/>
        <w:tab w:val="left" w:pos="1985"/>
        <w:tab w:val="left" w:pos="2410"/>
        <w:tab w:val="left" w:pos="2835"/>
        <w:tab w:val="left" w:pos="4560"/>
        <w:tab w:val="left" w:pos="5954"/>
      </w:tabs>
      <w:jc w:val="center"/>
    </w:pPr>
    <w:rPr>
      <w:rFonts w:ascii="Arial" w:hAnsi="Arial"/>
      <w:szCs w:val="20"/>
    </w:rPr>
  </w:style>
  <w:style w:type="paragraph" w:customStyle="1" w:styleId="aff6">
    <w:name w:val="Τροποποίηση"/>
    <w:basedOn w:val="a6"/>
    <w:autoRedefine/>
    <w:rsid w:val="00D773CB"/>
    <w:pPr>
      <w:jc w:val="center"/>
    </w:pPr>
    <w:rPr>
      <w:rFonts w:ascii="Arial" w:hAnsi="Arial"/>
      <w:szCs w:val="20"/>
      <w:u w:val="single"/>
    </w:rPr>
  </w:style>
  <w:style w:type="paragraph" w:customStyle="1" w:styleId="111">
    <w:name w:val="Στυλ1.1.1"/>
    <w:basedOn w:val="a6"/>
    <w:autoRedefine/>
    <w:rsid w:val="00D773CB"/>
    <w:pPr>
      <w:ind w:firstLine="2127"/>
    </w:pPr>
    <w:rPr>
      <w:rFonts w:ascii="Arial" w:hAnsi="Arial"/>
      <w:szCs w:val="20"/>
    </w:rPr>
  </w:style>
  <w:style w:type="paragraph" w:styleId="aff7">
    <w:name w:val="Block Text"/>
    <w:basedOn w:val="a6"/>
    <w:rsid w:val="00D773CB"/>
    <w:pPr>
      <w:tabs>
        <w:tab w:val="left" w:pos="284"/>
      </w:tabs>
      <w:ind w:left="-900" w:right="-285" w:hanging="270"/>
    </w:pPr>
    <w:rPr>
      <w:rFonts w:ascii="Arial" w:hAnsi="Arial"/>
      <w:szCs w:val="20"/>
    </w:rPr>
  </w:style>
  <w:style w:type="paragraph" w:customStyle="1" w:styleId="aff8">
    <w:name w:val="Κέντρο"/>
    <w:basedOn w:val="a6"/>
    <w:autoRedefine/>
    <w:rsid w:val="00D773CB"/>
    <w:pPr>
      <w:jc w:val="center"/>
    </w:pPr>
    <w:rPr>
      <w:rFonts w:ascii="Arial" w:hAnsi="Arial"/>
      <w:szCs w:val="20"/>
    </w:rPr>
  </w:style>
  <w:style w:type="paragraph" w:customStyle="1" w:styleId="28">
    <w:name w:val="Στυλ2"/>
    <w:basedOn w:val="110"/>
    <w:autoRedefine/>
    <w:rsid w:val="00D773CB"/>
    <w:pPr>
      <w:ind w:firstLine="709"/>
    </w:pPr>
  </w:style>
  <w:style w:type="paragraph" w:customStyle="1" w:styleId="18">
    <w:name w:val="Στυλ 1."/>
    <w:basedOn w:val="a6"/>
    <w:autoRedefine/>
    <w:rsid w:val="00D773CB"/>
    <w:rPr>
      <w:rFonts w:ascii="Arial" w:hAnsi="Arial"/>
      <w:szCs w:val="20"/>
    </w:rPr>
  </w:style>
  <w:style w:type="paragraph" w:customStyle="1" w:styleId="29">
    <w:name w:val="Βασικό / εσοχή 2"/>
    <w:basedOn w:val="a6"/>
    <w:rsid w:val="00D773CB"/>
    <w:pPr>
      <w:widowControl w:val="0"/>
      <w:tabs>
        <w:tab w:val="left" w:pos="567"/>
        <w:tab w:val="left" w:pos="1418"/>
        <w:tab w:val="left" w:pos="2268"/>
      </w:tabs>
      <w:adjustRightInd w:val="0"/>
      <w:spacing w:line="360" w:lineRule="atLeast"/>
      <w:ind w:firstLine="1418"/>
      <w:textAlignment w:val="baseline"/>
    </w:pPr>
    <w:rPr>
      <w:szCs w:val="20"/>
    </w:rPr>
  </w:style>
  <w:style w:type="character" w:styleId="aff9">
    <w:name w:val="Placeholder Text"/>
    <w:uiPriority w:val="99"/>
    <w:semiHidden/>
    <w:rsid w:val="002C6A35"/>
    <w:rPr>
      <w:color w:val="808080"/>
    </w:rPr>
  </w:style>
  <w:style w:type="paragraph" w:customStyle="1" w:styleId="-5">
    <w:name w:val="ΣΕ-ΠΕΔ Τίτλος"/>
    <w:basedOn w:val="a6"/>
    <w:autoRedefine/>
    <w:uiPriority w:val="99"/>
    <w:qFormat/>
    <w:rsid w:val="00EC65A1"/>
    <w:pPr>
      <w:spacing w:before="120" w:after="120"/>
      <w:ind w:firstLine="0"/>
      <w:jc w:val="center"/>
    </w:pPr>
    <w:rPr>
      <w:rFonts w:ascii="Arial" w:hAnsi="Arial" w:cs="Arial"/>
      <w:b/>
      <w:caps/>
      <w:sz w:val="28"/>
      <w:szCs w:val="28"/>
      <w:u w:val="single"/>
    </w:rPr>
  </w:style>
  <w:style w:type="character" w:customStyle="1" w:styleId="affa">
    <w:name w:val="ΠΕΔ Επικεφαλίδα Παραγράφου Κεφ."/>
    <w:uiPriority w:val="99"/>
    <w:rsid w:val="008A61E1"/>
    <w:rPr>
      <w:rFonts w:ascii="Arial" w:hAnsi="Arial" w:cs="Times New Roman"/>
      <w:caps/>
      <w:sz w:val="24"/>
      <w:u w:val="none"/>
    </w:rPr>
  </w:style>
  <w:style w:type="paragraph" w:customStyle="1" w:styleId="-0">
    <w:name w:val="ΣΕ-ΠΕΔ Λίστα"/>
    <w:basedOn w:val="a6"/>
    <w:link w:val="-Char"/>
    <w:uiPriority w:val="99"/>
    <w:rsid w:val="008A61E1"/>
    <w:pPr>
      <w:numPr>
        <w:ilvl w:val="1"/>
        <w:numId w:val="25"/>
      </w:numPr>
      <w:spacing w:before="120" w:after="120"/>
    </w:pPr>
    <w:rPr>
      <w:rFonts w:ascii="Arial" w:hAnsi="Arial"/>
      <w:szCs w:val="20"/>
    </w:rPr>
  </w:style>
  <w:style w:type="character" w:customStyle="1" w:styleId="-6">
    <w:name w:val="ΠΕΔ Υπο-Επικεφαλίδα"/>
    <w:uiPriority w:val="99"/>
    <w:rsid w:val="008A61E1"/>
    <w:rPr>
      <w:rFonts w:ascii="Arial" w:hAnsi="Arial" w:cs="Times New Roman"/>
      <w:b/>
      <w:caps/>
      <w:sz w:val="24"/>
      <w:u w:val="none"/>
    </w:rPr>
  </w:style>
  <w:style w:type="paragraph" w:customStyle="1" w:styleId="-1">
    <w:name w:val="ΣΕ-ΠΕΔ 1ΕΠΙΚ"/>
    <w:basedOn w:val="-0"/>
    <w:next w:val="-0"/>
    <w:link w:val="-1Char"/>
    <w:uiPriority w:val="99"/>
    <w:rsid w:val="008A61E1"/>
    <w:pPr>
      <w:numPr>
        <w:ilvl w:val="0"/>
      </w:numPr>
      <w:ind w:firstLine="0"/>
      <w:outlineLvl w:val="0"/>
    </w:pPr>
    <w:rPr>
      <w:b/>
      <w:caps/>
    </w:rPr>
  </w:style>
  <w:style w:type="paragraph" w:customStyle="1" w:styleId="-20">
    <w:name w:val="ΣΕ-ΠΕΔ 2ΕΠΙΚ"/>
    <w:basedOn w:val="-0"/>
    <w:next w:val="-0"/>
    <w:link w:val="-2Char"/>
    <w:uiPriority w:val="99"/>
    <w:rsid w:val="008A61E1"/>
    <w:rPr>
      <w:b/>
    </w:rPr>
  </w:style>
  <w:style w:type="character" w:customStyle="1" w:styleId="-Char">
    <w:name w:val="ΣΕ-ΠΕΔ Λίστα Char"/>
    <w:link w:val="-0"/>
    <w:uiPriority w:val="99"/>
    <w:locked/>
    <w:rsid w:val="008A61E1"/>
    <w:rPr>
      <w:rFonts w:ascii="Arial" w:hAnsi="Arial"/>
      <w:sz w:val="24"/>
    </w:rPr>
  </w:style>
  <w:style w:type="character" w:customStyle="1" w:styleId="-1Char">
    <w:name w:val="ΣΕ-ΠΕΔ 1ΕΠΙΚ Char"/>
    <w:link w:val="-1"/>
    <w:uiPriority w:val="99"/>
    <w:locked/>
    <w:rsid w:val="008A61E1"/>
    <w:rPr>
      <w:rFonts w:ascii="Arial" w:hAnsi="Arial"/>
      <w:b/>
      <w:caps/>
      <w:sz w:val="24"/>
    </w:rPr>
  </w:style>
  <w:style w:type="paragraph" w:customStyle="1" w:styleId="-3">
    <w:name w:val="ΣΕ-ΠΕΔ 3ΕΠΙΚ"/>
    <w:basedOn w:val="-0"/>
    <w:next w:val="-0"/>
    <w:link w:val="-3Char"/>
    <w:uiPriority w:val="99"/>
    <w:rsid w:val="008A61E1"/>
    <w:pPr>
      <w:numPr>
        <w:ilvl w:val="2"/>
      </w:numPr>
      <w:ind w:left="2880"/>
    </w:pPr>
    <w:rPr>
      <w:u w:val="single"/>
    </w:rPr>
  </w:style>
  <w:style w:type="character" w:customStyle="1" w:styleId="-2Char">
    <w:name w:val="ΣΕ-ΠΕΔ 2ΕΠΙΚ Char"/>
    <w:link w:val="-20"/>
    <w:uiPriority w:val="99"/>
    <w:locked/>
    <w:rsid w:val="008A61E1"/>
    <w:rPr>
      <w:rFonts w:ascii="Arial" w:hAnsi="Arial"/>
      <w:b/>
      <w:sz w:val="24"/>
    </w:rPr>
  </w:style>
  <w:style w:type="character" w:customStyle="1" w:styleId="-3Char">
    <w:name w:val="ΣΕ-ΠΕΔ 3ΕΠΙΚ Char"/>
    <w:link w:val="-3"/>
    <w:uiPriority w:val="99"/>
    <w:locked/>
    <w:rsid w:val="008A61E1"/>
    <w:rPr>
      <w:rFonts w:ascii="Arial" w:hAnsi="Arial"/>
      <w:sz w:val="24"/>
      <w:u w:val="single"/>
    </w:rPr>
  </w:style>
  <w:style w:type="numbering" w:customStyle="1" w:styleId="-">
    <w:name w:val="ΣΕ-ΠΕΔ"/>
    <w:rsid w:val="008A61E1"/>
    <w:pPr>
      <w:numPr>
        <w:numId w:val="26"/>
      </w:numPr>
    </w:pPr>
  </w:style>
  <w:style w:type="paragraph" w:customStyle="1" w:styleId="-7">
    <w:name w:val="ΣΕ-ΠΕΔ Κείμενο"/>
    <w:basedOn w:val="a6"/>
    <w:link w:val="-Char0"/>
    <w:uiPriority w:val="99"/>
    <w:rsid w:val="008A61E1"/>
    <w:pPr>
      <w:tabs>
        <w:tab w:val="left" w:pos="284"/>
        <w:tab w:val="left" w:pos="709"/>
        <w:tab w:val="left" w:pos="1276"/>
        <w:tab w:val="left" w:pos="2041"/>
        <w:tab w:val="left" w:pos="3062"/>
        <w:tab w:val="left" w:pos="4253"/>
        <w:tab w:val="left" w:pos="5670"/>
        <w:tab w:val="left" w:pos="6804"/>
      </w:tabs>
      <w:spacing w:before="120" w:after="120"/>
      <w:ind w:firstLine="0"/>
    </w:pPr>
    <w:rPr>
      <w:rFonts w:ascii="Arial" w:hAnsi="Arial"/>
      <w:szCs w:val="20"/>
      <w:lang w:eastAsia="en-US"/>
    </w:rPr>
  </w:style>
  <w:style w:type="paragraph" w:customStyle="1" w:styleId="affb">
    <w:name w:val="ΣΕ Λίστα"/>
    <w:basedOn w:val="affc"/>
    <w:uiPriority w:val="99"/>
    <w:rsid w:val="008A61E1"/>
    <w:pPr>
      <w:tabs>
        <w:tab w:val="left" w:pos="284"/>
        <w:tab w:val="left" w:pos="709"/>
        <w:tab w:val="left" w:pos="1134"/>
        <w:tab w:val="left" w:pos="1276"/>
        <w:tab w:val="left" w:pos="2041"/>
        <w:tab w:val="left" w:pos="3062"/>
        <w:tab w:val="left" w:pos="3175"/>
        <w:tab w:val="left" w:pos="3856"/>
        <w:tab w:val="left" w:pos="4253"/>
        <w:tab w:val="left" w:pos="5216"/>
        <w:tab w:val="left" w:pos="5670"/>
        <w:tab w:val="left" w:pos="5897"/>
        <w:tab w:val="left" w:pos="6804"/>
      </w:tabs>
      <w:spacing w:before="120" w:after="120"/>
      <w:ind w:left="0" w:firstLine="0"/>
      <w:contextualSpacing w:val="0"/>
    </w:pPr>
    <w:rPr>
      <w:rFonts w:ascii="Arial" w:hAnsi="Arial"/>
      <w:szCs w:val="28"/>
      <w:lang w:eastAsia="en-US"/>
    </w:rPr>
  </w:style>
  <w:style w:type="paragraph" w:customStyle="1" w:styleId="affd">
    <w:name w:val="ΣΕ Αναφορά σε Δγη"/>
    <w:basedOn w:val="affb"/>
    <w:uiPriority w:val="99"/>
    <w:rsid w:val="008A61E1"/>
    <w:pPr>
      <w:spacing w:before="0" w:after="0"/>
      <w:jc w:val="left"/>
    </w:pPr>
    <w:rPr>
      <w:u w:val="single"/>
    </w:rPr>
  </w:style>
  <w:style w:type="character" w:customStyle="1" w:styleId="-Char0">
    <w:name w:val="ΣΕ-ΠΕΔ Κείμενο Char"/>
    <w:link w:val="-7"/>
    <w:uiPriority w:val="99"/>
    <w:locked/>
    <w:rsid w:val="008A61E1"/>
    <w:rPr>
      <w:rFonts w:ascii="Arial" w:hAnsi="Arial"/>
      <w:sz w:val="24"/>
      <w:lang w:eastAsia="en-US"/>
    </w:rPr>
  </w:style>
  <w:style w:type="paragraph" w:customStyle="1" w:styleId="affe">
    <w:name w:val="ΠΕΔ Σχόλια (Κειμ)"/>
    <w:basedOn w:val="a6"/>
    <w:autoRedefine/>
    <w:uiPriority w:val="99"/>
    <w:rsid w:val="008A61E1"/>
    <w:pPr>
      <w:tabs>
        <w:tab w:val="left" w:pos="284"/>
        <w:tab w:val="left" w:pos="1276"/>
        <w:tab w:val="left" w:pos="3062"/>
        <w:tab w:val="left" w:pos="4253"/>
        <w:tab w:val="left" w:pos="5670"/>
        <w:tab w:val="left" w:pos="6804"/>
      </w:tabs>
      <w:spacing w:before="120" w:after="120"/>
      <w:ind w:left="-108" w:right="-109" w:firstLine="0"/>
      <w:jc w:val="center"/>
    </w:pPr>
    <w:rPr>
      <w:rFonts w:ascii="Arial" w:hAnsi="Arial"/>
      <w:color w:val="4F3AEE"/>
      <w:sz w:val="20"/>
      <w:szCs w:val="20"/>
      <w:lang w:eastAsia="en-US"/>
    </w:rPr>
  </w:style>
  <w:style w:type="paragraph" w:customStyle="1" w:styleId="afff">
    <w:name w:val="ΠΕΔ Τίτλος"/>
    <w:basedOn w:val="a6"/>
    <w:autoRedefine/>
    <w:uiPriority w:val="99"/>
    <w:rsid w:val="008779DE"/>
    <w:pPr>
      <w:tabs>
        <w:tab w:val="left" w:pos="284"/>
        <w:tab w:val="left" w:pos="709"/>
        <w:tab w:val="left" w:pos="1276"/>
        <w:tab w:val="left" w:pos="2041"/>
        <w:tab w:val="left" w:pos="3062"/>
        <w:tab w:val="left" w:pos="4253"/>
        <w:tab w:val="left" w:pos="5670"/>
        <w:tab w:val="left" w:pos="6804"/>
      </w:tabs>
      <w:spacing w:before="120"/>
      <w:ind w:firstLine="0"/>
      <w:jc w:val="center"/>
    </w:pPr>
    <w:rPr>
      <w:rFonts w:ascii="Arial" w:hAnsi="Arial"/>
      <w:b/>
      <w:caps/>
      <w:szCs w:val="20"/>
      <w:u w:val="single"/>
      <w:lang w:eastAsia="en-US"/>
    </w:rPr>
  </w:style>
  <w:style w:type="character" w:customStyle="1" w:styleId="afff0">
    <w:name w:val="Επικεφαλίδα Παραγράφου"/>
    <w:uiPriority w:val="99"/>
    <w:rsid w:val="008A61E1"/>
    <w:rPr>
      <w:rFonts w:ascii="Arial" w:hAnsi="Arial" w:cs="Times New Roman"/>
      <w:sz w:val="24"/>
      <w:u w:val="single"/>
    </w:rPr>
  </w:style>
  <w:style w:type="paragraph" w:customStyle="1" w:styleId="a4">
    <w:name w:val="Λίστα τετράγωνη κουκίδα"/>
    <w:basedOn w:val="a6"/>
    <w:uiPriority w:val="99"/>
    <w:rsid w:val="008A61E1"/>
    <w:pPr>
      <w:widowControl w:val="0"/>
      <w:numPr>
        <w:numId w:val="27"/>
      </w:numPr>
      <w:tabs>
        <w:tab w:val="left" w:pos="-720"/>
        <w:tab w:val="left" w:pos="3969"/>
      </w:tabs>
    </w:pPr>
    <w:rPr>
      <w:rFonts w:ascii="Arial" w:hAnsi="Arial"/>
      <w:spacing w:val="-3"/>
      <w:szCs w:val="20"/>
      <w:lang w:val="en-US" w:eastAsia="en-US"/>
    </w:rPr>
  </w:style>
  <w:style w:type="paragraph" w:styleId="affc">
    <w:name w:val="List Number"/>
    <w:basedOn w:val="a6"/>
    <w:uiPriority w:val="99"/>
    <w:rsid w:val="008A61E1"/>
    <w:pPr>
      <w:ind w:left="4941" w:hanging="360"/>
      <w:contextualSpacing/>
    </w:pPr>
  </w:style>
  <w:style w:type="paragraph" w:customStyle="1" w:styleId="-8">
    <w:name w:val="ΣΕ-ΠΕΔ Στοιχεία"/>
    <w:basedOn w:val="a6"/>
    <w:autoRedefine/>
    <w:uiPriority w:val="99"/>
    <w:rsid w:val="00DC4C57"/>
    <w:pPr>
      <w:ind w:firstLine="0"/>
      <w:jc w:val="left"/>
    </w:pPr>
    <w:rPr>
      <w:rFonts w:ascii="Arial" w:hAnsi="Arial" w:cs="Arial"/>
    </w:rPr>
  </w:style>
  <w:style w:type="paragraph" w:customStyle="1" w:styleId="-9">
    <w:name w:val="ΠΕΔ Κείμενο-Κουκίδες"/>
    <w:basedOn w:val="-7"/>
    <w:link w:val="-Char1"/>
    <w:uiPriority w:val="99"/>
    <w:rsid w:val="00DC4C57"/>
    <w:pPr>
      <w:tabs>
        <w:tab w:val="clear" w:pos="709"/>
        <w:tab w:val="clear" w:pos="2041"/>
      </w:tabs>
      <w:ind w:left="720" w:hanging="360"/>
    </w:pPr>
  </w:style>
  <w:style w:type="character" w:customStyle="1" w:styleId="-Char1">
    <w:name w:val="ΠΕΔ Κείμενο-Κουκίδες Char"/>
    <w:link w:val="-9"/>
    <w:uiPriority w:val="99"/>
    <w:locked/>
    <w:rsid w:val="00DC4C57"/>
    <w:rPr>
      <w:rFonts w:ascii="Arial" w:hAnsi="Arial"/>
      <w:sz w:val="24"/>
      <w:lang w:eastAsia="en-US"/>
    </w:rPr>
  </w:style>
  <w:style w:type="paragraph" w:customStyle="1" w:styleId="19">
    <w:name w:val="Παράγραφος λίστας1"/>
    <w:basedOn w:val="a6"/>
    <w:uiPriority w:val="99"/>
    <w:rsid w:val="001D2BD4"/>
    <w:pPr>
      <w:suppressAutoHyphens/>
      <w:ind w:left="720" w:firstLine="0"/>
      <w:jc w:val="left"/>
    </w:pPr>
    <w:rPr>
      <w:rFonts w:cs="Lucida Sans"/>
      <w:kern w:val="1"/>
      <w:lang w:eastAsia="hi-IN" w:bidi="hi-IN"/>
    </w:rPr>
  </w:style>
  <w:style w:type="character" w:customStyle="1" w:styleId="Char2">
    <w:name w:val="Κείμενο πλαισίου Char"/>
    <w:link w:val="af3"/>
    <w:uiPriority w:val="99"/>
    <w:locked/>
    <w:rsid w:val="001D2BD4"/>
    <w:rPr>
      <w:rFonts w:ascii="Tahoma" w:hAnsi="Tahoma" w:cs="Tahoma"/>
      <w:sz w:val="16"/>
      <w:szCs w:val="16"/>
    </w:rPr>
  </w:style>
  <w:style w:type="paragraph" w:customStyle="1" w:styleId="Standard">
    <w:name w:val="Standard"/>
    <w:rsid w:val="001D2BD4"/>
    <w:pPr>
      <w:suppressAutoHyphens/>
      <w:autoSpaceDN w:val="0"/>
      <w:textAlignment w:val="baseline"/>
    </w:pPr>
    <w:rPr>
      <w:rFonts w:cs="Lucida Sans"/>
      <w:kern w:val="3"/>
      <w:sz w:val="24"/>
      <w:szCs w:val="24"/>
      <w:lang w:eastAsia="zh-CN" w:bidi="hi-IN"/>
    </w:rPr>
  </w:style>
  <w:style w:type="paragraph" w:customStyle="1" w:styleId="afff1">
    <w:name w:val="ΣΕ ΑΕΑ"/>
    <w:basedOn w:val="-7"/>
    <w:next w:val="a6"/>
    <w:uiPriority w:val="99"/>
    <w:rsid w:val="001D2BD4"/>
    <w:pPr>
      <w:spacing w:before="0" w:after="0"/>
    </w:pPr>
    <w:rPr>
      <w:b/>
      <w:caps/>
    </w:rPr>
  </w:style>
  <w:style w:type="paragraph" w:customStyle="1" w:styleId="afff2">
    <w:name w:val="ΣΕ ΒαθμόςΑσφαλείας"/>
    <w:basedOn w:val="afff1"/>
    <w:next w:val="a6"/>
    <w:uiPriority w:val="99"/>
    <w:rsid w:val="001D2BD4"/>
    <w:pPr>
      <w:jc w:val="left"/>
    </w:pPr>
    <w:rPr>
      <w:u w:val="single"/>
    </w:rPr>
  </w:style>
  <w:style w:type="paragraph" w:customStyle="1" w:styleId="afff3">
    <w:name w:val="ΣΕ ΒαθμόςΠροτεραιότητας"/>
    <w:basedOn w:val="afff1"/>
    <w:next w:val="a6"/>
    <w:uiPriority w:val="99"/>
    <w:rsid w:val="001D2BD4"/>
    <w:pPr>
      <w:jc w:val="left"/>
    </w:pPr>
    <w:rPr>
      <w:u w:val="single"/>
    </w:rPr>
  </w:style>
  <w:style w:type="character" w:customStyle="1" w:styleId="afff4">
    <w:name w:val="ΣΕ Επικεφαλίδα Παραγράφου Μικρ."/>
    <w:uiPriority w:val="99"/>
    <w:rsid w:val="001D2BD4"/>
    <w:rPr>
      <w:rFonts w:ascii="Arial" w:hAnsi="Arial" w:cs="Times New Roman"/>
      <w:b/>
      <w:color w:val="auto"/>
      <w:sz w:val="24"/>
      <w:u w:val="single"/>
    </w:rPr>
  </w:style>
  <w:style w:type="paragraph" w:customStyle="1" w:styleId="afff5">
    <w:name w:val="ΣΕ Ταυτότητα Εγγράφου"/>
    <w:basedOn w:val="-7"/>
    <w:next w:val="affb"/>
    <w:uiPriority w:val="99"/>
    <w:rsid w:val="001D2BD4"/>
    <w:pPr>
      <w:spacing w:before="0" w:after="0"/>
      <w:jc w:val="left"/>
    </w:pPr>
  </w:style>
  <w:style w:type="paragraph" w:customStyle="1" w:styleId="afff6">
    <w:name w:val="ΣΕ Ταυτότητα"/>
    <w:basedOn w:val="afff5"/>
    <w:uiPriority w:val="99"/>
    <w:rsid w:val="001D2BD4"/>
  </w:style>
  <w:style w:type="paragraph" w:customStyle="1" w:styleId="afff7">
    <w:name w:val="ΣΕ Θέμα"/>
    <w:basedOn w:val="afff6"/>
    <w:uiPriority w:val="99"/>
    <w:rsid w:val="001D2BD4"/>
    <w:rPr>
      <w:u w:val="single"/>
    </w:rPr>
  </w:style>
  <w:style w:type="paragraph" w:customStyle="1" w:styleId="-a">
    <w:name w:val="ΣΕ Κεφ-Υπογρ."/>
    <w:basedOn w:val="-7"/>
    <w:next w:val="-7"/>
    <w:uiPriority w:val="99"/>
    <w:rsid w:val="001D2BD4"/>
    <w:pPr>
      <w:spacing w:after="240"/>
      <w:outlineLvl w:val="0"/>
    </w:pPr>
    <w:rPr>
      <w:caps/>
      <w:u w:val="words"/>
    </w:rPr>
  </w:style>
  <w:style w:type="paragraph" w:customStyle="1" w:styleId="afff8">
    <w:name w:val="ΣΕ Κύρια Επικεφαλίδα"/>
    <w:basedOn w:val="-7"/>
    <w:next w:val="affb"/>
    <w:uiPriority w:val="99"/>
    <w:rsid w:val="001D2BD4"/>
    <w:pPr>
      <w:jc w:val="left"/>
      <w:outlineLvl w:val="0"/>
    </w:pPr>
    <w:rPr>
      <w:b/>
      <w:caps/>
    </w:rPr>
  </w:style>
  <w:style w:type="character" w:customStyle="1" w:styleId="afff9">
    <w:name w:val="ΣΕ Λίστα Κείμενο"/>
    <w:uiPriority w:val="99"/>
    <w:rsid w:val="001D2BD4"/>
    <w:rPr>
      <w:rFonts w:ascii="Arial" w:hAnsi="Arial" w:cs="Times New Roman"/>
      <w:b/>
      <w:color w:val="auto"/>
      <w:sz w:val="24"/>
      <w:u w:val="none"/>
    </w:rPr>
  </w:style>
  <w:style w:type="paragraph" w:customStyle="1" w:styleId="afffa">
    <w:name w:val="ΣΕ Παραρτήματα"/>
    <w:basedOn w:val="-7"/>
    <w:uiPriority w:val="99"/>
    <w:rsid w:val="001D2BD4"/>
    <w:pPr>
      <w:spacing w:before="0" w:after="0"/>
      <w:jc w:val="left"/>
    </w:pPr>
  </w:style>
  <w:style w:type="paragraph" w:customStyle="1" w:styleId="-b">
    <w:name w:val="ΣΕ ΠΡΟΣ-ΘΕΜΑ"/>
    <w:basedOn w:val="-7"/>
    <w:uiPriority w:val="99"/>
    <w:rsid w:val="001D2BD4"/>
    <w:pPr>
      <w:spacing w:before="0" w:after="0"/>
      <w:jc w:val="left"/>
    </w:pPr>
    <w:rPr>
      <w:b/>
      <w:caps/>
    </w:rPr>
  </w:style>
  <w:style w:type="paragraph" w:customStyle="1" w:styleId="afffb">
    <w:name w:val="ΣΕ Σχετικά"/>
    <w:basedOn w:val="-7"/>
    <w:uiPriority w:val="99"/>
    <w:rsid w:val="001D2BD4"/>
    <w:pPr>
      <w:spacing w:before="0" w:after="0"/>
      <w:jc w:val="left"/>
    </w:pPr>
  </w:style>
  <w:style w:type="paragraph" w:customStyle="1" w:styleId="-c">
    <w:name w:val="ΣΕ-ΠΕΔ Σχόλια (Κειμ)"/>
    <w:basedOn w:val="afffc"/>
    <w:autoRedefine/>
    <w:uiPriority w:val="99"/>
    <w:rsid w:val="001D2BD4"/>
    <w:rPr>
      <w:color w:val="4F3AEE"/>
      <w:sz w:val="20"/>
    </w:rPr>
  </w:style>
  <w:style w:type="character" w:customStyle="1" w:styleId="afffd">
    <w:name w:val="ΣΕ Σχόλια (Λ)"/>
    <w:uiPriority w:val="99"/>
    <w:rsid w:val="001D2BD4"/>
    <w:rPr>
      <w:rFonts w:ascii="Arial" w:hAnsi="Arial" w:cs="Times New Roman"/>
      <w:b/>
      <w:color w:val="4F3AEE"/>
      <w:sz w:val="20"/>
      <w:u w:val="none"/>
    </w:rPr>
  </w:style>
  <w:style w:type="character" w:customStyle="1" w:styleId="afffe">
    <w:name w:val="ΣΕ Τίτλος Θέματος"/>
    <w:uiPriority w:val="99"/>
    <w:rsid w:val="001D2BD4"/>
    <w:rPr>
      <w:rFonts w:ascii="Arial" w:hAnsi="Arial"/>
      <w:sz w:val="24"/>
    </w:rPr>
  </w:style>
  <w:style w:type="paragraph" w:customStyle="1" w:styleId="affff">
    <w:name w:val="ΠΕΔ"/>
    <w:basedOn w:val="-7"/>
    <w:next w:val="affb"/>
    <w:autoRedefine/>
    <w:uiPriority w:val="99"/>
    <w:rsid w:val="001D2BD4"/>
    <w:pPr>
      <w:spacing w:before="240" w:after="240"/>
      <w:jc w:val="center"/>
    </w:pPr>
    <w:rPr>
      <w:b/>
      <w:caps/>
      <w:sz w:val="32"/>
      <w:u w:val="single"/>
    </w:rPr>
  </w:style>
  <w:style w:type="paragraph" w:styleId="33">
    <w:name w:val="toc 3"/>
    <w:basedOn w:val="a6"/>
    <w:next w:val="a6"/>
    <w:autoRedefine/>
    <w:uiPriority w:val="99"/>
    <w:rsid w:val="001D2BD4"/>
    <w:pPr>
      <w:ind w:left="480" w:firstLine="0"/>
      <w:jc w:val="left"/>
    </w:pPr>
    <w:rPr>
      <w:rFonts w:ascii="Calibri" w:hAnsi="Calibri" w:cs="Calibri"/>
      <w:i/>
      <w:iCs/>
      <w:sz w:val="20"/>
      <w:szCs w:val="20"/>
    </w:rPr>
  </w:style>
  <w:style w:type="paragraph" w:customStyle="1" w:styleId="-d">
    <w:name w:val="Λίστα Ονομάτων-Πραγμάτων"/>
    <w:basedOn w:val="a6"/>
    <w:uiPriority w:val="99"/>
    <w:rsid w:val="001D2BD4"/>
    <w:pPr>
      <w:tabs>
        <w:tab w:val="right" w:pos="794"/>
        <w:tab w:val="left" w:pos="1021"/>
        <w:tab w:val="left" w:pos="1247"/>
        <w:tab w:val="left" w:pos="1474"/>
        <w:tab w:val="left" w:pos="1701"/>
        <w:tab w:val="left" w:pos="1928"/>
        <w:tab w:val="left" w:pos="2155"/>
        <w:tab w:val="left" w:pos="2381"/>
        <w:tab w:val="left" w:pos="2608"/>
        <w:tab w:val="left" w:pos="2835"/>
      </w:tabs>
      <w:ind w:firstLine="0"/>
    </w:pPr>
    <w:rPr>
      <w:rFonts w:ascii="Arial" w:hAnsi="Arial"/>
      <w:szCs w:val="20"/>
      <w:lang w:eastAsia="en-US"/>
    </w:rPr>
  </w:style>
  <w:style w:type="paragraph" w:customStyle="1" w:styleId="-e">
    <w:name w:val="ΣΕ-ΠΕΔ Ημνια"/>
    <w:basedOn w:val="afffc"/>
    <w:autoRedefine/>
    <w:uiPriority w:val="99"/>
    <w:rsid w:val="001D2BD4"/>
    <w:pPr>
      <w:jc w:val="left"/>
    </w:pPr>
    <w:rPr>
      <w:caps/>
      <w:sz w:val="22"/>
    </w:rPr>
  </w:style>
  <w:style w:type="paragraph" w:customStyle="1" w:styleId="a0">
    <w:name w:val="ΠΕΔ Παράγραφος"/>
    <w:basedOn w:val="affb"/>
    <w:uiPriority w:val="99"/>
    <w:rsid w:val="001D2BD4"/>
    <w:pPr>
      <w:numPr>
        <w:numId w:val="33"/>
      </w:numPr>
      <w:tabs>
        <w:tab w:val="clear" w:pos="1134"/>
        <w:tab w:val="clear" w:pos="3175"/>
        <w:tab w:val="clear" w:pos="3856"/>
        <w:tab w:val="clear" w:pos="5216"/>
        <w:tab w:val="clear" w:pos="5897"/>
      </w:tabs>
    </w:pPr>
  </w:style>
  <w:style w:type="paragraph" w:styleId="40">
    <w:name w:val="toc 4"/>
    <w:basedOn w:val="a6"/>
    <w:next w:val="a6"/>
    <w:autoRedefine/>
    <w:uiPriority w:val="99"/>
    <w:rsid w:val="001D2BD4"/>
    <w:pPr>
      <w:ind w:left="720" w:firstLine="0"/>
      <w:jc w:val="left"/>
    </w:pPr>
    <w:rPr>
      <w:rFonts w:ascii="Calibri" w:hAnsi="Calibri" w:cs="Calibri"/>
      <w:sz w:val="18"/>
      <w:szCs w:val="18"/>
    </w:rPr>
  </w:style>
  <w:style w:type="paragraph" w:styleId="50">
    <w:name w:val="toc 5"/>
    <w:basedOn w:val="a6"/>
    <w:next w:val="a6"/>
    <w:autoRedefine/>
    <w:uiPriority w:val="99"/>
    <w:rsid w:val="001D2BD4"/>
    <w:pPr>
      <w:ind w:left="960" w:firstLine="0"/>
      <w:jc w:val="left"/>
    </w:pPr>
    <w:rPr>
      <w:rFonts w:ascii="Calibri" w:hAnsi="Calibri" w:cs="Calibri"/>
      <w:sz w:val="18"/>
      <w:szCs w:val="18"/>
    </w:rPr>
  </w:style>
  <w:style w:type="paragraph" w:styleId="61">
    <w:name w:val="toc 6"/>
    <w:basedOn w:val="a6"/>
    <w:next w:val="a6"/>
    <w:autoRedefine/>
    <w:uiPriority w:val="99"/>
    <w:rsid w:val="001D2BD4"/>
    <w:pPr>
      <w:ind w:left="1200" w:firstLine="0"/>
      <w:jc w:val="left"/>
    </w:pPr>
    <w:rPr>
      <w:rFonts w:ascii="Calibri" w:hAnsi="Calibri" w:cs="Calibri"/>
      <w:sz w:val="18"/>
      <w:szCs w:val="18"/>
    </w:rPr>
  </w:style>
  <w:style w:type="paragraph" w:styleId="72">
    <w:name w:val="toc 7"/>
    <w:basedOn w:val="a6"/>
    <w:next w:val="a6"/>
    <w:autoRedefine/>
    <w:uiPriority w:val="99"/>
    <w:rsid w:val="001D2BD4"/>
    <w:pPr>
      <w:ind w:left="1440" w:firstLine="0"/>
      <w:jc w:val="left"/>
    </w:pPr>
    <w:rPr>
      <w:rFonts w:ascii="Calibri" w:hAnsi="Calibri" w:cs="Calibri"/>
      <w:sz w:val="18"/>
      <w:szCs w:val="18"/>
    </w:rPr>
  </w:style>
  <w:style w:type="paragraph" w:styleId="80">
    <w:name w:val="toc 8"/>
    <w:basedOn w:val="a6"/>
    <w:next w:val="a6"/>
    <w:autoRedefine/>
    <w:uiPriority w:val="99"/>
    <w:rsid w:val="001D2BD4"/>
    <w:pPr>
      <w:ind w:left="1680" w:firstLine="0"/>
      <w:jc w:val="left"/>
    </w:pPr>
    <w:rPr>
      <w:rFonts w:ascii="Calibri" w:hAnsi="Calibri" w:cs="Calibri"/>
      <w:sz w:val="18"/>
      <w:szCs w:val="18"/>
    </w:rPr>
  </w:style>
  <w:style w:type="paragraph" w:styleId="90">
    <w:name w:val="toc 9"/>
    <w:basedOn w:val="a6"/>
    <w:next w:val="a6"/>
    <w:autoRedefine/>
    <w:uiPriority w:val="99"/>
    <w:rsid w:val="001D2BD4"/>
    <w:pPr>
      <w:ind w:left="1920" w:firstLine="0"/>
      <w:jc w:val="left"/>
    </w:pPr>
    <w:rPr>
      <w:rFonts w:ascii="Calibri" w:hAnsi="Calibri" w:cs="Calibri"/>
      <w:sz w:val="18"/>
      <w:szCs w:val="18"/>
    </w:rPr>
  </w:style>
  <w:style w:type="character" w:customStyle="1" w:styleId="1a">
    <w:name w:val="ΠΕΔ Επικ1"/>
    <w:uiPriority w:val="99"/>
    <w:rsid w:val="001D2BD4"/>
    <w:rPr>
      <w:rFonts w:ascii="Arial" w:hAnsi="Arial" w:cs="Times New Roman"/>
      <w:caps w:val="0"/>
      <w:sz w:val="24"/>
      <w:u w:val="none"/>
    </w:rPr>
  </w:style>
  <w:style w:type="paragraph" w:styleId="affff0">
    <w:name w:val="TOC Heading"/>
    <w:basedOn w:val="11"/>
    <w:next w:val="a6"/>
    <w:uiPriority w:val="99"/>
    <w:qFormat/>
    <w:rsid w:val="001D2BD4"/>
    <w:pPr>
      <w:keepLines/>
      <w:numPr>
        <w:numId w:val="0"/>
      </w:numPr>
      <w:spacing w:before="480" w:after="0" w:line="276" w:lineRule="auto"/>
      <w:ind w:right="0"/>
      <w:jc w:val="left"/>
      <w:outlineLvl w:val="9"/>
    </w:pPr>
    <w:rPr>
      <w:rFonts w:ascii="Cambria" w:eastAsia="Times New Roman" w:hAnsi="Cambria"/>
      <w:b/>
      <w:bCs/>
      <w:caps w:val="0"/>
      <w:color w:val="365F91"/>
      <w:kern w:val="0"/>
      <w:szCs w:val="28"/>
      <w14:shadow w14:blurRad="0" w14:dist="0" w14:dir="0" w14:sx="0" w14:sy="0" w14:kx="0" w14:ky="0" w14:algn="none">
        <w14:srgbClr w14:val="000000"/>
      </w14:shadow>
    </w:rPr>
  </w:style>
  <w:style w:type="paragraph" w:customStyle="1" w:styleId="afffc">
    <w:name w:val="ΣΕ"/>
    <w:basedOn w:val="a6"/>
    <w:link w:val="Char9"/>
    <w:uiPriority w:val="99"/>
    <w:rsid w:val="001D2BD4"/>
    <w:pPr>
      <w:spacing w:before="120" w:after="120"/>
      <w:ind w:firstLine="0"/>
    </w:pPr>
    <w:rPr>
      <w:rFonts w:ascii="Arial" w:hAnsi="Arial"/>
      <w:szCs w:val="20"/>
    </w:rPr>
  </w:style>
  <w:style w:type="paragraph" w:customStyle="1" w:styleId="-f">
    <w:name w:val="ΣΕ-ΠΕΔ Γ. Τίτλος"/>
    <w:basedOn w:val="afffc"/>
    <w:uiPriority w:val="99"/>
    <w:rsid w:val="001D2BD4"/>
    <w:pPr>
      <w:jc w:val="center"/>
    </w:pPr>
    <w:rPr>
      <w:b/>
      <w:sz w:val="32"/>
      <w:u w:val="single"/>
    </w:rPr>
  </w:style>
  <w:style w:type="character" w:customStyle="1" w:styleId="Char9">
    <w:name w:val="ΣΕ Char"/>
    <w:link w:val="afffc"/>
    <w:uiPriority w:val="99"/>
    <w:locked/>
    <w:rsid w:val="001D2BD4"/>
    <w:rPr>
      <w:rFonts w:ascii="Arial" w:hAnsi="Arial"/>
      <w:sz w:val="24"/>
    </w:rPr>
  </w:style>
  <w:style w:type="paragraph" w:customStyle="1" w:styleId="a2">
    <w:name w:val="ΠΕΔ Λίστα"/>
    <w:basedOn w:val="affb"/>
    <w:autoRedefine/>
    <w:uiPriority w:val="99"/>
    <w:rsid w:val="001D2BD4"/>
    <w:pPr>
      <w:numPr>
        <w:ilvl w:val="3"/>
        <w:numId w:val="34"/>
      </w:numPr>
      <w:tabs>
        <w:tab w:val="clear" w:pos="1134"/>
        <w:tab w:val="clear" w:pos="3175"/>
        <w:tab w:val="clear" w:pos="3856"/>
        <w:tab w:val="clear" w:pos="5216"/>
        <w:tab w:val="clear" w:pos="5897"/>
        <w:tab w:val="num" w:pos="2268"/>
      </w:tabs>
      <w:outlineLvl w:val="1"/>
    </w:pPr>
    <w:rPr>
      <w:rFonts w:cs="Arial"/>
      <w:szCs w:val="24"/>
    </w:rPr>
  </w:style>
  <w:style w:type="paragraph" w:customStyle="1" w:styleId="affff1">
    <w:name w:val="επικεφαλίδα ΠΝ"/>
    <w:basedOn w:val="a6"/>
    <w:uiPriority w:val="99"/>
    <w:rsid w:val="001D2BD4"/>
    <w:pPr>
      <w:widowControl w:val="0"/>
      <w:tabs>
        <w:tab w:val="right" w:pos="9360"/>
      </w:tabs>
      <w:suppressAutoHyphens/>
      <w:ind w:firstLine="567"/>
    </w:pPr>
    <w:rPr>
      <w:rFonts w:ascii="Arial" w:hAnsi="Arial"/>
      <w:szCs w:val="20"/>
      <w:lang w:val="en-US" w:eastAsia="en-US"/>
    </w:rPr>
  </w:style>
  <w:style w:type="paragraph" w:customStyle="1" w:styleId="CharCharCharChar2CharChar">
    <w:name w:val="Char Char Char Char2 Char Char"/>
    <w:basedOn w:val="a6"/>
    <w:uiPriority w:val="99"/>
    <w:rsid w:val="001D2BD4"/>
    <w:pPr>
      <w:spacing w:after="160" w:line="240" w:lineRule="exact"/>
      <w:ind w:firstLine="0"/>
      <w:jc w:val="left"/>
    </w:pPr>
    <w:rPr>
      <w:rFonts w:ascii="Verdana" w:hAnsi="Verdana"/>
      <w:sz w:val="20"/>
      <w:szCs w:val="20"/>
      <w:lang w:val="en-US" w:eastAsia="en-US"/>
    </w:rPr>
  </w:style>
  <w:style w:type="character" w:customStyle="1" w:styleId="1b">
    <w:name w:val="Βασικό1"/>
    <w:uiPriority w:val="99"/>
    <w:rsid w:val="001D2BD4"/>
    <w:rPr>
      <w:rFonts w:cs="Times New Roman"/>
    </w:rPr>
  </w:style>
  <w:style w:type="numbering" w:customStyle="1" w:styleId="WWNum3">
    <w:name w:val="WWNum3"/>
    <w:rsid w:val="001D2BD4"/>
    <w:pPr>
      <w:numPr>
        <w:numId w:val="28"/>
      </w:numPr>
    </w:pPr>
  </w:style>
  <w:style w:type="numbering" w:customStyle="1" w:styleId="WWNum4">
    <w:name w:val="WWNum4"/>
    <w:rsid w:val="001D2BD4"/>
    <w:pPr>
      <w:numPr>
        <w:numId w:val="29"/>
      </w:numPr>
    </w:pPr>
  </w:style>
  <w:style w:type="numbering" w:customStyle="1" w:styleId="WWNum6">
    <w:name w:val="WWNum6"/>
    <w:rsid w:val="001D2BD4"/>
    <w:pPr>
      <w:numPr>
        <w:numId w:val="31"/>
      </w:numPr>
    </w:pPr>
  </w:style>
  <w:style w:type="numbering" w:customStyle="1" w:styleId="WWNum7">
    <w:name w:val="WWNum7"/>
    <w:rsid w:val="001D2BD4"/>
    <w:pPr>
      <w:numPr>
        <w:numId w:val="32"/>
      </w:numPr>
    </w:pPr>
  </w:style>
  <w:style w:type="numbering" w:customStyle="1" w:styleId="WWNum5">
    <w:name w:val="WWNum5"/>
    <w:rsid w:val="001D2BD4"/>
    <w:pPr>
      <w:numPr>
        <w:numId w:val="30"/>
      </w:numPr>
    </w:pPr>
  </w:style>
  <w:style w:type="paragraph" w:customStyle="1" w:styleId="--">
    <w:name w:val="Θέμα-σχετικό-εσοχή"/>
    <w:basedOn w:val="a6"/>
    <w:rsid w:val="00162957"/>
    <w:pPr>
      <w:spacing w:line="420" w:lineRule="exact"/>
      <w:ind w:left="1134" w:firstLine="0"/>
      <w:jc w:val="left"/>
    </w:pPr>
    <w:rPr>
      <w:rFonts w:ascii="Arial" w:hAnsi="Arial"/>
      <w:sz w:val="22"/>
      <w:szCs w:val="20"/>
    </w:rPr>
  </w:style>
  <w:style w:type="table" w:customStyle="1" w:styleId="1c">
    <w:name w:val="Πλέγμα πίνακα1"/>
    <w:basedOn w:val="a8"/>
    <w:next w:val="af4"/>
    <w:uiPriority w:val="59"/>
    <w:rsid w:val="005F4ABC"/>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a">
    <w:name w:val="Παράγραφος λίστας2"/>
    <w:basedOn w:val="Standard"/>
    <w:rsid w:val="00E46AEE"/>
    <w:pPr>
      <w:autoSpaceDN/>
      <w:spacing w:line="276" w:lineRule="auto"/>
      <w:ind w:left="720"/>
    </w:pPr>
    <w:rPr>
      <w:rFonts w:ascii="Calibri" w:eastAsia="Calibri" w:hAnsi="Calibri" w:cs="Calibri"/>
      <w:color w:val="00000A"/>
      <w:kern w:val="1"/>
      <w:sz w:val="22"/>
      <w:szCs w:val="22"/>
      <w:lang w:bidi="ar-SA"/>
    </w:rPr>
  </w:style>
  <w:style w:type="paragraph" w:customStyle="1" w:styleId="para-1">
    <w:name w:val="para-1"/>
    <w:basedOn w:val="Standard"/>
    <w:rsid w:val="0009440F"/>
    <w:pPr>
      <w:suppressAutoHyphens w:val="0"/>
      <w:overflowPunct w:val="0"/>
      <w:autoSpaceDN/>
      <w:ind w:left="1021" w:hanging="1021"/>
      <w:jc w:val="both"/>
    </w:pPr>
    <w:rPr>
      <w:rFonts w:ascii="Arial" w:eastAsia="Arial" w:hAnsi="Arial" w:cs="Times New Roman"/>
      <w:color w:val="00000A"/>
      <w:spacing w:val="5"/>
      <w:kern w:val="1"/>
      <w:sz w:val="22"/>
      <w:szCs w:val="20"/>
      <w:lang w:bidi="ar-SA"/>
    </w:rPr>
  </w:style>
  <w:style w:type="paragraph" w:customStyle="1" w:styleId="western">
    <w:name w:val="western"/>
    <w:basedOn w:val="a6"/>
    <w:rsid w:val="00806ACA"/>
    <w:pPr>
      <w:spacing w:before="100" w:after="238"/>
      <w:ind w:firstLine="0"/>
    </w:pPr>
    <w:rPr>
      <w:rFonts w:ascii="Calibri" w:hAnsi="Calibri"/>
      <w:color w:val="000000"/>
      <w:kern w:val="1"/>
      <w:sz w:val="22"/>
      <w:szCs w:val="22"/>
      <w:lang w:eastAsia="zh-CN"/>
    </w:rPr>
  </w:style>
  <w:style w:type="paragraph" w:customStyle="1" w:styleId="normalwithoutspacing">
    <w:name w:val="normal_without_spacing"/>
    <w:basedOn w:val="a6"/>
    <w:rsid w:val="00B375D2"/>
    <w:pPr>
      <w:suppressAutoHyphens/>
      <w:spacing w:after="60"/>
      <w:ind w:firstLine="0"/>
    </w:pPr>
    <w:rPr>
      <w:rFonts w:ascii="Calibri" w:hAnsi="Calibri" w:cs="Calibri"/>
      <w:sz w:val="22"/>
      <w:lang w:eastAsia="zh-CN"/>
    </w:rPr>
  </w:style>
  <w:style w:type="table" w:customStyle="1" w:styleId="2b">
    <w:name w:val="Πλέγμα πίνακα2"/>
    <w:basedOn w:val="a8"/>
    <w:next w:val="af4"/>
    <w:uiPriority w:val="59"/>
    <w:rsid w:val="00645C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876579">
      <w:bodyDiv w:val="1"/>
      <w:marLeft w:val="0"/>
      <w:marRight w:val="0"/>
      <w:marTop w:val="0"/>
      <w:marBottom w:val="0"/>
      <w:divBdr>
        <w:top w:val="none" w:sz="0" w:space="0" w:color="auto"/>
        <w:left w:val="none" w:sz="0" w:space="0" w:color="auto"/>
        <w:bottom w:val="none" w:sz="0" w:space="0" w:color="auto"/>
        <w:right w:val="none" w:sz="0" w:space="0" w:color="auto"/>
      </w:divBdr>
    </w:div>
    <w:div w:id="169989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60000B-9C4F-49BF-8C21-C342A3B1D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11</Pages>
  <Words>2701</Words>
  <Characters>14588</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ΕΝΗΜΕΡΩΤΙΚΟ ΣΗΜΕΙΩΜΑ</vt:lpstr>
    </vt:vector>
  </TitlesOfParts>
  <Company/>
  <LinksUpToDate>false</LinksUpToDate>
  <CharactersWithSpaces>17255</CharactersWithSpaces>
  <SharedDoc>false</SharedDoc>
  <HLinks>
    <vt:vector size="36" baseType="variant">
      <vt:variant>
        <vt:i4>6815824</vt:i4>
      </vt:variant>
      <vt:variant>
        <vt:i4>15</vt:i4>
      </vt:variant>
      <vt:variant>
        <vt:i4>0</vt:i4>
      </vt:variant>
      <vt:variant>
        <vt:i4>5</vt:i4>
      </vt:variant>
      <vt:variant>
        <vt:lpwstr>http://www.eaadhsy.gr/n4412/n4412fulltextlinks.html</vt:lpwstr>
      </vt:variant>
      <vt:variant>
        <vt:lpwstr>art105_5</vt:lpwstr>
      </vt:variant>
      <vt:variant>
        <vt:i4>6881360</vt:i4>
      </vt:variant>
      <vt:variant>
        <vt:i4>12</vt:i4>
      </vt:variant>
      <vt:variant>
        <vt:i4>0</vt:i4>
      </vt:variant>
      <vt:variant>
        <vt:i4>5</vt:i4>
      </vt:variant>
      <vt:variant>
        <vt:lpwstr>http://www.eaadhsy.gr/n4412/n4412fulltextlinks.html</vt:lpwstr>
      </vt:variant>
      <vt:variant>
        <vt:lpwstr>art105_4</vt:lpwstr>
      </vt:variant>
      <vt:variant>
        <vt:i4>7143533</vt:i4>
      </vt:variant>
      <vt:variant>
        <vt:i4>9</vt:i4>
      </vt:variant>
      <vt:variant>
        <vt:i4>0</vt:i4>
      </vt:variant>
      <vt:variant>
        <vt:i4>5</vt:i4>
      </vt:variant>
      <vt:variant>
        <vt:lpwstr>http://www.haf.gr/</vt:lpwstr>
      </vt:variant>
      <vt:variant>
        <vt:lpwstr/>
      </vt:variant>
      <vt:variant>
        <vt:i4>2228331</vt:i4>
      </vt:variant>
      <vt:variant>
        <vt:i4>6</vt:i4>
      </vt:variant>
      <vt:variant>
        <vt:i4>0</vt:i4>
      </vt:variant>
      <vt:variant>
        <vt:i4>5</vt:i4>
      </vt:variant>
      <vt:variant>
        <vt:lpwstr>http://et.diavgeia.gov.gr/</vt:lpwstr>
      </vt:variant>
      <vt:variant>
        <vt:lpwstr/>
      </vt:variant>
      <vt:variant>
        <vt:i4>5111874</vt:i4>
      </vt:variant>
      <vt:variant>
        <vt:i4>3</vt:i4>
      </vt:variant>
      <vt:variant>
        <vt:i4>0</vt:i4>
      </vt:variant>
      <vt:variant>
        <vt:i4>5</vt:i4>
      </vt:variant>
      <vt:variant>
        <vt:lpwstr>https://public.haf.gr/procure</vt:lpwstr>
      </vt:variant>
      <vt:variant>
        <vt:lpwstr/>
      </vt:variant>
      <vt:variant>
        <vt:i4>3211270</vt:i4>
      </vt:variant>
      <vt:variant>
        <vt:i4>0</vt:i4>
      </vt:variant>
      <vt:variant>
        <vt:i4>0</vt:i4>
      </vt:variant>
      <vt:variant>
        <vt:i4>5</vt:i4>
      </vt:variant>
      <vt:variant>
        <vt:lpwstr>http://www.eaadhsy.gr/n4412/n4412fulltextlinks.html</vt:lpwstr>
      </vt:variant>
      <vt:variant>
        <vt:lpwstr>art79_4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 ΣΗΜΕΙΩΜΑ</dc:title>
  <dc:creator>u01021</dc:creator>
  <cp:lastModifiedBy>kefa</cp:lastModifiedBy>
  <cp:revision>19</cp:revision>
  <cp:lastPrinted>2020-03-20T08:32:00Z</cp:lastPrinted>
  <dcterms:created xsi:type="dcterms:W3CDTF">2020-09-12T10:35:00Z</dcterms:created>
  <dcterms:modified xsi:type="dcterms:W3CDTF">2020-11-05T10:24:00Z</dcterms:modified>
</cp:coreProperties>
</file>