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7C68AD" w:rsidP="007C68AD">
            <w:pPr>
              <w:ind w:firstLine="0"/>
              <w:rPr>
                <w:rFonts w:ascii="Arial" w:hAnsi="Arial" w:cs="Arial"/>
              </w:rPr>
            </w:pPr>
            <w:r>
              <w:rPr>
                <w:rFonts w:ascii="Arial" w:hAnsi="Arial" w:cs="Arial"/>
                <w:lang w:val="en-US"/>
              </w:rPr>
              <w:t>02</w:t>
            </w:r>
            <w:r w:rsidR="003A6A12">
              <w:rPr>
                <w:rFonts w:ascii="Arial" w:hAnsi="Arial" w:cs="Arial"/>
                <w:lang w:val="en-US"/>
              </w:rPr>
              <w:t xml:space="preserve"> </w:t>
            </w:r>
            <w:r w:rsidR="00E768F5">
              <w:rPr>
                <w:rFonts w:ascii="Arial" w:hAnsi="Arial" w:cs="Arial"/>
              </w:rPr>
              <w:t>Νοε</w:t>
            </w:r>
            <w:r w:rsidR="00F5012F" w:rsidRPr="008573E1">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7C68AD" w:rsidRPr="007C68AD">
        <w:rPr>
          <w:rFonts w:ascii="Arial" w:hAnsi="Arial" w:cs="Arial"/>
          <w:u w:val="single"/>
        </w:rPr>
        <w:t>.</w:t>
      </w:r>
      <w:r w:rsidR="007C68AD">
        <w:rPr>
          <w:rFonts w:ascii="Arial" w:hAnsi="Arial" w:cs="Arial"/>
          <w:u w:val="single"/>
          <w:lang w:val="en-US"/>
        </w:rPr>
        <w:t>20688</w:t>
      </w:r>
      <w:r w:rsidR="00284BE6">
        <w:rPr>
          <w:rFonts w:ascii="Arial" w:hAnsi="Arial" w:cs="Arial"/>
          <w:u w:val="single"/>
        </w:rPr>
        <w:t>/Σ.</w:t>
      </w:r>
      <w:r w:rsidR="007C68AD">
        <w:rPr>
          <w:rFonts w:ascii="Arial" w:hAnsi="Arial" w:cs="Arial"/>
          <w:u w:val="single"/>
          <w:lang w:val="en-US"/>
        </w:rPr>
        <w:t>7408</w:t>
      </w:r>
      <w:bookmarkStart w:id="0" w:name="_GoBack"/>
      <w:bookmarkEnd w:id="0"/>
      <w:r w:rsidR="00F032D5">
        <w:rPr>
          <w:rFonts w:ascii="Arial" w:hAnsi="Arial" w:cs="Arial"/>
          <w:u w:val="single"/>
        </w:rPr>
        <w:t xml:space="preserve"> </w:t>
      </w:r>
    </w:p>
    <w:p w:rsidR="00F5012F" w:rsidRPr="008573E1"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3A6A12">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hyperlink r:id="rId9" w:history="1">
              <w:r w:rsidR="00703112" w:rsidRPr="0072221C">
                <w:rPr>
                  <w:rStyle w:val="-2"/>
                  <w:rFonts w:ascii="Calibri" w:hAnsi="Calibri" w:cs="Calibri"/>
                  <w:kern w:val="1"/>
                  <w:sz w:val="22"/>
                  <w:szCs w:val="22"/>
                  <w:lang w:val="en-US" w:eastAsia="zh-CN"/>
                </w:rPr>
                <w:t>anastasia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konsta</w:t>
              </w:r>
              <w:r w:rsidR="00703112" w:rsidRPr="0072221C">
                <w:rPr>
                  <w:rStyle w:val="-2"/>
                  <w:rFonts w:ascii="Calibri" w:hAnsi="Calibri" w:cs="Calibri"/>
                  <w:kern w:val="1"/>
                  <w:sz w:val="22"/>
                  <w:szCs w:val="22"/>
                  <w:lang w:eastAsia="zh-CN"/>
                </w:rPr>
                <w:t>@</w:t>
              </w:r>
              <w:r w:rsidR="00703112" w:rsidRPr="0072221C">
                <w:rPr>
                  <w:rStyle w:val="-2"/>
                  <w:rFonts w:ascii="Calibri" w:hAnsi="Calibri" w:cs="Calibri"/>
                  <w:kern w:val="1"/>
                  <w:sz w:val="22"/>
                  <w:szCs w:val="22"/>
                  <w:lang w:val="en-US" w:eastAsia="zh-CN"/>
                </w:rPr>
                <w:t>h</w:t>
              </w:r>
              <w:proofErr w:type="spellStart"/>
              <w:r w:rsidR="00703112" w:rsidRPr="0072221C">
                <w:rPr>
                  <w:rStyle w:val="-2"/>
                  <w:rFonts w:ascii="Calibri" w:hAnsi="Calibri" w:cs="Calibri"/>
                  <w:kern w:val="1"/>
                  <w:sz w:val="22"/>
                  <w:szCs w:val="22"/>
                  <w:lang w:eastAsia="zh-CN"/>
                </w:rPr>
                <w:t>af.gr</w:t>
              </w:r>
              <w:proofErr w:type="spellEnd"/>
            </w:hyperlink>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72408E" w:rsidRDefault="00471498"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sidRPr="00471498">
              <w:rPr>
                <w:rFonts w:ascii="Calibri" w:hAnsi="Calibri" w:cs="Arial"/>
                <w:color w:val="000000"/>
                <w:sz w:val="22"/>
                <w:szCs w:val="22"/>
              </w:rPr>
              <w:t>Επισκευή</w:t>
            </w:r>
            <w:r w:rsidRPr="0059002B">
              <w:rPr>
                <w:rFonts w:ascii="Calibri" w:hAnsi="Calibri" w:cs="Arial"/>
                <w:color w:val="000000"/>
                <w:sz w:val="22"/>
                <w:szCs w:val="22"/>
              </w:rPr>
              <w:t xml:space="preserve"> </w:t>
            </w:r>
            <w:r w:rsidR="00703112">
              <w:rPr>
                <w:rFonts w:ascii="Calibri" w:hAnsi="Calibri" w:cs="Arial"/>
                <w:color w:val="000000"/>
                <w:sz w:val="22"/>
                <w:szCs w:val="22"/>
              </w:rPr>
              <w:t>Έξι</w:t>
            </w:r>
            <w:r w:rsidR="009B132B" w:rsidRPr="009B132B">
              <w:rPr>
                <w:rFonts w:ascii="Calibri" w:hAnsi="Calibri" w:cs="Arial"/>
                <w:color w:val="000000"/>
                <w:sz w:val="22"/>
                <w:szCs w:val="22"/>
              </w:rPr>
              <w:t xml:space="preserve"> (</w:t>
            </w:r>
            <w:r w:rsidR="00703112">
              <w:rPr>
                <w:rFonts w:ascii="Calibri" w:hAnsi="Calibri" w:cs="Arial"/>
                <w:color w:val="000000"/>
                <w:sz w:val="22"/>
                <w:szCs w:val="22"/>
              </w:rPr>
              <w:t>6</w:t>
            </w:r>
            <w:r w:rsidR="009B132B" w:rsidRPr="009B132B">
              <w:rPr>
                <w:rFonts w:ascii="Calibri" w:hAnsi="Calibri" w:cs="Arial"/>
                <w:color w:val="000000"/>
                <w:sz w:val="22"/>
                <w:szCs w:val="22"/>
              </w:rPr>
              <w:t>) Τεμαχίων Υλικού «</w:t>
            </w:r>
            <w:r w:rsidR="00703112">
              <w:rPr>
                <w:rFonts w:ascii="Calibri" w:hAnsi="Calibri" w:cs="Arial"/>
                <w:color w:val="000000"/>
                <w:sz w:val="22"/>
                <w:szCs w:val="22"/>
                <w:lang w:val="en-US"/>
              </w:rPr>
              <w:t>TRANSDLIFT</w:t>
            </w:r>
            <w:r w:rsidR="009B132B" w:rsidRPr="009B132B">
              <w:rPr>
                <w:rFonts w:ascii="Calibri" w:hAnsi="Calibri" w:cs="Arial"/>
                <w:color w:val="000000"/>
                <w:sz w:val="22"/>
                <w:szCs w:val="22"/>
              </w:rPr>
              <w:t>», Κάλυψης Απαιτήσεων  Α/Φ C</w:t>
            </w:r>
            <w:r w:rsidR="003A6A12">
              <w:rPr>
                <w:rFonts w:ascii="Calibri" w:hAnsi="Calibri" w:cs="Arial"/>
                <w:color w:val="000000"/>
                <w:sz w:val="22"/>
                <w:szCs w:val="22"/>
                <w:lang w:val="en-US"/>
              </w:rPr>
              <w:t>L</w:t>
            </w:r>
            <w:r w:rsidR="009B132B" w:rsidRPr="009B132B">
              <w:rPr>
                <w:rFonts w:ascii="Calibri" w:hAnsi="Calibri" w:cs="Arial"/>
                <w:color w:val="000000"/>
                <w:sz w:val="22"/>
                <w:szCs w:val="22"/>
              </w:rPr>
              <w:t>-</w:t>
            </w:r>
            <w:r w:rsidR="00703112" w:rsidRPr="00703112">
              <w:rPr>
                <w:rFonts w:ascii="Calibri" w:hAnsi="Calibri" w:cs="Arial"/>
                <w:color w:val="000000"/>
                <w:sz w:val="22"/>
                <w:szCs w:val="22"/>
              </w:rPr>
              <w:t>215/</w:t>
            </w:r>
            <w:r w:rsidR="009B132B" w:rsidRPr="009B132B">
              <w:rPr>
                <w:rFonts w:ascii="Calibri" w:hAnsi="Calibri" w:cs="Arial"/>
                <w:color w:val="000000"/>
                <w:sz w:val="22"/>
                <w:szCs w:val="22"/>
              </w:rPr>
              <w:t>415 (Ο/Ν: 20EA</w:t>
            </w:r>
            <w:r w:rsidR="00703112" w:rsidRPr="00703112">
              <w:rPr>
                <w:rFonts w:ascii="Calibri" w:hAnsi="Calibri" w:cs="Arial"/>
                <w:color w:val="000000"/>
                <w:sz w:val="22"/>
                <w:szCs w:val="22"/>
              </w:rPr>
              <w:t>38</w:t>
            </w:r>
            <w:r w:rsidR="009B132B" w:rsidRPr="009B132B">
              <w:rPr>
                <w:rFonts w:ascii="Calibri" w:hAnsi="Calibri" w:cs="Arial"/>
                <w:color w:val="000000"/>
                <w:sz w:val="22"/>
                <w:szCs w:val="22"/>
              </w:rPr>
              <w:t>)</w:t>
            </w:r>
            <w:r w:rsidR="0072408E">
              <w:rPr>
                <w:rFonts w:ascii="Calibri" w:hAnsi="Calibri" w:cs="Arial"/>
                <w:color w:val="000000"/>
                <w:sz w:val="22"/>
                <w:szCs w:val="22"/>
              </w:rPr>
              <w:t xml:space="preserve"> </w:t>
            </w:r>
            <w:r w:rsidRPr="008039F8">
              <w:rPr>
                <w:rFonts w:ascii="Calibri" w:hAnsi="Calibri" w:cs="Arial"/>
                <w:sz w:val="22"/>
                <w:szCs w:val="22"/>
              </w:rPr>
              <w:t>5</w:t>
            </w:r>
            <w:r w:rsidR="00B140FC">
              <w:rPr>
                <w:rFonts w:ascii="Calibri" w:hAnsi="Calibri" w:cs="Arial"/>
                <w:sz w:val="22"/>
                <w:szCs w:val="22"/>
              </w:rPr>
              <w:t>00</w:t>
            </w:r>
            <w:r w:rsidR="0072408E">
              <w:rPr>
                <w:rFonts w:ascii="Calibri" w:hAnsi="Calibri" w:cs="Arial"/>
                <w:sz w:val="22"/>
                <w:szCs w:val="22"/>
              </w:rPr>
              <w:t>00000</w:t>
            </w:r>
            <w:r w:rsidR="00B140FC">
              <w:rPr>
                <w:rFonts w:ascii="Calibri" w:hAnsi="Calibri" w:cs="Arial"/>
                <w:sz w:val="22"/>
                <w:szCs w:val="22"/>
              </w:rPr>
              <w:t>-</w:t>
            </w:r>
            <w:r w:rsidRPr="008039F8">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F032D5" w:rsidP="00E330FE">
      <w:pPr>
        <w:ind w:right="-99" w:firstLine="0"/>
        <w:rPr>
          <w:rFonts w:ascii="Arial" w:hAnsi="Arial" w:cs="Arial"/>
          <w:sz w:val="20"/>
          <w:szCs w:val="20"/>
        </w:rPr>
      </w:pPr>
      <w:r>
        <w:rPr>
          <w:rFonts w:ascii="Arial" w:hAnsi="Arial" w:cs="Arial"/>
          <w:sz w:val="20"/>
          <w:szCs w:val="20"/>
        </w:rPr>
        <w:t xml:space="preserve"> </w:t>
      </w:r>
    </w:p>
    <w:p w:rsidR="00F032D5" w:rsidRDefault="00F032D5"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rsidTr="00D7508A">
        <w:tc>
          <w:tcPr>
            <w:tcW w:w="4400" w:type="dxa"/>
          </w:tcPr>
          <w:p w:rsidR="008039F8" w:rsidRPr="0072408E" w:rsidRDefault="008039F8" w:rsidP="008039F8">
            <w:pPr>
              <w:suppressAutoHyphens/>
              <w:ind w:firstLine="0"/>
              <w:jc w:val="center"/>
              <w:rPr>
                <w:rFonts w:ascii="Arial" w:hAnsi="Arial" w:cs="Arial"/>
                <w:b/>
                <w:bCs/>
                <w:color w:val="000000"/>
                <w:u w:val="single"/>
                <w:lang w:eastAsia="zh-CN"/>
              </w:rPr>
            </w:pPr>
          </w:p>
          <w:p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rsidR="00703112" w:rsidRDefault="008039F8" w:rsidP="00703112">
            <w:pPr>
              <w:suppressAutoHyphens/>
              <w:ind w:firstLine="0"/>
              <w:jc w:val="center"/>
              <w:rPr>
                <w:rFonts w:ascii="Arial" w:hAnsi="Arial" w:cs="Arial"/>
                <w:bCs/>
                <w:color w:val="000000"/>
                <w:lang w:eastAsia="zh-CN"/>
              </w:rPr>
            </w:pPr>
            <w:proofErr w:type="spellStart"/>
            <w:r w:rsidRPr="008039F8">
              <w:rPr>
                <w:rFonts w:ascii="Arial" w:hAnsi="Arial" w:cs="Arial"/>
                <w:bCs/>
                <w:color w:val="000000"/>
                <w:lang w:eastAsia="zh-CN"/>
              </w:rPr>
              <w:t>Σμχος</w:t>
            </w:r>
            <w:proofErr w:type="spellEnd"/>
            <w:r w:rsidRPr="008039F8">
              <w:rPr>
                <w:rFonts w:ascii="Arial" w:hAnsi="Arial" w:cs="Arial"/>
                <w:bCs/>
                <w:color w:val="000000"/>
                <w:lang w:eastAsia="zh-CN"/>
              </w:rPr>
              <w:t xml:space="preserve"> (</w:t>
            </w:r>
            <w:r w:rsidR="00703112">
              <w:rPr>
                <w:rFonts w:ascii="Arial" w:hAnsi="Arial" w:cs="Arial"/>
                <w:bCs/>
                <w:color w:val="000000"/>
                <w:lang w:eastAsia="zh-CN"/>
              </w:rPr>
              <w:t>Ο</w:t>
            </w:r>
            <w:r w:rsidRPr="008039F8">
              <w:rPr>
                <w:rFonts w:ascii="Arial" w:hAnsi="Arial" w:cs="Arial"/>
                <w:bCs/>
                <w:color w:val="000000"/>
                <w:lang w:eastAsia="zh-CN"/>
              </w:rPr>
              <w:t xml:space="preserve">) </w:t>
            </w:r>
            <w:r w:rsidR="00703112">
              <w:rPr>
                <w:rFonts w:ascii="Arial" w:hAnsi="Arial" w:cs="Arial"/>
                <w:bCs/>
                <w:color w:val="000000"/>
                <w:lang w:eastAsia="zh-CN"/>
              </w:rPr>
              <w:t>Ιωάννης Βερέμης</w:t>
            </w:r>
          </w:p>
          <w:p w:rsidR="008039F8" w:rsidRPr="008039F8" w:rsidRDefault="008039F8" w:rsidP="00703112">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r w:rsidR="00703112">
              <w:rPr>
                <w:rFonts w:ascii="Arial" w:hAnsi="Arial" w:cs="Arial"/>
                <w:bCs/>
                <w:color w:val="000000"/>
                <w:lang w:eastAsia="zh-CN"/>
              </w:rPr>
              <w:t>Διευθυντής Δ5</w:t>
            </w:r>
          </w:p>
        </w:tc>
      </w:tr>
      <w:tr w:rsidR="008039F8" w:rsidRPr="008039F8" w:rsidTr="00D7508A">
        <w:trPr>
          <w:trHeight w:val="1115"/>
        </w:trPr>
        <w:tc>
          <w:tcPr>
            <w:tcW w:w="4400" w:type="dxa"/>
          </w:tcPr>
          <w:p w:rsidR="008039F8" w:rsidRDefault="008039F8" w:rsidP="008039F8">
            <w:pPr>
              <w:suppressAutoHyphens/>
              <w:ind w:firstLine="0"/>
              <w:jc w:val="center"/>
              <w:rPr>
                <w:rFonts w:ascii="Arial" w:hAnsi="Arial" w:cs="Arial"/>
                <w:b/>
                <w:bCs/>
                <w:color w:val="000000"/>
                <w:u w:val="single"/>
                <w:lang w:eastAsia="zh-CN"/>
              </w:rPr>
            </w:pPr>
          </w:p>
          <w:p w:rsidR="00306646" w:rsidRDefault="00306646" w:rsidP="008039F8">
            <w:pPr>
              <w:suppressAutoHyphens/>
              <w:ind w:firstLine="0"/>
              <w:jc w:val="center"/>
              <w:rPr>
                <w:rFonts w:ascii="Arial" w:hAnsi="Arial" w:cs="Arial"/>
                <w:b/>
                <w:bCs/>
                <w:color w:val="000000"/>
                <w:u w:val="single"/>
                <w:lang w:eastAsia="zh-CN"/>
              </w:rPr>
            </w:pPr>
          </w:p>
          <w:p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left"/>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bl>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00" w:rsidRDefault="001A6500" w:rsidP="007F5D3B">
      <w:r>
        <w:separator/>
      </w:r>
    </w:p>
  </w:endnote>
  <w:endnote w:type="continuationSeparator" w:id="0">
    <w:p w:rsidR="001A6500" w:rsidRDefault="001A6500"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F" w:rsidRPr="005C3EE1" w:rsidRDefault="000A20AF" w:rsidP="005C3EE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00" w:rsidRDefault="001A6500">
      <w:r>
        <w:separator/>
      </w:r>
    </w:p>
  </w:footnote>
  <w:footnote w:type="continuationSeparator" w:id="0">
    <w:p w:rsidR="001A6500" w:rsidRDefault="001A6500">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7C68AD">
          <w:rPr>
            <w:rFonts w:ascii="Arial" w:hAnsi="Arial" w:cs="Arial"/>
            <w:noProof/>
          </w:rPr>
          <w:t>1</w:t>
        </w:r>
        <w:r w:rsidRPr="000A20AF">
          <w:rPr>
            <w:rFonts w:ascii="Arial" w:hAnsi="Arial" w:cs="Arial"/>
          </w:rPr>
          <w:fldChar w:fldCharType="end"/>
        </w:r>
      </w:p>
    </w:sdtContent>
  </w:sdt>
  <w:p w:rsidR="005C3EE1" w:rsidRDefault="005C3EE1" w:rsidP="005C3EE1">
    <w:pPr>
      <w:pStyle w:val="af0"/>
    </w:pPr>
  </w:p>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05EA"/>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00"/>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4BE6"/>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A6A12"/>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112"/>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8AD"/>
    <w:rsid w:val="007C6E1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336"/>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132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3A9"/>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28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DD2"/>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8F5"/>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astasia.konsta@haf.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5669-6F1E-46A2-A282-8F8AF1E3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2708</Words>
  <Characters>14629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17303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4</cp:revision>
  <cp:lastPrinted>2020-09-30T07:17:00Z</cp:lastPrinted>
  <dcterms:created xsi:type="dcterms:W3CDTF">2020-10-29T20:44:00Z</dcterms:created>
  <dcterms:modified xsi:type="dcterms:W3CDTF">2020-11-03T08:39:00Z</dcterms:modified>
</cp:coreProperties>
</file>