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1B3352" w:rsidP="001B335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02 </w:t>
            </w:r>
            <w:r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1B3352">
        <w:rPr>
          <w:rFonts w:ascii="Arial" w:hAnsi="Arial" w:cs="Arial"/>
          <w:u w:val="single"/>
        </w:rPr>
        <w:t>20541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1B3352">
        <w:rPr>
          <w:rFonts w:ascii="Arial" w:hAnsi="Arial" w:cs="Arial"/>
          <w:u w:val="single"/>
        </w:rPr>
        <w:t>7370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Συντάκτης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D1" w:rsidRDefault="006725D1" w:rsidP="007F5D3B">
      <w:r>
        <w:separator/>
      </w:r>
    </w:p>
  </w:endnote>
  <w:endnote w:type="continuationSeparator" w:id="0">
    <w:p w:rsidR="006725D1" w:rsidRDefault="006725D1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1B3352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D1" w:rsidRDefault="006725D1">
      <w:r>
        <w:separator/>
      </w:r>
    </w:p>
  </w:footnote>
  <w:footnote w:type="continuationSeparator" w:id="0">
    <w:p w:rsidR="006725D1" w:rsidRDefault="0067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246-FC6B-4B87-9B81-51296377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11</cp:revision>
  <cp:lastPrinted>2020-03-20T08:32:00Z</cp:lastPrinted>
  <dcterms:created xsi:type="dcterms:W3CDTF">2020-09-12T10:35:00Z</dcterms:created>
  <dcterms:modified xsi:type="dcterms:W3CDTF">2020-11-02T07:02:00Z</dcterms:modified>
</cp:coreProperties>
</file>