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C846F1" w:rsidP="00BF78F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F78F5">
              <w:rPr>
                <w:rFonts w:ascii="Arial" w:hAnsi="Arial" w:cs="Arial"/>
                <w:color w:val="000000" w:themeColor="text1"/>
                <w:lang w:val="en-US"/>
              </w:rPr>
              <w:t>27</w:t>
            </w:r>
            <w:r w:rsidR="00DB70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3352"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F78F5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BF78F5" w:rsidRPr="00BF78F5">
        <w:rPr>
          <w:rFonts w:ascii="Arial" w:hAnsi="Arial" w:cs="Arial"/>
          <w:u w:val="single"/>
        </w:rPr>
        <w:t>22479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BF78F5" w:rsidRPr="00BF78F5">
        <w:rPr>
          <w:rFonts w:ascii="Arial" w:hAnsi="Arial" w:cs="Arial"/>
          <w:u w:val="single"/>
        </w:rPr>
        <w:t>8059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40F4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E7" w:rsidRDefault="00EF2AE7" w:rsidP="007F5D3B">
      <w:r>
        <w:separator/>
      </w:r>
    </w:p>
  </w:endnote>
  <w:endnote w:type="continuationSeparator" w:id="0">
    <w:p w:rsidR="00EF2AE7" w:rsidRDefault="00EF2AE7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BF78F5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E7" w:rsidRDefault="00EF2AE7">
      <w:r>
        <w:separator/>
      </w:r>
    </w:p>
  </w:footnote>
  <w:footnote w:type="continuationSeparator" w:id="0">
    <w:p w:rsidR="00EF2AE7" w:rsidRDefault="00EF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45B2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2AA9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655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68F3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BF78F5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6F1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0F4B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2AE7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C110-4EE0-4E51-8317-1018C5A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1356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5</cp:revision>
  <cp:lastPrinted>2020-11-27T11:50:00Z</cp:lastPrinted>
  <dcterms:created xsi:type="dcterms:W3CDTF">2020-11-26T12:05:00Z</dcterms:created>
  <dcterms:modified xsi:type="dcterms:W3CDTF">2020-11-27T11:51:00Z</dcterms:modified>
</cp:coreProperties>
</file>