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F41C21" w:rsidP="00F41C2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  <w:r w:rsidR="001B335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B3352">
              <w:rPr>
                <w:rFonts w:ascii="Arial" w:hAnsi="Arial" w:cs="Arial"/>
                <w:color w:val="000000" w:themeColor="text1"/>
              </w:rPr>
              <w:t>Νοε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F41C21" w:rsidRDefault="00997F74" w:rsidP="00EC12E7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F41C21" w:rsidRPr="00F41C21">
        <w:rPr>
          <w:rFonts w:ascii="Arial" w:hAnsi="Arial" w:cs="Arial"/>
          <w:u w:val="single"/>
        </w:rPr>
        <w:t>21317</w:t>
      </w:r>
      <w:r w:rsidR="008038A1" w:rsidRPr="00460FE6">
        <w:rPr>
          <w:rFonts w:ascii="Arial" w:hAnsi="Arial" w:cs="Arial"/>
          <w:u w:val="single"/>
        </w:rPr>
        <w:t>/</w:t>
      </w:r>
      <w:r w:rsidR="00EC12E7">
        <w:rPr>
          <w:rFonts w:ascii="Arial" w:hAnsi="Arial" w:cs="Arial"/>
          <w:u w:val="single"/>
        </w:rPr>
        <w:t>Σ</w:t>
      </w:r>
      <w:r w:rsidR="00460FE6" w:rsidRPr="00460FE6">
        <w:rPr>
          <w:rFonts w:ascii="Arial" w:hAnsi="Arial" w:cs="Arial"/>
          <w:u w:val="single"/>
        </w:rPr>
        <w:t>.</w:t>
      </w:r>
      <w:r w:rsidR="00F41C21" w:rsidRPr="00F41C21">
        <w:rPr>
          <w:rFonts w:ascii="Arial" w:hAnsi="Arial" w:cs="Arial"/>
          <w:u w:val="single"/>
        </w:rPr>
        <w:t>7639</w:t>
      </w:r>
    </w:p>
    <w:p w:rsidR="00F41C21" w:rsidRPr="00F41C21" w:rsidRDefault="00F41C21" w:rsidP="00EC12E7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u w:val="single"/>
        </w:rPr>
      </w:pPr>
      <w:bookmarkStart w:id="0" w:name="_GoBack"/>
      <w:bookmarkEnd w:id="0"/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FD0546" w:rsidRDefault="00FD0546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FD0546" w:rsidRPr="00074CC3" w:rsidRDefault="00074CC3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proofErr w:type="spellStart"/>
            <w:r>
              <w:rPr>
                <w:rFonts w:ascii="Arial" w:hAnsi="Arial" w:cs="Arial"/>
              </w:rPr>
              <w:t>μχης</w:t>
            </w:r>
            <w:proofErr w:type="spellEnd"/>
            <w:r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54" w:rsidRDefault="00B45E54" w:rsidP="007F5D3B">
      <w:r>
        <w:separator/>
      </w:r>
    </w:p>
  </w:endnote>
  <w:endnote w:type="continuationSeparator" w:id="0">
    <w:p w:rsidR="00B45E54" w:rsidRDefault="00B45E54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F41C21">
          <w:rPr>
            <w:rFonts w:ascii="Arial" w:hAnsi="Arial" w:cs="Arial"/>
            <w:noProof/>
          </w:rPr>
          <w:t>2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54" w:rsidRDefault="00B45E54">
      <w:r>
        <w:separator/>
      </w:r>
    </w:p>
  </w:footnote>
  <w:footnote w:type="continuationSeparator" w:id="0">
    <w:p w:rsidR="00B45E54" w:rsidRDefault="00B4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4CC3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4A7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5E54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2E7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1C21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ED5F-FEE0-423F-AF0F-A6DD1369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1345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14</cp:revision>
  <cp:lastPrinted>2020-03-20T08:32:00Z</cp:lastPrinted>
  <dcterms:created xsi:type="dcterms:W3CDTF">2020-09-12T10:35:00Z</dcterms:created>
  <dcterms:modified xsi:type="dcterms:W3CDTF">2020-11-11T11:59:00Z</dcterms:modified>
</cp:coreProperties>
</file>