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541" w:type="dxa"/>
        <w:jc w:val="center"/>
        <w:tblLook w:val="01E0" w:firstRow="1" w:lastRow="1" w:firstColumn="1" w:lastColumn="1" w:noHBand="0" w:noVBand="0"/>
      </w:tblPr>
      <w:tblGrid>
        <w:gridCol w:w="4469"/>
        <w:gridCol w:w="938"/>
        <w:gridCol w:w="4134"/>
      </w:tblGrid>
      <w:tr w:rsidR="0090461B" w:rsidTr="00732F8E">
        <w:trPr>
          <w:jc w:val="center"/>
        </w:trPr>
        <w:tc>
          <w:tcPr>
            <w:tcW w:w="4469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27593E" w:rsidRDefault="0027593E" w:rsidP="00732F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  <w:p w:rsidR="0027593E" w:rsidRDefault="0027593E" w:rsidP="00732F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  <w:p w:rsidR="0027593E" w:rsidRDefault="0027593E" w:rsidP="00732F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lang w:val="en-US"/>
              </w:rPr>
            </w:pPr>
          </w:p>
          <w:p w:rsidR="00732F8E" w:rsidRDefault="00732F8E" w:rsidP="00732F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</w:rPr>
            </w:pPr>
            <w:r w:rsidRPr="00732F8E">
              <w:rPr>
                <w:rFonts w:ascii="Arial" w:hAnsi="Arial" w:cs="Arial"/>
              </w:rPr>
              <w:t xml:space="preserve">ΠΡΟΣΘΗΚΗ «2» </w:t>
            </w:r>
          </w:p>
          <w:p w:rsidR="00732F8E" w:rsidRPr="00732F8E" w:rsidRDefault="00732F8E" w:rsidP="00732F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,Bold" w:hAnsi="Arial,Bold" w:cs="Arial,Bold"/>
                <w:b/>
                <w:bCs/>
              </w:rPr>
            </w:pPr>
            <w:r w:rsidRPr="00732F8E">
              <w:rPr>
                <w:rFonts w:ascii="Arial" w:hAnsi="Arial" w:cs="Arial"/>
              </w:rPr>
              <w:t>ΣΤΟ ΠΑΡΑΡΤΗΜΑ «Β»</w:t>
            </w:r>
          </w:p>
          <w:p w:rsidR="00732F8E" w:rsidRPr="0027593E" w:rsidRDefault="0027593E" w:rsidP="00732F8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ΣΤΗ ΔΙΑΚΗΡΥΞΗ ΜΕ </w:t>
            </w:r>
            <w:bookmarkStart w:id="0" w:name="_GoBack"/>
            <w:bookmarkEnd w:id="0"/>
            <w:r>
              <w:rPr>
                <w:rFonts w:ascii="Arial" w:hAnsi="Arial" w:cs="Arial"/>
              </w:rPr>
              <w:t>Φ</w:t>
            </w:r>
            <w:r w:rsidR="00732F8E" w:rsidRPr="00732F8E">
              <w:rPr>
                <w:rFonts w:ascii="Arial" w:hAnsi="Arial" w:cs="Arial"/>
              </w:rPr>
              <w:t>.831/ΑΔ.</w:t>
            </w:r>
            <w:r w:rsidRPr="0027593E">
              <w:rPr>
                <w:rFonts w:ascii="Arial" w:hAnsi="Arial" w:cs="Arial"/>
              </w:rPr>
              <w:t>21569</w:t>
            </w:r>
            <w:r w:rsidR="00732F8E" w:rsidRPr="00732F8E">
              <w:rPr>
                <w:rFonts w:ascii="Arial" w:hAnsi="Arial" w:cs="Arial"/>
              </w:rPr>
              <w:t>/Σ.</w:t>
            </w:r>
            <w:r w:rsidRPr="0027593E">
              <w:rPr>
                <w:rFonts w:ascii="Arial" w:hAnsi="Arial" w:cs="Arial"/>
              </w:rPr>
              <w:t>7725</w:t>
            </w: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EC12E7" w:rsidP="0027593E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27593E">
              <w:rPr>
                <w:rFonts w:ascii="Arial" w:hAnsi="Arial" w:cs="Arial"/>
                <w:color w:val="000000" w:themeColor="text1"/>
                <w:lang w:val="en-US"/>
              </w:rPr>
              <w:t>16</w:t>
            </w:r>
            <w:r w:rsidR="001B3352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B3352">
              <w:rPr>
                <w:rFonts w:ascii="Arial" w:hAnsi="Arial" w:cs="Arial"/>
                <w:color w:val="000000" w:themeColor="text1"/>
              </w:rPr>
              <w:t>Νοε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20</w:t>
            </w:r>
          </w:p>
        </w:tc>
      </w:tr>
      <w:tr w:rsidR="0090461B" w:rsidTr="00732F8E">
        <w:trPr>
          <w:jc w:val="center"/>
        </w:trPr>
        <w:tc>
          <w:tcPr>
            <w:tcW w:w="5407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4134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E55861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FD0546" w:rsidRDefault="00FD0546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FD0546" w:rsidRPr="00FD0546" w:rsidRDefault="00732F8E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Τμχ</w:t>
            </w:r>
            <w:r w:rsidR="00FD0546" w:rsidRPr="00FD0546">
              <w:rPr>
                <w:rFonts w:ascii="Arial" w:hAnsi="Arial" w:cs="Arial"/>
              </w:rPr>
              <w:t>ης</w:t>
            </w:r>
            <w:proofErr w:type="spellEnd"/>
            <w:r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FD0546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C4B" w:rsidRDefault="00510C4B" w:rsidP="007F5D3B">
      <w:r>
        <w:separator/>
      </w:r>
    </w:p>
  </w:endnote>
  <w:endnote w:type="continuationSeparator" w:id="0">
    <w:p w:rsidR="00510C4B" w:rsidRDefault="00510C4B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27593E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C4B" w:rsidRDefault="00510C4B">
      <w:r>
        <w:separator/>
      </w:r>
    </w:p>
  </w:footnote>
  <w:footnote w:type="continuationSeparator" w:id="0">
    <w:p w:rsidR="00510C4B" w:rsidRDefault="0051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93E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0C4B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2F8E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0C1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2E7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5DF44-8F79-457C-A378-E1FBF9BF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1349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15</cp:revision>
  <cp:lastPrinted>2020-03-20T08:32:00Z</cp:lastPrinted>
  <dcterms:created xsi:type="dcterms:W3CDTF">2020-09-12T10:35:00Z</dcterms:created>
  <dcterms:modified xsi:type="dcterms:W3CDTF">2020-11-16T11:13:00Z</dcterms:modified>
</cp:coreProperties>
</file>