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582" w:rsidRDefault="00AE6582" w:rsidP="00AE6582">
      <w:pPr>
        <w:autoSpaceDE w:val="0"/>
        <w:autoSpaceDN w:val="0"/>
        <w:adjustRightInd w:val="0"/>
        <w:spacing w:after="0" w:line="240" w:lineRule="auto"/>
        <w:jc w:val="both"/>
        <w:rPr>
          <w:rFonts w:ascii="Arial" w:eastAsia="Times New Roman" w:hAnsi="Arial" w:cs="Arial"/>
          <w:sz w:val="24"/>
          <w:szCs w:val="24"/>
          <w:lang w:eastAsia="el-GR"/>
        </w:rPr>
      </w:pPr>
    </w:p>
    <w:tbl>
      <w:tblPr>
        <w:tblW w:w="9430" w:type="dxa"/>
        <w:jc w:val="center"/>
        <w:tblLook w:val="01E0" w:firstRow="1" w:lastRow="1" w:firstColumn="1" w:lastColumn="1" w:noHBand="0" w:noVBand="0"/>
      </w:tblPr>
      <w:tblGrid>
        <w:gridCol w:w="9074"/>
        <w:gridCol w:w="356"/>
      </w:tblGrid>
      <w:tr w:rsidR="00AE6582" w:rsidRPr="00AE6582" w:rsidTr="00727D09">
        <w:trPr>
          <w:jc w:val="center"/>
        </w:trPr>
        <w:tc>
          <w:tcPr>
            <w:tcW w:w="9074" w:type="dxa"/>
          </w:tcPr>
          <w:p w:rsidR="00727D09" w:rsidRDefault="00727D09" w:rsidP="001031A6">
            <w:pPr>
              <w:spacing w:after="0" w:line="240" w:lineRule="auto"/>
              <w:ind w:right="-99"/>
              <w:rPr>
                <w:rFonts w:ascii="Arial" w:eastAsia="Times New Roman" w:hAnsi="Arial" w:cs="Arial"/>
                <w:b/>
                <w:sz w:val="24"/>
                <w:szCs w:val="24"/>
                <w:u w:val="single"/>
                <w:lang w:eastAsia="el-GR"/>
              </w:rPr>
            </w:pPr>
          </w:p>
          <w:p w:rsidR="001031A6" w:rsidRPr="00AE6582" w:rsidRDefault="001031A6" w:rsidP="001031A6">
            <w:pPr>
              <w:spacing w:after="0" w:line="240" w:lineRule="auto"/>
              <w:ind w:right="-99"/>
              <w:rPr>
                <w:rFonts w:ascii="Arial" w:eastAsia="Times New Roman" w:hAnsi="Arial" w:cs="Arial"/>
                <w:b/>
                <w:sz w:val="24"/>
                <w:szCs w:val="24"/>
                <w:u w:val="single"/>
                <w:lang w:val="en-US" w:eastAsia="el-GR"/>
              </w:rPr>
            </w:pPr>
            <w:r w:rsidRPr="00AE6582">
              <w:rPr>
                <w:rFonts w:ascii="Arial" w:eastAsia="Times New Roman" w:hAnsi="Arial" w:cs="Arial"/>
                <w:b/>
                <w:sz w:val="24"/>
                <w:szCs w:val="24"/>
                <w:u w:val="single"/>
                <w:lang w:eastAsia="el-GR"/>
              </w:rPr>
              <w:t>ΑΔΙΑΒΑΘΜΗΤΟ</w:t>
            </w:r>
          </w:p>
          <w:tbl>
            <w:tblPr>
              <w:tblW w:w="9296" w:type="dxa"/>
              <w:jc w:val="center"/>
              <w:tblLook w:val="01E0" w:firstRow="1" w:lastRow="1" w:firstColumn="1" w:lastColumn="1" w:noHBand="0" w:noVBand="0"/>
            </w:tblPr>
            <w:tblGrid>
              <w:gridCol w:w="5309"/>
              <w:gridCol w:w="3987"/>
            </w:tblGrid>
            <w:tr w:rsidR="001031A6" w:rsidRPr="00AE6582" w:rsidTr="001031A6">
              <w:trPr>
                <w:jc w:val="center"/>
              </w:trPr>
              <w:tc>
                <w:tcPr>
                  <w:tcW w:w="5309" w:type="dxa"/>
                  <w:shd w:val="clear" w:color="auto" w:fill="auto"/>
                </w:tcPr>
                <w:p w:rsidR="001031A6" w:rsidRPr="00AE6582" w:rsidRDefault="001031A6" w:rsidP="001031A6">
                  <w:pPr>
                    <w:spacing w:after="0" w:line="240" w:lineRule="auto"/>
                    <w:ind w:left="147" w:right="-108" w:hanging="147"/>
                    <w:jc w:val="both"/>
                    <w:rPr>
                      <w:rFonts w:ascii="Arial" w:eastAsia="Times New Roman" w:hAnsi="Arial" w:cs="Arial"/>
                      <w:sz w:val="24"/>
                      <w:szCs w:val="24"/>
                      <w:u w:val="single"/>
                      <w:lang w:eastAsia="el-GR"/>
                    </w:rPr>
                  </w:pPr>
                </w:p>
                <w:p w:rsidR="001031A6" w:rsidRPr="00AE6582" w:rsidRDefault="001031A6" w:rsidP="001031A6">
                  <w:pPr>
                    <w:spacing w:after="0" w:line="240" w:lineRule="auto"/>
                    <w:ind w:right="-108"/>
                    <w:jc w:val="both"/>
                    <w:rPr>
                      <w:rFonts w:ascii="Arial" w:eastAsia="Times New Roman" w:hAnsi="Arial" w:cs="Arial"/>
                      <w:sz w:val="24"/>
                      <w:szCs w:val="24"/>
                      <w:u w:val="single"/>
                      <w:lang w:eastAsia="el-GR"/>
                    </w:rPr>
                  </w:pPr>
                </w:p>
                <w:p w:rsidR="001031A6" w:rsidRPr="00AE6582" w:rsidRDefault="001031A6" w:rsidP="001031A6">
                  <w:pPr>
                    <w:spacing w:after="0" w:line="240" w:lineRule="auto"/>
                    <w:ind w:right="-108"/>
                    <w:jc w:val="both"/>
                    <w:rPr>
                      <w:rFonts w:ascii="Arial" w:eastAsia="Times New Roman" w:hAnsi="Arial" w:cs="Arial"/>
                      <w:sz w:val="24"/>
                      <w:szCs w:val="24"/>
                      <w:u w:val="single"/>
                      <w:lang w:eastAsia="el-GR"/>
                    </w:rPr>
                  </w:pPr>
                </w:p>
                <w:p w:rsidR="001031A6" w:rsidRPr="00AE6582" w:rsidRDefault="001031A6" w:rsidP="001031A6">
                  <w:pPr>
                    <w:spacing w:after="0" w:line="240" w:lineRule="auto"/>
                    <w:ind w:right="-108"/>
                    <w:jc w:val="both"/>
                    <w:rPr>
                      <w:rFonts w:ascii="Arial" w:eastAsia="Times New Roman" w:hAnsi="Arial" w:cs="Arial"/>
                      <w:sz w:val="24"/>
                      <w:szCs w:val="24"/>
                      <w:u w:val="single"/>
                      <w:lang w:eastAsia="el-GR"/>
                    </w:rPr>
                  </w:pPr>
                </w:p>
              </w:tc>
              <w:tc>
                <w:tcPr>
                  <w:tcW w:w="3987" w:type="dxa"/>
                </w:tcPr>
                <w:p w:rsidR="001031A6" w:rsidRPr="00AE6582" w:rsidRDefault="001031A6" w:rsidP="001031A6">
                  <w:pPr>
                    <w:spacing w:after="0" w:line="240" w:lineRule="auto"/>
                    <w:jc w:val="both"/>
                    <w:rPr>
                      <w:rFonts w:ascii="Arial" w:eastAsia="Times New Roman" w:hAnsi="Arial" w:cs="Arial"/>
                      <w:sz w:val="24"/>
                      <w:szCs w:val="24"/>
                      <w:vertAlign w:val="subscript"/>
                      <w:lang w:eastAsia="el-GR"/>
                    </w:rPr>
                  </w:pPr>
                  <w:r w:rsidRPr="00AE6582">
                    <w:rPr>
                      <w:rFonts w:ascii="Arial" w:eastAsia="Times New Roman" w:hAnsi="Arial" w:cs="Arial"/>
                      <w:sz w:val="24"/>
                      <w:szCs w:val="24"/>
                      <w:lang w:eastAsia="el-GR"/>
                    </w:rPr>
                    <w:t>115ΠΤΕΡΥΓΑ ΜΑΧΗΣ</w:t>
                  </w:r>
                </w:p>
                <w:p w:rsidR="001031A6" w:rsidRPr="00AE6582" w:rsidRDefault="001031A6" w:rsidP="001031A6">
                  <w:pPr>
                    <w:spacing w:after="0" w:line="240" w:lineRule="auto"/>
                    <w:jc w:val="both"/>
                    <w:rPr>
                      <w:rFonts w:ascii="Arial" w:eastAsia="Times New Roman" w:hAnsi="Arial" w:cs="Arial"/>
                      <w:sz w:val="24"/>
                      <w:szCs w:val="24"/>
                      <w:lang w:eastAsia="el-GR"/>
                    </w:rPr>
                  </w:pPr>
                  <w:r w:rsidRPr="00AE6582">
                    <w:rPr>
                      <w:rFonts w:ascii="Arial" w:eastAsia="Times New Roman" w:hAnsi="Arial" w:cs="Arial"/>
                      <w:sz w:val="24"/>
                      <w:szCs w:val="24"/>
                      <w:lang w:eastAsia="el-GR"/>
                    </w:rPr>
                    <w:t>ΤΜΗΜΑ ΟΙΚΟΝΟΜΙΚΟΥ</w:t>
                  </w:r>
                </w:p>
                <w:p w:rsidR="001031A6" w:rsidRPr="00AE6582" w:rsidRDefault="001031A6" w:rsidP="001031A6">
                  <w:pPr>
                    <w:spacing w:after="0" w:line="240" w:lineRule="auto"/>
                    <w:jc w:val="both"/>
                    <w:rPr>
                      <w:rFonts w:ascii="Arial" w:eastAsia="Times New Roman" w:hAnsi="Arial" w:cs="Arial"/>
                      <w:sz w:val="24"/>
                      <w:szCs w:val="24"/>
                      <w:lang w:eastAsia="el-GR"/>
                    </w:rPr>
                  </w:pPr>
                  <w:r w:rsidRPr="00AE6582">
                    <w:rPr>
                      <w:rFonts w:ascii="Arial" w:eastAsia="Times New Roman" w:hAnsi="Arial" w:cs="Arial"/>
                      <w:sz w:val="24"/>
                      <w:szCs w:val="24"/>
                      <w:lang w:eastAsia="el-GR"/>
                    </w:rPr>
                    <w:t>ΓΡΑΦΕΙΟ ΠΡΟ</w:t>
                  </w:r>
                  <w:r>
                    <w:rPr>
                      <w:rFonts w:ascii="Arial" w:eastAsia="Times New Roman" w:hAnsi="Arial" w:cs="Arial"/>
                      <w:sz w:val="24"/>
                      <w:szCs w:val="24"/>
                      <w:lang w:eastAsia="el-GR"/>
                    </w:rPr>
                    <w:t>ΜΗΘΕΙΩΝ</w:t>
                  </w:r>
                  <w:r w:rsidR="008A2ABB" w:rsidRPr="008A2ABB">
                    <w:rPr>
                      <w:rFonts w:ascii="Arial" w:eastAsia="Arial" w:hAnsi="Arial" w:cs="Arial"/>
                      <w:sz w:val="24"/>
                      <w:szCs w:val="24"/>
                      <w:lang w:eastAsia="zh-CN"/>
                    </w:rPr>
                    <w:t xml:space="preserve">– </w:t>
                  </w:r>
                  <w:r w:rsidR="008A2ABB">
                    <w:rPr>
                      <w:rFonts w:ascii="Arial" w:eastAsia="Arial" w:hAnsi="Arial" w:cs="Arial"/>
                      <w:sz w:val="24"/>
                      <w:szCs w:val="24"/>
                      <w:lang w:eastAsia="zh-CN"/>
                    </w:rPr>
                    <w:t>Π/Υ</w:t>
                  </w:r>
                </w:p>
                <w:p w:rsidR="001031A6" w:rsidRPr="00AE6582" w:rsidRDefault="00584B2B" w:rsidP="00584B2B">
                  <w:pPr>
                    <w:spacing w:after="0" w:line="240" w:lineRule="auto"/>
                    <w:jc w:val="both"/>
                    <w:rPr>
                      <w:rFonts w:ascii="Arial" w:eastAsia="Times New Roman" w:hAnsi="Arial" w:cs="Arial"/>
                      <w:sz w:val="24"/>
                      <w:szCs w:val="24"/>
                      <w:lang w:eastAsia="el-GR"/>
                    </w:rPr>
                  </w:pPr>
                  <w:r w:rsidRPr="00BA4F3B">
                    <w:rPr>
                      <w:rFonts w:ascii="Arial" w:eastAsia="Times New Roman" w:hAnsi="Arial" w:cs="Arial"/>
                      <w:sz w:val="24"/>
                      <w:szCs w:val="24"/>
                      <w:lang w:eastAsia="el-GR"/>
                    </w:rPr>
                    <w:t>27</w:t>
                  </w:r>
                  <w:r w:rsidR="001031A6" w:rsidRPr="00AE6582">
                    <w:rPr>
                      <w:rFonts w:ascii="Arial" w:eastAsia="Times New Roman" w:hAnsi="Arial" w:cs="Arial"/>
                      <w:sz w:val="24"/>
                      <w:szCs w:val="24"/>
                      <w:lang w:eastAsia="el-GR"/>
                    </w:rPr>
                    <w:t xml:space="preserve"> </w:t>
                  </w:r>
                  <w:r w:rsidR="001031A6">
                    <w:rPr>
                      <w:rFonts w:ascii="Arial" w:eastAsia="Times New Roman" w:hAnsi="Arial" w:cs="Arial"/>
                      <w:sz w:val="24"/>
                      <w:szCs w:val="24"/>
                      <w:lang w:eastAsia="el-GR"/>
                    </w:rPr>
                    <w:t>Νοε</w:t>
                  </w:r>
                  <w:r w:rsidR="001031A6" w:rsidRPr="00AE6582">
                    <w:rPr>
                      <w:rFonts w:ascii="Arial" w:eastAsia="Times New Roman" w:hAnsi="Arial" w:cs="Arial"/>
                      <w:sz w:val="24"/>
                      <w:szCs w:val="24"/>
                      <w:lang w:eastAsia="el-GR"/>
                    </w:rPr>
                    <w:t xml:space="preserve"> 20</w:t>
                  </w:r>
                </w:p>
              </w:tc>
            </w:tr>
          </w:tbl>
          <w:p w:rsidR="001031A6" w:rsidRPr="00AE6582" w:rsidRDefault="001031A6" w:rsidP="001031A6">
            <w:pPr>
              <w:spacing w:after="0" w:line="240" w:lineRule="auto"/>
              <w:ind w:right="-99"/>
              <w:jc w:val="both"/>
              <w:rPr>
                <w:rFonts w:ascii="Arial" w:eastAsia="Times New Roman" w:hAnsi="Arial" w:cs="Arial"/>
                <w:sz w:val="24"/>
                <w:szCs w:val="24"/>
                <w:lang w:eastAsia="el-GR"/>
              </w:rPr>
            </w:pPr>
          </w:p>
          <w:p w:rsidR="00AE6582" w:rsidRPr="00AE6582" w:rsidRDefault="00AE6582" w:rsidP="00AE6582">
            <w:pPr>
              <w:spacing w:after="0" w:line="240" w:lineRule="auto"/>
              <w:ind w:left="4" w:right="-108" w:hanging="4"/>
              <w:jc w:val="both"/>
              <w:rPr>
                <w:rFonts w:ascii="Arial" w:eastAsia="Times New Roman" w:hAnsi="Arial" w:cs="Arial"/>
                <w:sz w:val="24"/>
                <w:szCs w:val="24"/>
                <w:u w:val="single"/>
                <w:lang w:eastAsia="el-GR"/>
              </w:rPr>
            </w:pPr>
            <w:r w:rsidRPr="00AE6582">
              <w:rPr>
                <w:rFonts w:ascii="Arial" w:eastAsia="Times New Roman" w:hAnsi="Arial" w:cs="Arial"/>
                <w:sz w:val="24"/>
                <w:szCs w:val="24"/>
                <w:u w:val="single"/>
                <w:lang w:eastAsia="el-GR"/>
              </w:rPr>
              <w:t>ΠΡΟΣΘΗΚΗ «1» ΣΤΟ ΠΑΡΑΡΤΗΜΑ «Β»</w:t>
            </w:r>
          </w:p>
          <w:p w:rsidR="00AE6582" w:rsidRPr="00584B2B" w:rsidRDefault="00AE6582" w:rsidP="00584B2B">
            <w:pPr>
              <w:spacing w:after="0" w:line="240" w:lineRule="auto"/>
              <w:ind w:right="-108"/>
              <w:jc w:val="both"/>
              <w:rPr>
                <w:rFonts w:ascii="Arial" w:eastAsia="Times New Roman" w:hAnsi="Arial" w:cs="Arial"/>
                <w:b/>
                <w:sz w:val="24"/>
                <w:szCs w:val="24"/>
                <w:lang w:eastAsia="el-GR"/>
              </w:rPr>
            </w:pPr>
            <w:r w:rsidRPr="00AE6582">
              <w:rPr>
                <w:rFonts w:ascii="Arial" w:eastAsia="Times New Roman" w:hAnsi="Arial" w:cs="Arial"/>
                <w:sz w:val="24"/>
                <w:szCs w:val="24"/>
                <w:u w:val="single"/>
                <w:lang w:eastAsia="el-GR"/>
              </w:rPr>
              <w:t>ΣΤΗ ΔΙΑΚΗΡΥΞΗ ΜΕ Φ.831/</w:t>
            </w:r>
            <w:r w:rsidR="00584B2B" w:rsidRPr="00584B2B">
              <w:rPr>
                <w:rFonts w:ascii="Arial" w:eastAsia="Times New Roman" w:hAnsi="Arial" w:cs="Arial"/>
                <w:sz w:val="24"/>
                <w:szCs w:val="24"/>
                <w:u w:val="single"/>
                <w:lang w:eastAsia="el-GR"/>
              </w:rPr>
              <w:t>21154</w:t>
            </w:r>
            <w:r w:rsidRPr="00AE6582">
              <w:rPr>
                <w:rFonts w:ascii="Arial" w:eastAsia="Times New Roman" w:hAnsi="Arial" w:cs="Arial"/>
                <w:sz w:val="24"/>
                <w:szCs w:val="24"/>
                <w:u w:val="single"/>
                <w:lang w:eastAsia="el-GR"/>
              </w:rPr>
              <w:t>/Σ.</w:t>
            </w:r>
            <w:r w:rsidR="001031A6">
              <w:rPr>
                <w:rFonts w:ascii="Arial" w:eastAsia="Times New Roman" w:hAnsi="Arial" w:cs="Arial"/>
                <w:sz w:val="24"/>
                <w:szCs w:val="24"/>
                <w:u w:val="single"/>
                <w:lang w:eastAsia="el-GR"/>
              </w:rPr>
              <w:t xml:space="preserve"> </w:t>
            </w:r>
            <w:r w:rsidR="00584B2B" w:rsidRPr="00584B2B">
              <w:rPr>
                <w:rFonts w:ascii="Arial" w:eastAsia="Times New Roman" w:hAnsi="Arial" w:cs="Arial"/>
                <w:sz w:val="24"/>
                <w:szCs w:val="24"/>
                <w:u w:val="single"/>
                <w:lang w:eastAsia="el-GR"/>
              </w:rPr>
              <w:t>4540</w:t>
            </w:r>
          </w:p>
        </w:tc>
        <w:tc>
          <w:tcPr>
            <w:tcW w:w="356" w:type="dxa"/>
          </w:tcPr>
          <w:p w:rsidR="00AE6582" w:rsidRPr="00AE6582" w:rsidRDefault="00AE6582" w:rsidP="00AE6582">
            <w:pPr>
              <w:spacing w:after="0" w:line="240" w:lineRule="auto"/>
              <w:ind w:left="147" w:firstLine="2268"/>
              <w:jc w:val="both"/>
              <w:rPr>
                <w:rFonts w:ascii="Arial" w:eastAsia="Times New Roman" w:hAnsi="Arial" w:cs="Arial"/>
                <w:sz w:val="24"/>
                <w:szCs w:val="24"/>
                <w:lang w:eastAsia="el-GR"/>
              </w:rPr>
            </w:pPr>
          </w:p>
          <w:p w:rsidR="00AE6582" w:rsidRPr="00AE6582" w:rsidRDefault="00AE6582" w:rsidP="00AE6582">
            <w:pPr>
              <w:spacing w:after="0" w:line="240" w:lineRule="auto"/>
              <w:ind w:left="-59"/>
              <w:jc w:val="both"/>
              <w:rPr>
                <w:rFonts w:ascii="Arial" w:eastAsia="Times New Roman" w:hAnsi="Arial" w:cs="Arial"/>
                <w:sz w:val="24"/>
                <w:szCs w:val="24"/>
                <w:lang w:eastAsia="el-GR"/>
              </w:rPr>
            </w:pPr>
          </w:p>
        </w:tc>
      </w:tr>
    </w:tbl>
    <w:p w:rsidR="00AE6582" w:rsidRPr="00AE6582" w:rsidRDefault="00AE6582" w:rsidP="00AE6582">
      <w:pPr>
        <w:spacing w:after="0" w:line="240" w:lineRule="auto"/>
        <w:jc w:val="both"/>
        <w:rPr>
          <w:rFonts w:ascii="Arial" w:eastAsia="Times New Roman" w:hAnsi="Arial" w:cs="Arial"/>
          <w:sz w:val="24"/>
          <w:szCs w:val="24"/>
          <w:lang w:eastAsia="el-GR"/>
        </w:rPr>
      </w:pPr>
    </w:p>
    <w:p w:rsidR="00AE6582" w:rsidRPr="00AE6582" w:rsidRDefault="00AE6582" w:rsidP="00AE6582">
      <w:pPr>
        <w:spacing w:after="0" w:line="240" w:lineRule="auto"/>
        <w:jc w:val="center"/>
        <w:rPr>
          <w:rFonts w:ascii="Arial" w:eastAsia="Times New Roman" w:hAnsi="Arial" w:cs="Arial"/>
          <w:b/>
          <w:sz w:val="24"/>
          <w:szCs w:val="24"/>
          <w:u w:val="single"/>
          <w:lang w:eastAsia="zh-CN"/>
        </w:rPr>
      </w:pPr>
      <w:r w:rsidRPr="00AE6582">
        <w:rPr>
          <w:rFonts w:ascii="Arial" w:eastAsia="Times New Roman" w:hAnsi="Arial" w:cs="Arial"/>
          <w:b/>
          <w:sz w:val="24"/>
          <w:szCs w:val="24"/>
          <w:u w:val="single"/>
          <w:lang w:eastAsia="zh-CN"/>
        </w:rPr>
        <w:t>ΥΠΟΔΕΙΓΜΑ ΤΕΥΔ</w:t>
      </w:r>
    </w:p>
    <w:p w:rsidR="00AE6582" w:rsidRPr="00AE6582" w:rsidRDefault="00AE6582" w:rsidP="00AE6582">
      <w:pPr>
        <w:suppressAutoHyphens/>
        <w:spacing w:after="0"/>
        <w:jc w:val="center"/>
        <w:rPr>
          <w:rFonts w:ascii="Arial" w:eastAsia="Times New Roman" w:hAnsi="Arial" w:cs="Arial"/>
          <w:b/>
          <w:bCs/>
          <w:kern w:val="1"/>
          <w:sz w:val="24"/>
          <w:szCs w:val="24"/>
          <w:lang w:eastAsia="zh-CN"/>
        </w:rPr>
      </w:pPr>
      <w:r w:rsidRPr="00AE6582">
        <w:rPr>
          <w:rFonts w:ascii="Arial" w:eastAsia="Times New Roman" w:hAnsi="Arial" w:cs="Arial"/>
          <w:b/>
          <w:bCs/>
          <w:kern w:val="1"/>
          <w:lang w:eastAsia="zh-CN"/>
        </w:rPr>
        <w:t xml:space="preserve">ΤΥΠΟΠΟΙΗΜΕΝΟ ΕΝΤΥΠΟ ΥΠΕΥΘΥΝΗΣ ΔΗΛΩΣΗΣ </w:t>
      </w:r>
      <w:r w:rsidRPr="00AE6582">
        <w:rPr>
          <w:rFonts w:ascii="Arial" w:eastAsia="Times New Roman" w:hAnsi="Arial" w:cs="Arial"/>
          <w:b/>
          <w:bCs/>
          <w:kern w:val="1"/>
          <w:sz w:val="24"/>
          <w:szCs w:val="24"/>
          <w:lang w:eastAsia="zh-CN"/>
        </w:rPr>
        <w:t>(</w:t>
      </w:r>
      <w:proofErr w:type="spellStart"/>
      <w:r w:rsidRPr="00AE6582">
        <w:rPr>
          <w:rFonts w:ascii="Arial" w:eastAsia="Times New Roman" w:hAnsi="Arial" w:cs="Arial"/>
          <w:b/>
          <w:bCs/>
          <w:kern w:val="1"/>
          <w:sz w:val="24"/>
          <w:szCs w:val="24"/>
          <w:lang w:eastAsia="zh-CN"/>
        </w:rPr>
        <w:t>TEΥΔ</w:t>
      </w:r>
      <w:proofErr w:type="spellEnd"/>
      <w:r w:rsidRPr="00AE6582">
        <w:rPr>
          <w:rFonts w:ascii="Arial" w:eastAsia="Times New Roman" w:hAnsi="Arial" w:cs="Arial"/>
          <w:b/>
          <w:bCs/>
          <w:kern w:val="1"/>
          <w:sz w:val="24"/>
          <w:szCs w:val="24"/>
          <w:lang w:eastAsia="zh-CN"/>
        </w:rPr>
        <w:t>)</w:t>
      </w:r>
    </w:p>
    <w:p w:rsidR="00AE6582" w:rsidRPr="00AE6582" w:rsidRDefault="00AE6582" w:rsidP="00AE6582">
      <w:pPr>
        <w:suppressAutoHyphens/>
        <w:spacing w:after="0"/>
        <w:jc w:val="center"/>
        <w:rPr>
          <w:rFonts w:ascii="Arial" w:eastAsia="Calibri" w:hAnsi="Arial" w:cs="Arial"/>
          <w:b/>
          <w:bCs/>
          <w:color w:val="669900"/>
          <w:kern w:val="1"/>
          <w:sz w:val="24"/>
          <w:szCs w:val="24"/>
          <w:u w:val="single"/>
          <w:lang w:eastAsia="zh-CN"/>
        </w:rPr>
      </w:pPr>
      <w:r w:rsidRPr="00AE6582">
        <w:rPr>
          <w:rFonts w:ascii="Arial" w:eastAsia="Times New Roman" w:hAnsi="Arial" w:cs="Arial"/>
          <w:b/>
          <w:bCs/>
          <w:kern w:val="1"/>
          <w:sz w:val="24"/>
          <w:szCs w:val="24"/>
          <w:lang w:eastAsia="zh-CN"/>
        </w:rPr>
        <w:t>[άρθρου 79 παρ. 4 ν. 4412/2016 (Α 147)]</w:t>
      </w:r>
    </w:p>
    <w:p w:rsidR="00AE6582" w:rsidRPr="00AE6582" w:rsidRDefault="00AE6582" w:rsidP="00AE6582">
      <w:pPr>
        <w:suppressAutoHyphens/>
        <w:spacing w:after="0"/>
        <w:jc w:val="center"/>
        <w:rPr>
          <w:rFonts w:ascii="Arial" w:eastAsia="Calibri" w:hAnsi="Arial" w:cs="Arial"/>
          <w:b/>
          <w:bCs/>
          <w:color w:val="00000A"/>
          <w:kern w:val="1"/>
          <w:sz w:val="24"/>
          <w:szCs w:val="24"/>
          <w:u w:val="single"/>
          <w:lang w:eastAsia="zh-CN"/>
        </w:rPr>
      </w:pPr>
      <w:r w:rsidRPr="00AE6582">
        <w:rPr>
          <w:rFonts w:ascii="Arial" w:eastAsia="Calibri" w:hAnsi="Arial" w:cs="Arial"/>
          <w:b/>
          <w:bCs/>
          <w:color w:val="00000A"/>
          <w:kern w:val="1"/>
          <w:sz w:val="24"/>
          <w:szCs w:val="24"/>
          <w:u w:val="single"/>
          <w:lang w:eastAsia="zh-CN"/>
        </w:rPr>
        <w:t>για διαδικασίες σύναψης δημόσιας σύμβασης κάτω των ορίων των οδηγιών</w:t>
      </w:r>
    </w:p>
    <w:p w:rsidR="00AE6582" w:rsidRPr="00AE6582" w:rsidRDefault="00AE6582" w:rsidP="00AE6582">
      <w:pPr>
        <w:suppressAutoHyphens/>
        <w:spacing w:after="0"/>
        <w:jc w:val="center"/>
        <w:rPr>
          <w:rFonts w:ascii="Arial" w:eastAsia="Times New Roman" w:hAnsi="Arial" w:cs="Arial"/>
          <w:b/>
          <w:bCs/>
          <w:kern w:val="1"/>
          <w:u w:val="single"/>
          <w:lang w:eastAsia="zh-CN"/>
        </w:rPr>
      </w:pPr>
    </w:p>
    <w:p w:rsidR="00AE6582" w:rsidRPr="00AE6582" w:rsidRDefault="00AE6582" w:rsidP="00AE6582">
      <w:pPr>
        <w:spacing w:after="0" w:line="240" w:lineRule="auto"/>
        <w:rPr>
          <w:rFonts w:ascii="Arial" w:eastAsia="Times New Roman" w:hAnsi="Arial" w:cs="Arial"/>
          <w:b/>
          <w:sz w:val="24"/>
          <w:szCs w:val="24"/>
          <w:lang w:eastAsia="el-GR"/>
        </w:rPr>
      </w:pPr>
      <w:r w:rsidRPr="00AE6582">
        <w:rPr>
          <w:rFonts w:ascii="Arial" w:eastAsia="Times New Roman" w:hAnsi="Arial" w:cs="Arial"/>
          <w:b/>
          <w:sz w:val="24"/>
          <w:szCs w:val="24"/>
          <w:lang w:eastAsia="el-GR"/>
        </w:rPr>
        <w:t>Μέρος Ι: Πληροφορίες σχετικά με την αναθέτουσα αρχή/αναθέτοντα φορέα</w:t>
      </w:r>
      <w:r w:rsidRPr="00AE6582">
        <w:rPr>
          <w:rFonts w:ascii="Arial" w:eastAsia="Times New Roman" w:hAnsi="Arial" w:cs="Arial"/>
          <w:b/>
          <w:sz w:val="24"/>
          <w:szCs w:val="24"/>
          <w:vertAlign w:val="superscript"/>
          <w:lang w:eastAsia="el-GR"/>
        </w:rPr>
        <w:t xml:space="preserve"> </w:t>
      </w:r>
      <w:r w:rsidRPr="00AE6582">
        <w:rPr>
          <w:rFonts w:ascii="Arial" w:eastAsia="Times New Roman" w:hAnsi="Arial" w:cs="Arial"/>
          <w:b/>
          <w:sz w:val="24"/>
          <w:szCs w:val="24"/>
          <w:lang w:eastAsia="el-GR"/>
        </w:rPr>
        <w:t>και τη διαδικασία ανάθεσης</w:t>
      </w:r>
    </w:p>
    <w:p w:rsidR="00AE6582" w:rsidRPr="00AE6582" w:rsidRDefault="00AE6582" w:rsidP="00AE6582">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b/>
          <w:bCs/>
          <w:kern w:val="1"/>
          <w:lang w:eastAsia="zh-CN"/>
        </w:rPr>
      </w:pPr>
      <w:r w:rsidRPr="00AE6582">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AE6582" w:rsidRPr="00AE6582" w:rsidTr="00AE6582">
        <w:tc>
          <w:tcPr>
            <w:tcW w:w="8961" w:type="dxa"/>
            <w:shd w:val="clear" w:color="auto" w:fill="B2B2B2"/>
          </w:tcPr>
          <w:p w:rsidR="00AE6582" w:rsidRPr="00AE6582" w:rsidRDefault="00AE6582" w:rsidP="00AE6582">
            <w:pPr>
              <w:suppressAutoHyphens/>
              <w:spacing w:after="0"/>
              <w:jc w:val="both"/>
              <w:rPr>
                <w:rFonts w:ascii="Calibri" w:eastAsia="Times New Roman" w:hAnsi="Calibri" w:cs="Calibri"/>
                <w:kern w:val="1"/>
                <w:lang w:eastAsia="zh-CN"/>
              </w:rPr>
            </w:pPr>
            <w:r w:rsidRPr="00AE6582">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AE6582" w:rsidRPr="00AE6582" w:rsidRDefault="00AE6582" w:rsidP="00AE6582">
            <w:pPr>
              <w:suppressAutoHyphens/>
              <w:spacing w:after="0"/>
              <w:jc w:val="both"/>
              <w:rPr>
                <w:rFonts w:ascii="Calibri" w:eastAsia="Times New Roman" w:hAnsi="Calibri" w:cs="Calibri"/>
                <w:kern w:val="1"/>
                <w:lang w:eastAsia="zh-CN"/>
              </w:rPr>
            </w:pPr>
            <w:r w:rsidRPr="00AE6582">
              <w:rPr>
                <w:rFonts w:ascii="Calibri" w:eastAsia="Times New Roman" w:hAnsi="Calibri" w:cs="Calibri"/>
                <w:kern w:val="1"/>
                <w:lang w:eastAsia="zh-CN"/>
              </w:rPr>
              <w:t>- Ονομασία: 115 Πτέρυγα Μάχης</w:t>
            </w:r>
          </w:p>
          <w:p w:rsidR="00AE6582" w:rsidRPr="00AE6582" w:rsidRDefault="00AE6582" w:rsidP="00AE6582">
            <w:pPr>
              <w:suppressAutoHyphens/>
              <w:spacing w:after="0"/>
              <w:jc w:val="both"/>
              <w:rPr>
                <w:rFonts w:ascii="Calibri" w:eastAsia="Times New Roman" w:hAnsi="Calibri" w:cs="Calibri"/>
                <w:kern w:val="1"/>
                <w:lang w:eastAsia="zh-CN"/>
              </w:rPr>
            </w:pPr>
            <w:r w:rsidRPr="00AE6582">
              <w:rPr>
                <w:rFonts w:ascii="Calibri" w:eastAsia="Times New Roman" w:hAnsi="Calibri" w:cs="Calibri"/>
                <w:kern w:val="1"/>
                <w:lang w:eastAsia="zh-CN"/>
              </w:rPr>
              <w:t>- Κωδικός  Αναθέτουσας Αρχής / Αναθέτοντα Φορέα ΚΗΜΔΗΣ : ΓΕΑ/ΑΤΑ/115ΠΜ (84958)</w:t>
            </w:r>
          </w:p>
          <w:p w:rsidR="00AE6582" w:rsidRPr="00AE6582" w:rsidRDefault="00AE6582" w:rsidP="00AE6582">
            <w:pPr>
              <w:suppressAutoHyphens/>
              <w:spacing w:after="0"/>
              <w:jc w:val="both"/>
              <w:rPr>
                <w:rFonts w:ascii="Calibri" w:eastAsia="Times New Roman" w:hAnsi="Calibri" w:cs="Calibri"/>
                <w:kern w:val="1"/>
                <w:lang w:eastAsia="zh-CN"/>
              </w:rPr>
            </w:pPr>
            <w:r w:rsidRPr="00AE6582">
              <w:rPr>
                <w:rFonts w:ascii="Calibri" w:eastAsia="Times New Roman" w:hAnsi="Calibri" w:cs="Calibri"/>
                <w:kern w:val="1"/>
                <w:lang w:eastAsia="zh-CN"/>
              </w:rPr>
              <w:t xml:space="preserve">- Ταχυδρομική διεύθυνση / Πόλη / </w:t>
            </w:r>
            <w:proofErr w:type="spellStart"/>
            <w:r w:rsidRPr="00AE6582">
              <w:rPr>
                <w:rFonts w:ascii="Calibri" w:eastAsia="Times New Roman" w:hAnsi="Calibri" w:cs="Calibri"/>
                <w:kern w:val="1"/>
                <w:lang w:eastAsia="zh-CN"/>
              </w:rPr>
              <w:t>Ταχ</w:t>
            </w:r>
            <w:proofErr w:type="spellEnd"/>
            <w:r w:rsidRPr="00AE6582">
              <w:rPr>
                <w:rFonts w:ascii="Calibri" w:eastAsia="Times New Roman" w:hAnsi="Calibri" w:cs="Calibri"/>
                <w:kern w:val="1"/>
                <w:lang w:eastAsia="zh-CN"/>
              </w:rPr>
              <w:t>. Κωδικός: Αεροδρόμιο Χανίων, Χανιά, Τ.Κ.73500</w:t>
            </w:r>
          </w:p>
          <w:p w:rsidR="00AE6582" w:rsidRPr="00AE6582" w:rsidRDefault="00AE6582" w:rsidP="00AE6582">
            <w:pPr>
              <w:suppressAutoHyphens/>
              <w:spacing w:after="0"/>
              <w:jc w:val="both"/>
              <w:rPr>
                <w:rFonts w:ascii="Calibri" w:eastAsia="Times New Roman" w:hAnsi="Calibri" w:cs="Calibri"/>
                <w:kern w:val="1"/>
                <w:lang w:eastAsia="zh-CN"/>
              </w:rPr>
            </w:pPr>
            <w:r w:rsidRPr="00AE6582">
              <w:rPr>
                <w:rFonts w:ascii="Calibri" w:eastAsia="Times New Roman" w:hAnsi="Calibri" w:cs="Calibri"/>
                <w:kern w:val="1"/>
                <w:lang w:eastAsia="zh-CN"/>
              </w:rPr>
              <w:t>- Αρμόδιος για πληροφορίες: Αντισμήναρχος (Ο) Αβραάμ Αβραμίδης &amp; Αρχισμηνίας (ΕΟΙΤ) Νικόλαος Σπετσιωτάκης</w:t>
            </w:r>
          </w:p>
          <w:p w:rsidR="00AE6582" w:rsidRPr="00AE6582" w:rsidRDefault="00AE6582" w:rsidP="00AE6582">
            <w:pPr>
              <w:suppressAutoHyphens/>
              <w:spacing w:after="0"/>
              <w:jc w:val="both"/>
              <w:rPr>
                <w:rFonts w:ascii="Calibri" w:eastAsia="Times New Roman" w:hAnsi="Calibri" w:cs="Calibri"/>
                <w:kern w:val="1"/>
                <w:lang w:eastAsia="zh-CN"/>
              </w:rPr>
            </w:pPr>
            <w:r w:rsidRPr="00AE6582">
              <w:rPr>
                <w:rFonts w:ascii="Calibri" w:eastAsia="Times New Roman" w:hAnsi="Calibri" w:cs="Calibri"/>
                <w:kern w:val="1"/>
                <w:lang w:eastAsia="zh-CN"/>
              </w:rPr>
              <w:t>- Τηλέφωνο: 2821005040 &amp; 2821005045</w:t>
            </w:r>
          </w:p>
          <w:p w:rsidR="00AE6582" w:rsidRPr="00AE6582" w:rsidRDefault="00AE6582" w:rsidP="00AE6582">
            <w:pPr>
              <w:suppressAutoHyphens/>
              <w:spacing w:after="0"/>
              <w:jc w:val="both"/>
              <w:rPr>
                <w:rFonts w:ascii="Calibri" w:eastAsia="Times New Roman" w:hAnsi="Calibri" w:cs="Calibri"/>
                <w:kern w:val="1"/>
                <w:lang w:eastAsia="zh-CN"/>
              </w:rPr>
            </w:pPr>
            <w:r w:rsidRPr="00AE6582">
              <w:rPr>
                <w:rFonts w:ascii="Calibri" w:eastAsia="Times New Roman" w:hAnsi="Calibri" w:cs="Calibri"/>
                <w:kern w:val="1"/>
                <w:lang w:eastAsia="zh-CN"/>
              </w:rPr>
              <w:t xml:space="preserve">- </w:t>
            </w:r>
            <w:proofErr w:type="spellStart"/>
            <w:r w:rsidRPr="00AE6582">
              <w:rPr>
                <w:rFonts w:ascii="Calibri" w:eastAsia="Times New Roman" w:hAnsi="Calibri" w:cs="Calibri"/>
                <w:kern w:val="1"/>
                <w:lang w:eastAsia="zh-CN"/>
              </w:rPr>
              <w:t>Ηλ</w:t>
            </w:r>
            <w:proofErr w:type="spellEnd"/>
            <w:r w:rsidRPr="00AE6582">
              <w:rPr>
                <w:rFonts w:ascii="Calibri" w:eastAsia="Times New Roman" w:hAnsi="Calibri" w:cs="Calibri"/>
                <w:kern w:val="1"/>
                <w:lang w:eastAsia="zh-CN"/>
              </w:rPr>
              <w:t xml:space="preserve">. ταχυδρομείο: </w:t>
            </w:r>
            <w:proofErr w:type="spellStart"/>
            <w:r w:rsidRPr="00AE6582">
              <w:rPr>
                <w:rFonts w:ascii="Calibri" w:eastAsia="Times New Roman" w:hAnsi="Calibri" w:cs="Calibri"/>
                <w:kern w:val="1"/>
                <w:lang w:val="en-US" w:eastAsia="zh-CN"/>
              </w:rPr>
              <w:t>oik</w:t>
            </w:r>
            <w:proofErr w:type="spellEnd"/>
            <w:r w:rsidRPr="00AE6582">
              <w:rPr>
                <w:rFonts w:ascii="Calibri" w:eastAsia="Times New Roman" w:hAnsi="Calibri" w:cs="Calibri"/>
                <w:kern w:val="1"/>
                <w:lang w:eastAsia="zh-CN"/>
              </w:rPr>
              <w:t>.115</w:t>
            </w:r>
            <w:proofErr w:type="spellStart"/>
            <w:r w:rsidRPr="00AE6582">
              <w:rPr>
                <w:rFonts w:ascii="Calibri" w:eastAsia="Times New Roman" w:hAnsi="Calibri" w:cs="Calibri"/>
                <w:kern w:val="1"/>
                <w:lang w:val="en-US" w:eastAsia="zh-CN"/>
              </w:rPr>
              <w:t>cw</w:t>
            </w:r>
            <w:proofErr w:type="spellEnd"/>
            <w:r w:rsidRPr="00AE6582">
              <w:rPr>
                <w:rFonts w:ascii="Calibri" w:eastAsia="Times New Roman" w:hAnsi="Calibri" w:cs="Calibri"/>
                <w:kern w:val="1"/>
                <w:lang w:eastAsia="zh-CN"/>
              </w:rPr>
              <w:t>@</w:t>
            </w:r>
            <w:r w:rsidRPr="00AE6582">
              <w:rPr>
                <w:rFonts w:ascii="Calibri" w:eastAsia="Times New Roman" w:hAnsi="Calibri" w:cs="Calibri"/>
                <w:kern w:val="1"/>
                <w:lang w:val="en-US" w:eastAsia="zh-CN"/>
              </w:rPr>
              <w:t>h</w:t>
            </w:r>
            <w:proofErr w:type="spellStart"/>
            <w:r w:rsidRPr="00AE6582">
              <w:rPr>
                <w:rFonts w:ascii="Calibri" w:eastAsia="Times New Roman" w:hAnsi="Calibri" w:cs="Calibri"/>
                <w:kern w:val="1"/>
                <w:lang w:eastAsia="zh-CN"/>
              </w:rPr>
              <w:t>af.gr</w:t>
            </w:r>
            <w:proofErr w:type="spellEnd"/>
          </w:p>
        </w:tc>
      </w:tr>
      <w:tr w:rsidR="00AE6582" w:rsidRPr="00AE6582" w:rsidTr="00AE6582">
        <w:tc>
          <w:tcPr>
            <w:tcW w:w="8961" w:type="dxa"/>
            <w:shd w:val="clear" w:color="auto" w:fill="B2B2B2"/>
          </w:tcPr>
          <w:p w:rsidR="00AE6582" w:rsidRPr="00AE6582" w:rsidRDefault="00AE6582" w:rsidP="00AE6582">
            <w:pPr>
              <w:suppressAutoHyphens/>
              <w:spacing w:after="0"/>
              <w:jc w:val="both"/>
              <w:rPr>
                <w:rFonts w:ascii="Calibri" w:eastAsia="Times New Roman" w:hAnsi="Calibri" w:cs="Calibri"/>
                <w:kern w:val="1"/>
                <w:lang w:eastAsia="zh-CN"/>
              </w:rPr>
            </w:pPr>
            <w:r w:rsidRPr="00AE6582">
              <w:rPr>
                <w:rFonts w:ascii="Calibri" w:eastAsia="Times New Roman" w:hAnsi="Calibri" w:cs="Calibri"/>
                <w:b/>
                <w:kern w:val="1"/>
                <w:lang w:eastAsia="zh-CN"/>
              </w:rPr>
              <w:t>Β</w:t>
            </w:r>
            <w:r w:rsidRPr="00AE6582">
              <w:rPr>
                <w:rFonts w:ascii="Calibri" w:eastAsia="Times New Roman" w:hAnsi="Calibri" w:cs="Calibri"/>
                <w:b/>
                <w:bCs/>
                <w:kern w:val="1"/>
                <w:lang w:eastAsia="zh-CN"/>
              </w:rPr>
              <w:t>: Πληροφορίες σχετικά με τη διαδικασία σύναψης σύμβασης</w:t>
            </w:r>
          </w:p>
          <w:p w:rsidR="00AE6582" w:rsidRPr="00AE6582" w:rsidRDefault="00AE6582" w:rsidP="00AE6582">
            <w:pPr>
              <w:suppressAutoHyphens/>
              <w:spacing w:after="0"/>
              <w:jc w:val="both"/>
              <w:rPr>
                <w:rFonts w:ascii="Calibri" w:eastAsia="Times New Roman" w:hAnsi="Calibri" w:cs="Calibri"/>
                <w:kern w:val="1"/>
                <w:lang w:eastAsia="zh-CN"/>
              </w:rPr>
            </w:pPr>
            <w:r w:rsidRPr="00AE6582">
              <w:rPr>
                <w:rFonts w:ascii="Calibri" w:eastAsia="Times New Roman" w:hAnsi="Calibri" w:cs="Calibri"/>
                <w:kern w:val="1"/>
                <w:lang w:eastAsia="zh-CN"/>
              </w:rPr>
              <w:t>- Τίτλος ή σύντομη περιγραφή της δημόσιας σύμβασης (συμπεριλαμβανομένου του σχετικού CPV): “Εξοπλισμός Οικημάτων της 115ΠΜ”</w:t>
            </w:r>
          </w:p>
          <w:p w:rsidR="00AE6582" w:rsidRPr="00AE6582" w:rsidRDefault="00AE6582" w:rsidP="00AE6582">
            <w:pPr>
              <w:suppressAutoHyphens/>
              <w:spacing w:after="0"/>
              <w:jc w:val="both"/>
              <w:rPr>
                <w:rFonts w:ascii="Arial" w:eastAsia="Times New Roman" w:hAnsi="Arial" w:cs="Arial"/>
                <w:sz w:val="24"/>
                <w:szCs w:val="24"/>
                <w:lang w:eastAsia="el-GR"/>
              </w:rPr>
            </w:pPr>
            <w:r w:rsidRPr="00AE6582">
              <w:rPr>
                <w:rFonts w:ascii="Arial" w:eastAsia="Times New Roman" w:hAnsi="Arial" w:cs="Arial"/>
                <w:sz w:val="24"/>
                <w:szCs w:val="24"/>
                <w:lang w:eastAsia="el-GR"/>
              </w:rPr>
              <w:t xml:space="preserve">39710000-2 (Ηλεκτρικές οικιακές συσκευές), </w:t>
            </w:r>
            <w:r w:rsidR="005009EF" w:rsidRPr="00D6497E">
              <w:rPr>
                <w:rFonts w:ascii="Arial" w:eastAsia="Times New Roman" w:hAnsi="Arial" w:cs="Arial"/>
                <w:sz w:val="24"/>
                <w:szCs w:val="24"/>
                <w:lang w:eastAsia="el-GR"/>
              </w:rPr>
              <w:t>39112000-0</w:t>
            </w:r>
            <w:r w:rsidR="005009EF">
              <w:rPr>
                <w:rFonts w:ascii="Arial" w:eastAsia="Times New Roman" w:hAnsi="Arial" w:cs="Arial"/>
                <w:sz w:val="24"/>
                <w:szCs w:val="24"/>
                <w:lang w:eastAsia="el-GR"/>
              </w:rPr>
              <w:t xml:space="preserve"> (</w:t>
            </w:r>
            <w:r w:rsidR="005009EF" w:rsidRPr="007E3CF8">
              <w:rPr>
                <w:rFonts w:ascii="Arial" w:hAnsi="Arial" w:cs="Arial"/>
              </w:rPr>
              <w:t>Καρέκλες</w:t>
            </w:r>
            <w:r w:rsidR="005009EF">
              <w:rPr>
                <w:rFonts w:ascii="Arial" w:hAnsi="Arial" w:cs="Arial"/>
              </w:rPr>
              <w:t>)</w:t>
            </w:r>
          </w:p>
          <w:p w:rsidR="00AE6582" w:rsidRPr="00AE6582" w:rsidRDefault="00AE6582" w:rsidP="00AE6582">
            <w:pPr>
              <w:suppressAutoHyphens/>
              <w:spacing w:after="0"/>
              <w:jc w:val="both"/>
              <w:rPr>
                <w:rFonts w:ascii="Arial" w:eastAsia="Times New Roman" w:hAnsi="Arial" w:cs="Arial"/>
                <w:sz w:val="24"/>
                <w:szCs w:val="24"/>
                <w:lang w:eastAsia="el-GR"/>
              </w:rPr>
            </w:pPr>
            <w:r w:rsidRPr="00AE6582">
              <w:rPr>
                <w:rFonts w:ascii="Arial" w:eastAsia="Times New Roman" w:hAnsi="Arial" w:cs="Arial"/>
                <w:sz w:val="24"/>
                <w:szCs w:val="24"/>
                <w:lang w:eastAsia="el-GR"/>
              </w:rPr>
              <w:t xml:space="preserve">39224310-4 (Βούρτσες αποχωρητηρίου), 39700000-9 (Οικιακές συσκευές), 39713200-5 (Πλυντήρια και στεγνωτήρια ρούχων), </w:t>
            </w:r>
          </w:p>
          <w:p w:rsidR="00AE6582" w:rsidRPr="00AE6582" w:rsidRDefault="00AE6582" w:rsidP="001031A6">
            <w:pPr>
              <w:suppressAutoHyphens/>
              <w:spacing w:after="0"/>
              <w:jc w:val="both"/>
              <w:rPr>
                <w:rFonts w:ascii="Arial" w:eastAsia="Times New Roman" w:hAnsi="Arial" w:cs="Arial"/>
                <w:sz w:val="24"/>
                <w:szCs w:val="24"/>
                <w:lang w:eastAsia="el-GR"/>
              </w:rPr>
            </w:pPr>
            <w:r w:rsidRPr="00AE6582">
              <w:rPr>
                <w:rFonts w:ascii="Arial" w:eastAsia="Times New Roman" w:hAnsi="Arial" w:cs="Arial"/>
                <w:sz w:val="24"/>
                <w:szCs w:val="24"/>
                <w:lang w:eastAsia="el-GR"/>
              </w:rPr>
              <w:t xml:space="preserve">39713430-6 (Ηλεκτρικές σκούπες), 32324300-3 (Εξοπλισμός τηλεόρασης), </w:t>
            </w:r>
          </w:p>
          <w:p w:rsidR="00AE6582" w:rsidRPr="00AE6582" w:rsidRDefault="00AE6582" w:rsidP="001031A6">
            <w:pPr>
              <w:suppressAutoHyphens/>
              <w:autoSpaceDN w:val="0"/>
              <w:spacing w:after="0" w:line="240" w:lineRule="auto"/>
              <w:ind w:firstLine="11"/>
              <w:jc w:val="both"/>
              <w:textAlignment w:val="baseline"/>
              <w:rPr>
                <w:rFonts w:ascii="Arial" w:eastAsia="Times New Roman" w:hAnsi="Arial" w:cs="Arial"/>
                <w:kern w:val="3"/>
                <w:sz w:val="24"/>
                <w:szCs w:val="24"/>
                <w:lang w:eastAsia="zh-CN" w:bidi="hi-IN"/>
              </w:rPr>
            </w:pPr>
            <w:r w:rsidRPr="00AE6582">
              <w:rPr>
                <w:rFonts w:ascii="Arial" w:eastAsia="Times New Roman" w:hAnsi="Arial" w:cs="Arial"/>
                <w:kern w:val="3"/>
                <w:sz w:val="24"/>
                <w:szCs w:val="24"/>
                <w:lang w:eastAsia="zh-CN" w:bidi="hi-IN"/>
              </w:rPr>
              <w:t>397</w:t>
            </w:r>
            <w:r w:rsidR="001031A6">
              <w:rPr>
                <w:rFonts w:ascii="Arial" w:eastAsia="Times New Roman" w:hAnsi="Arial" w:cs="Arial"/>
                <w:kern w:val="3"/>
                <w:sz w:val="24"/>
                <w:szCs w:val="24"/>
                <w:lang w:eastAsia="zh-CN" w:bidi="hi-IN"/>
              </w:rPr>
              <w:t>11362-4 (Φούρνοι μικροκυμάτων),</w:t>
            </w:r>
          </w:p>
        </w:tc>
      </w:tr>
    </w:tbl>
    <w:p w:rsidR="00AE6582" w:rsidRPr="00AE6582" w:rsidRDefault="00AE6582" w:rsidP="00AE6582">
      <w:pPr>
        <w:suppressAutoHyphens/>
        <w:ind w:firstLine="397"/>
        <w:jc w:val="both"/>
        <w:rPr>
          <w:rFonts w:ascii="Calibri" w:eastAsia="Times New Roman" w:hAnsi="Calibri" w:cs="Calibri"/>
          <w:kern w:val="1"/>
          <w:lang w:eastAsia="zh-CN"/>
        </w:rPr>
      </w:pPr>
    </w:p>
    <w:p w:rsidR="00AE6582" w:rsidRPr="00AE6582" w:rsidRDefault="00AE6582" w:rsidP="00AE6582">
      <w:pPr>
        <w:shd w:val="clear" w:color="auto" w:fill="B2B2B2"/>
        <w:suppressAutoHyphens/>
        <w:jc w:val="both"/>
        <w:rPr>
          <w:rFonts w:ascii="Calibri" w:eastAsia="Times New Roman" w:hAnsi="Calibri" w:cs="Calibri"/>
          <w:b/>
          <w:bCs/>
          <w:kern w:val="1"/>
          <w:u w:val="single"/>
          <w:lang w:eastAsia="zh-CN"/>
        </w:rPr>
      </w:pPr>
      <w:r w:rsidRPr="00AE6582">
        <w:rPr>
          <w:rFonts w:ascii="Calibri" w:eastAsia="Times New Roman" w:hAnsi="Calibri" w:cs="Calibri"/>
          <w:b/>
          <w:kern w:val="1"/>
          <w:u w:val="single"/>
          <w:lang w:eastAsia="zh-CN"/>
        </w:rPr>
        <w:t>ΟΛΕΣ ΟΙ ΥΠΟΛΟΙΠΕΣ ΠΛΗΡΟΦΟΡΙΕΣ ΣΕ ΚΑΘΕ ΕΝΟΤΗΤΑ ΤΟΥ ΤΕΥΔ ΘΑ ΠΡΕΠΕΙ ΝΑ ΣΥΜΠΛΗΡΩΘΟΥΝ ΑΠΟ ΤΟΝ ΠΡΟΣΦΕΡΟΝΤΑ ΟΙΚΟΝΟΜΙΚΟ ΦΟΡΕΑ</w:t>
      </w:r>
    </w:p>
    <w:p w:rsidR="00AE6582" w:rsidRPr="00AE6582" w:rsidRDefault="00AE6582" w:rsidP="00AE6582">
      <w:pPr>
        <w:spacing w:after="0" w:line="240" w:lineRule="auto"/>
        <w:rPr>
          <w:rFonts w:ascii="Arial" w:eastAsia="Times New Roman" w:hAnsi="Arial" w:cs="Arial"/>
          <w:b/>
          <w:sz w:val="24"/>
          <w:szCs w:val="24"/>
          <w:lang w:eastAsia="el-GR"/>
        </w:rPr>
      </w:pPr>
      <w:r w:rsidRPr="00AE6582">
        <w:rPr>
          <w:rFonts w:ascii="Times New Roman" w:eastAsia="Times New Roman" w:hAnsi="Times New Roman" w:cs="Times New Roman"/>
          <w:b/>
          <w:sz w:val="24"/>
          <w:szCs w:val="24"/>
          <w:lang w:eastAsia="el-GR"/>
        </w:rPr>
        <w:br w:type="page"/>
      </w:r>
      <w:r w:rsidRPr="00AE6582">
        <w:rPr>
          <w:rFonts w:ascii="Arial" w:eastAsia="Times New Roman" w:hAnsi="Arial" w:cs="Arial"/>
          <w:b/>
          <w:sz w:val="24"/>
          <w:szCs w:val="24"/>
          <w:lang w:eastAsia="el-GR"/>
        </w:rPr>
        <w:lastRenderedPageBreak/>
        <w:t>Μέρος II: Πληροφορίες σχετικά με τον οικονομικό φορέα</w:t>
      </w:r>
    </w:p>
    <w:p w:rsidR="00AE6582" w:rsidRPr="00AE6582" w:rsidRDefault="00AE6582" w:rsidP="00AE6582">
      <w:pPr>
        <w:spacing w:after="0" w:line="240" w:lineRule="auto"/>
        <w:jc w:val="both"/>
        <w:rPr>
          <w:rFonts w:ascii="Times New Roman" w:eastAsia="Times New Roman" w:hAnsi="Times New Roman" w:cs="Times New Roman"/>
          <w:b/>
          <w:i/>
          <w:sz w:val="24"/>
          <w:szCs w:val="24"/>
          <w:lang w:eastAsia="el-GR"/>
        </w:rPr>
      </w:pPr>
      <w:r w:rsidRPr="00AE6582">
        <w:rPr>
          <w:rFonts w:ascii="Times New Roman" w:eastAsia="Times New Roman" w:hAnsi="Times New Roman" w:cs="Times New Roman"/>
          <w:b/>
          <w:sz w:val="24"/>
          <w:szCs w:val="24"/>
          <w:lang w:eastAsia="el-GR"/>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AE6582" w:rsidRPr="00AE6582" w:rsidTr="00AE6582">
        <w:tc>
          <w:tcPr>
            <w:tcW w:w="4479" w:type="dxa"/>
            <w:tcBorders>
              <w:top w:val="single" w:sz="4" w:space="0" w:color="000000"/>
              <w:left w:val="single" w:sz="4" w:space="0" w:color="000000"/>
              <w:bottom w:val="single" w:sz="4" w:space="0" w:color="000000"/>
            </w:tcBorders>
            <w:shd w:val="clear" w:color="auto" w:fill="auto"/>
          </w:tcPr>
          <w:p w:rsidR="00AE6582" w:rsidRPr="00AE6582" w:rsidRDefault="00AE6582" w:rsidP="00AE6582">
            <w:pPr>
              <w:suppressAutoHyphens/>
              <w:spacing w:after="0" w:line="240" w:lineRule="auto"/>
              <w:ind w:firstLine="34"/>
              <w:jc w:val="both"/>
              <w:rPr>
                <w:rFonts w:ascii="Calibri" w:eastAsia="Times New Roman" w:hAnsi="Calibri" w:cs="Calibri"/>
                <w:b/>
                <w:i/>
                <w:kern w:val="1"/>
                <w:lang w:eastAsia="zh-CN"/>
              </w:rPr>
            </w:pPr>
            <w:r w:rsidRPr="00AE6582">
              <w:rPr>
                <w:rFonts w:ascii="Calibri" w:eastAsia="Times New Roman" w:hAnsi="Calibri" w:cs="Calibri"/>
                <w:b/>
                <w:i/>
                <w:kern w:val="1"/>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b/>
                <w:i/>
                <w:kern w:val="1"/>
                <w:lang w:eastAsia="zh-CN"/>
              </w:rPr>
              <w:t>Απάντηση:</w:t>
            </w:r>
          </w:p>
        </w:tc>
      </w:tr>
      <w:tr w:rsidR="00AE6582" w:rsidRPr="00AE6582" w:rsidTr="00AE6582">
        <w:tc>
          <w:tcPr>
            <w:tcW w:w="4479" w:type="dxa"/>
            <w:tcBorders>
              <w:top w:val="single" w:sz="4" w:space="0" w:color="000000"/>
              <w:left w:val="single" w:sz="4" w:space="0" w:color="000000"/>
              <w:bottom w:val="single" w:sz="4" w:space="0" w:color="000000"/>
            </w:tcBorders>
            <w:shd w:val="clear" w:color="auto" w:fill="auto"/>
          </w:tcPr>
          <w:p w:rsidR="00AE6582" w:rsidRPr="00AE6582" w:rsidRDefault="00AE6582" w:rsidP="00AE6582">
            <w:pPr>
              <w:suppressAutoHyphens/>
              <w:spacing w:after="0" w:line="240" w:lineRule="auto"/>
              <w:ind w:firstLine="34"/>
              <w:jc w:val="both"/>
              <w:rPr>
                <w:rFonts w:ascii="Calibri" w:eastAsia="Times New Roman" w:hAnsi="Calibri" w:cs="Calibri"/>
                <w:kern w:val="1"/>
                <w:lang w:eastAsia="zh-CN"/>
              </w:rPr>
            </w:pPr>
            <w:r w:rsidRPr="00AE6582">
              <w:rPr>
                <w:rFonts w:ascii="Calibri" w:eastAsia="Times New Roman" w:hAnsi="Calibri" w:cs="Calibri"/>
                <w:kern w:val="1"/>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kern w:val="1"/>
                <w:lang w:eastAsia="zh-CN"/>
              </w:rPr>
              <w:t>[   ]</w:t>
            </w:r>
          </w:p>
        </w:tc>
      </w:tr>
      <w:tr w:rsidR="00AE6582" w:rsidRPr="00AE6582" w:rsidTr="00AE6582">
        <w:tc>
          <w:tcPr>
            <w:tcW w:w="4479" w:type="dxa"/>
            <w:tcBorders>
              <w:top w:val="single" w:sz="4" w:space="0" w:color="000000"/>
              <w:left w:val="single" w:sz="4" w:space="0" w:color="000000"/>
              <w:bottom w:val="single" w:sz="4" w:space="0" w:color="000000"/>
            </w:tcBorders>
            <w:shd w:val="clear" w:color="auto" w:fill="auto"/>
          </w:tcPr>
          <w:p w:rsidR="00AE6582" w:rsidRPr="00AE6582" w:rsidRDefault="00AE6582" w:rsidP="00AE6582">
            <w:pPr>
              <w:suppressAutoHyphens/>
              <w:spacing w:after="0" w:line="240" w:lineRule="auto"/>
              <w:ind w:firstLine="34"/>
              <w:jc w:val="both"/>
              <w:rPr>
                <w:rFonts w:ascii="Calibri" w:eastAsia="Times New Roman" w:hAnsi="Calibri" w:cs="Calibri"/>
                <w:kern w:val="1"/>
                <w:lang w:eastAsia="zh-CN"/>
              </w:rPr>
            </w:pPr>
            <w:r w:rsidRPr="00AE6582">
              <w:rPr>
                <w:rFonts w:ascii="Calibri" w:eastAsia="Times New Roman" w:hAnsi="Calibri" w:cs="Calibri"/>
                <w:kern w:val="1"/>
                <w:lang w:eastAsia="zh-CN"/>
              </w:rPr>
              <w:t>Αριθμός φορολογικού μητρώου (ΑΦΜ):</w:t>
            </w:r>
          </w:p>
          <w:p w:rsidR="00AE6582" w:rsidRPr="00AE6582" w:rsidRDefault="00AE6582" w:rsidP="00AE6582">
            <w:pPr>
              <w:suppressAutoHyphens/>
              <w:spacing w:after="0" w:line="240" w:lineRule="auto"/>
              <w:ind w:firstLine="34"/>
              <w:jc w:val="both"/>
              <w:rPr>
                <w:rFonts w:ascii="Calibri" w:eastAsia="Times New Roman" w:hAnsi="Calibri" w:cs="Calibri"/>
                <w:kern w:val="1"/>
                <w:lang w:eastAsia="zh-CN"/>
              </w:rPr>
            </w:pPr>
            <w:r w:rsidRPr="00AE6582">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kern w:val="1"/>
                <w:lang w:eastAsia="zh-CN"/>
              </w:rPr>
              <w:t>[   ]</w:t>
            </w:r>
          </w:p>
        </w:tc>
      </w:tr>
      <w:tr w:rsidR="00AE6582" w:rsidRPr="00AE6582" w:rsidTr="00AE6582">
        <w:tc>
          <w:tcPr>
            <w:tcW w:w="4479" w:type="dxa"/>
            <w:tcBorders>
              <w:top w:val="single" w:sz="4" w:space="0" w:color="000000"/>
              <w:left w:val="single" w:sz="4" w:space="0" w:color="000000"/>
              <w:bottom w:val="single" w:sz="4" w:space="0" w:color="000000"/>
            </w:tcBorders>
            <w:shd w:val="clear" w:color="auto" w:fill="auto"/>
          </w:tcPr>
          <w:p w:rsidR="00AE6582" w:rsidRPr="00AE6582" w:rsidRDefault="00AE6582" w:rsidP="00AE6582">
            <w:pPr>
              <w:suppressAutoHyphens/>
              <w:spacing w:after="0" w:line="240" w:lineRule="auto"/>
              <w:ind w:firstLine="34"/>
              <w:jc w:val="both"/>
              <w:rPr>
                <w:rFonts w:ascii="Calibri" w:eastAsia="Times New Roman" w:hAnsi="Calibri" w:cs="Calibri"/>
                <w:kern w:val="1"/>
                <w:lang w:eastAsia="zh-CN"/>
              </w:rPr>
            </w:pPr>
            <w:r w:rsidRPr="00AE6582">
              <w:rPr>
                <w:rFonts w:ascii="Calibri" w:eastAsia="Times New Roman" w:hAnsi="Calibri" w:cs="Calibri"/>
                <w:kern w:val="1"/>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kern w:val="1"/>
                <w:lang w:eastAsia="zh-CN"/>
              </w:rPr>
              <w:t>[……]</w:t>
            </w:r>
          </w:p>
        </w:tc>
      </w:tr>
      <w:tr w:rsidR="00AE6582" w:rsidRPr="00AE6582" w:rsidTr="00AE6582">
        <w:trPr>
          <w:trHeight w:val="1533"/>
        </w:trPr>
        <w:tc>
          <w:tcPr>
            <w:tcW w:w="4479" w:type="dxa"/>
            <w:tcBorders>
              <w:top w:val="single" w:sz="4" w:space="0" w:color="000000"/>
              <w:left w:val="single" w:sz="4" w:space="0" w:color="000000"/>
              <w:bottom w:val="single" w:sz="4" w:space="0" w:color="000000"/>
            </w:tcBorders>
            <w:shd w:val="clear" w:color="auto" w:fill="auto"/>
          </w:tcPr>
          <w:p w:rsidR="00AE6582" w:rsidRPr="00AE6582" w:rsidRDefault="00AE6582" w:rsidP="00AE6582">
            <w:pPr>
              <w:shd w:val="clear" w:color="auto" w:fill="FFFFFF"/>
              <w:suppressAutoHyphens/>
              <w:spacing w:after="0" w:line="240" w:lineRule="auto"/>
              <w:ind w:firstLine="34"/>
              <w:jc w:val="both"/>
              <w:rPr>
                <w:rFonts w:ascii="Calibri" w:eastAsia="Times New Roman" w:hAnsi="Calibri" w:cs="Calibri"/>
                <w:kern w:val="1"/>
                <w:lang w:eastAsia="zh-CN"/>
              </w:rPr>
            </w:pPr>
            <w:r w:rsidRPr="00AE6582">
              <w:rPr>
                <w:rFonts w:ascii="Calibri" w:eastAsia="Times New Roman" w:hAnsi="Calibri" w:cs="Calibri"/>
                <w:kern w:val="1"/>
                <w:lang w:eastAsia="zh-CN"/>
              </w:rPr>
              <w:t>Αρμόδιος ή αρμόδιοι</w:t>
            </w:r>
            <w:r w:rsidRPr="00AE6582">
              <w:rPr>
                <w:rFonts w:ascii="Calibri" w:eastAsia="Times New Roman" w:hAnsi="Calibri" w:cs="Calibri"/>
                <w:kern w:val="1"/>
                <w:vertAlign w:val="superscript"/>
                <w:lang w:eastAsia="zh-CN"/>
              </w:rPr>
              <w:footnoteReference w:id="1"/>
            </w:r>
            <w:r w:rsidRPr="00AE6582">
              <w:rPr>
                <w:rFonts w:ascii="Calibri" w:eastAsia="Times New Roman" w:hAnsi="Calibri" w:cs="Calibri"/>
                <w:kern w:val="1"/>
                <w:lang w:eastAsia="zh-CN"/>
              </w:rPr>
              <w:t>:</w:t>
            </w:r>
          </w:p>
          <w:p w:rsidR="00AE6582" w:rsidRPr="00AE6582" w:rsidRDefault="00AE6582" w:rsidP="00AE6582">
            <w:pPr>
              <w:suppressAutoHyphens/>
              <w:spacing w:after="0" w:line="240" w:lineRule="auto"/>
              <w:ind w:firstLine="34"/>
              <w:jc w:val="both"/>
              <w:rPr>
                <w:rFonts w:ascii="Calibri" w:eastAsia="Times New Roman" w:hAnsi="Calibri" w:cs="Calibri"/>
                <w:kern w:val="1"/>
                <w:lang w:eastAsia="zh-CN"/>
              </w:rPr>
            </w:pPr>
            <w:r w:rsidRPr="00AE6582">
              <w:rPr>
                <w:rFonts w:ascii="Calibri" w:eastAsia="Times New Roman" w:hAnsi="Calibri" w:cs="Calibri"/>
                <w:kern w:val="1"/>
                <w:lang w:eastAsia="zh-CN"/>
              </w:rPr>
              <w:t>Τηλέφωνο:</w:t>
            </w:r>
          </w:p>
          <w:p w:rsidR="00AE6582" w:rsidRPr="00AE6582" w:rsidRDefault="00AE6582" w:rsidP="00AE6582">
            <w:pPr>
              <w:suppressAutoHyphens/>
              <w:spacing w:after="0" w:line="240" w:lineRule="auto"/>
              <w:ind w:firstLine="34"/>
              <w:jc w:val="both"/>
              <w:rPr>
                <w:rFonts w:ascii="Calibri" w:eastAsia="Times New Roman" w:hAnsi="Calibri" w:cs="Calibri"/>
                <w:kern w:val="1"/>
                <w:lang w:eastAsia="zh-CN"/>
              </w:rPr>
            </w:pPr>
            <w:proofErr w:type="spellStart"/>
            <w:r w:rsidRPr="00AE6582">
              <w:rPr>
                <w:rFonts w:ascii="Calibri" w:eastAsia="Times New Roman" w:hAnsi="Calibri" w:cs="Calibri"/>
                <w:kern w:val="1"/>
                <w:lang w:eastAsia="zh-CN"/>
              </w:rPr>
              <w:t>Ηλ</w:t>
            </w:r>
            <w:proofErr w:type="spellEnd"/>
            <w:r w:rsidRPr="00AE6582">
              <w:rPr>
                <w:rFonts w:ascii="Calibri" w:eastAsia="Times New Roman" w:hAnsi="Calibri" w:cs="Calibri"/>
                <w:kern w:val="1"/>
                <w:lang w:eastAsia="zh-CN"/>
              </w:rPr>
              <w:t>. ταχυδρομείο:</w:t>
            </w:r>
          </w:p>
          <w:p w:rsidR="00AE6582" w:rsidRPr="00AE6582" w:rsidRDefault="00AE6582" w:rsidP="00AE6582">
            <w:pPr>
              <w:suppressAutoHyphens/>
              <w:spacing w:after="0" w:line="240" w:lineRule="auto"/>
              <w:ind w:firstLine="34"/>
              <w:jc w:val="both"/>
              <w:rPr>
                <w:rFonts w:ascii="Calibri" w:eastAsia="Times New Roman" w:hAnsi="Calibri" w:cs="Calibri"/>
                <w:kern w:val="1"/>
                <w:lang w:eastAsia="zh-CN"/>
              </w:rPr>
            </w:pPr>
            <w:r w:rsidRPr="00AE6582">
              <w:rPr>
                <w:rFonts w:ascii="Calibri" w:eastAsia="Times New Roman" w:hAnsi="Calibri" w:cs="Calibri"/>
                <w:kern w:val="1"/>
                <w:lang w:eastAsia="zh-CN"/>
              </w:rPr>
              <w:t>Διεύθυνση στο Διαδίκτυο (διεύθυνση δικτυακού τόπου) (</w:t>
            </w:r>
            <w:r w:rsidRPr="00AE6582">
              <w:rPr>
                <w:rFonts w:ascii="Calibri" w:eastAsia="Times New Roman" w:hAnsi="Calibri" w:cs="Calibri"/>
                <w:i/>
                <w:kern w:val="1"/>
                <w:lang w:eastAsia="zh-CN"/>
              </w:rPr>
              <w:t>εάν υπάρχει</w:t>
            </w:r>
            <w:r w:rsidRPr="00AE6582">
              <w:rPr>
                <w:rFonts w:ascii="Calibri" w:eastAsia="Times New Roman" w:hAnsi="Calibri" w:cs="Calibri"/>
                <w:kern w:val="1"/>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w:t>
            </w:r>
          </w:p>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w:t>
            </w:r>
          </w:p>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w:t>
            </w:r>
          </w:p>
          <w:p w:rsidR="00AE6582" w:rsidRPr="00AE6582" w:rsidRDefault="00AE6582" w:rsidP="00AE6582">
            <w:pPr>
              <w:suppressAutoHyphens/>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kern w:val="1"/>
                <w:lang w:eastAsia="zh-CN"/>
              </w:rPr>
              <w:t>[……]</w:t>
            </w:r>
          </w:p>
        </w:tc>
      </w:tr>
      <w:tr w:rsidR="00AE6582" w:rsidRPr="00AE6582" w:rsidTr="00AE6582">
        <w:tc>
          <w:tcPr>
            <w:tcW w:w="4479" w:type="dxa"/>
            <w:tcBorders>
              <w:top w:val="single" w:sz="4" w:space="0" w:color="000000"/>
              <w:left w:val="single" w:sz="4" w:space="0" w:color="000000"/>
              <w:bottom w:val="single" w:sz="4" w:space="0" w:color="000000"/>
            </w:tcBorders>
            <w:shd w:val="clear" w:color="auto" w:fill="auto"/>
          </w:tcPr>
          <w:p w:rsidR="00AE6582" w:rsidRPr="00AE6582" w:rsidRDefault="00AE6582" w:rsidP="00AE6582">
            <w:pPr>
              <w:suppressAutoHyphens/>
              <w:spacing w:after="0" w:line="240" w:lineRule="auto"/>
              <w:ind w:firstLine="34"/>
              <w:jc w:val="both"/>
              <w:rPr>
                <w:rFonts w:ascii="Calibri" w:eastAsia="Times New Roman" w:hAnsi="Calibri" w:cs="Calibri"/>
                <w:b/>
                <w:bCs/>
                <w:i/>
                <w:iCs/>
                <w:kern w:val="1"/>
                <w:lang w:eastAsia="zh-CN"/>
              </w:rPr>
            </w:pPr>
            <w:r w:rsidRPr="00AE6582">
              <w:rPr>
                <w:rFonts w:ascii="Calibri" w:eastAsia="Times New Roman" w:hAnsi="Calibri" w:cs="Calibri"/>
                <w:b/>
                <w:bCs/>
                <w:i/>
                <w:iCs/>
                <w:kern w:val="1"/>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b/>
                <w:bCs/>
                <w:i/>
                <w:iCs/>
                <w:kern w:val="1"/>
                <w:lang w:eastAsia="zh-CN"/>
              </w:rPr>
              <w:t>Απάντηση:</w:t>
            </w:r>
          </w:p>
        </w:tc>
      </w:tr>
      <w:tr w:rsidR="00AE6582" w:rsidRPr="00AE6582" w:rsidTr="00AE6582">
        <w:tc>
          <w:tcPr>
            <w:tcW w:w="4479" w:type="dxa"/>
            <w:tcBorders>
              <w:top w:val="single" w:sz="4" w:space="0" w:color="000000"/>
              <w:left w:val="single" w:sz="4" w:space="0" w:color="000000"/>
              <w:bottom w:val="single" w:sz="4" w:space="0" w:color="000000"/>
            </w:tcBorders>
            <w:shd w:val="clear" w:color="auto" w:fill="auto"/>
          </w:tcPr>
          <w:p w:rsidR="00AE6582" w:rsidRPr="00AE6582" w:rsidRDefault="00AE6582" w:rsidP="00AE6582">
            <w:pPr>
              <w:suppressAutoHyphens/>
              <w:spacing w:after="0" w:line="240" w:lineRule="auto"/>
              <w:ind w:firstLine="34"/>
              <w:jc w:val="both"/>
              <w:rPr>
                <w:rFonts w:ascii="Calibri" w:eastAsia="Times New Roman" w:hAnsi="Calibri" w:cs="Calibri"/>
                <w:kern w:val="1"/>
                <w:lang w:eastAsia="zh-CN"/>
              </w:rPr>
            </w:pPr>
            <w:r w:rsidRPr="00AE6582">
              <w:rPr>
                <w:rFonts w:ascii="Calibri" w:eastAsia="Times New Roman" w:hAnsi="Calibri" w:cs="Calibri"/>
                <w:kern w:val="1"/>
                <w:lang w:eastAsia="zh-CN"/>
              </w:rPr>
              <w:t>Ο οικονομικός φορέας είναι πολύ μικρή, μικρή ή μεσαία επιχείρηση</w:t>
            </w:r>
            <w:r w:rsidRPr="00AE6582">
              <w:rPr>
                <w:rFonts w:ascii="Calibri" w:eastAsia="Times New Roman" w:hAnsi="Calibri" w:cs="Calibri"/>
                <w:kern w:val="1"/>
                <w:vertAlign w:val="superscript"/>
                <w:lang w:eastAsia="zh-CN"/>
              </w:rPr>
              <w:footnoteReference w:id="2"/>
            </w:r>
            <w:r w:rsidRPr="00AE6582">
              <w:rPr>
                <w:rFonts w:ascii="Calibri" w:eastAsia="Times New Roman" w:hAnsi="Calibri" w:cs="Calibri"/>
                <w:kern w:val="1"/>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napToGrid w:val="0"/>
              <w:spacing w:after="0" w:line="240" w:lineRule="auto"/>
              <w:jc w:val="both"/>
              <w:rPr>
                <w:rFonts w:ascii="Calibri" w:eastAsia="Times New Roman" w:hAnsi="Calibri" w:cs="Calibri"/>
                <w:kern w:val="1"/>
                <w:lang w:eastAsia="zh-CN"/>
              </w:rPr>
            </w:pPr>
          </w:p>
        </w:tc>
      </w:tr>
      <w:tr w:rsidR="00AE6582" w:rsidRPr="00AE6582" w:rsidTr="00AE6582">
        <w:tc>
          <w:tcPr>
            <w:tcW w:w="4479" w:type="dxa"/>
            <w:tcBorders>
              <w:left w:val="single" w:sz="4" w:space="0" w:color="000000"/>
              <w:bottom w:val="single" w:sz="4" w:space="0" w:color="000000"/>
            </w:tcBorders>
            <w:shd w:val="clear" w:color="auto" w:fill="auto"/>
          </w:tcPr>
          <w:p w:rsidR="00AE6582" w:rsidRPr="00AE6582" w:rsidRDefault="00AE6582" w:rsidP="00AE6582">
            <w:pPr>
              <w:suppressAutoHyphens/>
              <w:spacing w:after="0" w:line="240" w:lineRule="auto"/>
              <w:ind w:firstLine="34"/>
              <w:jc w:val="both"/>
              <w:rPr>
                <w:rFonts w:ascii="Calibri" w:eastAsia="Times New Roman" w:hAnsi="Calibri" w:cs="Calibri"/>
                <w:kern w:val="1"/>
                <w:lang w:eastAsia="zh-CN"/>
              </w:rPr>
            </w:pPr>
            <w:r w:rsidRPr="00AE6582">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AE6582">
              <w:rPr>
                <w:rFonts w:ascii="Calibri" w:eastAsia="Times New Roman" w:hAnsi="Calibri" w:cs="Calibri"/>
                <w:kern w:val="1"/>
                <w:lang w:eastAsia="zh-CN"/>
              </w:rPr>
              <w:t>προ)επιλογής</w:t>
            </w:r>
            <w:proofErr w:type="spellEnd"/>
            <w:r w:rsidRPr="00AE6582">
              <w:rPr>
                <w:rFonts w:ascii="Calibri" w:eastAsia="Times New Roman" w:hAnsi="Calibri" w:cs="Calibri"/>
                <w:kern w:val="1"/>
                <w:lang w:eastAsia="zh-CN"/>
              </w:rPr>
              <w:t>);</w:t>
            </w:r>
          </w:p>
        </w:tc>
        <w:tc>
          <w:tcPr>
            <w:tcW w:w="4490" w:type="dxa"/>
            <w:tcBorders>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kern w:val="1"/>
                <w:lang w:eastAsia="zh-CN"/>
              </w:rPr>
              <w:t>[] Ναι [] Όχι [] Άνευ αντικειμένου</w:t>
            </w:r>
          </w:p>
        </w:tc>
      </w:tr>
      <w:tr w:rsidR="00AE6582" w:rsidRPr="00AE6582" w:rsidTr="00AE6582">
        <w:tc>
          <w:tcPr>
            <w:tcW w:w="4479" w:type="dxa"/>
            <w:tcBorders>
              <w:top w:val="single" w:sz="4" w:space="0" w:color="000000"/>
              <w:left w:val="single" w:sz="4" w:space="0" w:color="000000"/>
              <w:bottom w:val="single" w:sz="4" w:space="0" w:color="000000"/>
            </w:tcBorders>
            <w:shd w:val="clear" w:color="auto" w:fill="auto"/>
          </w:tcPr>
          <w:p w:rsidR="00AE6582" w:rsidRPr="00AE6582" w:rsidRDefault="00AE6582" w:rsidP="00AE6582">
            <w:pPr>
              <w:suppressAutoHyphens/>
              <w:spacing w:after="0" w:line="240" w:lineRule="auto"/>
              <w:ind w:firstLine="34"/>
              <w:jc w:val="both"/>
              <w:rPr>
                <w:rFonts w:ascii="Calibri" w:eastAsia="Times New Roman" w:hAnsi="Calibri" w:cs="Calibri"/>
                <w:kern w:val="1"/>
                <w:lang w:eastAsia="zh-CN"/>
              </w:rPr>
            </w:pPr>
            <w:r w:rsidRPr="00AE6582">
              <w:rPr>
                <w:rFonts w:ascii="Calibri" w:eastAsia="Times New Roman" w:hAnsi="Calibri" w:cs="Calibri"/>
                <w:b/>
                <w:kern w:val="1"/>
                <w:lang w:eastAsia="zh-CN"/>
              </w:rPr>
              <w:t>Εάν ναι</w:t>
            </w:r>
            <w:r w:rsidRPr="00AE6582">
              <w:rPr>
                <w:rFonts w:ascii="Calibri" w:eastAsia="Times New Roman" w:hAnsi="Calibri" w:cs="Calibri"/>
                <w:kern w:val="1"/>
                <w:lang w:eastAsia="zh-CN"/>
              </w:rPr>
              <w:t>:</w:t>
            </w:r>
          </w:p>
          <w:p w:rsidR="00AE6582" w:rsidRPr="00AE6582" w:rsidRDefault="00AE6582" w:rsidP="00AE6582">
            <w:pPr>
              <w:suppressAutoHyphens/>
              <w:spacing w:after="0" w:line="240" w:lineRule="auto"/>
              <w:ind w:firstLine="34"/>
              <w:jc w:val="both"/>
              <w:rPr>
                <w:rFonts w:ascii="Calibri" w:eastAsia="Times New Roman" w:hAnsi="Calibri" w:cs="Calibri"/>
                <w:kern w:val="1"/>
                <w:lang w:eastAsia="zh-CN"/>
              </w:rPr>
            </w:pPr>
            <w:r w:rsidRPr="00AE6582">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E6582" w:rsidRPr="00AE6582" w:rsidRDefault="00AE6582" w:rsidP="00AE6582">
            <w:pPr>
              <w:suppressAutoHyphens/>
              <w:spacing w:after="0" w:line="240" w:lineRule="auto"/>
              <w:ind w:firstLine="34"/>
              <w:jc w:val="both"/>
              <w:rPr>
                <w:rFonts w:ascii="Calibri" w:eastAsia="Times New Roman" w:hAnsi="Calibri" w:cs="Calibri"/>
                <w:kern w:val="1"/>
                <w:lang w:eastAsia="zh-CN"/>
              </w:rPr>
            </w:pPr>
            <w:r w:rsidRPr="00AE6582">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AE6582" w:rsidRPr="00AE6582" w:rsidRDefault="00AE6582" w:rsidP="00AE6582">
            <w:pPr>
              <w:suppressAutoHyphens/>
              <w:spacing w:after="0" w:line="240" w:lineRule="auto"/>
              <w:ind w:firstLine="34"/>
              <w:jc w:val="both"/>
              <w:rPr>
                <w:rFonts w:ascii="Calibri" w:eastAsia="Times New Roman" w:hAnsi="Calibri" w:cs="Calibri"/>
                <w:kern w:val="1"/>
                <w:lang w:eastAsia="zh-CN"/>
              </w:rPr>
            </w:pPr>
            <w:r w:rsidRPr="00AE6582">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AE6582" w:rsidRPr="00AE6582" w:rsidRDefault="00AE6582" w:rsidP="00AE6582">
            <w:pPr>
              <w:suppressAutoHyphens/>
              <w:spacing w:after="0" w:line="240" w:lineRule="auto"/>
              <w:ind w:firstLine="34"/>
              <w:jc w:val="both"/>
              <w:rPr>
                <w:rFonts w:ascii="Calibri" w:eastAsia="Times New Roman" w:hAnsi="Calibri" w:cs="Calibri"/>
                <w:kern w:val="1"/>
                <w:lang w:eastAsia="zh-CN"/>
              </w:rPr>
            </w:pPr>
            <w:r w:rsidRPr="00AE6582">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AE6582">
              <w:rPr>
                <w:rFonts w:ascii="Calibri" w:eastAsia="Times New Roman" w:hAnsi="Calibri" w:cs="Calibri"/>
                <w:kern w:val="1"/>
                <w:vertAlign w:val="superscript"/>
                <w:lang w:eastAsia="zh-CN"/>
              </w:rPr>
              <w:footnoteReference w:id="3"/>
            </w:r>
            <w:r w:rsidRPr="00AE6582">
              <w:rPr>
                <w:rFonts w:ascii="Calibri" w:eastAsia="Times New Roman" w:hAnsi="Calibri" w:cs="Calibri"/>
                <w:kern w:val="1"/>
                <w:lang w:eastAsia="zh-CN"/>
              </w:rPr>
              <w:t>:</w:t>
            </w:r>
          </w:p>
          <w:p w:rsidR="00AE6582" w:rsidRPr="00AE6582" w:rsidRDefault="00AE6582" w:rsidP="00AE6582">
            <w:pPr>
              <w:suppressAutoHyphens/>
              <w:spacing w:after="0" w:line="240" w:lineRule="auto"/>
              <w:ind w:firstLine="34"/>
              <w:jc w:val="both"/>
              <w:rPr>
                <w:rFonts w:ascii="Calibri" w:eastAsia="Times New Roman" w:hAnsi="Calibri" w:cs="Calibri"/>
                <w:kern w:val="1"/>
                <w:lang w:eastAsia="zh-CN"/>
              </w:rPr>
            </w:pPr>
            <w:r w:rsidRPr="00AE6582">
              <w:rPr>
                <w:rFonts w:ascii="Calibri" w:eastAsia="Times New Roman" w:hAnsi="Calibri" w:cs="Calibri"/>
                <w:kern w:val="1"/>
                <w:lang w:eastAsia="zh-CN"/>
              </w:rPr>
              <w:t>δ) Η εγγραφή ή η πιστοποίηση καλύπτει όλα τα απαιτούμενα κριτήρια επιλογής;</w:t>
            </w:r>
          </w:p>
          <w:p w:rsidR="00AE6582" w:rsidRPr="00AE6582" w:rsidRDefault="00AE6582" w:rsidP="00AE6582">
            <w:pPr>
              <w:suppressAutoHyphens/>
              <w:spacing w:after="0" w:line="240" w:lineRule="auto"/>
              <w:ind w:firstLine="34"/>
              <w:jc w:val="both"/>
              <w:rPr>
                <w:rFonts w:ascii="Calibri" w:eastAsia="Times New Roman" w:hAnsi="Calibri" w:cs="Calibri"/>
                <w:kern w:val="1"/>
                <w:lang w:eastAsia="zh-CN"/>
              </w:rPr>
            </w:pPr>
            <w:r w:rsidRPr="00AE6582">
              <w:rPr>
                <w:rFonts w:ascii="Calibri" w:eastAsia="Times New Roman" w:hAnsi="Calibri" w:cs="Calibri"/>
                <w:kern w:val="1"/>
                <w:lang w:eastAsia="zh-CN"/>
              </w:rPr>
              <w:t xml:space="preserve">ε) Ο οικονομικός φορέας θα είναι σε θέση να </w:t>
            </w:r>
            <w:r w:rsidRPr="00AE6582">
              <w:rPr>
                <w:rFonts w:ascii="Calibri" w:eastAsia="Times New Roman" w:hAnsi="Calibri" w:cs="Calibri"/>
                <w:kern w:val="1"/>
                <w:lang w:eastAsia="zh-CN"/>
              </w:rPr>
              <w:lastRenderedPageBreak/>
              <w:t xml:space="preserve">προσκομίσει </w:t>
            </w:r>
            <w:r w:rsidRPr="00AE6582">
              <w:rPr>
                <w:rFonts w:ascii="Calibri" w:eastAsia="Times New Roman" w:hAnsi="Calibri" w:cs="Calibri"/>
                <w:b/>
                <w:kern w:val="1"/>
                <w:lang w:eastAsia="zh-CN"/>
              </w:rPr>
              <w:t>βεβαίωση</w:t>
            </w:r>
            <w:r w:rsidRPr="00AE6582">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E6582" w:rsidRPr="00AE6582" w:rsidRDefault="00AE6582" w:rsidP="00AE6582">
            <w:pPr>
              <w:suppressAutoHyphens/>
              <w:spacing w:after="0" w:line="240" w:lineRule="auto"/>
              <w:ind w:firstLine="34"/>
              <w:jc w:val="both"/>
              <w:rPr>
                <w:rFonts w:ascii="Calibri" w:eastAsia="Times New Roman" w:hAnsi="Calibri" w:cs="Calibri"/>
                <w:kern w:val="1"/>
                <w:lang w:eastAsia="zh-CN"/>
              </w:rPr>
            </w:pPr>
            <w:r w:rsidRPr="00AE6582">
              <w:rPr>
                <w:rFonts w:ascii="Calibri" w:eastAsia="Times New Roman" w:hAnsi="Calibri" w:cs="Calibri"/>
                <w:kern w:val="1"/>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napToGrid w:val="0"/>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α) [……]</w:t>
            </w: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γ) [……]</w:t>
            </w: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δ) [] Ναι [] Όχι</w:t>
            </w: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ε) [] Ναι [] Όχι</w:t>
            </w: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i/>
                <w:kern w:val="1"/>
                <w:lang w:eastAsia="zh-CN"/>
              </w:rPr>
            </w:pPr>
          </w:p>
          <w:p w:rsidR="00AE6582" w:rsidRPr="00AE6582" w:rsidRDefault="00AE6582" w:rsidP="00AE6582">
            <w:pPr>
              <w:suppressAutoHyphens/>
              <w:spacing w:after="0" w:line="240" w:lineRule="auto"/>
              <w:jc w:val="both"/>
              <w:rPr>
                <w:rFonts w:ascii="Calibri" w:eastAsia="Times New Roman" w:hAnsi="Calibri" w:cs="Calibri"/>
                <w:i/>
                <w:kern w:val="1"/>
                <w:lang w:eastAsia="zh-CN"/>
              </w:rPr>
            </w:pPr>
          </w:p>
          <w:p w:rsidR="00AE6582" w:rsidRPr="00AE6582" w:rsidRDefault="00AE6582" w:rsidP="00AE6582">
            <w:pPr>
              <w:suppressAutoHyphens/>
              <w:spacing w:after="0" w:line="240" w:lineRule="auto"/>
              <w:jc w:val="both"/>
              <w:rPr>
                <w:rFonts w:ascii="Calibri" w:eastAsia="Times New Roman" w:hAnsi="Calibri" w:cs="Calibri"/>
                <w:i/>
                <w:kern w:val="1"/>
                <w:lang w:eastAsia="zh-CN"/>
              </w:rPr>
            </w:pPr>
          </w:p>
          <w:p w:rsidR="00AE6582" w:rsidRPr="00AE6582" w:rsidRDefault="00AE6582" w:rsidP="00AE6582">
            <w:pPr>
              <w:suppressAutoHyphens/>
              <w:spacing w:after="0" w:line="240" w:lineRule="auto"/>
              <w:jc w:val="both"/>
              <w:rPr>
                <w:rFonts w:ascii="Calibri" w:eastAsia="Times New Roman" w:hAnsi="Calibri" w:cs="Calibri"/>
                <w:i/>
                <w:kern w:val="1"/>
                <w:lang w:eastAsia="zh-CN"/>
              </w:rPr>
            </w:pPr>
          </w:p>
          <w:p w:rsidR="00AE6582" w:rsidRPr="00AE6582" w:rsidRDefault="00AE6582" w:rsidP="00AE6582">
            <w:pPr>
              <w:suppressAutoHyphens/>
              <w:spacing w:after="0" w:line="240" w:lineRule="auto"/>
              <w:jc w:val="both"/>
              <w:rPr>
                <w:rFonts w:ascii="Calibri" w:eastAsia="Times New Roman" w:hAnsi="Calibri" w:cs="Calibri"/>
                <w:i/>
                <w:kern w:val="1"/>
                <w:lang w:eastAsia="zh-CN"/>
              </w:rPr>
            </w:pPr>
          </w:p>
          <w:p w:rsidR="00AE6582" w:rsidRPr="00AE6582" w:rsidRDefault="00AE6582" w:rsidP="00AE6582">
            <w:pPr>
              <w:suppressAutoHyphens/>
              <w:spacing w:after="0" w:line="240" w:lineRule="auto"/>
              <w:jc w:val="both"/>
              <w:rPr>
                <w:rFonts w:ascii="Calibri" w:eastAsia="Times New Roman" w:hAnsi="Calibri" w:cs="Calibri"/>
                <w:i/>
                <w:kern w:val="1"/>
                <w:lang w:eastAsia="zh-CN"/>
              </w:rPr>
            </w:pPr>
            <w:r w:rsidRPr="00AE6582">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AE6582" w:rsidRPr="00AE6582" w:rsidRDefault="00AE6582" w:rsidP="00AE6582">
            <w:pPr>
              <w:suppressAutoHyphens/>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i/>
                <w:kern w:val="1"/>
                <w:lang w:eastAsia="zh-CN"/>
              </w:rPr>
              <w:t>[……][……][……][……]</w:t>
            </w:r>
          </w:p>
        </w:tc>
      </w:tr>
      <w:tr w:rsidR="00AE6582" w:rsidRPr="00AE6582" w:rsidTr="00AE6582">
        <w:tc>
          <w:tcPr>
            <w:tcW w:w="4479" w:type="dxa"/>
            <w:tcBorders>
              <w:left w:val="single" w:sz="4" w:space="0" w:color="000000"/>
              <w:bottom w:val="single" w:sz="4" w:space="0" w:color="000000"/>
            </w:tcBorders>
            <w:shd w:val="clear" w:color="auto" w:fill="auto"/>
          </w:tcPr>
          <w:p w:rsidR="00AE6582" w:rsidRPr="00AE6582" w:rsidRDefault="00AE6582" w:rsidP="00AE6582">
            <w:pPr>
              <w:suppressAutoHyphens/>
              <w:spacing w:after="0" w:line="240" w:lineRule="auto"/>
              <w:ind w:firstLine="34"/>
              <w:jc w:val="both"/>
              <w:rPr>
                <w:rFonts w:ascii="Calibri" w:eastAsia="Times New Roman" w:hAnsi="Calibri" w:cs="Calibri"/>
                <w:b/>
                <w:bCs/>
                <w:i/>
                <w:iCs/>
                <w:kern w:val="1"/>
                <w:lang w:eastAsia="zh-CN"/>
              </w:rPr>
            </w:pPr>
            <w:r w:rsidRPr="00AE6582">
              <w:rPr>
                <w:rFonts w:ascii="Calibri" w:eastAsia="Times New Roman" w:hAnsi="Calibri" w:cs="Calibri"/>
                <w:b/>
                <w:i/>
                <w:kern w:val="1"/>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b/>
                <w:bCs/>
                <w:i/>
                <w:iCs/>
                <w:kern w:val="1"/>
                <w:lang w:eastAsia="zh-CN"/>
              </w:rPr>
              <w:t>Απάντηση:</w:t>
            </w:r>
          </w:p>
        </w:tc>
      </w:tr>
      <w:tr w:rsidR="00AE6582" w:rsidRPr="00AE6582" w:rsidTr="00AE6582">
        <w:tc>
          <w:tcPr>
            <w:tcW w:w="4479" w:type="dxa"/>
            <w:tcBorders>
              <w:top w:val="single" w:sz="4" w:space="0" w:color="000000"/>
              <w:left w:val="single" w:sz="4" w:space="0" w:color="000000"/>
              <w:bottom w:val="single" w:sz="4" w:space="0" w:color="000000"/>
            </w:tcBorders>
            <w:shd w:val="clear" w:color="auto" w:fill="auto"/>
          </w:tcPr>
          <w:p w:rsidR="00AE6582" w:rsidRPr="00AE6582" w:rsidRDefault="00AE6582" w:rsidP="00AE6582">
            <w:pPr>
              <w:suppressAutoHyphens/>
              <w:spacing w:after="0" w:line="240" w:lineRule="auto"/>
              <w:ind w:firstLine="34"/>
              <w:jc w:val="both"/>
              <w:rPr>
                <w:rFonts w:ascii="Calibri" w:eastAsia="Times New Roman" w:hAnsi="Calibri" w:cs="Calibri"/>
                <w:kern w:val="1"/>
                <w:lang w:eastAsia="zh-CN"/>
              </w:rPr>
            </w:pPr>
            <w:r w:rsidRPr="00AE6582">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AE6582">
              <w:rPr>
                <w:rFonts w:ascii="Calibri" w:eastAsia="Times New Roman" w:hAnsi="Calibri" w:cs="Calibri"/>
                <w:kern w:val="1"/>
                <w:vertAlign w:val="superscript"/>
                <w:lang w:eastAsia="zh-CN"/>
              </w:rPr>
              <w:footnoteReference w:id="4"/>
            </w:r>
            <w:r w:rsidRPr="00AE6582">
              <w:rPr>
                <w:rFonts w:ascii="Calibri" w:eastAsia="Times New Roman" w:hAnsi="Calibri" w:cs="Calibri"/>
                <w:kern w:val="1"/>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kern w:val="1"/>
                <w:lang w:eastAsia="zh-CN"/>
              </w:rPr>
              <w:t>[] Ναι [] Όχι</w:t>
            </w:r>
          </w:p>
        </w:tc>
      </w:tr>
      <w:tr w:rsidR="00AE6582" w:rsidRPr="00AE6582" w:rsidTr="00AE6582">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AE6582" w:rsidRPr="00AE6582" w:rsidRDefault="00AE6582" w:rsidP="00AE6582">
            <w:pPr>
              <w:suppressAutoHyphens/>
              <w:spacing w:after="0" w:line="240" w:lineRule="auto"/>
              <w:ind w:firstLine="34"/>
              <w:jc w:val="both"/>
              <w:rPr>
                <w:rFonts w:ascii="Times New Roman" w:eastAsia="Times New Roman" w:hAnsi="Times New Roman" w:cs="Times New Roman"/>
                <w:sz w:val="24"/>
                <w:szCs w:val="24"/>
                <w:lang w:eastAsia="zh-CN"/>
              </w:rPr>
            </w:pPr>
            <w:r w:rsidRPr="00AE6582">
              <w:rPr>
                <w:rFonts w:ascii="Calibri" w:eastAsia="Times New Roman" w:hAnsi="Calibri" w:cs="Calibri"/>
                <w:b/>
                <w:i/>
                <w:kern w:val="1"/>
                <w:lang w:eastAsia="zh-CN"/>
              </w:rPr>
              <w:t>Εάν ναι</w:t>
            </w:r>
            <w:r w:rsidRPr="00AE6582">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AE6582" w:rsidRPr="00AE6582" w:rsidTr="00AE6582">
        <w:trPr>
          <w:trHeight w:val="2419"/>
        </w:trPr>
        <w:tc>
          <w:tcPr>
            <w:tcW w:w="4479" w:type="dxa"/>
            <w:tcBorders>
              <w:top w:val="single" w:sz="4" w:space="0" w:color="000000"/>
              <w:left w:val="single" w:sz="4" w:space="0" w:color="000000"/>
              <w:bottom w:val="single" w:sz="4" w:space="0" w:color="000000"/>
            </w:tcBorders>
            <w:shd w:val="clear" w:color="auto" w:fill="auto"/>
          </w:tcPr>
          <w:p w:rsidR="00AE6582" w:rsidRPr="00AE6582" w:rsidRDefault="00AE6582" w:rsidP="00AE6582">
            <w:pPr>
              <w:suppressAutoHyphens/>
              <w:spacing w:after="0" w:line="240" w:lineRule="auto"/>
              <w:ind w:firstLine="34"/>
              <w:jc w:val="both"/>
              <w:rPr>
                <w:rFonts w:ascii="Calibri" w:eastAsia="Times New Roman" w:hAnsi="Calibri" w:cs="Calibri"/>
                <w:kern w:val="1"/>
                <w:lang w:eastAsia="zh-CN"/>
              </w:rPr>
            </w:pPr>
            <w:r w:rsidRPr="00AE6582">
              <w:rPr>
                <w:rFonts w:ascii="Calibri" w:eastAsia="Times New Roman" w:hAnsi="Calibri" w:cs="Calibri"/>
                <w:b/>
                <w:kern w:val="1"/>
                <w:lang w:eastAsia="zh-CN"/>
              </w:rPr>
              <w:t>Εάν ναι</w:t>
            </w:r>
            <w:r w:rsidRPr="00AE6582">
              <w:rPr>
                <w:rFonts w:ascii="Calibri" w:eastAsia="Times New Roman" w:hAnsi="Calibri" w:cs="Calibri"/>
                <w:kern w:val="1"/>
                <w:lang w:eastAsia="zh-CN"/>
              </w:rPr>
              <w:t>:</w:t>
            </w:r>
          </w:p>
          <w:p w:rsidR="00AE6582" w:rsidRPr="00AE6582" w:rsidRDefault="00AE6582" w:rsidP="00AE6582">
            <w:pPr>
              <w:suppressAutoHyphens/>
              <w:spacing w:after="0" w:line="240" w:lineRule="auto"/>
              <w:ind w:firstLine="34"/>
              <w:jc w:val="both"/>
              <w:rPr>
                <w:rFonts w:ascii="Calibri" w:eastAsia="Times New Roman" w:hAnsi="Calibri" w:cs="Calibri"/>
                <w:color w:val="000000"/>
                <w:kern w:val="1"/>
                <w:lang w:eastAsia="zh-CN"/>
              </w:rPr>
            </w:pPr>
            <w:r w:rsidRPr="00AE6582">
              <w:rPr>
                <w:rFonts w:ascii="Calibri" w:eastAsia="Times New Roman" w:hAnsi="Calibri" w:cs="Calibri"/>
                <w:kern w:val="1"/>
                <w:lang w:eastAsia="zh-CN"/>
              </w:rPr>
              <w:t>α) Α</w:t>
            </w:r>
            <w:r w:rsidRPr="00AE6582">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AE6582" w:rsidRPr="00AE6582" w:rsidRDefault="00AE6582" w:rsidP="00AE6582">
            <w:pPr>
              <w:suppressAutoHyphens/>
              <w:spacing w:after="0" w:line="240" w:lineRule="auto"/>
              <w:ind w:firstLine="34"/>
              <w:jc w:val="both"/>
              <w:rPr>
                <w:rFonts w:ascii="Calibri" w:eastAsia="Times New Roman" w:hAnsi="Calibri" w:cs="Calibri"/>
                <w:kern w:val="1"/>
                <w:lang w:eastAsia="zh-CN"/>
              </w:rPr>
            </w:pPr>
            <w:r w:rsidRPr="00AE6582">
              <w:rPr>
                <w:rFonts w:ascii="Calibri" w:eastAsia="Times New Roman" w:hAnsi="Calibri" w:cs="Calibri"/>
                <w:color w:val="000000"/>
                <w:kern w:val="1"/>
                <w:lang w:eastAsia="zh-CN"/>
              </w:rPr>
              <w:t>β) Προσδιορίστε τους άλλους οικονομικούς φορείς που συμμετ</w:t>
            </w:r>
            <w:r w:rsidRPr="00AE6582">
              <w:rPr>
                <w:rFonts w:ascii="Calibri" w:eastAsia="Times New Roman" w:hAnsi="Calibri" w:cs="Calibri"/>
                <w:kern w:val="1"/>
                <w:lang w:eastAsia="zh-CN"/>
              </w:rPr>
              <w:t>έχουν από κοινού στη διαδικασία σύναψης δημόσιας σύμβασης:</w:t>
            </w:r>
          </w:p>
          <w:p w:rsidR="00AE6582" w:rsidRPr="00AE6582" w:rsidRDefault="00AE6582" w:rsidP="00AE6582">
            <w:pPr>
              <w:suppressAutoHyphens/>
              <w:spacing w:after="0" w:line="240" w:lineRule="auto"/>
              <w:ind w:firstLine="34"/>
              <w:jc w:val="both"/>
              <w:rPr>
                <w:rFonts w:ascii="Calibri" w:eastAsia="Times New Roman" w:hAnsi="Calibri" w:cs="Calibri"/>
                <w:kern w:val="1"/>
                <w:lang w:eastAsia="zh-CN"/>
              </w:rPr>
            </w:pPr>
            <w:r w:rsidRPr="00AE6582">
              <w:rPr>
                <w:rFonts w:ascii="Calibri" w:eastAsia="Times New Roman" w:hAnsi="Calibri" w:cs="Calibri"/>
                <w:kern w:val="1"/>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napToGrid w:val="0"/>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α) [……]</w:t>
            </w: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β) [……]</w:t>
            </w: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kern w:val="1"/>
                <w:lang w:eastAsia="zh-CN"/>
              </w:rPr>
              <w:t>γ) [……]</w:t>
            </w:r>
          </w:p>
        </w:tc>
      </w:tr>
      <w:tr w:rsidR="00AE6582" w:rsidRPr="00AE6582" w:rsidTr="00AE6582">
        <w:tc>
          <w:tcPr>
            <w:tcW w:w="4479" w:type="dxa"/>
            <w:tcBorders>
              <w:top w:val="single" w:sz="4" w:space="0" w:color="000000"/>
              <w:left w:val="single" w:sz="4" w:space="0" w:color="000000"/>
              <w:bottom w:val="single" w:sz="4" w:space="0" w:color="000000"/>
            </w:tcBorders>
            <w:shd w:val="clear" w:color="auto" w:fill="auto"/>
          </w:tcPr>
          <w:p w:rsidR="00AE6582" w:rsidRPr="00AE6582" w:rsidRDefault="00AE6582" w:rsidP="00AE6582">
            <w:pPr>
              <w:suppressAutoHyphens/>
              <w:spacing w:after="0" w:line="240" w:lineRule="auto"/>
              <w:ind w:firstLine="34"/>
              <w:jc w:val="both"/>
              <w:rPr>
                <w:rFonts w:ascii="Calibri" w:eastAsia="Times New Roman" w:hAnsi="Calibri" w:cs="Calibri"/>
                <w:b/>
                <w:bCs/>
                <w:i/>
                <w:iCs/>
                <w:kern w:val="1"/>
                <w:lang w:eastAsia="zh-CN"/>
              </w:rPr>
            </w:pPr>
            <w:r w:rsidRPr="00AE6582">
              <w:rPr>
                <w:rFonts w:ascii="Calibri" w:eastAsia="Times New Roman" w:hAnsi="Calibri" w:cs="Calibri"/>
                <w:b/>
                <w:bCs/>
                <w:i/>
                <w:iCs/>
                <w:kern w:val="1"/>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b/>
                <w:bCs/>
                <w:i/>
                <w:iCs/>
                <w:kern w:val="1"/>
                <w:lang w:eastAsia="zh-CN"/>
              </w:rPr>
              <w:t>Απάντηση:</w:t>
            </w:r>
          </w:p>
        </w:tc>
      </w:tr>
      <w:tr w:rsidR="00AE6582" w:rsidRPr="00AE6582" w:rsidTr="00AE6582">
        <w:trPr>
          <w:trHeight w:val="964"/>
        </w:trPr>
        <w:tc>
          <w:tcPr>
            <w:tcW w:w="4479" w:type="dxa"/>
            <w:tcBorders>
              <w:top w:val="single" w:sz="4" w:space="0" w:color="000000"/>
              <w:left w:val="single" w:sz="4" w:space="0" w:color="000000"/>
              <w:bottom w:val="single" w:sz="4" w:space="0" w:color="000000"/>
            </w:tcBorders>
            <w:shd w:val="clear" w:color="auto" w:fill="auto"/>
          </w:tcPr>
          <w:p w:rsidR="00AE6582" w:rsidRPr="00AE6582" w:rsidRDefault="00AE6582" w:rsidP="00AE6582">
            <w:pPr>
              <w:suppressAutoHyphens/>
              <w:spacing w:after="0" w:line="240" w:lineRule="auto"/>
              <w:ind w:firstLine="34"/>
              <w:jc w:val="both"/>
              <w:rPr>
                <w:rFonts w:ascii="Calibri" w:eastAsia="Times New Roman" w:hAnsi="Calibri" w:cs="Calibri"/>
                <w:kern w:val="1"/>
                <w:lang w:eastAsia="zh-CN"/>
              </w:rPr>
            </w:pPr>
            <w:r w:rsidRPr="00AE6582">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kern w:val="1"/>
                <w:lang w:eastAsia="zh-CN"/>
              </w:rPr>
              <w:t>[   ]</w:t>
            </w:r>
          </w:p>
        </w:tc>
      </w:tr>
    </w:tbl>
    <w:p w:rsidR="00AE6582" w:rsidRPr="00AE6582" w:rsidRDefault="00AE6582" w:rsidP="00AE6582">
      <w:pPr>
        <w:spacing w:after="0" w:line="240" w:lineRule="auto"/>
        <w:ind w:firstLine="2268"/>
        <w:jc w:val="both"/>
        <w:rPr>
          <w:rFonts w:ascii="Times New Roman" w:eastAsia="Times New Roman" w:hAnsi="Times New Roman" w:cs="Times New Roman"/>
          <w:sz w:val="24"/>
          <w:szCs w:val="24"/>
          <w:lang w:eastAsia="el-GR"/>
        </w:rPr>
      </w:pPr>
    </w:p>
    <w:p w:rsidR="00AE6582" w:rsidRPr="00AE6582" w:rsidRDefault="00AE6582" w:rsidP="00AE6582">
      <w:pPr>
        <w:spacing w:after="0" w:line="240" w:lineRule="auto"/>
        <w:jc w:val="both"/>
        <w:rPr>
          <w:rFonts w:ascii="Times New Roman" w:eastAsia="Times New Roman" w:hAnsi="Times New Roman" w:cs="Times New Roman"/>
          <w:b/>
          <w:i/>
          <w:sz w:val="24"/>
          <w:szCs w:val="24"/>
          <w:lang w:eastAsia="el-GR"/>
        </w:rPr>
      </w:pPr>
      <w:r w:rsidRPr="00AE6582">
        <w:rPr>
          <w:rFonts w:ascii="Times New Roman" w:eastAsia="Times New Roman" w:hAnsi="Times New Roman" w:cs="Times New Roman"/>
          <w:b/>
          <w:sz w:val="24"/>
          <w:szCs w:val="24"/>
          <w:lang w:eastAsia="el-GR"/>
        </w:rPr>
        <w:t>Β: Πληροφορίες σχετικά με τους νόμιμους εκπροσώπους του οικονομικού φορέα</w:t>
      </w:r>
    </w:p>
    <w:p w:rsidR="00AE6582" w:rsidRPr="00AE6582" w:rsidRDefault="00AE6582" w:rsidP="00AE6582">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Calibri" w:eastAsia="Times New Roman" w:hAnsi="Calibri" w:cs="Calibri"/>
          <w:b/>
          <w:i/>
          <w:kern w:val="1"/>
          <w:lang w:eastAsia="zh-CN"/>
        </w:rPr>
      </w:pPr>
      <w:r w:rsidRPr="00AE6582">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AE6582" w:rsidRPr="00AE6582" w:rsidTr="00AE6582">
        <w:tc>
          <w:tcPr>
            <w:tcW w:w="4479" w:type="dxa"/>
            <w:tcBorders>
              <w:top w:val="single" w:sz="4" w:space="0" w:color="000000"/>
              <w:left w:val="single" w:sz="4" w:space="0" w:color="000000"/>
              <w:bottom w:val="single" w:sz="4" w:space="0" w:color="000000"/>
            </w:tcBorders>
            <w:shd w:val="clear" w:color="auto" w:fill="auto"/>
          </w:tcPr>
          <w:p w:rsidR="00AE6582" w:rsidRPr="00AE6582" w:rsidRDefault="00AE6582" w:rsidP="00AE6582">
            <w:pPr>
              <w:suppressAutoHyphens/>
              <w:spacing w:after="0" w:line="240" w:lineRule="auto"/>
              <w:jc w:val="both"/>
              <w:rPr>
                <w:rFonts w:ascii="Calibri" w:eastAsia="Times New Roman" w:hAnsi="Calibri" w:cs="Calibri"/>
                <w:b/>
                <w:i/>
                <w:kern w:val="1"/>
                <w:lang w:eastAsia="zh-CN"/>
              </w:rPr>
            </w:pPr>
            <w:r w:rsidRPr="00AE6582">
              <w:rPr>
                <w:rFonts w:ascii="Calibri" w:eastAsia="Times New Roman" w:hAnsi="Calibri" w:cs="Calibri"/>
                <w:b/>
                <w:i/>
                <w:kern w:val="1"/>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b/>
                <w:i/>
                <w:kern w:val="1"/>
                <w:lang w:eastAsia="zh-CN"/>
              </w:rPr>
              <w:t>Απάντηση:</w:t>
            </w:r>
          </w:p>
        </w:tc>
      </w:tr>
      <w:tr w:rsidR="00AE6582" w:rsidRPr="00AE6582" w:rsidTr="00AE6582">
        <w:tc>
          <w:tcPr>
            <w:tcW w:w="4479" w:type="dxa"/>
            <w:tcBorders>
              <w:top w:val="single" w:sz="4" w:space="0" w:color="000000"/>
              <w:left w:val="single" w:sz="4" w:space="0" w:color="000000"/>
              <w:bottom w:val="single" w:sz="4" w:space="0" w:color="000000"/>
            </w:tcBorders>
            <w:shd w:val="clear" w:color="auto" w:fill="auto"/>
          </w:tcPr>
          <w:p w:rsidR="00AE6582" w:rsidRPr="00AE6582" w:rsidRDefault="00AE6582" w:rsidP="00AE6582">
            <w:pPr>
              <w:suppressAutoHyphens/>
              <w:spacing w:after="0" w:line="240" w:lineRule="auto"/>
              <w:jc w:val="both"/>
              <w:rPr>
                <w:rFonts w:ascii="Calibri" w:eastAsia="Times New Roman" w:hAnsi="Calibri" w:cs="Calibri"/>
                <w:color w:val="000000"/>
                <w:kern w:val="1"/>
                <w:lang w:eastAsia="zh-CN"/>
              </w:rPr>
            </w:pPr>
            <w:r w:rsidRPr="00AE6582">
              <w:rPr>
                <w:rFonts w:ascii="Calibri" w:eastAsia="Times New Roman" w:hAnsi="Calibri" w:cs="Calibri"/>
                <w:kern w:val="1"/>
                <w:lang w:eastAsia="zh-CN"/>
              </w:rPr>
              <w:t>Ονοματεπώνυμο</w:t>
            </w:r>
          </w:p>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color w:val="000000"/>
                <w:kern w:val="1"/>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w:t>
            </w:r>
          </w:p>
          <w:p w:rsidR="00AE6582" w:rsidRPr="00AE6582" w:rsidRDefault="00AE6582" w:rsidP="00AE6582">
            <w:pPr>
              <w:suppressAutoHyphens/>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kern w:val="1"/>
                <w:lang w:eastAsia="zh-CN"/>
              </w:rPr>
              <w:t>[……]</w:t>
            </w:r>
          </w:p>
        </w:tc>
      </w:tr>
      <w:tr w:rsidR="00AE6582" w:rsidRPr="00AE6582" w:rsidTr="00AE6582">
        <w:tc>
          <w:tcPr>
            <w:tcW w:w="4479" w:type="dxa"/>
            <w:tcBorders>
              <w:top w:val="single" w:sz="4" w:space="0" w:color="000000"/>
              <w:left w:val="single" w:sz="4" w:space="0" w:color="000000"/>
              <w:bottom w:val="single" w:sz="4" w:space="0" w:color="000000"/>
            </w:tcBorders>
            <w:shd w:val="clear" w:color="auto" w:fill="auto"/>
          </w:tcPr>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kern w:val="1"/>
                <w:lang w:eastAsia="zh-CN"/>
              </w:rPr>
              <w:t>[……]</w:t>
            </w:r>
          </w:p>
        </w:tc>
      </w:tr>
      <w:tr w:rsidR="00AE6582" w:rsidRPr="00AE6582" w:rsidTr="00AE6582">
        <w:tc>
          <w:tcPr>
            <w:tcW w:w="4479" w:type="dxa"/>
            <w:tcBorders>
              <w:top w:val="single" w:sz="4" w:space="0" w:color="000000"/>
              <w:left w:val="single" w:sz="4" w:space="0" w:color="000000"/>
              <w:bottom w:val="single" w:sz="4" w:space="0" w:color="000000"/>
            </w:tcBorders>
            <w:shd w:val="clear" w:color="auto" w:fill="auto"/>
          </w:tcPr>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Ταχυδρομική διεύθυνση (αν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kern w:val="1"/>
                <w:lang w:eastAsia="zh-CN"/>
              </w:rPr>
              <w:t>[……]</w:t>
            </w:r>
          </w:p>
        </w:tc>
      </w:tr>
      <w:tr w:rsidR="00AE6582" w:rsidRPr="00AE6582" w:rsidTr="00AE6582">
        <w:tc>
          <w:tcPr>
            <w:tcW w:w="4479" w:type="dxa"/>
            <w:tcBorders>
              <w:top w:val="single" w:sz="4" w:space="0" w:color="000000"/>
              <w:left w:val="single" w:sz="4" w:space="0" w:color="000000"/>
              <w:bottom w:val="single" w:sz="4" w:space="0" w:color="000000"/>
            </w:tcBorders>
            <w:shd w:val="clear" w:color="auto" w:fill="auto"/>
          </w:tcPr>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kern w:val="1"/>
                <w:lang w:eastAsia="zh-CN"/>
              </w:rPr>
              <w:t>[……]</w:t>
            </w:r>
          </w:p>
        </w:tc>
      </w:tr>
      <w:tr w:rsidR="00AE6582" w:rsidRPr="00AE6582" w:rsidTr="00AE6582">
        <w:tc>
          <w:tcPr>
            <w:tcW w:w="4479" w:type="dxa"/>
            <w:tcBorders>
              <w:top w:val="single" w:sz="4" w:space="0" w:color="000000"/>
              <w:left w:val="single" w:sz="4" w:space="0" w:color="000000"/>
              <w:bottom w:val="single" w:sz="4" w:space="0" w:color="000000"/>
            </w:tcBorders>
            <w:shd w:val="clear" w:color="auto" w:fill="auto"/>
          </w:tcPr>
          <w:p w:rsidR="00AE6582" w:rsidRPr="00AE6582" w:rsidRDefault="00AE6582" w:rsidP="00AE6582">
            <w:pPr>
              <w:suppressAutoHyphens/>
              <w:spacing w:after="0" w:line="240" w:lineRule="auto"/>
              <w:jc w:val="both"/>
              <w:rPr>
                <w:rFonts w:ascii="Calibri" w:eastAsia="Times New Roman" w:hAnsi="Calibri" w:cs="Calibri"/>
                <w:kern w:val="1"/>
                <w:lang w:eastAsia="zh-CN"/>
              </w:rPr>
            </w:pPr>
            <w:proofErr w:type="spellStart"/>
            <w:r w:rsidRPr="00AE6582">
              <w:rPr>
                <w:rFonts w:ascii="Calibri" w:eastAsia="Times New Roman" w:hAnsi="Calibri" w:cs="Calibri"/>
                <w:kern w:val="1"/>
                <w:lang w:eastAsia="zh-CN"/>
              </w:rPr>
              <w:t>Ηλ</w:t>
            </w:r>
            <w:proofErr w:type="spellEnd"/>
            <w:r w:rsidRPr="00AE6582">
              <w:rPr>
                <w:rFonts w:ascii="Calibri" w:eastAsia="Times New Roman" w:hAnsi="Calibri" w:cs="Calibri"/>
                <w:kern w:val="1"/>
                <w:lang w:eastAsia="zh-CN"/>
              </w:rPr>
              <w:t>. Ταχυδρομείο (αν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kern w:val="1"/>
                <w:lang w:eastAsia="zh-CN"/>
              </w:rPr>
              <w:t>[……]</w:t>
            </w:r>
          </w:p>
        </w:tc>
      </w:tr>
    </w:tbl>
    <w:p w:rsidR="00AE6582" w:rsidRPr="00AE6582" w:rsidRDefault="00AE6582" w:rsidP="00AE6582">
      <w:pPr>
        <w:spacing w:after="0" w:line="240" w:lineRule="auto"/>
        <w:jc w:val="both"/>
        <w:rPr>
          <w:rFonts w:ascii="Times New Roman" w:eastAsia="Times New Roman" w:hAnsi="Times New Roman" w:cs="Times New Roman"/>
          <w:b/>
          <w:i/>
          <w:sz w:val="24"/>
          <w:szCs w:val="24"/>
          <w:lang w:eastAsia="el-GR"/>
        </w:rPr>
      </w:pPr>
      <w:r w:rsidRPr="00AE6582">
        <w:rPr>
          <w:rFonts w:ascii="Times New Roman" w:eastAsia="Times New Roman" w:hAnsi="Times New Roman" w:cs="Times New Roman"/>
          <w:b/>
          <w:sz w:val="24"/>
          <w:szCs w:val="24"/>
          <w:lang w:eastAsia="el-GR"/>
        </w:rPr>
        <w:t>Γ: Πληροφορίες σχετικά με τη στήριξη στις ικανότητες άλλων ΦΟΡΕΩΝ</w:t>
      </w:r>
      <w:r w:rsidRPr="00AE6582">
        <w:rPr>
          <w:rFonts w:ascii="Times New Roman" w:eastAsia="Times New Roman" w:hAnsi="Times New Roman" w:cs="Times New Roman"/>
          <w:b/>
          <w:sz w:val="24"/>
          <w:szCs w:val="24"/>
          <w:vertAlign w:val="superscript"/>
          <w:lang w:eastAsia="el-GR"/>
        </w:rPr>
        <w:footnoteReference w:id="5"/>
      </w:r>
    </w:p>
    <w:tbl>
      <w:tblPr>
        <w:tblW w:w="0" w:type="auto"/>
        <w:tblInd w:w="108" w:type="dxa"/>
        <w:tblLayout w:type="fixed"/>
        <w:tblLook w:val="0000" w:firstRow="0" w:lastRow="0" w:firstColumn="0" w:lastColumn="0" w:noHBand="0" w:noVBand="0"/>
      </w:tblPr>
      <w:tblGrid>
        <w:gridCol w:w="4479"/>
        <w:gridCol w:w="4490"/>
      </w:tblGrid>
      <w:tr w:rsidR="00AE6582" w:rsidRPr="00AE6582" w:rsidTr="00AE6582">
        <w:trPr>
          <w:trHeight w:val="343"/>
        </w:trPr>
        <w:tc>
          <w:tcPr>
            <w:tcW w:w="4479" w:type="dxa"/>
            <w:tcBorders>
              <w:top w:val="single" w:sz="4" w:space="0" w:color="000000"/>
              <w:left w:val="single" w:sz="4" w:space="0" w:color="000000"/>
              <w:bottom w:val="single" w:sz="4" w:space="0" w:color="000000"/>
            </w:tcBorders>
            <w:shd w:val="clear" w:color="auto" w:fill="auto"/>
          </w:tcPr>
          <w:p w:rsidR="00AE6582" w:rsidRPr="00AE6582" w:rsidRDefault="00AE6582" w:rsidP="00AE6582">
            <w:pPr>
              <w:suppressAutoHyphens/>
              <w:spacing w:after="0" w:line="240" w:lineRule="auto"/>
              <w:jc w:val="both"/>
              <w:rPr>
                <w:rFonts w:ascii="Calibri" w:eastAsia="Times New Roman" w:hAnsi="Calibri" w:cs="Calibri"/>
                <w:b/>
                <w:i/>
                <w:kern w:val="1"/>
                <w:lang w:eastAsia="zh-CN"/>
              </w:rPr>
            </w:pPr>
            <w:r w:rsidRPr="00AE6582">
              <w:rPr>
                <w:rFonts w:ascii="Calibri" w:eastAsia="Times New Roman" w:hAnsi="Calibri" w:cs="Calibri"/>
                <w:b/>
                <w:i/>
                <w:kern w:val="1"/>
                <w:lang w:eastAsia="zh-CN"/>
              </w:rPr>
              <w:lastRenderedPageBreak/>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b/>
                <w:i/>
                <w:kern w:val="1"/>
                <w:lang w:eastAsia="zh-CN"/>
              </w:rPr>
              <w:t>Απάντηση:</w:t>
            </w:r>
          </w:p>
        </w:tc>
      </w:tr>
      <w:tr w:rsidR="00AE6582" w:rsidRPr="00AE6582" w:rsidTr="00AE6582">
        <w:tc>
          <w:tcPr>
            <w:tcW w:w="4479" w:type="dxa"/>
            <w:tcBorders>
              <w:top w:val="single" w:sz="4" w:space="0" w:color="000000"/>
              <w:left w:val="single" w:sz="4" w:space="0" w:color="000000"/>
              <w:bottom w:val="single" w:sz="4" w:space="0" w:color="000000"/>
            </w:tcBorders>
            <w:shd w:val="clear" w:color="auto" w:fill="auto"/>
          </w:tcPr>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kern w:val="1"/>
                <w:lang w:eastAsia="zh-CN"/>
              </w:rPr>
              <w:t>[]Ναι []Όχι</w:t>
            </w:r>
          </w:p>
        </w:tc>
      </w:tr>
    </w:tbl>
    <w:p w:rsidR="00AE6582" w:rsidRPr="00AE6582" w:rsidRDefault="00AE6582" w:rsidP="00AE6582">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i/>
          <w:kern w:val="1"/>
          <w:lang w:eastAsia="zh-CN"/>
        </w:rPr>
      </w:pPr>
      <w:r w:rsidRPr="00AE6582">
        <w:rPr>
          <w:rFonts w:ascii="Calibri" w:eastAsia="Times New Roman" w:hAnsi="Calibri" w:cs="Calibri"/>
          <w:b/>
          <w:i/>
          <w:kern w:val="1"/>
          <w:lang w:eastAsia="zh-CN"/>
        </w:rPr>
        <w:t>Εάν ναι</w:t>
      </w:r>
      <w:r w:rsidRPr="00AE6582">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AE6582">
        <w:rPr>
          <w:rFonts w:ascii="Calibri" w:eastAsia="Times New Roman" w:hAnsi="Calibri" w:cs="Calibri"/>
          <w:b/>
          <w:i/>
          <w:kern w:val="1"/>
          <w:lang w:eastAsia="zh-CN"/>
        </w:rPr>
        <w:t xml:space="preserve">ενότητες Α και Β του παρόντος μέρους και σύμφωνα με το μέρος </w:t>
      </w:r>
      <w:proofErr w:type="spellStart"/>
      <w:r w:rsidRPr="00AE6582">
        <w:rPr>
          <w:rFonts w:ascii="Calibri" w:eastAsia="Times New Roman" w:hAnsi="Calibri" w:cs="Calibri"/>
          <w:b/>
          <w:i/>
          <w:kern w:val="1"/>
          <w:lang w:eastAsia="zh-CN"/>
        </w:rPr>
        <w:t>ΙΙΙ</w:t>
      </w:r>
      <w:proofErr w:type="spellEnd"/>
      <w:r w:rsidRPr="00AE6582">
        <w:rPr>
          <w:rFonts w:ascii="Calibri" w:eastAsia="Times New Roman" w:hAnsi="Calibri" w:cs="Calibri"/>
          <w:b/>
          <w:i/>
          <w:kern w:val="1"/>
          <w:lang w:eastAsia="zh-CN"/>
        </w:rPr>
        <w:t xml:space="preserve">, για κάθε ένα </w:t>
      </w:r>
      <w:r w:rsidRPr="00AE6582">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AE6582" w:rsidRPr="00AE6582" w:rsidRDefault="00AE6582" w:rsidP="00AE6582">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AE6582">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E6582" w:rsidRPr="00AE6582" w:rsidRDefault="00AE6582" w:rsidP="00AE6582">
      <w:pPr>
        <w:suppressAutoHyphens/>
        <w:jc w:val="both"/>
        <w:rPr>
          <w:rFonts w:ascii="Calibri" w:eastAsia="Times New Roman" w:hAnsi="Calibri" w:cs="Calibri"/>
          <w:kern w:val="1"/>
          <w:lang w:eastAsia="zh-CN"/>
        </w:rPr>
      </w:pPr>
      <w:r w:rsidRPr="00AE6582">
        <w:rPr>
          <w:rFonts w:ascii="Calibri" w:eastAsia="Times New Roman" w:hAnsi="Calibri" w:cs="Calibri"/>
          <w:kern w:val="1"/>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AE6582" w:rsidRPr="00AE6582" w:rsidRDefault="00AE6582" w:rsidP="00AE6582">
      <w:pPr>
        <w:spacing w:after="0" w:line="240" w:lineRule="auto"/>
        <w:jc w:val="both"/>
        <w:rPr>
          <w:rFonts w:ascii="Times New Roman" w:eastAsia="Times New Roman" w:hAnsi="Times New Roman" w:cs="Times New Roman"/>
          <w:b/>
          <w:sz w:val="24"/>
          <w:szCs w:val="24"/>
          <w:lang w:eastAsia="el-GR"/>
        </w:rPr>
      </w:pPr>
      <w:r w:rsidRPr="00AE6582">
        <w:rPr>
          <w:rFonts w:ascii="Times New Roman" w:eastAsia="Times New Roman" w:hAnsi="Times New Roman" w:cs="Times New Roman"/>
          <w:b/>
          <w:sz w:val="24"/>
          <w:szCs w:val="24"/>
          <w:lang w:eastAsia="el-GR"/>
        </w:rPr>
        <w:t xml:space="preserve">Δ: Πληροφορίες σχετικά με υπεργολάβους στην ικανότητα των οποίων </w:t>
      </w:r>
      <w:r w:rsidRPr="00AE6582">
        <w:rPr>
          <w:rFonts w:ascii="Times New Roman" w:eastAsia="Times New Roman" w:hAnsi="Times New Roman" w:cs="Times New Roman"/>
          <w:b/>
          <w:sz w:val="24"/>
          <w:szCs w:val="24"/>
          <w:u w:val="single"/>
          <w:lang w:eastAsia="el-GR"/>
        </w:rPr>
        <w:t>δεν στηρίζεται</w:t>
      </w:r>
      <w:r w:rsidRPr="00AE6582">
        <w:rPr>
          <w:rFonts w:ascii="Times New Roman" w:eastAsia="Times New Roman" w:hAnsi="Times New Roman" w:cs="Times New Roman"/>
          <w:b/>
          <w:sz w:val="24"/>
          <w:szCs w:val="24"/>
          <w:lang w:eastAsia="el-GR"/>
        </w:rPr>
        <w:t xml:space="preserve"> ο οικονομικός φορέας</w:t>
      </w:r>
    </w:p>
    <w:p w:rsidR="00AE6582" w:rsidRPr="00AE6582" w:rsidRDefault="00AE6582" w:rsidP="00AE6582">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b/>
          <w:i/>
          <w:kern w:val="1"/>
          <w:lang w:eastAsia="zh-CN"/>
        </w:rPr>
      </w:pPr>
      <w:r w:rsidRPr="00AE6582">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AE6582" w:rsidRPr="00AE6582" w:rsidTr="00AE6582">
        <w:tc>
          <w:tcPr>
            <w:tcW w:w="4479" w:type="dxa"/>
            <w:tcBorders>
              <w:top w:val="single" w:sz="4" w:space="0" w:color="000000"/>
              <w:left w:val="single" w:sz="4" w:space="0" w:color="000000"/>
              <w:bottom w:val="single" w:sz="4" w:space="0" w:color="000000"/>
            </w:tcBorders>
            <w:shd w:val="clear" w:color="auto" w:fill="auto"/>
          </w:tcPr>
          <w:p w:rsidR="00AE6582" w:rsidRPr="00AE6582" w:rsidRDefault="00AE6582" w:rsidP="00AE6582">
            <w:pPr>
              <w:suppressAutoHyphens/>
              <w:spacing w:after="0" w:line="240" w:lineRule="auto"/>
              <w:jc w:val="both"/>
              <w:rPr>
                <w:rFonts w:ascii="Calibri" w:eastAsia="Times New Roman" w:hAnsi="Calibri" w:cs="Calibri"/>
                <w:b/>
                <w:i/>
                <w:kern w:val="1"/>
                <w:lang w:eastAsia="zh-CN"/>
              </w:rPr>
            </w:pPr>
            <w:r w:rsidRPr="00AE6582">
              <w:rPr>
                <w:rFonts w:ascii="Calibri" w:eastAsia="Times New Roman" w:hAnsi="Calibri" w:cs="Calibri"/>
                <w:b/>
                <w:i/>
                <w:kern w:val="1"/>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b/>
                <w:i/>
                <w:kern w:val="1"/>
                <w:lang w:eastAsia="zh-CN"/>
              </w:rPr>
              <w:t>Απάντηση:</w:t>
            </w:r>
          </w:p>
        </w:tc>
      </w:tr>
      <w:tr w:rsidR="00AE6582" w:rsidRPr="00AE6582" w:rsidTr="00AE6582">
        <w:tc>
          <w:tcPr>
            <w:tcW w:w="4479" w:type="dxa"/>
            <w:tcBorders>
              <w:top w:val="single" w:sz="4" w:space="0" w:color="000000"/>
              <w:left w:val="single" w:sz="4" w:space="0" w:color="000000"/>
              <w:bottom w:val="single" w:sz="4" w:space="0" w:color="000000"/>
            </w:tcBorders>
            <w:shd w:val="clear" w:color="auto" w:fill="auto"/>
          </w:tcPr>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[]Ναι []Όχι</w:t>
            </w: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 xml:space="preserve">Εάν </w:t>
            </w:r>
            <w:r w:rsidRPr="00AE6582">
              <w:rPr>
                <w:rFonts w:ascii="Calibri" w:eastAsia="Times New Roman" w:hAnsi="Calibri" w:cs="Calibri"/>
                <w:b/>
                <w:kern w:val="1"/>
                <w:lang w:eastAsia="zh-CN"/>
              </w:rPr>
              <w:t xml:space="preserve">ναι </w:t>
            </w:r>
            <w:r w:rsidRPr="00AE6582">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AE6582" w:rsidRPr="00AE6582" w:rsidRDefault="00AE6582" w:rsidP="00AE6582">
            <w:pPr>
              <w:suppressAutoHyphens/>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kern w:val="1"/>
                <w:lang w:eastAsia="zh-CN"/>
              </w:rPr>
              <w:t>[…]</w:t>
            </w:r>
          </w:p>
        </w:tc>
      </w:tr>
    </w:tbl>
    <w:p w:rsidR="00AE6582" w:rsidRPr="00AE6582" w:rsidRDefault="00AE6582" w:rsidP="00752C86">
      <w:pPr>
        <w:keepNext/>
        <w:numPr>
          <w:ilvl w:val="0"/>
          <w:numId w:val="12"/>
        </w:numPr>
        <w:pBdr>
          <w:top w:val="single" w:sz="4" w:space="1" w:color="000000"/>
          <w:left w:val="single" w:sz="4" w:space="4" w:color="000000"/>
          <w:bottom w:val="single" w:sz="4" w:space="1" w:color="000000"/>
          <w:right w:val="single" w:sz="4" w:space="4" w:color="000000"/>
        </w:pBdr>
        <w:shd w:val="clear" w:color="auto" w:fill="BFBFBF"/>
        <w:tabs>
          <w:tab w:val="clear" w:pos="360"/>
          <w:tab w:val="num" w:pos="720"/>
        </w:tabs>
        <w:suppressAutoHyphens/>
        <w:spacing w:before="120" w:after="120" w:line="240" w:lineRule="auto"/>
        <w:ind w:left="0" w:firstLine="0"/>
        <w:jc w:val="both"/>
        <w:rPr>
          <w:rFonts w:ascii="Calibri" w:eastAsia="Times New Roman" w:hAnsi="Calibri" w:cs="Calibri"/>
          <w:b/>
          <w:bCs/>
          <w:kern w:val="1"/>
          <w:u w:val="single"/>
          <w:lang w:eastAsia="zh-CN"/>
        </w:rPr>
      </w:pPr>
      <w:r w:rsidRPr="00AE6582">
        <w:rPr>
          <w:rFonts w:ascii="Calibri" w:eastAsia="Times New Roman" w:hAnsi="Calibri" w:cs="Calibri"/>
          <w:b/>
          <w:i/>
          <w:kern w:val="1"/>
          <w:lang w:eastAsia="zh-CN"/>
        </w:rPr>
        <w:t>Εάν</w:t>
      </w:r>
      <w:r w:rsidRPr="00AE6582">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E6582">
        <w:rPr>
          <w:rFonts w:ascii="Calibri" w:eastAsia="Times New Roman" w:hAnsi="Calibri" w:cs="Calibri"/>
          <w:i/>
          <w:kern w:val="1"/>
          <w:lang w:eastAsia="zh-CN"/>
        </w:rPr>
        <w:t xml:space="preserve">επιπλέον των πληροφοριών </w:t>
      </w:r>
      <w:r w:rsidRPr="00AE6582">
        <w:rPr>
          <w:rFonts w:ascii="Calibri" w:eastAsia="Times New Roman" w:hAnsi="Calibri" w:cs="Calibri"/>
          <w:b/>
          <w:i/>
          <w:kern w:val="1"/>
          <w:lang w:eastAsia="zh-CN"/>
        </w:rPr>
        <w:t xml:space="preserve">που προβλέπονται στην παρούσα ενότητα, </w:t>
      </w:r>
      <w:r w:rsidRPr="00AE6582">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w:t>
      </w:r>
      <w:proofErr w:type="spellStart"/>
      <w:r w:rsidRPr="00AE6582">
        <w:rPr>
          <w:rFonts w:ascii="Calibri" w:eastAsia="Times New Roman" w:hAnsi="Calibri" w:cs="Calibri"/>
          <w:b/>
          <w:i/>
          <w:kern w:val="1"/>
          <w:u w:val="single"/>
          <w:lang w:eastAsia="zh-CN"/>
        </w:rPr>
        <w:t>ΙΙΙ</w:t>
      </w:r>
      <w:proofErr w:type="spellEnd"/>
      <w:r w:rsidRPr="00AE6582">
        <w:rPr>
          <w:rFonts w:ascii="Calibri" w:eastAsia="Times New Roman" w:hAnsi="Calibri" w:cs="Calibri"/>
          <w:b/>
          <w:i/>
          <w:kern w:val="1"/>
          <w:u w:val="single"/>
          <w:lang w:eastAsia="zh-CN"/>
        </w:rPr>
        <w:t xml:space="preserve"> για κάθε υπεργολάβο (ή κατηγορία υπεργολάβων). </w:t>
      </w:r>
    </w:p>
    <w:p w:rsidR="00AE6582" w:rsidRPr="00AE6582" w:rsidRDefault="00AE6582" w:rsidP="00AE6582">
      <w:pPr>
        <w:spacing w:after="0" w:line="240" w:lineRule="auto"/>
        <w:ind w:firstLine="2268"/>
        <w:jc w:val="both"/>
        <w:rPr>
          <w:rFonts w:ascii="Times New Roman" w:eastAsia="Times New Roman" w:hAnsi="Times New Roman" w:cs="Times New Roman"/>
          <w:b/>
          <w:sz w:val="24"/>
          <w:szCs w:val="24"/>
          <w:lang w:eastAsia="el-GR"/>
        </w:rPr>
      </w:pPr>
    </w:p>
    <w:p w:rsidR="00AE6582" w:rsidRPr="00AE6582" w:rsidRDefault="00AE6582" w:rsidP="00AE6582">
      <w:pPr>
        <w:spacing w:after="0" w:line="240" w:lineRule="auto"/>
        <w:jc w:val="center"/>
        <w:rPr>
          <w:rFonts w:ascii="Times New Roman" w:eastAsia="Times New Roman" w:hAnsi="Times New Roman" w:cs="Times New Roman"/>
          <w:b/>
          <w:color w:val="000000"/>
          <w:sz w:val="24"/>
          <w:szCs w:val="24"/>
          <w:lang w:eastAsia="el-GR"/>
        </w:rPr>
      </w:pPr>
      <w:r w:rsidRPr="00AE6582">
        <w:rPr>
          <w:rFonts w:ascii="Times New Roman" w:eastAsia="Times New Roman" w:hAnsi="Times New Roman" w:cs="Times New Roman"/>
          <w:b/>
          <w:sz w:val="24"/>
          <w:szCs w:val="24"/>
          <w:lang w:eastAsia="el-GR"/>
        </w:rPr>
        <w:t>Μέρος III: Λόγοι αποκλεισμού</w:t>
      </w:r>
    </w:p>
    <w:p w:rsidR="00AE6582" w:rsidRPr="00AE6582" w:rsidRDefault="00AE6582" w:rsidP="00AE6582">
      <w:pPr>
        <w:spacing w:after="0" w:line="240" w:lineRule="auto"/>
        <w:jc w:val="both"/>
        <w:rPr>
          <w:rFonts w:ascii="Times New Roman" w:eastAsia="Times New Roman" w:hAnsi="Times New Roman" w:cs="Times New Roman"/>
          <w:b/>
          <w:sz w:val="24"/>
          <w:szCs w:val="24"/>
          <w:lang w:eastAsia="el-GR"/>
        </w:rPr>
      </w:pPr>
      <w:r w:rsidRPr="00AE6582">
        <w:rPr>
          <w:rFonts w:ascii="Times New Roman" w:eastAsia="Times New Roman" w:hAnsi="Times New Roman" w:cs="Times New Roman"/>
          <w:b/>
          <w:sz w:val="24"/>
          <w:szCs w:val="24"/>
          <w:lang w:eastAsia="el-GR"/>
        </w:rPr>
        <w:t>Α: Λόγοι αποκλεισμού που σχετίζονται με ποινικές καταδίκες</w:t>
      </w:r>
      <w:r w:rsidRPr="00AE6582">
        <w:rPr>
          <w:rFonts w:ascii="Times New Roman" w:eastAsia="Times New Roman" w:hAnsi="Times New Roman" w:cs="Times New Roman"/>
          <w:b/>
          <w:sz w:val="24"/>
          <w:szCs w:val="24"/>
          <w:vertAlign w:val="superscript"/>
          <w:lang w:eastAsia="el-GR"/>
        </w:rPr>
        <w:footnoteReference w:id="6"/>
      </w:r>
    </w:p>
    <w:p w:rsidR="00AE6582" w:rsidRPr="00AE6582" w:rsidRDefault="00AE6582" w:rsidP="00AE6582">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color w:val="000000"/>
          <w:kern w:val="1"/>
          <w:lang w:eastAsia="zh-CN"/>
        </w:rPr>
      </w:pPr>
      <w:r w:rsidRPr="00AE6582">
        <w:rPr>
          <w:rFonts w:ascii="Calibri" w:eastAsia="Times New Roman" w:hAnsi="Calibri" w:cs="Calibri"/>
          <w:kern w:val="1"/>
          <w:lang w:eastAsia="zh-CN"/>
        </w:rPr>
        <w:t>Στο άρθρο 73 παρ. 1 ορίζονται οι ακόλουθοι λόγοι αποκλεισμού:</w:t>
      </w:r>
    </w:p>
    <w:p w:rsidR="00AE6582" w:rsidRPr="00AE6582" w:rsidRDefault="00AE6582" w:rsidP="00AE6582">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num" w:pos="-2160"/>
        </w:tabs>
        <w:suppressAutoHyphens/>
        <w:spacing w:after="0" w:line="240" w:lineRule="auto"/>
        <w:ind w:left="0" w:firstLine="0"/>
        <w:jc w:val="both"/>
        <w:rPr>
          <w:rFonts w:ascii="Calibri" w:eastAsia="Times New Roman" w:hAnsi="Calibri" w:cs="Calibri"/>
          <w:b/>
          <w:color w:val="000000"/>
          <w:kern w:val="1"/>
          <w:lang w:eastAsia="zh-CN"/>
        </w:rPr>
      </w:pPr>
      <w:r w:rsidRPr="00AE6582">
        <w:rPr>
          <w:rFonts w:ascii="Calibri" w:eastAsia="Times New Roman" w:hAnsi="Calibri" w:cs="Calibri"/>
          <w:color w:val="000000"/>
          <w:kern w:val="1"/>
          <w:lang w:eastAsia="zh-CN"/>
        </w:rPr>
        <w:t xml:space="preserve">συμμετοχή σε </w:t>
      </w:r>
      <w:r w:rsidRPr="00AE6582">
        <w:rPr>
          <w:rFonts w:ascii="Calibri" w:eastAsia="Times New Roman" w:hAnsi="Calibri" w:cs="Calibri"/>
          <w:b/>
          <w:color w:val="000000"/>
          <w:kern w:val="1"/>
          <w:lang w:eastAsia="zh-CN"/>
        </w:rPr>
        <w:t>εγκληματική οργάνωση</w:t>
      </w:r>
      <w:r w:rsidRPr="00AE6582">
        <w:rPr>
          <w:rFonts w:ascii="Calibri" w:eastAsia="Times New Roman" w:hAnsi="Calibri" w:cs="Calibri"/>
          <w:b/>
          <w:color w:val="000000"/>
          <w:kern w:val="1"/>
          <w:vertAlign w:val="superscript"/>
          <w:lang w:eastAsia="zh-CN"/>
        </w:rPr>
        <w:footnoteReference w:id="7"/>
      </w:r>
      <w:r w:rsidRPr="00AE6582">
        <w:rPr>
          <w:rFonts w:ascii="Calibri" w:eastAsia="Times New Roman" w:hAnsi="Calibri" w:cs="Calibri"/>
          <w:color w:val="000000"/>
          <w:kern w:val="1"/>
          <w:lang w:eastAsia="zh-CN"/>
        </w:rPr>
        <w:t>·</w:t>
      </w:r>
    </w:p>
    <w:p w:rsidR="00AE6582" w:rsidRPr="00AE6582" w:rsidRDefault="00AE6582" w:rsidP="00AE6582">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num" w:pos="-2160"/>
        </w:tabs>
        <w:suppressAutoHyphens/>
        <w:spacing w:after="0" w:line="240" w:lineRule="auto"/>
        <w:ind w:left="0" w:firstLine="0"/>
        <w:jc w:val="both"/>
        <w:rPr>
          <w:rFonts w:ascii="Calibri" w:eastAsia="Times New Roman" w:hAnsi="Calibri" w:cs="Calibri"/>
          <w:b/>
          <w:color w:val="000000"/>
          <w:kern w:val="1"/>
          <w:lang w:eastAsia="zh-CN"/>
        </w:rPr>
      </w:pPr>
      <w:r w:rsidRPr="00AE6582">
        <w:rPr>
          <w:rFonts w:ascii="Calibri" w:eastAsia="Times New Roman" w:hAnsi="Calibri" w:cs="Calibri"/>
          <w:b/>
          <w:color w:val="000000"/>
          <w:kern w:val="1"/>
          <w:lang w:eastAsia="zh-CN"/>
        </w:rPr>
        <w:lastRenderedPageBreak/>
        <w:t>δωροδοκία</w:t>
      </w:r>
      <w:r w:rsidRPr="00AE6582">
        <w:rPr>
          <w:rFonts w:ascii="Calibri" w:eastAsia="Times New Roman" w:hAnsi="Calibri" w:cs="Calibri"/>
          <w:color w:val="000000"/>
          <w:kern w:val="1"/>
          <w:vertAlign w:val="superscript"/>
          <w:lang w:eastAsia="zh-CN"/>
        </w:rPr>
        <w:footnoteReference w:id="8"/>
      </w:r>
      <w:r w:rsidRPr="00AE6582">
        <w:rPr>
          <w:rFonts w:ascii="Calibri" w:eastAsia="Times New Roman" w:hAnsi="Calibri" w:cs="Calibri"/>
          <w:color w:val="000000"/>
          <w:kern w:val="1"/>
          <w:vertAlign w:val="superscript"/>
          <w:lang w:eastAsia="zh-CN"/>
        </w:rPr>
        <w:footnoteReference w:id="9"/>
      </w:r>
      <w:r w:rsidRPr="00AE6582">
        <w:rPr>
          <w:rFonts w:ascii="Calibri" w:eastAsia="Times New Roman" w:hAnsi="Calibri" w:cs="Calibri"/>
          <w:color w:val="000000"/>
          <w:kern w:val="1"/>
          <w:lang w:eastAsia="zh-CN"/>
        </w:rPr>
        <w:t>·</w:t>
      </w:r>
    </w:p>
    <w:p w:rsidR="00AE6582" w:rsidRPr="00AE6582" w:rsidRDefault="00AE6582" w:rsidP="00AE6582">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num" w:pos="-2160"/>
        </w:tabs>
        <w:suppressAutoHyphens/>
        <w:spacing w:after="0" w:line="240" w:lineRule="auto"/>
        <w:ind w:left="0" w:firstLine="0"/>
        <w:jc w:val="both"/>
        <w:rPr>
          <w:rFonts w:ascii="Calibri" w:eastAsia="Times New Roman" w:hAnsi="Calibri" w:cs="Calibri"/>
          <w:b/>
          <w:color w:val="000000"/>
          <w:kern w:val="1"/>
          <w:lang w:eastAsia="zh-CN"/>
        </w:rPr>
      </w:pPr>
      <w:r w:rsidRPr="00AE6582">
        <w:rPr>
          <w:rFonts w:ascii="Calibri" w:eastAsia="Times New Roman" w:hAnsi="Calibri" w:cs="Calibri"/>
          <w:b/>
          <w:color w:val="000000"/>
          <w:kern w:val="1"/>
          <w:lang w:eastAsia="zh-CN"/>
        </w:rPr>
        <w:t>απάτη</w:t>
      </w:r>
      <w:r w:rsidRPr="00AE6582">
        <w:rPr>
          <w:rFonts w:ascii="Calibri" w:eastAsia="Times New Roman" w:hAnsi="Calibri" w:cs="Calibri"/>
          <w:b/>
          <w:color w:val="000000"/>
          <w:kern w:val="1"/>
          <w:vertAlign w:val="superscript"/>
          <w:lang w:eastAsia="zh-CN"/>
        </w:rPr>
        <w:footnoteReference w:id="10"/>
      </w:r>
      <w:r w:rsidRPr="00AE6582">
        <w:rPr>
          <w:rFonts w:ascii="Calibri" w:eastAsia="Times New Roman" w:hAnsi="Calibri" w:cs="Calibri"/>
          <w:color w:val="000000"/>
          <w:kern w:val="1"/>
          <w:lang w:eastAsia="zh-CN"/>
        </w:rPr>
        <w:t>·</w:t>
      </w:r>
    </w:p>
    <w:p w:rsidR="00AE6582" w:rsidRPr="00AE6582" w:rsidRDefault="00AE6582" w:rsidP="00AE6582">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num" w:pos="-2160"/>
        </w:tabs>
        <w:suppressAutoHyphens/>
        <w:spacing w:after="0" w:line="240" w:lineRule="auto"/>
        <w:ind w:left="0" w:firstLine="0"/>
        <w:jc w:val="both"/>
        <w:rPr>
          <w:rFonts w:ascii="Calibri" w:eastAsia="Times New Roman" w:hAnsi="Calibri" w:cs="Calibri"/>
          <w:b/>
          <w:color w:val="000000"/>
          <w:kern w:val="1"/>
          <w:lang w:eastAsia="zh-CN"/>
        </w:rPr>
      </w:pPr>
      <w:r w:rsidRPr="00AE6582">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AE6582">
        <w:rPr>
          <w:rFonts w:ascii="Calibri" w:eastAsia="Times New Roman" w:hAnsi="Calibri" w:cs="Calibri"/>
          <w:color w:val="000000"/>
          <w:kern w:val="1"/>
          <w:vertAlign w:val="superscript"/>
          <w:lang w:eastAsia="zh-CN"/>
        </w:rPr>
        <w:footnoteReference w:id="11"/>
      </w:r>
    </w:p>
    <w:p w:rsidR="00AE6582" w:rsidRPr="00AE6582" w:rsidRDefault="00AE6582" w:rsidP="00AE6582">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num" w:pos="-2160"/>
        </w:tabs>
        <w:suppressAutoHyphens/>
        <w:spacing w:after="0" w:line="240" w:lineRule="auto"/>
        <w:ind w:left="0" w:firstLine="0"/>
        <w:jc w:val="both"/>
        <w:rPr>
          <w:rFonts w:ascii="Calibri" w:eastAsia="Times New Roman" w:hAnsi="Calibri" w:cs="Calibri"/>
          <w:b/>
          <w:color w:val="000000"/>
          <w:kern w:val="1"/>
          <w:lang w:eastAsia="zh-CN"/>
        </w:rPr>
      </w:pPr>
      <w:r w:rsidRPr="00AE6582">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AE6582">
        <w:rPr>
          <w:rFonts w:ascii="Calibri" w:eastAsia="Times New Roman" w:hAnsi="Calibri" w:cs="Calibri"/>
          <w:b/>
          <w:color w:val="000000"/>
          <w:kern w:val="1"/>
          <w:vertAlign w:val="superscript"/>
          <w:lang w:eastAsia="zh-CN"/>
        </w:rPr>
        <w:footnoteReference w:id="12"/>
      </w:r>
      <w:r w:rsidRPr="00AE6582">
        <w:rPr>
          <w:rFonts w:ascii="Calibri" w:eastAsia="Times New Roman" w:hAnsi="Calibri" w:cs="Calibri"/>
          <w:color w:val="000000"/>
          <w:kern w:val="1"/>
          <w:lang w:eastAsia="zh-CN"/>
        </w:rPr>
        <w:t>·</w:t>
      </w:r>
    </w:p>
    <w:p w:rsidR="00AE6582" w:rsidRPr="00AE6582" w:rsidRDefault="00AE6582" w:rsidP="00AE6582">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0"/>
          <w:tab w:val="num" w:pos="-2160"/>
        </w:tabs>
        <w:suppressAutoHyphens/>
        <w:spacing w:after="0" w:line="240" w:lineRule="auto"/>
        <w:ind w:left="0" w:firstLine="0"/>
        <w:jc w:val="both"/>
        <w:rPr>
          <w:rFonts w:ascii="Calibri" w:eastAsia="Times New Roman" w:hAnsi="Calibri" w:cs="Calibri"/>
          <w:b/>
          <w:bCs/>
          <w:i/>
          <w:iCs/>
          <w:kern w:val="1"/>
          <w:lang w:eastAsia="zh-CN"/>
        </w:rPr>
      </w:pPr>
      <w:r w:rsidRPr="00AE6582">
        <w:rPr>
          <w:rFonts w:ascii="Calibri" w:eastAsia="Times New Roman" w:hAnsi="Calibri" w:cs="Calibri"/>
          <w:b/>
          <w:color w:val="000000"/>
          <w:kern w:val="1"/>
          <w:lang w:eastAsia="zh-CN"/>
        </w:rPr>
        <w:t xml:space="preserve">παιδική εργασία και άλλες μορφές εμπορίας ανθρώπων </w:t>
      </w:r>
      <w:r w:rsidRPr="00AE6582">
        <w:rPr>
          <w:rFonts w:ascii="Calibri" w:eastAsia="Times New Roman" w:hAnsi="Calibri" w:cs="Calibri"/>
          <w:b/>
          <w:color w:val="000000"/>
          <w:kern w:val="1"/>
          <w:vertAlign w:val="superscript"/>
          <w:lang w:eastAsia="zh-CN"/>
        </w:rPr>
        <w:footnoteReference w:id="13"/>
      </w:r>
      <w:r w:rsidRPr="00AE6582">
        <w:rPr>
          <w:rFonts w:ascii="Calibri" w:eastAsia="Times New Roman" w:hAnsi="Calibri" w:cs="Calibri"/>
          <w:color w:val="000000"/>
          <w:kern w:val="1"/>
          <w:lang w:eastAsia="zh-CN"/>
        </w:rPr>
        <w:t>.</w:t>
      </w:r>
    </w:p>
    <w:tbl>
      <w:tblPr>
        <w:tblW w:w="0" w:type="auto"/>
        <w:tblInd w:w="108" w:type="dxa"/>
        <w:tblLayout w:type="fixed"/>
        <w:tblLook w:val="0000" w:firstRow="0" w:lastRow="0" w:firstColumn="0" w:lastColumn="0" w:noHBand="0" w:noVBand="0"/>
      </w:tblPr>
      <w:tblGrid>
        <w:gridCol w:w="4479"/>
        <w:gridCol w:w="4490"/>
      </w:tblGrid>
      <w:tr w:rsidR="00AE6582" w:rsidRPr="00AE6582" w:rsidTr="00AE6582">
        <w:trPr>
          <w:trHeight w:val="855"/>
        </w:trPr>
        <w:tc>
          <w:tcPr>
            <w:tcW w:w="4479" w:type="dxa"/>
            <w:tcBorders>
              <w:top w:val="single" w:sz="4" w:space="0" w:color="000000"/>
              <w:left w:val="single" w:sz="4" w:space="0" w:color="000000"/>
              <w:bottom w:val="single" w:sz="4" w:space="0" w:color="000000"/>
            </w:tcBorders>
            <w:shd w:val="clear" w:color="auto" w:fill="auto"/>
          </w:tcPr>
          <w:p w:rsidR="00AE6582" w:rsidRPr="00AE6582" w:rsidRDefault="00AE6582" w:rsidP="00AE6582">
            <w:pPr>
              <w:suppressAutoHyphens/>
              <w:spacing w:after="0" w:line="240" w:lineRule="auto"/>
              <w:jc w:val="both"/>
              <w:rPr>
                <w:rFonts w:ascii="Calibri" w:eastAsia="Times New Roman" w:hAnsi="Calibri" w:cs="Calibri"/>
                <w:b/>
                <w:bCs/>
                <w:i/>
                <w:iCs/>
                <w:kern w:val="1"/>
                <w:lang w:eastAsia="zh-CN"/>
              </w:rPr>
            </w:pPr>
            <w:r w:rsidRPr="00AE6582">
              <w:rPr>
                <w:rFonts w:ascii="Calibri" w:eastAsia="Times New Roman" w:hAnsi="Calibri" w:cs="Calibri"/>
                <w:b/>
                <w:bCs/>
                <w:i/>
                <w:iCs/>
                <w:kern w:val="1"/>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napToGrid w:val="0"/>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b/>
                <w:bCs/>
                <w:i/>
                <w:iCs/>
                <w:kern w:val="1"/>
                <w:lang w:eastAsia="zh-CN"/>
              </w:rPr>
              <w:t>Απάντηση:</w:t>
            </w:r>
          </w:p>
        </w:tc>
      </w:tr>
      <w:tr w:rsidR="00AE6582" w:rsidRPr="00AE6582" w:rsidTr="00AE6582">
        <w:tc>
          <w:tcPr>
            <w:tcW w:w="4479" w:type="dxa"/>
            <w:tcBorders>
              <w:left w:val="single" w:sz="4" w:space="0" w:color="000000"/>
              <w:bottom w:val="single" w:sz="4" w:space="0" w:color="000000"/>
            </w:tcBorders>
            <w:shd w:val="clear" w:color="auto" w:fill="auto"/>
          </w:tcPr>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 xml:space="preserve">Υπάρχει αμετάκλητη καταδικαστική </w:t>
            </w:r>
            <w:r w:rsidRPr="00AE6582">
              <w:rPr>
                <w:rFonts w:ascii="Calibri" w:eastAsia="Times New Roman" w:hAnsi="Calibri" w:cs="Calibri"/>
                <w:b/>
                <w:kern w:val="1"/>
                <w:lang w:eastAsia="zh-CN"/>
              </w:rPr>
              <w:t>απόφαση εις βάρος του οικονομικού φορέα</w:t>
            </w:r>
            <w:r w:rsidRPr="00AE6582">
              <w:rPr>
                <w:rFonts w:ascii="Calibri" w:eastAsia="Times New Roman" w:hAnsi="Calibri" w:cs="Calibri"/>
                <w:kern w:val="1"/>
                <w:lang w:eastAsia="zh-CN"/>
              </w:rPr>
              <w:t xml:space="preserve"> ή </w:t>
            </w:r>
            <w:r w:rsidRPr="00AE6582">
              <w:rPr>
                <w:rFonts w:ascii="Calibri" w:eastAsia="Times New Roman" w:hAnsi="Calibri" w:cs="Calibri"/>
                <w:b/>
                <w:kern w:val="1"/>
                <w:lang w:eastAsia="zh-CN"/>
              </w:rPr>
              <w:t>οποιουδήποτε</w:t>
            </w:r>
            <w:r w:rsidRPr="00AE6582">
              <w:rPr>
                <w:rFonts w:ascii="Calibri" w:eastAsia="Times New Roman" w:hAnsi="Calibri" w:cs="Calibri"/>
                <w:kern w:val="1"/>
                <w:lang w:eastAsia="zh-CN"/>
              </w:rPr>
              <w:t xml:space="preserve"> προσώπου</w:t>
            </w:r>
            <w:r w:rsidRPr="00AE6582">
              <w:rPr>
                <w:rFonts w:ascii="Calibri" w:eastAsia="Times New Roman" w:hAnsi="Calibri" w:cs="Calibri"/>
                <w:kern w:val="1"/>
                <w:vertAlign w:val="superscript"/>
                <w:lang w:eastAsia="zh-CN"/>
              </w:rPr>
              <w:footnoteReference w:id="14"/>
            </w:r>
            <w:r w:rsidRPr="00AE6582">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pacing w:after="0" w:line="240" w:lineRule="auto"/>
              <w:jc w:val="both"/>
              <w:rPr>
                <w:rFonts w:ascii="Calibri" w:eastAsia="Times New Roman" w:hAnsi="Calibri" w:cs="Calibri"/>
                <w:i/>
                <w:kern w:val="1"/>
                <w:lang w:eastAsia="zh-CN"/>
              </w:rPr>
            </w:pPr>
            <w:r w:rsidRPr="00AE6582">
              <w:rPr>
                <w:rFonts w:ascii="Calibri" w:eastAsia="Times New Roman" w:hAnsi="Calibri" w:cs="Calibri"/>
                <w:kern w:val="1"/>
                <w:lang w:eastAsia="zh-CN"/>
              </w:rPr>
              <w:t>[] Ναι [] Όχι</w:t>
            </w:r>
          </w:p>
          <w:p w:rsidR="00AE6582" w:rsidRPr="00AE6582" w:rsidRDefault="00AE6582" w:rsidP="00AE6582">
            <w:pPr>
              <w:suppressAutoHyphens/>
              <w:spacing w:after="0" w:line="240" w:lineRule="auto"/>
              <w:jc w:val="both"/>
              <w:rPr>
                <w:rFonts w:ascii="Calibri" w:eastAsia="Times New Roman" w:hAnsi="Calibri" w:cs="Calibri"/>
                <w:i/>
                <w:kern w:val="1"/>
                <w:lang w:eastAsia="zh-CN"/>
              </w:rPr>
            </w:pPr>
          </w:p>
          <w:p w:rsidR="00AE6582" w:rsidRPr="00AE6582" w:rsidRDefault="00AE6582" w:rsidP="00AE6582">
            <w:pPr>
              <w:suppressAutoHyphens/>
              <w:spacing w:after="0" w:line="240" w:lineRule="auto"/>
              <w:jc w:val="both"/>
              <w:rPr>
                <w:rFonts w:ascii="Calibri" w:eastAsia="Times New Roman" w:hAnsi="Calibri" w:cs="Calibri"/>
                <w:i/>
                <w:kern w:val="1"/>
                <w:lang w:eastAsia="zh-CN"/>
              </w:rPr>
            </w:pPr>
          </w:p>
          <w:p w:rsidR="00AE6582" w:rsidRPr="00AE6582" w:rsidRDefault="00AE6582" w:rsidP="00AE6582">
            <w:pPr>
              <w:suppressAutoHyphens/>
              <w:spacing w:after="0" w:line="240" w:lineRule="auto"/>
              <w:jc w:val="both"/>
              <w:rPr>
                <w:rFonts w:ascii="Calibri" w:eastAsia="Times New Roman" w:hAnsi="Calibri" w:cs="Calibri"/>
                <w:i/>
                <w:kern w:val="1"/>
                <w:lang w:eastAsia="zh-CN"/>
              </w:rPr>
            </w:pPr>
          </w:p>
          <w:p w:rsidR="00AE6582" w:rsidRPr="00AE6582" w:rsidRDefault="00AE6582" w:rsidP="00AE6582">
            <w:pPr>
              <w:suppressAutoHyphens/>
              <w:spacing w:after="0" w:line="240" w:lineRule="auto"/>
              <w:jc w:val="both"/>
              <w:rPr>
                <w:rFonts w:ascii="Calibri" w:eastAsia="Times New Roman" w:hAnsi="Calibri" w:cs="Calibri"/>
                <w:i/>
                <w:kern w:val="1"/>
                <w:lang w:eastAsia="zh-CN"/>
              </w:rPr>
            </w:pPr>
          </w:p>
          <w:p w:rsidR="00AE6582" w:rsidRPr="00AE6582" w:rsidRDefault="00AE6582" w:rsidP="00AE6582">
            <w:pPr>
              <w:suppressAutoHyphens/>
              <w:spacing w:after="0" w:line="240" w:lineRule="auto"/>
              <w:jc w:val="both"/>
              <w:rPr>
                <w:rFonts w:ascii="Calibri" w:eastAsia="Times New Roman" w:hAnsi="Calibri" w:cs="Calibri"/>
                <w:i/>
                <w:kern w:val="1"/>
                <w:lang w:eastAsia="zh-CN"/>
              </w:rPr>
            </w:pPr>
          </w:p>
          <w:p w:rsidR="00AE6582" w:rsidRPr="00AE6582" w:rsidRDefault="00AE6582" w:rsidP="00AE6582">
            <w:pPr>
              <w:suppressAutoHyphens/>
              <w:spacing w:after="0" w:line="240" w:lineRule="auto"/>
              <w:jc w:val="both"/>
              <w:rPr>
                <w:rFonts w:ascii="Calibri" w:eastAsia="Times New Roman" w:hAnsi="Calibri" w:cs="Calibri"/>
                <w:i/>
                <w:kern w:val="1"/>
                <w:lang w:eastAsia="zh-CN"/>
              </w:rPr>
            </w:pPr>
          </w:p>
          <w:p w:rsidR="00AE6582" w:rsidRPr="00AE6582" w:rsidRDefault="00AE6582" w:rsidP="00AE6582">
            <w:pPr>
              <w:suppressAutoHyphens/>
              <w:spacing w:after="0" w:line="240" w:lineRule="auto"/>
              <w:jc w:val="both"/>
              <w:rPr>
                <w:rFonts w:ascii="Calibri" w:eastAsia="Times New Roman" w:hAnsi="Calibri" w:cs="Calibri"/>
                <w:i/>
                <w:kern w:val="1"/>
                <w:lang w:eastAsia="zh-CN"/>
              </w:rPr>
            </w:pPr>
          </w:p>
          <w:p w:rsidR="00AE6582" w:rsidRPr="00AE6582" w:rsidRDefault="00AE6582" w:rsidP="00AE6582">
            <w:pPr>
              <w:suppressAutoHyphens/>
              <w:spacing w:after="0" w:line="240" w:lineRule="auto"/>
              <w:jc w:val="both"/>
              <w:rPr>
                <w:rFonts w:ascii="Calibri" w:eastAsia="Times New Roman" w:hAnsi="Calibri" w:cs="Calibri"/>
                <w:i/>
                <w:kern w:val="1"/>
                <w:lang w:eastAsia="zh-CN"/>
              </w:rPr>
            </w:pPr>
          </w:p>
          <w:p w:rsidR="00AE6582" w:rsidRPr="00AE6582" w:rsidRDefault="00AE6582" w:rsidP="00AE6582">
            <w:pPr>
              <w:suppressAutoHyphens/>
              <w:spacing w:after="0" w:line="240" w:lineRule="auto"/>
              <w:jc w:val="both"/>
              <w:rPr>
                <w:rFonts w:ascii="Calibri" w:eastAsia="Times New Roman" w:hAnsi="Calibri" w:cs="Calibri"/>
                <w:i/>
                <w:kern w:val="1"/>
                <w:lang w:eastAsia="zh-CN"/>
              </w:rPr>
            </w:pPr>
          </w:p>
          <w:p w:rsidR="00AE6582" w:rsidRPr="00AE6582" w:rsidRDefault="00AE6582" w:rsidP="00AE6582">
            <w:pPr>
              <w:suppressAutoHyphens/>
              <w:spacing w:after="0" w:line="240" w:lineRule="auto"/>
              <w:jc w:val="both"/>
              <w:rPr>
                <w:rFonts w:ascii="Calibri" w:eastAsia="Times New Roman" w:hAnsi="Calibri" w:cs="Calibri"/>
                <w:i/>
                <w:kern w:val="1"/>
                <w:lang w:eastAsia="zh-CN"/>
              </w:rPr>
            </w:pPr>
          </w:p>
          <w:p w:rsidR="00AE6582" w:rsidRPr="00AE6582" w:rsidRDefault="00AE6582" w:rsidP="00AE6582">
            <w:pPr>
              <w:suppressAutoHyphens/>
              <w:spacing w:after="0" w:line="240" w:lineRule="auto"/>
              <w:jc w:val="both"/>
              <w:rPr>
                <w:rFonts w:ascii="Calibri" w:eastAsia="Times New Roman" w:hAnsi="Calibri" w:cs="Calibri"/>
                <w:i/>
                <w:kern w:val="1"/>
                <w:lang w:eastAsia="zh-CN"/>
              </w:rPr>
            </w:pPr>
            <w:r w:rsidRPr="00AE6582">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E6582" w:rsidRPr="00AE6582" w:rsidRDefault="00AE6582" w:rsidP="00AE6582">
            <w:pPr>
              <w:suppressAutoHyphens/>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i/>
                <w:kern w:val="1"/>
                <w:lang w:eastAsia="zh-CN"/>
              </w:rPr>
              <w:t>[……][……][……][……]</w:t>
            </w:r>
            <w:r w:rsidRPr="00AE6582">
              <w:rPr>
                <w:rFonts w:ascii="Calibri" w:eastAsia="Times New Roman" w:hAnsi="Calibri" w:cs="Calibri"/>
                <w:i/>
                <w:kern w:val="1"/>
                <w:vertAlign w:val="superscript"/>
                <w:lang w:eastAsia="zh-CN"/>
              </w:rPr>
              <w:footnoteReference w:id="15"/>
            </w:r>
          </w:p>
        </w:tc>
      </w:tr>
      <w:tr w:rsidR="00AE6582" w:rsidRPr="00AE6582" w:rsidTr="00AE6582">
        <w:tc>
          <w:tcPr>
            <w:tcW w:w="4479" w:type="dxa"/>
            <w:tcBorders>
              <w:top w:val="single" w:sz="4" w:space="0" w:color="000000"/>
              <w:left w:val="single" w:sz="4" w:space="0" w:color="000000"/>
              <w:bottom w:val="single" w:sz="4" w:space="0" w:color="000000"/>
            </w:tcBorders>
            <w:shd w:val="clear" w:color="auto" w:fill="auto"/>
          </w:tcPr>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b/>
                <w:kern w:val="1"/>
                <w:lang w:eastAsia="zh-CN"/>
              </w:rPr>
              <w:t>Εάν ναι</w:t>
            </w:r>
            <w:r w:rsidRPr="00AE6582">
              <w:rPr>
                <w:rFonts w:ascii="Calibri" w:eastAsia="Times New Roman" w:hAnsi="Calibri" w:cs="Calibri"/>
                <w:kern w:val="1"/>
                <w:lang w:eastAsia="zh-CN"/>
              </w:rPr>
              <w:t>, αναφέρετε</w:t>
            </w:r>
            <w:r w:rsidRPr="00AE6582">
              <w:rPr>
                <w:rFonts w:ascii="Calibri" w:eastAsia="Times New Roman" w:hAnsi="Calibri" w:cs="Calibri"/>
                <w:kern w:val="1"/>
                <w:vertAlign w:val="superscript"/>
                <w:lang w:eastAsia="zh-CN"/>
              </w:rPr>
              <w:footnoteReference w:id="16"/>
            </w:r>
            <w:r w:rsidRPr="00AE6582">
              <w:rPr>
                <w:rFonts w:ascii="Calibri" w:eastAsia="Times New Roman" w:hAnsi="Calibri" w:cs="Calibri"/>
                <w:kern w:val="1"/>
                <w:lang w:eastAsia="zh-CN"/>
              </w:rPr>
              <w:t>:</w:t>
            </w:r>
          </w:p>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 xml:space="preserve">α) Ημερομηνία της καταδικαστικής απόφασης προσδιορίζοντας ποιο από τα σημεία 1 έως 6 αφορά και τον λόγο ή τους λόγους της </w:t>
            </w:r>
            <w:r w:rsidRPr="00AE6582">
              <w:rPr>
                <w:rFonts w:ascii="Calibri" w:eastAsia="Times New Roman" w:hAnsi="Calibri" w:cs="Calibri"/>
                <w:kern w:val="1"/>
                <w:lang w:eastAsia="zh-CN"/>
              </w:rPr>
              <w:lastRenderedPageBreak/>
              <w:t>καταδίκης,</w:t>
            </w:r>
          </w:p>
          <w:p w:rsidR="00AE6582" w:rsidRPr="00AE6582" w:rsidRDefault="00AE6582" w:rsidP="00AE6582">
            <w:pPr>
              <w:suppressAutoHyphens/>
              <w:spacing w:after="0" w:line="240" w:lineRule="auto"/>
              <w:jc w:val="both"/>
              <w:rPr>
                <w:rFonts w:ascii="Calibri" w:eastAsia="Times New Roman" w:hAnsi="Calibri" w:cs="Calibri"/>
                <w:b/>
                <w:kern w:val="1"/>
                <w:lang w:eastAsia="zh-CN"/>
              </w:rPr>
            </w:pPr>
            <w:r w:rsidRPr="00AE6582">
              <w:rPr>
                <w:rFonts w:ascii="Calibri" w:eastAsia="Times New Roman" w:hAnsi="Calibri" w:cs="Calibri"/>
                <w:kern w:val="1"/>
                <w:lang w:eastAsia="zh-CN"/>
              </w:rPr>
              <w:t>β) Προσδιορίστε ποιος έχει καταδικαστεί [ ]·</w:t>
            </w:r>
          </w:p>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b/>
                <w:kern w:val="1"/>
                <w:lang w:eastAsia="zh-CN"/>
              </w:rPr>
              <w:t xml:space="preserve">γ) </w:t>
            </w:r>
            <w:r w:rsidRPr="00AE6582">
              <w:rPr>
                <w:rFonts w:ascii="Calibri" w:eastAsia="Times New Roman" w:hAnsi="Calibri" w:cs="Calibri"/>
                <w:b/>
                <w:bCs/>
                <w:kern w:val="1"/>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napToGrid w:val="0"/>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 xml:space="preserve">α) Ημερομηνία:[   ], </w:t>
            </w:r>
          </w:p>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 xml:space="preserve">σημείο-(-α): [   ], </w:t>
            </w:r>
          </w:p>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λόγος(-οι):[   ]</w:t>
            </w: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β) [……]</w:t>
            </w:r>
          </w:p>
          <w:p w:rsidR="00AE6582" w:rsidRPr="00AE6582" w:rsidRDefault="00AE6582" w:rsidP="00AE6582">
            <w:pPr>
              <w:suppressAutoHyphens/>
              <w:spacing w:after="0" w:line="240" w:lineRule="auto"/>
              <w:jc w:val="both"/>
              <w:rPr>
                <w:rFonts w:ascii="Calibri" w:eastAsia="Times New Roman" w:hAnsi="Calibri" w:cs="Calibri"/>
                <w:i/>
                <w:kern w:val="1"/>
                <w:lang w:eastAsia="zh-CN"/>
              </w:rPr>
            </w:pPr>
            <w:r w:rsidRPr="00AE6582">
              <w:rPr>
                <w:rFonts w:ascii="Calibri" w:eastAsia="Times New Roman" w:hAnsi="Calibri" w:cs="Calibri"/>
                <w:kern w:val="1"/>
                <w:lang w:eastAsia="zh-CN"/>
              </w:rPr>
              <w:t>γ) Διάρκεια της περιόδου αποκλεισμού [……] και σχετικό(-ά) σημείο(-α) [   ]</w:t>
            </w:r>
          </w:p>
          <w:p w:rsidR="00AE6582" w:rsidRPr="00AE6582" w:rsidRDefault="00AE6582" w:rsidP="00AE6582">
            <w:pPr>
              <w:suppressAutoHyphens/>
              <w:spacing w:after="0" w:line="240" w:lineRule="auto"/>
              <w:jc w:val="both"/>
              <w:rPr>
                <w:rFonts w:ascii="Calibri" w:eastAsia="Times New Roman" w:hAnsi="Calibri" w:cs="Calibri"/>
                <w:i/>
                <w:kern w:val="1"/>
                <w:lang w:eastAsia="zh-CN"/>
              </w:rPr>
            </w:pPr>
            <w:r w:rsidRPr="00AE6582">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E6582" w:rsidRPr="00AE6582" w:rsidRDefault="00AE6582" w:rsidP="00AE6582">
            <w:pPr>
              <w:suppressAutoHyphens/>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i/>
                <w:kern w:val="1"/>
                <w:lang w:eastAsia="zh-CN"/>
              </w:rPr>
              <w:t>[……][……][……][……]</w:t>
            </w:r>
            <w:r w:rsidRPr="00AE6582">
              <w:rPr>
                <w:rFonts w:ascii="Calibri" w:eastAsia="Times New Roman" w:hAnsi="Calibri" w:cs="Calibri"/>
                <w:i/>
                <w:kern w:val="1"/>
                <w:vertAlign w:val="superscript"/>
                <w:lang w:eastAsia="zh-CN"/>
              </w:rPr>
              <w:footnoteReference w:id="17"/>
            </w:r>
          </w:p>
        </w:tc>
      </w:tr>
      <w:tr w:rsidR="00AE6582" w:rsidRPr="00AE6582" w:rsidTr="00AE6582">
        <w:tc>
          <w:tcPr>
            <w:tcW w:w="4479" w:type="dxa"/>
            <w:tcBorders>
              <w:top w:val="single" w:sz="4" w:space="0" w:color="000000"/>
              <w:left w:val="single" w:sz="4" w:space="0" w:color="000000"/>
              <w:bottom w:val="single" w:sz="4" w:space="0" w:color="000000"/>
            </w:tcBorders>
            <w:shd w:val="clear" w:color="auto" w:fill="auto"/>
          </w:tcPr>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E6582">
              <w:rPr>
                <w:rFonts w:ascii="Times New Roman" w:eastAsia="Calibri" w:hAnsi="Times New Roman" w:cs="Times New Roman"/>
                <w:kern w:val="1"/>
                <w:sz w:val="24"/>
                <w:lang w:eastAsia="zh-CN"/>
              </w:rPr>
              <w:t>αυτοκάθαρση»)</w:t>
            </w:r>
            <w:r w:rsidRPr="00AE6582">
              <w:rPr>
                <w:rFonts w:ascii="Times New Roman" w:eastAsia="Calibri" w:hAnsi="Times New Roman" w:cs="Times New Roman"/>
                <w:kern w:val="1"/>
                <w:sz w:val="24"/>
                <w:vertAlign w:val="superscript"/>
                <w:lang w:eastAsia="zh-CN"/>
              </w:rPr>
              <w:footnoteReference w:id="18"/>
            </w:r>
            <w:r w:rsidRPr="00AE6582">
              <w:rPr>
                <w:rFonts w:ascii="Calibri" w:eastAsia="Times New Roman" w:hAnsi="Calibri" w:cs="Calibri"/>
                <w:kern w:val="1"/>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kern w:val="1"/>
                <w:lang w:eastAsia="zh-CN"/>
              </w:rPr>
              <w:t xml:space="preserve">[] Ναι [] Όχι </w:t>
            </w:r>
          </w:p>
        </w:tc>
      </w:tr>
      <w:tr w:rsidR="00AE6582" w:rsidRPr="00AE6582" w:rsidTr="00AE6582">
        <w:tc>
          <w:tcPr>
            <w:tcW w:w="4479" w:type="dxa"/>
            <w:tcBorders>
              <w:top w:val="single" w:sz="4" w:space="0" w:color="000000"/>
              <w:left w:val="single" w:sz="4" w:space="0" w:color="000000"/>
              <w:bottom w:val="single" w:sz="4" w:space="0" w:color="000000"/>
            </w:tcBorders>
            <w:shd w:val="clear" w:color="auto" w:fill="auto"/>
          </w:tcPr>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b/>
                <w:kern w:val="1"/>
                <w:lang w:eastAsia="zh-CN"/>
              </w:rPr>
              <w:t>Εάν ναι,</w:t>
            </w:r>
            <w:r w:rsidRPr="00AE6582">
              <w:rPr>
                <w:rFonts w:ascii="Calibri" w:eastAsia="Times New Roman" w:hAnsi="Calibri" w:cs="Calibri"/>
                <w:kern w:val="1"/>
                <w:lang w:eastAsia="zh-CN"/>
              </w:rPr>
              <w:t xml:space="preserve"> περιγράψτε τα μέτρα που λήφθηκαν</w:t>
            </w:r>
            <w:r w:rsidRPr="00AE6582">
              <w:rPr>
                <w:rFonts w:ascii="Calibri" w:eastAsia="Times New Roman" w:hAnsi="Calibri" w:cs="Calibri"/>
                <w:kern w:val="1"/>
                <w:vertAlign w:val="superscript"/>
                <w:lang w:eastAsia="zh-CN"/>
              </w:rPr>
              <w:footnoteReference w:id="19"/>
            </w:r>
            <w:r w:rsidRPr="00AE6582">
              <w:rPr>
                <w:rFonts w:ascii="Calibri" w:eastAsia="Times New Roman" w:hAnsi="Calibri" w:cs="Calibri"/>
                <w:kern w:val="1"/>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kern w:val="1"/>
                <w:lang w:eastAsia="zh-CN"/>
              </w:rPr>
              <w:t>[……]</w:t>
            </w:r>
          </w:p>
        </w:tc>
      </w:tr>
    </w:tbl>
    <w:p w:rsidR="00AE6582" w:rsidRPr="00AE6582" w:rsidRDefault="00AE6582" w:rsidP="00AE6582">
      <w:pPr>
        <w:spacing w:after="0" w:line="240" w:lineRule="auto"/>
        <w:jc w:val="both"/>
        <w:rPr>
          <w:rFonts w:ascii="Times New Roman" w:eastAsia="Times New Roman" w:hAnsi="Times New Roman" w:cs="Times New Roman"/>
          <w:b/>
          <w:sz w:val="24"/>
          <w:szCs w:val="24"/>
          <w:lang w:val="en-US" w:eastAsia="el-GR"/>
        </w:rPr>
      </w:pPr>
    </w:p>
    <w:p w:rsidR="00AE6582" w:rsidRPr="00AE6582" w:rsidRDefault="00AE6582" w:rsidP="00AE6582">
      <w:pPr>
        <w:spacing w:after="0" w:line="240" w:lineRule="auto"/>
        <w:jc w:val="both"/>
        <w:rPr>
          <w:rFonts w:ascii="Times New Roman" w:eastAsia="Times New Roman" w:hAnsi="Times New Roman" w:cs="Times New Roman"/>
          <w:b/>
          <w:i/>
          <w:sz w:val="24"/>
          <w:szCs w:val="24"/>
          <w:lang w:eastAsia="el-GR"/>
        </w:rPr>
      </w:pPr>
      <w:r w:rsidRPr="00AE6582">
        <w:rPr>
          <w:rFonts w:ascii="Times New Roman" w:eastAsia="Times New Roman" w:hAnsi="Times New Roman" w:cs="Times New Roman"/>
          <w:b/>
          <w:sz w:val="24"/>
          <w:szCs w:val="24"/>
          <w:lang w:eastAsia="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AE6582" w:rsidRPr="00AE6582" w:rsidTr="00AE658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E6582" w:rsidRPr="00AE6582" w:rsidRDefault="00AE6582" w:rsidP="00AE6582">
            <w:pPr>
              <w:suppressAutoHyphens/>
              <w:spacing w:after="0" w:line="240" w:lineRule="auto"/>
              <w:jc w:val="both"/>
              <w:rPr>
                <w:rFonts w:ascii="Calibri" w:eastAsia="Times New Roman" w:hAnsi="Calibri" w:cs="Calibri"/>
                <w:b/>
                <w:i/>
                <w:kern w:val="1"/>
                <w:lang w:eastAsia="zh-CN"/>
              </w:rPr>
            </w:pPr>
            <w:r w:rsidRPr="00AE6582">
              <w:rPr>
                <w:rFonts w:ascii="Calibri" w:eastAsia="Times New Roman" w:hAnsi="Calibri" w:cs="Calibri"/>
                <w:b/>
                <w:i/>
                <w:kern w:val="1"/>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AE6582" w:rsidRPr="00AE6582" w:rsidRDefault="00AE6582" w:rsidP="00AE6582">
            <w:pPr>
              <w:suppressAutoHyphens/>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b/>
                <w:i/>
                <w:kern w:val="1"/>
                <w:lang w:eastAsia="zh-CN"/>
              </w:rPr>
              <w:t>Απάντηση:</w:t>
            </w:r>
          </w:p>
        </w:tc>
      </w:tr>
      <w:tr w:rsidR="00AE6582" w:rsidRPr="00AE6582" w:rsidTr="00AE658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 xml:space="preserve">1) Ο οικονομικός φορέας έχει εκπληρώσει όλες </w:t>
            </w:r>
            <w:r w:rsidRPr="00AE6582">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AE6582">
              <w:rPr>
                <w:rFonts w:ascii="Calibri" w:eastAsia="Times New Roman" w:hAnsi="Calibri" w:cs="Calibri"/>
                <w:b/>
                <w:kern w:val="1"/>
                <w:vertAlign w:val="superscript"/>
                <w:lang w:eastAsia="zh-CN"/>
              </w:rPr>
              <w:footnoteReference w:id="20"/>
            </w:r>
            <w:r w:rsidRPr="00AE6582">
              <w:rPr>
                <w:rFonts w:ascii="Calibri" w:eastAsia="Times New Roman" w:hAnsi="Calibri" w:cs="Calibri"/>
                <w:b/>
                <w:kern w:val="1"/>
                <w:lang w:eastAsia="zh-CN"/>
              </w:rPr>
              <w:t>,</w:t>
            </w:r>
            <w:r w:rsidRPr="00AE6582">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kern w:val="1"/>
                <w:lang w:eastAsia="zh-CN"/>
              </w:rPr>
              <w:t xml:space="preserve">[] Ναι [] Όχι </w:t>
            </w:r>
          </w:p>
        </w:tc>
      </w:tr>
      <w:tr w:rsidR="00AE6582" w:rsidRPr="00AE6582" w:rsidTr="00AE6582">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AE6582" w:rsidRPr="00AE6582" w:rsidRDefault="00AE6582" w:rsidP="00AE6582">
            <w:pPr>
              <w:suppressAutoHyphens/>
              <w:snapToGrid w:val="0"/>
              <w:spacing w:after="0" w:line="240" w:lineRule="auto"/>
              <w:jc w:val="both"/>
              <w:rPr>
                <w:rFonts w:ascii="Calibri" w:eastAsia="Times New Roman" w:hAnsi="Calibri" w:cs="Calibri"/>
                <w:kern w:val="1"/>
                <w:lang w:eastAsia="zh-CN"/>
              </w:rPr>
            </w:pPr>
          </w:p>
          <w:p w:rsidR="00AE6582" w:rsidRPr="00AE6582" w:rsidRDefault="00AE6582" w:rsidP="00AE6582">
            <w:pPr>
              <w:suppressAutoHyphens/>
              <w:snapToGrid w:val="0"/>
              <w:spacing w:after="0" w:line="240" w:lineRule="auto"/>
              <w:jc w:val="both"/>
              <w:rPr>
                <w:rFonts w:ascii="Calibri" w:eastAsia="Times New Roman" w:hAnsi="Calibri" w:cs="Calibri"/>
                <w:kern w:val="1"/>
                <w:lang w:eastAsia="zh-CN"/>
              </w:rPr>
            </w:pPr>
          </w:p>
          <w:p w:rsidR="00AE6582" w:rsidRPr="00AE6582" w:rsidRDefault="00AE6582" w:rsidP="00AE6582">
            <w:pPr>
              <w:suppressAutoHyphens/>
              <w:snapToGrid w:val="0"/>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 xml:space="preserve">Εάν όχι αναφέρετε: </w:t>
            </w:r>
          </w:p>
          <w:p w:rsidR="00AE6582" w:rsidRPr="00AE6582" w:rsidRDefault="00AE6582" w:rsidP="00AE6582">
            <w:pPr>
              <w:suppressAutoHyphens/>
              <w:snapToGrid w:val="0"/>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α) Χώρα ή κράτος μέλος για το οποίο πρόκειται:</w:t>
            </w:r>
          </w:p>
          <w:p w:rsidR="00AE6582" w:rsidRPr="00AE6582" w:rsidRDefault="00AE6582" w:rsidP="00AE6582">
            <w:pPr>
              <w:suppressAutoHyphens/>
              <w:snapToGrid w:val="0"/>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β) Ποιο είναι το σχετικό ποσό;</w:t>
            </w:r>
          </w:p>
          <w:p w:rsidR="00AE6582" w:rsidRPr="00AE6582" w:rsidRDefault="00AE6582" w:rsidP="00AE6582">
            <w:pPr>
              <w:suppressAutoHyphens/>
              <w:snapToGrid w:val="0"/>
              <w:spacing w:after="0" w:line="240" w:lineRule="auto"/>
              <w:jc w:val="both"/>
              <w:rPr>
                <w:rFonts w:ascii="Calibri" w:eastAsia="Times New Roman" w:hAnsi="Calibri" w:cs="Calibri"/>
                <w:kern w:val="1"/>
                <w:lang w:eastAsia="zh-CN"/>
              </w:rPr>
            </w:pPr>
            <w:proofErr w:type="spellStart"/>
            <w:r w:rsidRPr="00AE6582">
              <w:rPr>
                <w:rFonts w:ascii="Calibri" w:eastAsia="Times New Roman" w:hAnsi="Calibri" w:cs="Calibri"/>
                <w:kern w:val="1"/>
                <w:lang w:eastAsia="zh-CN"/>
              </w:rPr>
              <w:t>γ)Πως</w:t>
            </w:r>
            <w:proofErr w:type="spellEnd"/>
            <w:r w:rsidRPr="00AE6582">
              <w:rPr>
                <w:rFonts w:ascii="Calibri" w:eastAsia="Times New Roman" w:hAnsi="Calibri" w:cs="Calibri"/>
                <w:kern w:val="1"/>
                <w:lang w:eastAsia="zh-CN"/>
              </w:rPr>
              <w:t xml:space="preserve"> διαπιστώθηκε η αθέτηση των υποχρεώσεων;</w:t>
            </w:r>
          </w:p>
          <w:p w:rsidR="00AE6582" w:rsidRPr="00AE6582" w:rsidRDefault="00AE6582" w:rsidP="00AE6582">
            <w:pPr>
              <w:suppressAutoHyphens/>
              <w:snapToGrid w:val="0"/>
              <w:spacing w:after="0" w:line="240" w:lineRule="auto"/>
              <w:jc w:val="both"/>
              <w:rPr>
                <w:rFonts w:ascii="Calibri" w:eastAsia="Times New Roman" w:hAnsi="Calibri" w:cs="Calibri"/>
                <w:b/>
                <w:kern w:val="1"/>
                <w:lang w:eastAsia="zh-CN"/>
              </w:rPr>
            </w:pPr>
            <w:r w:rsidRPr="00AE6582">
              <w:rPr>
                <w:rFonts w:ascii="Calibri" w:eastAsia="Times New Roman" w:hAnsi="Calibri" w:cs="Calibri"/>
                <w:kern w:val="1"/>
                <w:lang w:eastAsia="zh-CN"/>
              </w:rPr>
              <w:t>1) Μέσω δικαστικής ή διοικητικής απόφασης;</w:t>
            </w:r>
          </w:p>
          <w:p w:rsidR="00AE6582" w:rsidRPr="00AE6582" w:rsidRDefault="00AE6582" w:rsidP="00AE6582">
            <w:pPr>
              <w:suppressAutoHyphens/>
              <w:snapToGrid w:val="0"/>
              <w:spacing w:after="0" w:line="240" w:lineRule="auto"/>
              <w:jc w:val="both"/>
              <w:rPr>
                <w:rFonts w:ascii="Calibri" w:eastAsia="Times New Roman" w:hAnsi="Calibri" w:cs="Calibri"/>
                <w:kern w:val="1"/>
                <w:lang w:eastAsia="zh-CN"/>
              </w:rPr>
            </w:pPr>
            <w:r w:rsidRPr="00AE6582">
              <w:rPr>
                <w:rFonts w:ascii="Calibri" w:eastAsia="Times New Roman" w:hAnsi="Calibri" w:cs="Calibri"/>
                <w:b/>
                <w:kern w:val="1"/>
                <w:lang w:eastAsia="zh-CN"/>
              </w:rPr>
              <w:t xml:space="preserve">- </w:t>
            </w:r>
            <w:r w:rsidRPr="00AE6582">
              <w:rPr>
                <w:rFonts w:ascii="Calibri" w:eastAsia="Times New Roman" w:hAnsi="Calibri" w:cs="Calibri"/>
                <w:kern w:val="1"/>
                <w:lang w:eastAsia="zh-CN"/>
              </w:rPr>
              <w:t>Η εν λόγω απόφαση είναι τελεσίδικη και δεσμευτική;</w:t>
            </w:r>
          </w:p>
          <w:p w:rsidR="00AE6582" w:rsidRPr="00AE6582" w:rsidRDefault="00AE6582" w:rsidP="00AE6582">
            <w:pPr>
              <w:suppressAutoHyphens/>
              <w:snapToGrid w:val="0"/>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 Αναφέρατε την ημερομηνία καταδίκης ή έκδοσης απόφασης</w:t>
            </w:r>
          </w:p>
          <w:p w:rsidR="00AE6582" w:rsidRPr="00AE6582" w:rsidRDefault="00AE6582" w:rsidP="00AE6582">
            <w:pPr>
              <w:suppressAutoHyphens/>
              <w:snapToGrid w:val="0"/>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AE6582" w:rsidRPr="00AE6582" w:rsidRDefault="00AE6582" w:rsidP="00AE6582">
            <w:pPr>
              <w:suppressAutoHyphens/>
              <w:snapToGrid w:val="0"/>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2) Με άλλα μέσα; Διευκρινίστε:</w:t>
            </w:r>
          </w:p>
          <w:p w:rsidR="00AE6582" w:rsidRPr="00AE6582" w:rsidRDefault="00AE6582" w:rsidP="00AE6582">
            <w:pPr>
              <w:suppressAutoHyphens/>
              <w:snapToGrid w:val="0"/>
              <w:spacing w:after="0" w:line="240" w:lineRule="auto"/>
              <w:jc w:val="both"/>
              <w:rPr>
                <w:rFonts w:ascii="Calibri" w:eastAsia="Times New Roman" w:hAnsi="Calibri" w:cs="Calibri"/>
                <w:b/>
                <w:bCs/>
                <w:kern w:val="1"/>
                <w:lang w:eastAsia="zh-CN"/>
              </w:rPr>
            </w:pPr>
            <w:r w:rsidRPr="00AE6582">
              <w:rPr>
                <w:rFonts w:ascii="Calibri" w:eastAsia="Times New Roman" w:hAnsi="Calibri" w:cs="Calibri"/>
                <w:kern w:val="1"/>
                <w:lang w:eastAsia="zh-CN"/>
              </w:rPr>
              <w:t xml:space="preserve">δ) Ο οικονομικός φορέας έχει εκπληρώσει τις υποχρεώσεις του είτε καταβάλλοντας τους φόρους ή τις εισφορές κοινωνικής ασφάλισης </w:t>
            </w:r>
            <w:r w:rsidRPr="00AE6582">
              <w:rPr>
                <w:rFonts w:ascii="Calibri" w:eastAsia="Times New Roman" w:hAnsi="Calibri" w:cs="Calibri"/>
                <w:kern w:val="1"/>
                <w:lang w:eastAsia="zh-CN"/>
              </w:rPr>
              <w:lastRenderedPageBreak/>
              <w:t>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E6582">
              <w:rPr>
                <w:rFonts w:ascii="Calibri" w:eastAsia="Times New Roman" w:hAnsi="Calibri" w:cs="Calibri"/>
                <w:kern w:val="1"/>
                <w:vertAlign w:val="superscript"/>
                <w:lang w:eastAsia="zh-CN"/>
              </w:rPr>
              <w:footnoteReference w:id="21"/>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AE6582" w:rsidRPr="00AE6582" w:rsidTr="00AE6582">
              <w:tc>
                <w:tcPr>
                  <w:tcW w:w="2036" w:type="dxa"/>
                  <w:shd w:val="clear" w:color="auto" w:fill="auto"/>
                </w:tcPr>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b/>
                      <w:bCs/>
                      <w:kern w:val="1"/>
                      <w:lang w:eastAsia="zh-CN"/>
                    </w:rPr>
                    <w:lastRenderedPageBreak/>
                    <w:t>ΦΟΡΟΙ</w:t>
                  </w:r>
                </w:p>
                <w:p w:rsidR="00AE6582" w:rsidRPr="00AE6582" w:rsidRDefault="00AE6582" w:rsidP="00AE6582">
                  <w:pPr>
                    <w:suppressAutoHyphens/>
                    <w:spacing w:after="0" w:line="240" w:lineRule="auto"/>
                    <w:jc w:val="both"/>
                    <w:rPr>
                      <w:rFonts w:ascii="Calibri" w:eastAsia="Times New Roman" w:hAnsi="Calibri" w:cs="Calibri"/>
                      <w:kern w:val="1"/>
                      <w:lang w:eastAsia="zh-CN"/>
                    </w:rPr>
                  </w:pPr>
                </w:p>
              </w:tc>
              <w:tc>
                <w:tcPr>
                  <w:tcW w:w="2194" w:type="dxa"/>
                  <w:shd w:val="clear" w:color="auto" w:fill="auto"/>
                </w:tcPr>
                <w:p w:rsidR="00AE6582" w:rsidRPr="00AE6582" w:rsidRDefault="00AE6582" w:rsidP="00AE6582">
                  <w:pPr>
                    <w:suppressAutoHyphens/>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b/>
                      <w:bCs/>
                      <w:kern w:val="1"/>
                      <w:lang w:eastAsia="zh-CN"/>
                    </w:rPr>
                    <w:t>ΕΙΣΦΟΡΕΣ ΚΟΙΝΩΝΙΚΗΣ ΑΣΦΑΛΙΣΗΣ</w:t>
                  </w:r>
                </w:p>
              </w:tc>
            </w:tr>
            <w:tr w:rsidR="00AE6582" w:rsidRPr="00AE6582" w:rsidTr="00AE6582">
              <w:tc>
                <w:tcPr>
                  <w:tcW w:w="2036" w:type="dxa"/>
                  <w:shd w:val="clear" w:color="auto" w:fill="auto"/>
                </w:tcPr>
                <w:p w:rsidR="00AE6582" w:rsidRPr="00AE6582" w:rsidRDefault="00AE6582" w:rsidP="00AE6582">
                  <w:pPr>
                    <w:suppressAutoHyphens/>
                    <w:snapToGrid w:val="0"/>
                    <w:spacing w:after="0" w:line="240" w:lineRule="auto"/>
                    <w:ind w:right="140"/>
                    <w:jc w:val="both"/>
                    <w:rPr>
                      <w:rFonts w:ascii="Calibri" w:eastAsia="Times New Roman" w:hAnsi="Calibri" w:cs="Calibri"/>
                      <w:kern w:val="1"/>
                      <w:lang w:eastAsia="zh-CN"/>
                    </w:rPr>
                  </w:pPr>
                </w:p>
                <w:p w:rsidR="00AE6582" w:rsidRPr="00AE6582" w:rsidRDefault="00AE6582" w:rsidP="00AE6582">
                  <w:pPr>
                    <w:suppressAutoHyphens/>
                    <w:spacing w:after="0" w:line="240" w:lineRule="auto"/>
                    <w:ind w:right="140"/>
                    <w:jc w:val="both"/>
                    <w:rPr>
                      <w:rFonts w:ascii="Calibri" w:eastAsia="Times New Roman" w:hAnsi="Calibri" w:cs="Calibri"/>
                      <w:kern w:val="1"/>
                      <w:lang w:eastAsia="zh-CN"/>
                    </w:rPr>
                  </w:pPr>
                  <w:r w:rsidRPr="00AE6582">
                    <w:rPr>
                      <w:rFonts w:ascii="Calibri" w:eastAsia="Times New Roman" w:hAnsi="Calibri" w:cs="Calibri"/>
                      <w:kern w:val="1"/>
                      <w:lang w:eastAsia="zh-CN"/>
                    </w:rPr>
                    <w:t>α)[……]·</w:t>
                  </w:r>
                </w:p>
                <w:p w:rsidR="00AE6582" w:rsidRPr="00AE6582" w:rsidRDefault="00AE6582" w:rsidP="00AE6582">
                  <w:pPr>
                    <w:suppressAutoHyphens/>
                    <w:spacing w:after="0" w:line="240" w:lineRule="auto"/>
                    <w:ind w:right="140"/>
                    <w:jc w:val="both"/>
                    <w:rPr>
                      <w:rFonts w:ascii="Calibri" w:eastAsia="Times New Roman" w:hAnsi="Calibri" w:cs="Calibri"/>
                      <w:kern w:val="1"/>
                      <w:lang w:eastAsia="zh-CN"/>
                    </w:rPr>
                  </w:pPr>
                </w:p>
                <w:p w:rsidR="00AE6582" w:rsidRPr="00AE6582" w:rsidRDefault="00AE6582" w:rsidP="00AE6582">
                  <w:pPr>
                    <w:suppressAutoHyphens/>
                    <w:spacing w:after="0" w:line="240" w:lineRule="auto"/>
                    <w:ind w:right="140"/>
                    <w:jc w:val="both"/>
                    <w:rPr>
                      <w:rFonts w:ascii="Calibri" w:eastAsia="Times New Roman" w:hAnsi="Calibri" w:cs="Calibri"/>
                      <w:kern w:val="1"/>
                      <w:lang w:eastAsia="zh-CN"/>
                    </w:rPr>
                  </w:pPr>
                  <w:r w:rsidRPr="00AE6582">
                    <w:rPr>
                      <w:rFonts w:ascii="Calibri" w:eastAsia="Times New Roman" w:hAnsi="Calibri" w:cs="Calibri"/>
                      <w:kern w:val="1"/>
                      <w:lang w:eastAsia="zh-CN"/>
                    </w:rPr>
                    <w:t>β)[……]</w:t>
                  </w:r>
                </w:p>
                <w:p w:rsidR="00AE6582" w:rsidRPr="00AE6582" w:rsidRDefault="00AE6582" w:rsidP="00AE6582">
                  <w:pPr>
                    <w:suppressAutoHyphens/>
                    <w:spacing w:after="0" w:line="240" w:lineRule="auto"/>
                    <w:ind w:right="140"/>
                    <w:jc w:val="both"/>
                    <w:rPr>
                      <w:rFonts w:ascii="Calibri" w:eastAsia="Times New Roman" w:hAnsi="Calibri" w:cs="Calibri"/>
                      <w:kern w:val="1"/>
                      <w:lang w:eastAsia="zh-CN"/>
                    </w:rPr>
                  </w:pPr>
                </w:p>
                <w:p w:rsidR="00AE6582" w:rsidRPr="00AE6582" w:rsidRDefault="00AE6582" w:rsidP="00AE6582">
                  <w:pPr>
                    <w:suppressAutoHyphens/>
                    <w:spacing w:after="0" w:line="240" w:lineRule="auto"/>
                    <w:ind w:right="140"/>
                    <w:jc w:val="both"/>
                    <w:rPr>
                      <w:rFonts w:ascii="Calibri" w:eastAsia="Times New Roman" w:hAnsi="Calibri" w:cs="Calibri"/>
                      <w:kern w:val="1"/>
                      <w:lang w:eastAsia="zh-CN"/>
                    </w:rPr>
                  </w:pPr>
                </w:p>
                <w:p w:rsidR="00AE6582" w:rsidRPr="00AE6582" w:rsidRDefault="00AE6582" w:rsidP="00AE6582">
                  <w:pPr>
                    <w:suppressAutoHyphens/>
                    <w:spacing w:after="0" w:line="240" w:lineRule="auto"/>
                    <w:ind w:right="140"/>
                    <w:jc w:val="both"/>
                    <w:rPr>
                      <w:rFonts w:ascii="Calibri" w:eastAsia="Times New Roman" w:hAnsi="Calibri" w:cs="Calibri"/>
                      <w:kern w:val="1"/>
                      <w:lang w:eastAsia="zh-CN"/>
                    </w:rPr>
                  </w:pPr>
                  <w:r w:rsidRPr="00AE6582">
                    <w:rPr>
                      <w:rFonts w:ascii="Calibri" w:eastAsia="Times New Roman" w:hAnsi="Calibri" w:cs="Calibri"/>
                      <w:kern w:val="1"/>
                      <w:lang w:eastAsia="zh-CN"/>
                    </w:rPr>
                    <w:t xml:space="preserve">γ.1) [] Ναι [] Όχι </w:t>
                  </w:r>
                </w:p>
                <w:p w:rsidR="00AE6582" w:rsidRPr="00AE6582" w:rsidRDefault="00AE6582" w:rsidP="00AE6582">
                  <w:pPr>
                    <w:suppressAutoHyphens/>
                    <w:spacing w:after="0" w:line="240" w:lineRule="auto"/>
                    <w:ind w:right="140"/>
                    <w:jc w:val="both"/>
                    <w:rPr>
                      <w:rFonts w:ascii="Calibri" w:eastAsia="Times New Roman" w:hAnsi="Calibri" w:cs="Calibri"/>
                      <w:kern w:val="1"/>
                      <w:lang w:eastAsia="zh-CN"/>
                    </w:rPr>
                  </w:pPr>
                  <w:r w:rsidRPr="00AE6582">
                    <w:rPr>
                      <w:rFonts w:ascii="Calibri" w:eastAsia="Times New Roman" w:hAnsi="Calibri" w:cs="Calibri"/>
                      <w:kern w:val="1"/>
                      <w:lang w:eastAsia="zh-CN"/>
                    </w:rPr>
                    <w:t xml:space="preserve">-[] Ναι [] Όχι </w:t>
                  </w:r>
                </w:p>
                <w:p w:rsidR="00AE6582" w:rsidRPr="00AE6582" w:rsidRDefault="00AE6582" w:rsidP="00AE6582">
                  <w:pPr>
                    <w:suppressAutoHyphens/>
                    <w:spacing w:after="0" w:line="240" w:lineRule="auto"/>
                    <w:ind w:right="140"/>
                    <w:jc w:val="both"/>
                    <w:rPr>
                      <w:rFonts w:ascii="Calibri" w:eastAsia="Times New Roman" w:hAnsi="Calibri" w:cs="Calibri"/>
                      <w:kern w:val="1"/>
                      <w:lang w:eastAsia="zh-CN"/>
                    </w:rPr>
                  </w:pPr>
                </w:p>
                <w:p w:rsidR="00AE6582" w:rsidRPr="00AE6582" w:rsidRDefault="00AE6582" w:rsidP="00AE6582">
                  <w:pPr>
                    <w:suppressAutoHyphens/>
                    <w:spacing w:after="0" w:line="240" w:lineRule="auto"/>
                    <w:ind w:right="140"/>
                    <w:jc w:val="both"/>
                    <w:rPr>
                      <w:rFonts w:ascii="Calibri" w:eastAsia="Times New Roman" w:hAnsi="Calibri" w:cs="Calibri"/>
                      <w:kern w:val="1"/>
                      <w:lang w:eastAsia="zh-CN"/>
                    </w:rPr>
                  </w:pPr>
                  <w:r w:rsidRPr="00AE6582">
                    <w:rPr>
                      <w:rFonts w:ascii="Calibri" w:eastAsia="Times New Roman" w:hAnsi="Calibri" w:cs="Calibri"/>
                      <w:kern w:val="1"/>
                      <w:lang w:eastAsia="zh-CN"/>
                    </w:rPr>
                    <w:t>-[……]·</w:t>
                  </w:r>
                </w:p>
                <w:p w:rsidR="00AE6582" w:rsidRPr="00AE6582" w:rsidRDefault="00AE6582" w:rsidP="00AE6582">
                  <w:pPr>
                    <w:suppressAutoHyphens/>
                    <w:spacing w:after="0" w:line="240" w:lineRule="auto"/>
                    <w:ind w:right="140"/>
                    <w:jc w:val="both"/>
                    <w:rPr>
                      <w:rFonts w:ascii="Calibri" w:eastAsia="Times New Roman" w:hAnsi="Calibri" w:cs="Calibri"/>
                      <w:kern w:val="1"/>
                      <w:lang w:eastAsia="zh-CN"/>
                    </w:rPr>
                  </w:pPr>
                </w:p>
                <w:p w:rsidR="00AE6582" w:rsidRPr="00AE6582" w:rsidRDefault="00AE6582" w:rsidP="00AE6582">
                  <w:pPr>
                    <w:suppressAutoHyphens/>
                    <w:spacing w:after="0" w:line="240" w:lineRule="auto"/>
                    <w:ind w:right="140"/>
                    <w:jc w:val="both"/>
                    <w:rPr>
                      <w:rFonts w:ascii="Calibri" w:eastAsia="Times New Roman" w:hAnsi="Calibri" w:cs="Calibri"/>
                      <w:kern w:val="1"/>
                      <w:lang w:eastAsia="zh-CN"/>
                    </w:rPr>
                  </w:pPr>
                  <w:r w:rsidRPr="00AE6582">
                    <w:rPr>
                      <w:rFonts w:ascii="Calibri" w:eastAsia="Times New Roman" w:hAnsi="Calibri" w:cs="Calibri"/>
                      <w:kern w:val="1"/>
                      <w:lang w:eastAsia="zh-CN"/>
                    </w:rPr>
                    <w:t>-[……]·</w:t>
                  </w:r>
                </w:p>
                <w:p w:rsidR="00AE6582" w:rsidRPr="00AE6582" w:rsidRDefault="00AE6582" w:rsidP="00AE6582">
                  <w:pPr>
                    <w:suppressAutoHyphens/>
                    <w:spacing w:after="0" w:line="240" w:lineRule="auto"/>
                    <w:ind w:right="140"/>
                    <w:jc w:val="both"/>
                    <w:rPr>
                      <w:rFonts w:ascii="Calibri" w:eastAsia="Times New Roman" w:hAnsi="Calibri" w:cs="Calibri"/>
                      <w:kern w:val="1"/>
                      <w:lang w:eastAsia="zh-CN"/>
                    </w:rPr>
                  </w:pPr>
                </w:p>
                <w:p w:rsidR="00AE6582" w:rsidRPr="00AE6582" w:rsidRDefault="00AE6582" w:rsidP="00AE6582">
                  <w:pPr>
                    <w:suppressAutoHyphens/>
                    <w:spacing w:after="0" w:line="240" w:lineRule="auto"/>
                    <w:ind w:right="140"/>
                    <w:jc w:val="both"/>
                    <w:rPr>
                      <w:rFonts w:ascii="Calibri" w:eastAsia="Times New Roman" w:hAnsi="Calibri" w:cs="Calibri"/>
                      <w:kern w:val="1"/>
                      <w:lang w:eastAsia="zh-CN"/>
                    </w:rPr>
                  </w:pPr>
                </w:p>
                <w:p w:rsidR="00AE6582" w:rsidRPr="00AE6582" w:rsidRDefault="00AE6582" w:rsidP="00AE6582">
                  <w:pPr>
                    <w:suppressAutoHyphens/>
                    <w:spacing w:after="0" w:line="240" w:lineRule="auto"/>
                    <w:ind w:right="140"/>
                    <w:jc w:val="both"/>
                    <w:rPr>
                      <w:rFonts w:ascii="Calibri" w:eastAsia="Times New Roman" w:hAnsi="Calibri" w:cs="Calibri"/>
                      <w:kern w:val="1"/>
                      <w:lang w:eastAsia="zh-CN"/>
                    </w:rPr>
                  </w:pPr>
                  <w:r w:rsidRPr="00AE6582">
                    <w:rPr>
                      <w:rFonts w:ascii="Calibri" w:eastAsia="Times New Roman" w:hAnsi="Calibri" w:cs="Calibri"/>
                      <w:kern w:val="1"/>
                      <w:lang w:eastAsia="zh-CN"/>
                    </w:rPr>
                    <w:t>γ.2)[……]·</w:t>
                  </w:r>
                </w:p>
                <w:p w:rsidR="00AE6582" w:rsidRPr="00AE6582" w:rsidRDefault="00AE6582" w:rsidP="00AE6582">
                  <w:pPr>
                    <w:suppressAutoHyphens/>
                    <w:spacing w:after="0" w:line="240" w:lineRule="auto"/>
                    <w:ind w:right="140"/>
                    <w:jc w:val="both"/>
                    <w:rPr>
                      <w:rFonts w:ascii="Calibri" w:eastAsia="Times New Roman" w:hAnsi="Calibri" w:cs="Calibri"/>
                      <w:kern w:val="1"/>
                      <w:sz w:val="21"/>
                      <w:szCs w:val="21"/>
                      <w:lang w:eastAsia="zh-CN"/>
                    </w:rPr>
                  </w:pPr>
                  <w:r w:rsidRPr="00AE6582">
                    <w:rPr>
                      <w:rFonts w:ascii="Calibri" w:eastAsia="Times New Roman" w:hAnsi="Calibri" w:cs="Calibri"/>
                      <w:kern w:val="1"/>
                      <w:lang w:eastAsia="zh-CN"/>
                    </w:rPr>
                    <w:t xml:space="preserve">δ) [] Ναι [] Όχι </w:t>
                  </w:r>
                </w:p>
                <w:p w:rsidR="00AE6582" w:rsidRPr="00AE6582" w:rsidRDefault="00AE6582" w:rsidP="00AE6582">
                  <w:pPr>
                    <w:suppressAutoHyphens/>
                    <w:spacing w:after="0" w:line="240" w:lineRule="auto"/>
                    <w:ind w:right="140"/>
                    <w:jc w:val="both"/>
                    <w:rPr>
                      <w:rFonts w:ascii="Calibri" w:eastAsia="Times New Roman" w:hAnsi="Calibri" w:cs="Calibri"/>
                      <w:kern w:val="1"/>
                      <w:lang w:eastAsia="zh-CN"/>
                    </w:rPr>
                  </w:pPr>
                  <w:r w:rsidRPr="00AE6582">
                    <w:rPr>
                      <w:rFonts w:ascii="Calibri" w:eastAsia="Times New Roman" w:hAnsi="Calibri" w:cs="Calibri"/>
                      <w:kern w:val="1"/>
                      <w:sz w:val="21"/>
                      <w:szCs w:val="21"/>
                      <w:lang w:eastAsia="zh-CN"/>
                    </w:rPr>
                    <w:t xml:space="preserve">Εάν ναι, να αναφερθούν </w:t>
                  </w:r>
                  <w:r w:rsidRPr="00AE6582">
                    <w:rPr>
                      <w:rFonts w:ascii="Calibri" w:eastAsia="Times New Roman" w:hAnsi="Calibri" w:cs="Calibri"/>
                      <w:kern w:val="1"/>
                      <w:sz w:val="21"/>
                      <w:szCs w:val="21"/>
                      <w:lang w:eastAsia="zh-CN"/>
                    </w:rPr>
                    <w:lastRenderedPageBreak/>
                    <w:t>λεπτομερείς πληροφορίες</w:t>
                  </w:r>
                </w:p>
                <w:p w:rsidR="00AE6582" w:rsidRPr="00AE6582" w:rsidRDefault="00AE6582" w:rsidP="00AE6582">
                  <w:pPr>
                    <w:suppressAutoHyphens/>
                    <w:spacing w:after="0" w:line="240" w:lineRule="auto"/>
                    <w:ind w:right="140"/>
                    <w:jc w:val="both"/>
                    <w:rPr>
                      <w:rFonts w:ascii="Calibri" w:eastAsia="Times New Roman" w:hAnsi="Calibri" w:cs="Calibri"/>
                      <w:kern w:val="1"/>
                      <w:lang w:eastAsia="zh-CN"/>
                    </w:rPr>
                  </w:pPr>
                  <w:r w:rsidRPr="00AE6582">
                    <w:rPr>
                      <w:rFonts w:ascii="Calibri" w:eastAsia="Times New Roman" w:hAnsi="Calibri" w:cs="Calibri"/>
                      <w:kern w:val="1"/>
                      <w:lang w:eastAsia="zh-CN"/>
                    </w:rPr>
                    <w:t>[……]</w:t>
                  </w:r>
                </w:p>
              </w:tc>
              <w:tc>
                <w:tcPr>
                  <w:tcW w:w="2194" w:type="dxa"/>
                  <w:shd w:val="clear" w:color="auto" w:fill="auto"/>
                </w:tcPr>
                <w:p w:rsidR="00AE6582" w:rsidRPr="00AE6582" w:rsidRDefault="00AE6582" w:rsidP="00AE6582">
                  <w:pPr>
                    <w:suppressAutoHyphens/>
                    <w:snapToGrid w:val="0"/>
                    <w:spacing w:after="0" w:line="240" w:lineRule="auto"/>
                    <w:ind w:right="84"/>
                    <w:jc w:val="both"/>
                    <w:rPr>
                      <w:rFonts w:ascii="Calibri" w:eastAsia="Times New Roman" w:hAnsi="Calibri" w:cs="Calibri"/>
                      <w:kern w:val="1"/>
                      <w:lang w:eastAsia="zh-CN"/>
                    </w:rPr>
                  </w:pPr>
                </w:p>
                <w:p w:rsidR="00AE6582" w:rsidRPr="00AE6582" w:rsidRDefault="00AE6582" w:rsidP="00AE6582">
                  <w:pPr>
                    <w:suppressAutoHyphens/>
                    <w:spacing w:after="0" w:line="240" w:lineRule="auto"/>
                    <w:ind w:right="84"/>
                    <w:jc w:val="both"/>
                    <w:rPr>
                      <w:rFonts w:ascii="Calibri" w:eastAsia="Times New Roman" w:hAnsi="Calibri" w:cs="Calibri"/>
                      <w:kern w:val="1"/>
                      <w:lang w:eastAsia="zh-CN"/>
                    </w:rPr>
                  </w:pPr>
                  <w:r w:rsidRPr="00AE6582">
                    <w:rPr>
                      <w:rFonts w:ascii="Calibri" w:eastAsia="Times New Roman" w:hAnsi="Calibri" w:cs="Calibri"/>
                      <w:kern w:val="1"/>
                      <w:lang w:eastAsia="zh-CN"/>
                    </w:rPr>
                    <w:t>α)[……]·</w:t>
                  </w:r>
                </w:p>
                <w:p w:rsidR="00AE6582" w:rsidRPr="00AE6582" w:rsidRDefault="00AE6582" w:rsidP="00AE6582">
                  <w:pPr>
                    <w:suppressAutoHyphens/>
                    <w:spacing w:after="0" w:line="240" w:lineRule="auto"/>
                    <w:ind w:right="84"/>
                    <w:jc w:val="both"/>
                    <w:rPr>
                      <w:rFonts w:ascii="Calibri" w:eastAsia="Times New Roman" w:hAnsi="Calibri" w:cs="Calibri"/>
                      <w:kern w:val="1"/>
                      <w:lang w:eastAsia="zh-CN"/>
                    </w:rPr>
                  </w:pPr>
                </w:p>
                <w:p w:rsidR="00AE6582" w:rsidRPr="00AE6582" w:rsidRDefault="00AE6582" w:rsidP="00AE6582">
                  <w:pPr>
                    <w:suppressAutoHyphens/>
                    <w:spacing w:after="0" w:line="240" w:lineRule="auto"/>
                    <w:ind w:right="84"/>
                    <w:jc w:val="both"/>
                    <w:rPr>
                      <w:rFonts w:ascii="Calibri" w:eastAsia="Times New Roman" w:hAnsi="Calibri" w:cs="Calibri"/>
                      <w:kern w:val="1"/>
                      <w:lang w:eastAsia="zh-CN"/>
                    </w:rPr>
                  </w:pPr>
                  <w:r w:rsidRPr="00AE6582">
                    <w:rPr>
                      <w:rFonts w:ascii="Calibri" w:eastAsia="Times New Roman" w:hAnsi="Calibri" w:cs="Calibri"/>
                      <w:kern w:val="1"/>
                      <w:lang w:eastAsia="zh-CN"/>
                    </w:rPr>
                    <w:t>β)[……]</w:t>
                  </w:r>
                </w:p>
                <w:p w:rsidR="00AE6582" w:rsidRPr="00AE6582" w:rsidRDefault="00AE6582" w:rsidP="00AE6582">
                  <w:pPr>
                    <w:suppressAutoHyphens/>
                    <w:spacing w:after="0" w:line="240" w:lineRule="auto"/>
                    <w:ind w:right="84"/>
                    <w:jc w:val="both"/>
                    <w:rPr>
                      <w:rFonts w:ascii="Calibri" w:eastAsia="Times New Roman" w:hAnsi="Calibri" w:cs="Calibri"/>
                      <w:kern w:val="1"/>
                      <w:lang w:eastAsia="zh-CN"/>
                    </w:rPr>
                  </w:pPr>
                </w:p>
                <w:p w:rsidR="00AE6582" w:rsidRPr="00AE6582" w:rsidRDefault="00AE6582" w:rsidP="00AE6582">
                  <w:pPr>
                    <w:suppressAutoHyphens/>
                    <w:spacing w:after="0" w:line="240" w:lineRule="auto"/>
                    <w:ind w:right="84"/>
                    <w:jc w:val="both"/>
                    <w:rPr>
                      <w:rFonts w:ascii="Calibri" w:eastAsia="Times New Roman" w:hAnsi="Calibri" w:cs="Calibri"/>
                      <w:kern w:val="1"/>
                      <w:lang w:eastAsia="zh-CN"/>
                    </w:rPr>
                  </w:pPr>
                </w:p>
                <w:p w:rsidR="00AE6582" w:rsidRPr="00AE6582" w:rsidRDefault="00AE6582" w:rsidP="00AE6582">
                  <w:pPr>
                    <w:suppressAutoHyphens/>
                    <w:spacing w:after="0" w:line="240" w:lineRule="auto"/>
                    <w:ind w:right="84"/>
                    <w:jc w:val="both"/>
                    <w:rPr>
                      <w:rFonts w:ascii="Calibri" w:eastAsia="Times New Roman" w:hAnsi="Calibri" w:cs="Calibri"/>
                      <w:kern w:val="1"/>
                      <w:lang w:eastAsia="zh-CN"/>
                    </w:rPr>
                  </w:pPr>
                  <w:r w:rsidRPr="00AE6582">
                    <w:rPr>
                      <w:rFonts w:ascii="Calibri" w:eastAsia="Times New Roman" w:hAnsi="Calibri" w:cs="Calibri"/>
                      <w:kern w:val="1"/>
                      <w:lang w:eastAsia="zh-CN"/>
                    </w:rPr>
                    <w:t xml:space="preserve">γ.1) [] Ναι [] Όχι </w:t>
                  </w:r>
                </w:p>
                <w:p w:rsidR="00AE6582" w:rsidRPr="00AE6582" w:rsidRDefault="00AE6582" w:rsidP="00AE6582">
                  <w:pPr>
                    <w:suppressAutoHyphens/>
                    <w:spacing w:after="0" w:line="240" w:lineRule="auto"/>
                    <w:ind w:right="84"/>
                    <w:jc w:val="both"/>
                    <w:rPr>
                      <w:rFonts w:ascii="Calibri" w:eastAsia="Times New Roman" w:hAnsi="Calibri" w:cs="Calibri"/>
                      <w:kern w:val="1"/>
                      <w:lang w:eastAsia="zh-CN"/>
                    </w:rPr>
                  </w:pPr>
                  <w:r w:rsidRPr="00AE6582">
                    <w:rPr>
                      <w:rFonts w:ascii="Calibri" w:eastAsia="Times New Roman" w:hAnsi="Calibri" w:cs="Calibri"/>
                      <w:kern w:val="1"/>
                      <w:lang w:eastAsia="zh-CN"/>
                    </w:rPr>
                    <w:t xml:space="preserve">-[] Ναι [] Όχι </w:t>
                  </w:r>
                </w:p>
                <w:p w:rsidR="00AE6582" w:rsidRPr="00AE6582" w:rsidRDefault="00AE6582" w:rsidP="00AE6582">
                  <w:pPr>
                    <w:suppressAutoHyphens/>
                    <w:spacing w:after="0" w:line="240" w:lineRule="auto"/>
                    <w:ind w:right="84"/>
                    <w:jc w:val="both"/>
                    <w:rPr>
                      <w:rFonts w:ascii="Calibri" w:eastAsia="Times New Roman" w:hAnsi="Calibri" w:cs="Calibri"/>
                      <w:kern w:val="1"/>
                      <w:lang w:eastAsia="zh-CN"/>
                    </w:rPr>
                  </w:pPr>
                </w:p>
                <w:p w:rsidR="00AE6582" w:rsidRPr="00AE6582" w:rsidRDefault="00AE6582" w:rsidP="00AE6582">
                  <w:pPr>
                    <w:suppressAutoHyphens/>
                    <w:spacing w:after="0" w:line="240" w:lineRule="auto"/>
                    <w:ind w:right="84"/>
                    <w:jc w:val="both"/>
                    <w:rPr>
                      <w:rFonts w:ascii="Calibri" w:eastAsia="Times New Roman" w:hAnsi="Calibri" w:cs="Calibri"/>
                      <w:kern w:val="1"/>
                      <w:lang w:eastAsia="zh-CN"/>
                    </w:rPr>
                  </w:pPr>
                  <w:r w:rsidRPr="00AE6582">
                    <w:rPr>
                      <w:rFonts w:ascii="Calibri" w:eastAsia="Times New Roman" w:hAnsi="Calibri" w:cs="Calibri"/>
                      <w:kern w:val="1"/>
                      <w:lang w:eastAsia="zh-CN"/>
                    </w:rPr>
                    <w:t>-[……]·</w:t>
                  </w:r>
                </w:p>
                <w:p w:rsidR="00AE6582" w:rsidRPr="00AE6582" w:rsidRDefault="00AE6582" w:rsidP="00AE6582">
                  <w:pPr>
                    <w:suppressAutoHyphens/>
                    <w:spacing w:after="0" w:line="240" w:lineRule="auto"/>
                    <w:ind w:right="84"/>
                    <w:jc w:val="both"/>
                    <w:rPr>
                      <w:rFonts w:ascii="Calibri" w:eastAsia="Times New Roman" w:hAnsi="Calibri" w:cs="Calibri"/>
                      <w:kern w:val="1"/>
                      <w:lang w:eastAsia="zh-CN"/>
                    </w:rPr>
                  </w:pPr>
                </w:p>
                <w:p w:rsidR="00AE6582" w:rsidRPr="00AE6582" w:rsidRDefault="00AE6582" w:rsidP="00AE6582">
                  <w:pPr>
                    <w:suppressAutoHyphens/>
                    <w:spacing w:after="0" w:line="240" w:lineRule="auto"/>
                    <w:ind w:right="84"/>
                    <w:jc w:val="both"/>
                    <w:rPr>
                      <w:rFonts w:ascii="Calibri" w:eastAsia="Times New Roman" w:hAnsi="Calibri" w:cs="Calibri"/>
                      <w:kern w:val="1"/>
                      <w:lang w:eastAsia="zh-CN"/>
                    </w:rPr>
                  </w:pPr>
                  <w:r w:rsidRPr="00AE6582">
                    <w:rPr>
                      <w:rFonts w:ascii="Calibri" w:eastAsia="Times New Roman" w:hAnsi="Calibri" w:cs="Calibri"/>
                      <w:kern w:val="1"/>
                      <w:lang w:eastAsia="zh-CN"/>
                    </w:rPr>
                    <w:t>-[……]·</w:t>
                  </w:r>
                </w:p>
                <w:p w:rsidR="00AE6582" w:rsidRPr="00AE6582" w:rsidRDefault="00AE6582" w:rsidP="00AE6582">
                  <w:pPr>
                    <w:suppressAutoHyphens/>
                    <w:spacing w:after="0" w:line="240" w:lineRule="auto"/>
                    <w:ind w:right="84"/>
                    <w:jc w:val="both"/>
                    <w:rPr>
                      <w:rFonts w:ascii="Calibri" w:eastAsia="Times New Roman" w:hAnsi="Calibri" w:cs="Calibri"/>
                      <w:kern w:val="1"/>
                      <w:lang w:eastAsia="zh-CN"/>
                    </w:rPr>
                  </w:pPr>
                </w:p>
                <w:p w:rsidR="00AE6582" w:rsidRPr="00AE6582" w:rsidRDefault="00AE6582" w:rsidP="00AE6582">
                  <w:pPr>
                    <w:suppressAutoHyphens/>
                    <w:spacing w:after="0" w:line="240" w:lineRule="auto"/>
                    <w:ind w:right="84"/>
                    <w:jc w:val="both"/>
                    <w:rPr>
                      <w:rFonts w:ascii="Calibri" w:eastAsia="Times New Roman" w:hAnsi="Calibri" w:cs="Calibri"/>
                      <w:kern w:val="1"/>
                      <w:lang w:eastAsia="zh-CN"/>
                    </w:rPr>
                  </w:pPr>
                </w:p>
                <w:p w:rsidR="00AE6582" w:rsidRPr="00AE6582" w:rsidRDefault="00AE6582" w:rsidP="00AE6582">
                  <w:pPr>
                    <w:suppressAutoHyphens/>
                    <w:spacing w:after="0" w:line="240" w:lineRule="auto"/>
                    <w:ind w:right="84"/>
                    <w:jc w:val="both"/>
                    <w:rPr>
                      <w:rFonts w:ascii="Calibri" w:eastAsia="Times New Roman" w:hAnsi="Calibri" w:cs="Calibri"/>
                      <w:kern w:val="1"/>
                      <w:lang w:eastAsia="zh-CN"/>
                    </w:rPr>
                  </w:pPr>
                  <w:r w:rsidRPr="00AE6582">
                    <w:rPr>
                      <w:rFonts w:ascii="Calibri" w:eastAsia="Times New Roman" w:hAnsi="Calibri" w:cs="Calibri"/>
                      <w:kern w:val="1"/>
                      <w:lang w:eastAsia="zh-CN"/>
                    </w:rPr>
                    <w:t>γ.2)[……]·</w:t>
                  </w:r>
                </w:p>
                <w:p w:rsidR="00AE6582" w:rsidRPr="00AE6582" w:rsidRDefault="00AE6582" w:rsidP="00AE6582">
                  <w:pPr>
                    <w:suppressAutoHyphens/>
                    <w:spacing w:after="0" w:line="240" w:lineRule="auto"/>
                    <w:ind w:right="84"/>
                    <w:jc w:val="both"/>
                    <w:rPr>
                      <w:rFonts w:ascii="Calibri" w:eastAsia="Times New Roman" w:hAnsi="Calibri" w:cs="Calibri"/>
                      <w:kern w:val="1"/>
                      <w:lang w:eastAsia="zh-CN"/>
                    </w:rPr>
                  </w:pPr>
                  <w:r w:rsidRPr="00AE6582">
                    <w:rPr>
                      <w:rFonts w:ascii="Calibri" w:eastAsia="Times New Roman" w:hAnsi="Calibri" w:cs="Calibri"/>
                      <w:kern w:val="1"/>
                      <w:lang w:eastAsia="zh-CN"/>
                    </w:rPr>
                    <w:t xml:space="preserve">δ) [] Ναι [] Όχι </w:t>
                  </w:r>
                </w:p>
                <w:p w:rsidR="00AE6582" w:rsidRPr="00AE6582" w:rsidRDefault="00AE6582" w:rsidP="00AE6582">
                  <w:pPr>
                    <w:suppressAutoHyphens/>
                    <w:spacing w:after="0" w:line="240" w:lineRule="auto"/>
                    <w:ind w:right="84"/>
                    <w:jc w:val="both"/>
                    <w:rPr>
                      <w:rFonts w:ascii="Calibri" w:eastAsia="Times New Roman" w:hAnsi="Calibri" w:cs="Calibri"/>
                      <w:kern w:val="1"/>
                      <w:lang w:eastAsia="zh-CN"/>
                    </w:rPr>
                  </w:pPr>
                  <w:r w:rsidRPr="00AE6582">
                    <w:rPr>
                      <w:rFonts w:ascii="Calibri" w:eastAsia="Times New Roman" w:hAnsi="Calibri" w:cs="Calibri"/>
                      <w:kern w:val="1"/>
                      <w:lang w:eastAsia="zh-CN"/>
                    </w:rPr>
                    <w:t xml:space="preserve">Εάν ναι, να αναφερθούν </w:t>
                  </w:r>
                  <w:r w:rsidRPr="00AE6582">
                    <w:rPr>
                      <w:rFonts w:ascii="Calibri" w:eastAsia="Times New Roman" w:hAnsi="Calibri" w:cs="Calibri"/>
                      <w:kern w:val="1"/>
                      <w:lang w:eastAsia="zh-CN"/>
                    </w:rPr>
                    <w:lastRenderedPageBreak/>
                    <w:t>λεπτομερείς πληροφορίες</w:t>
                  </w:r>
                </w:p>
                <w:p w:rsidR="00AE6582" w:rsidRPr="00AE6582" w:rsidRDefault="00AE6582" w:rsidP="00AE6582">
                  <w:pPr>
                    <w:suppressAutoHyphens/>
                    <w:spacing w:after="0" w:line="240" w:lineRule="auto"/>
                    <w:ind w:right="84"/>
                    <w:jc w:val="both"/>
                    <w:rPr>
                      <w:rFonts w:ascii="Times New Roman" w:eastAsia="Times New Roman" w:hAnsi="Times New Roman" w:cs="Times New Roman"/>
                      <w:sz w:val="24"/>
                      <w:szCs w:val="24"/>
                      <w:lang w:eastAsia="zh-CN"/>
                    </w:rPr>
                  </w:pPr>
                  <w:r w:rsidRPr="00AE6582">
                    <w:rPr>
                      <w:rFonts w:ascii="Calibri" w:eastAsia="Times New Roman" w:hAnsi="Calibri" w:cs="Calibri"/>
                      <w:kern w:val="1"/>
                      <w:lang w:eastAsia="zh-CN"/>
                    </w:rPr>
                    <w:t>[……]</w:t>
                  </w:r>
                </w:p>
              </w:tc>
            </w:tr>
          </w:tbl>
          <w:p w:rsidR="00AE6582" w:rsidRPr="00AE6582" w:rsidRDefault="00AE6582" w:rsidP="00AE6582">
            <w:pPr>
              <w:suppressAutoHyphens/>
              <w:spacing w:after="0" w:line="240" w:lineRule="auto"/>
              <w:jc w:val="both"/>
              <w:rPr>
                <w:rFonts w:ascii="Calibri" w:eastAsia="Times New Roman" w:hAnsi="Calibri" w:cs="Calibri"/>
                <w:kern w:val="1"/>
                <w:lang w:eastAsia="zh-CN"/>
              </w:rPr>
            </w:pPr>
          </w:p>
        </w:tc>
      </w:tr>
      <w:tr w:rsidR="00AE6582" w:rsidRPr="00AE6582" w:rsidTr="00AE658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E6582" w:rsidRPr="00AE6582" w:rsidRDefault="00AE6582" w:rsidP="00AE6582">
            <w:pPr>
              <w:suppressAutoHyphens/>
              <w:spacing w:after="0" w:line="240" w:lineRule="auto"/>
              <w:jc w:val="both"/>
              <w:rPr>
                <w:rFonts w:ascii="Calibri" w:eastAsia="Times New Roman" w:hAnsi="Calibri" w:cs="Calibri"/>
                <w:i/>
                <w:kern w:val="1"/>
                <w:lang w:eastAsia="zh-CN"/>
              </w:rPr>
            </w:pPr>
            <w:r w:rsidRPr="00AE6582">
              <w:rPr>
                <w:rFonts w:ascii="Calibri" w:eastAsia="Times New Roman" w:hAnsi="Calibri" w:cs="Calibri"/>
                <w:i/>
                <w:kern w:val="1"/>
                <w:lang w:eastAsia="zh-CN"/>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pacing w:after="0" w:line="240" w:lineRule="auto"/>
              <w:jc w:val="both"/>
              <w:rPr>
                <w:rFonts w:ascii="Calibri" w:eastAsia="Times New Roman" w:hAnsi="Calibri" w:cs="Calibri"/>
                <w:i/>
                <w:kern w:val="1"/>
                <w:lang w:eastAsia="zh-CN"/>
              </w:rPr>
            </w:pPr>
            <w:r w:rsidRPr="00AE6582">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AE6582">
              <w:rPr>
                <w:rFonts w:ascii="Calibri" w:eastAsia="Times New Roman" w:hAnsi="Calibri" w:cs="Calibri"/>
                <w:i/>
                <w:kern w:val="1"/>
                <w:vertAlign w:val="superscript"/>
                <w:lang w:eastAsia="zh-CN"/>
              </w:rPr>
              <w:footnoteReference w:id="22"/>
            </w:r>
          </w:p>
          <w:p w:rsidR="00AE6582" w:rsidRPr="00AE6582" w:rsidRDefault="00AE6582" w:rsidP="00AE6582">
            <w:pPr>
              <w:suppressAutoHyphens/>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i/>
                <w:kern w:val="1"/>
                <w:lang w:eastAsia="zh-CN"/>
              </w:rPr>
              <w:t>[……][……][……]</w:t>
            </w:r>
          </w:p>
        </w:tc>
      </w:tr>
    </w:tbl>
    <w:p w:rsidR="00AE6582" w:rsidRPr="00AE6582" w:rsidRDefault="00AE6582" w:rsidP="00AE6582">
      <w:pPr>
        <w:spacing w:after="0" w:line="240" w:lineRule="auto"/>
        <w:jc w:val="both"/>
        <w:rPr>
          <w:rFonts w:ascii="Times New Roman" w:eastAsia="Times New Roman" w:hAnsi="Times New Roman" w:cs="Times New Roman"/>
          <w:b/>
          <w:sz w:val="24"/>
          <w:szCs w:val="24"/>
          <w:lang w:eastAsia="el-GR"/>
        </w:rPr>
      </w:pPr>
    </w:p>
    <w:p w:rsidR="00AE6582" w:rsidRPr="00AE6582" w:rsidRDefault="00AE6582" w:rsidP="00AE6582">
      <w:pPr>
        <w:spacing w:after="0" w:line="240" w:lineRule="auto"/>
        <w:jc w:val="both"/>
        <w:rPr>
          <w:rFonts w:ascii="Times New Roman" w:eastAsia="Times New Roman" w:hAnsi="Times New Roman" w:cs="Times New Roman"/>
          <w:b/>
          <w:i/>
          <w:sz w:val="24"/>
          <w:szCs w:val="24"/>
          <w:lang w:eastAsia="el-GR"/>
        </w:rPr>
      </w:pPr>
      <w:r w:rsidRPr="00AE6582">
        <w:rPr>
          <w:rFonts w:ascii="Times New Roman" w:eastAsia="Times New Roman" w:hAnsi="Times New Roman" w:cs="Times New Roman"/>
          <w:b/>
          <w:sz w:val="24"/>
          <w:szCs w:val="24"/>
          <w:lang w:eastAsia="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AE6582" w:rsidRPr="00AE6582" w:rsidTr="00AE6582">
        <w:tc>
          <w:tcPr>
            <w:tcW w:w="4479" w:type="dxa"/>
            <w:tcBorders>
              <w:top w:val="single" w:sz="4" w:space="0" w:color="000000"/>
              <w:left w:val="single" w:sz="4" w:space="0" w:color="000000"/>
              <w:bottom w:val="single" w:sz="4" w:space="0" w:color="000000"/>
            </w:tcBorders>
            <w:shd w:val="clear" w:color="auto" w:fill="auto"/>
          </w:tcPr>
          <w:p w:rsidR="00AE6582" w:rsidRPr="00AE6582" w:rsidRDefault="00AE6582" w:rsidP="00AE6582">
            <w:pPr>
              <w:suppressAutoHyphens/>
              <w:spacing w:after="0" w:line="240" w:lineRule="auto"/>
              <w:jc w:val="both"/>
              <w:rPr>
                <w:rFonts w:ascii="Calibri" w:eastAsia="Times New Roman" w:hAnsi="Calibri" w:cs="Calibri"/>
                <w:b/>
                <w:i/>
                <w:kern w:val="1"/>
                <w:lang w:eastAsia="zh-CN"/>
              </w:rPr>
            </w:pPr>
            <w:r w:rsidRPr="00AE6582">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b/>
                <w:i/>
                <w:kern w:val="1"/>
                <w:lang w:eastAsia="zh-CN"/>
              </w:rPr>
              <w:t>Απάντηση:</w:t>
            </w:r>
          </w:p>
        </w:tc>
      </w:tr>
      <w:tr w:rsidR="00AE6582" w:rsidRPr="00AE6582" w:rsidTr="00AE6582">
        <w:tc>
          <w:tcPr>
            <w:tcW w:w="4479" w:type="dxa"/>
            <w:vMerge w:val="restart"/>
            <w:tcBorders>
              <w:top w:val="single" w:sz="4" w:space="0" w:color="000000"/>
              <w:left w:val="single" w:sz="4" w:space="0" w:color="000000"/>
              <w:bottom w:val="single" w:sz="4" w:space="0" w:color="000000"/>
            </w:tcBorders>
            <w:shd w:val="clear" w:color="auto" w:fill="auto"/>
          </w:tcPr>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Ο οικονομικός φορέας έχει,</w:t>
            </w:r>
            <w:r w:rsidRPr="00AE6582">
              <w:rPr>
                <w:rFonts w:ascii="Calibri" w:eastAsia="Times New Roman" w:hAnsi="Calibri" w:cs="Calibri"/>
                <w:b/>
                <w:kern w:val="1"/>
                <w:lang w:eastAsia="zh-CN"/>
              </w:rPr>
              <w:t xml:space="preserve"> εν γνώσει του</w:t>
            </w:r>
            <w:r w:rsidRPr="00AE6582">
              <w:rPr>
                <w:rFonts w:ascii="Calibri" w:eastAsia="Times New Roman" w:hAnsi="Calibri" w:cs="Calibri"/>
                <w:kern w:val="1"/>
                <w:lang w:eastAsia="zh-CN"/>
              </w:rPr>
              <w:t xml:space="preserve">, αθετήσει </w:t>
            </w:r>
            <w:r w:rsidRPr="00AE6582">
              <w:rPr>
                <w:rFonts w:ascii="Calibri" w:eastAsia="Times New Roman" w:hAnsi="Calibri" w:cs="Calibri"/>
                <w:b/>
                <w:kern w:val="1"/>
                <w:lang w:eastAsia="zh-CN"/>
              </w:rPr>
              <w:t xml:space="preserve">τις υποχρεώσεις του </w:t>
            </w:r>
            <w:r w:rsidRPr="00AE6582">
              <w:rPr>
                <w:rFonts w:ascii="Calibri" w:eastAsia="Times New Roman" w:hAnsi="Calibri" w:cs="Calibri"/>
                <w:kern w:val="1"/>
                <w:lang w:eastAsia="zh-CN"/>
              </w:rPr>
              <w:t xml:space="preserve">στους τομείς του </w:t>
            </w:r>
            <w:r w:rsidRPr="00AE6582">
              <w:rPr>
                <w:rFonts w:ascii="Calibri" w:eastAsia="Times New Roman" w:hAnsi="Calibri" w:cs="Calibri"/>
                <w:b/>
                <w:kern w:val="1"/>
                <w:lang w:eastAsia="zh-CN"/>
              </w:rPr>
              <w:t>περιβαλλοντικού, κοινωνικού και εργατικού δικαίου</w:t>
            </w:r>
            <w:r w:rsidRPr="00AE6582">
              <w:rPr>
                <w:rFonts w:ascii="Calibri" w:eastAsia="Times New Roman" w:hAnsi="Calibri" w:cs="Calibri"/>
                <w:b/>
                <w:kern w:val="1"/>
                <w:vertAlign w:val="superscript"/>
                <w:lang w:eastAsia="zh-CN"/>
              </w:rPr>
              <w:footnoteReference w:id="23"/>
            </w:r>
            <w:r w:rsidRPr="00AE6582">
              <w:rPr>
                <w:rFonts w:ascii="Calibri" w:eastAsia="Times New Roman" w:hAnsi="Calibri" w:cs="Calibri"/>
                <w:b/>
                <w:kern w:val="1"/>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kern w:val="1"/>
                <w:lang w:eastAsia="zh-CN"/>
              </w:rPr>
              <w:t>[] Ναι [] Όχι</w:t>
            </w:r>
          </w:p>
        </w:tc>
      </w:tr>
      <w:tr w:rsidR="00AE6582" w:rsidRPr="00AE6582" w:rsidTr="00AE6582">
        <w:trPr>
          <w:trHeight w:val="405"/>
        </w:trPr>
        <w:tc>
          <w:tcPr>
            <w:tcW w:w="4479" w:type="dxa"/>
            <w:vMerge/>
            <w:tcBorders>
              <w:top w:val="single" w:sz="4" w:space="0" w:color="000000"/>
              <w:left w:val="single" w:sz="4" w:space="0" w:color="000000"/>
              <w:bottom w:val="single" w:sz="4" w:space="0" w:color="000000"/>
            </w:tcBorders>
            <w:shd w:val="clear" w:color="auto" w:fill="auto"/>
          </w:tcPr>
          <w:p w:rsidR="00AE6582" w:rsidRPr="00AE6582" w:rsidRDefault="00AE6582" w:rsidP="00AE6582">
            <w:pPr>
              <w:suppressAutoHyphens/>
              <w:snapToGrid w:val="0"/>
              <w:spacing w:after="0" w:line="240" w:lineRule="auto"/>
              <w:jc w:val="both"/>
              <w:rPr>
                <w:rFonts w:ascii="Calibri" w:eastAsia="Times New Roman" w:hAnsi="Calibri" w:cs="Calibri"/>
                <w:kern w:val="1"/>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napToGrid w:val="0"/>
              <w:spacing w:after="0" w:line="240" w:lineRule="auto"/>
              <w:jc w:val="both"/>
              <w:rPr>
                <w:rFonts w:ascii="Calibri" w:eastAsia="Times New Roman" w:hAnsi="Calibri" w:cs="Calibri"/>
                <w:b/>
                <w:kern w:val="1"/>
                <w:lang w:eastAsia="zh-CN"/>
              </w:rPr>
            </w:pPr>
          </w:p>
          <w:p w:rsidR="00AE6582" w:rsidRPr="00AE6582" w:rsidRDefault="00AE6582" w:rsidP="00AE6582">
            <w:pPr>
              <w:suppressAutoHyphens/>
              <w:spacing w:after="0" w:line="240" w:lineRule="auto"/>
              <w:jc w:val="both"/>
              <w:rPr>
                <w:rFonts w:ascii="Calibri" w:eastAsia="Times New Roman" w:hAnsi="Calibri" w:cs="Calibri"/>
                <w:b/>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b/>
                <w:kern w:val="1"/>
                <w:lang w:eastAsia="zh-CN"/>
              </w:rPr>
              <w:t>Εάν ναι</w:t>
            </w:r>
            <w:r w:rsidRPr="00AE6582">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AE6582" w:rsidRPr="00AE6582" w:rsidRDefault="00AE6582" w:rsidP="00AE6582">
            <w:pPr>
              <w:suppressAutoHyphens/>
              <w:spacing w:after="0" w:line="240" w:lineRule="auto"/>
              <w:jc w:val="both"/>
              <w:rPr>
                <w:rFonts w:ascii="Calibri" w:eastAsia="Times New Roman" w:hAnsi="Calibri" w:cs="Calibri"/>
                <w:b/>
                <w:kern w:val="1"/>
                <w:lang w:eastAsia="zh-CN"/>
              </w:rPr>
            </w:pPr>
            <w:r w:rsidRPr="00AE6582">
              <w:rPr>
                <w:rFonts w:ascii="Calibri" w:eastAsia="Times New Roman" w:hAnsi="Calibri" w:cs="Calibri"/>
                <w:kern w:val="1"/>
                <w:lang w:eastAsia="zh-CN"/>
              </w:rPr>
              <w:t>[] Ναι [] Όχι</w:t>
            </w:r>
          </w:p>
          <w:p w:rsidR="00AE6582" w:rsidRPr="00AE6582" w:rsidRDefault="00AE6582" w:rsidP="00AE6582">
            <w:pPr>
              <w:suppressAutoHyphens/>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b/>
                <w:kern w:val="1"/>
                <w:lang w:eastAsia="zh-CN"/>
              </w:rPr>
              <w:t>Εάν το έχει πράξει,</w:t>
            </w:r>
            <w:r w:rsidRPr="00AE6582">
              <w:rPr>
                <w:rFonts w:ascii="Calibri" w:eastAsia="Times New Roman" w:hAnsi="Calibri" w:cs="Calibri"/>
                <w:kern w:val="1"/>
                <w:lang w:eastAsia="zh-CN"/>
              </w:rPr>
              <w:t xml:space="preserve"> περιγράψτε τα μέτρα που λήφθηκαν: […….............]</w:t>
            </w:r>
          </w:p>
        </w:tc>
      </w:tr>
      <w:tr w:rsidR="00AE6582" w:rsidRPr="00AE6582" w:rsidTr="00AE6582">
        <w:tc>
          <w:tcPr>
            <w:tcW w:w="4479" w:type="dxa"/>
            <w:tcBorders>
              <w:top w:val="single" w:sz="4" w:space="0" w:color="000000"/>
              <w:left w:val="single" w:sz="4" w:space="0" w:color="000000"/>
              <w:bottom w:val="single" w:sz="4" w:space="0" w:color="000000"/>
            </w:tcBorders>
            <w:shd w:val="clear" w:color="auto" w:fill="auto"/>
          </w:tcPr>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 xml:space="preserve">Βρίσκεται ο οικονομικός φορέας σε οποιαδήποτε από τις ακόλουθες καταστάσεις </w:t>
            </w:r>
            <w:r w:rsidRPr="00AE6582">
              <w:rPr>
                <w:rFonts w:ascii="Calibri" w:eastAsia="Times New Roman" w:hAnsi="Calibri" w:cs="Calibri"/>
                <w:kern w:val="1"/>
                <w:vertAlign w:val="superscript"/>
                <w:lang w:eastAsia="zh-CN"/>
              </w:rPr>
              <w:footnoteReference w:id="24"/>
            </w:r>
            <w:r w:rsidRPr="00AE6582">
              <w:rPr>
                <w:rFonts w:ascii="Calibri" w:eastAsia="Times New Roman" w:hAnsi="Calibri" w:cs="Calibri"/>
                <w:kern w:val="1"/>
                <w:lang w:eastAsia="zh-CN"/>
              </w:rPr>
              <w:t>:</w:t>
            </w:r>
          </w:p>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 xml:space="preserve">α) πτώχευση, ή </w:t>
            </w:r>
          </w:p>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β) διαδικασία εξυγίανσης, ή</w:t>
            </w:r>
          </w:p>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γ) ειδική εκκαθάριση, ή</w:t>
            </w:r>
          </w:p>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δ) αναγκαστική διαχείριση από εκκαθαριστή ή από το δικαστήριο, ή</w:t>
            </w:r>
          </w:p>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 xml:space="preserve">ε) έχει υπαχθεί σε διαδικασία πτωχευτικού συμβιβασμού, ή </w:t>
            </w:r>
          </w:p>
          <w:p w:rsidR="00AE6582" w:rsidRPr="00AE6582" w:rsidRDefault="00AE6582" w:rsidP="00AE6582">
            <w:pPr>
              <w:suppressAutoHyphens/>
              <w:spacing w:after="0" w:line="240" w:lineRule="auto"/>
              <w:jc w:val="both"/>
              <w:rPr>
                <w:rFonts w:ascii="Calibri" w:eastAsia="Times New Roman" w:hAnsi="Calibri" w:cs="Calibri"/>
                <w:color w:val="000000"/>
                <w:kern w:val="1"/>
                <w:lang w:eastAsia="zh-CN"/>
              </w:rPr>
            </w:pPr>
            <w:r w:rsidRPr="00AE6582">
              <w:rPr>
                <w:rFonts w:ascii="Calibri" w:eastAsia="Times New Roman" w:hAnsi="Calibri" w:cs="Calibri"/>
                <w:kern w:val="1"/>
                <w:lang w:eastAsia="zh-CN"/>
              </w:rPr>
              <w:t xml:space="preserve">στ) αναστολή επιχειρηματικών δραστηριοτήτων, ή </w:t>
            </w:r>
          </w:p>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lastRenderedPageBreak/>
              <w:t>Εάν ναι:</w:t>
            </w:r>
          </w:p>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 Παραθέστε λεπτομερή στοιχεία:</w:t>
            </w:r>
          </w:p>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E6582">
              <w:rPr>
                <w:rFonts w:ascii="Calibri" w:eastAsia="Times New Roman" w:hAnsi="Calibri" w:cs="Calibri"/>
                <w:kern w:val="1"/>
                <w:lang w:eastAsia="zh-CN"/>
              </w:rPr>
              <w:t>συνέχε</w:t>
            </w:r>
            <w:proofErr w:type="spellEnd"/>
            <w:r w:rsidRPr="00AE6582">
              <w:rPr>
                <w:rFonts w:ascii="Calibri" w:eastAsia="Times New Roman" w:hAnsi="Calibri" w:cs="Calibri"/>
                <w:kern w:val="1"/>
                <w:lang w:eastAsia="zh-CN"/>
              </w:rPr>
              <w:t xml:space="preserve"> συνέχιση της επιχειρηματικής του λειτουργίας υπό αυτές </w:t>
            </w:r>
            <w:proofErr w:type="spellStart"/>
            <w:r w:rsidRPr="00AE6582">
              <w:rPr>
                <w:rFonts w:ascii="Calibri" w:eastAsia="Times New Roman" w:hAnsi="Calibri" w:cs="Calibri"/>
                <w:kern w:val="1"/>
                <w:lang w:eastAsia="zh-CN"/>
              </w:rPr>
              <w:t>αυτές</w:t>
            </w:r>
            <w:proofErr w:type="spellEnd"/>
            <w:r w:rsidRPr="00AE6582">
              <w:rPr>
                <w:rFonts w:ascii="Calibri" w:eastAsia="Times New Roman" w:hAnsi="Calibri" w:cs="Calibri"/>
                <w:kern w:val="1"/>
                <w:lang w:eastAsia="zh-CN"/>
              </w:rPr>
              <w:t xml:space="preserve"> τις περιστάσεις</w:t>
            </w:r>
            <w:r w:rsidRPr="00AE6582">
              <w:rPr>
                <w:rFonts w:ascii="Calibri" w:eastAsia="Times New Roman" w:hAnsi="Calibri" w:cs="Calibri"/>
                <w:kern w:val="1"/>
                <w:vertAlign w:val="superscript"/>
                <w:lang w:eastAsia="zh-CN"/>
              </w:rPr>
              <w:footnoteReference w:id="25"/>
            </w:r>
          </w:p>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napToGrid w:val="0"/>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lastRenderedPageBreak/>
              <w:t>[] Ναι [] Όχι</w:t>
            </w:r>
          </w:p>
          <w:p w:rsidR="00AE6582" w:rsidRPr="00AE6582" w:rsidRDefault="00AE6582" w:rsidP="00AE6582">
            <w:pPr>
              <w:suppressAutoHyphens/>
              <w:snapToGrid w:val="0"/>
              <w:spacing w:after="0" w:line="240" w:lineRule="auto"/>
              <w:jc w:val="both"/>
              <w:rPr>
                <w:rFonts w:ascii="Calibri" w:eastAsia="Times New Roman" w:hAnsi="Calibri" w:cs="Calibri"/>
                <w:kern w:val="1"/>
                <w:lang w:eastAsia="zh-CN"/>
              </w:rPr>
            </w:pPr>
          </w:p>
          <w:p w:rsidR="00AE6582" w:rsidRPr="00AE6582" w:rsidRDefault="00AE6582" w:rsidP="00AE6582">
            <w:pPr>
              <w:suppressAutoHyphens/>
              <w:snapToGrid w:val="0"/>
              <w:spacing w:after="0" w:line="240" w:lineRule="auto"/>
              <w:jc w:val="both"/>
              <w:rPr>
                <w:rFonts w:ascii="Calibri" w:eastAsia="Times New Roman" w:hAnsi="Calibri" w:cs="Calibri"/>
                <w:kern w:val="1"/>
                <w:lang w:eastAsia="zh-CN"/>
              </w:rPr>
            </w:pPr>
          </w:p>
          <w:p w:rsidR="00AE6582" w:rsidRPr="00AE6582" w:rsidRDefault="00AE6582" w:rsidP="00AE6582">
            <w:pPr>
              <w:suppressAutoHyphens/>
              <w:snapToGrid w:val="0"/>
              <w:spacing w:after="0" w:line="240" w:lineRule="auto"/>
              <w:jc w:val="both"/>
              <w:rPr>
                <w:rFonts w:ascii="Calibri" w:eastAsia="Times New Roman" w:hAnsi="Calibri" w:cs="Calibri"/>
                <w:kern w:val="1"/>
                <w:lang w:eastAsia="zh-CN"/>
              </w:rPr>
            </w:pPr>
          </w:p>
          <w:p w:rsidR="00AE6582" w:rsidRPr="00AE6582" w:rsidRDefault="00AE6582" w:rsidP="00AE6582">
            <w:pPr>
              <w:suppressAutoHyphens/>
              <w:snapToGrid w:val="0"/>
              <w:spacing w:after="0" w:line="240" w:lineRule="auto"/>
              <w:jc w:val="both"/>
              <w:rPr>
                <w:rFonts w:ascii="Calibri" w:eastAsia="Times New Roman" w:hAnsi="Calibri" w:cs="Calibri"/>
                <w:kern w:val="1"/>
                <w:lang w:eastAsia="zh-CN"/>
              </w:rPr>
            </w:pPr>
          </w:p>
          <w:p w:rsidR="00AE6582" w:rsidRPr="00AE6582" w:rsidRDefault="00AE6582" w:rsidP="00AE6582">
            <w:pPr>
              <w:suppressAutoHyphens/>
              <w:snapToGrid w:val="0"/>
              <w:spacing w:after="0" w:line="240" w:lineRule="auto"/>
              <w:jc w:val="both"/>
              <w:rPr>
                <w:rFonts w:ascii="Calibri" w:eastAsia="Times New Roman" w:hAnsi="Calibri" w:cs="Calibri"/>
                <w:kern w:val="1"/>
                <w:lang w:eastAsia="zh-CN"/>
              </w:rPr>
            </w:pPr>
          </w:p>
          <w:p w:rsidR="00AE6582" w:rsidRPr="00AE6582" w:rsidRDefault="00AE6582" w:rsidP="00AE6582">
            <w:pPr>
              <w:suppressAutoHyphens/>
              <w:snapToGrid w:val="0"/>
              <w:spacing w:after="0" w:line="240" w:lineRule="auto"/>
              <w:jc w:val="both"/>
              <w:rPr>
                <w:rFonts w:ascii="Calibri" w:eastAsia="Times New Roman" w:hAnsi="Calibri" w:cs="Calibri"/>
                <w:kern w:val="1"/>
                <w:lang w:eastAsia="zh-CN"/>
              </w:rPr>
            </w:pPr>
          </w:p>
          <w:p w:rsidR="00AE6582" w:rsidRPr="00AE6582" w:rsidRDefault="00AE6582" w:rsidP="00AE6582">
            <w:pPr>
              <w:suppressAutoHyphens/>
              <w:snapToGrid w:val="0"/>
              <w:spacing w:after="0" w:line="240" w:lineRule="auto"/>
              <w:jc w:val="both"/>
              <w:rPr>
                <w:rFonts w:ascii="Calibri" w:eastAsia="Times New Roman" w:hAnsi="Calibri" w:cs="Calibri"/>
                <w:kern w:val="1"/>
                <w:lang w:eastAsia="zh-CN"/>
              </w:rPr>
            </w:pPr>
          </w:p>
          <w:p w:rsidR="00AE6582" w:rsidRPr="00AE6582" w:rsidRDefault="00AE6582" w:rsidP="00AE6582">
            <w:pPr>
              <w:suppressAutoHyphens/>
              <w:snapToGrid w:val="0"/>
              <w:spacing w:after="0" w:line="240" w:lineRule="auto"/>
              <w:jc w:val="both"/>
              <w:rPr>
                <w:rFonts w:ascii="Calibri" w:eastAsia="Times New Roman" w:hAnsi="Calibri" w:cs="Calibri"/>
                <w:kern w:val="1"/>
                <w:lang w:eastAsia="zh-CN"/>
              </w:rPr>
            </w:pPr>
          </w:p>
          <w:p w:rsidR="00AE6582" w:rsidRPr="00AE6582" w:rsidRDefault="00AE6582" w:rsidP="00AE6582">
            <w:pPr>
              <w:suppressAutoHyphens/>
              <w:snapToGrid w:val="0"/>
              <w:spacing w:after="0" w:line="240" w:lineRule="auto"/>
              <w:jc w:val="both"/>
              <w:rPr>
                <w:rFonts w:ascii="Calibri" w:eastAsia="Times New Roman" w:hAnsi="Calibri" w:cs="Calibri"/>
                <w:kern w:val="1"/>
                <w:lang w:eastAsia="zh-CN"/>
              </w:rPr>
            </w:pPr>
          </w:p>
          <w:p w:rsidR="00AE6582" w:rsidRPr="00AE6582" w:rsidRDefault="00AE6582" w:rsidP="00AE6582">
            <w:pPr>
              <w:suppressAutoHyphens/>
              <w:snapToGrid w:val="0"/>
              <w:spacing w:after="0" w:line="240" w:lineRule="auto"/>
              <w:jc w:val="both"/>
              <w:rPr>
                <w:rFonts w:ascii="Calibri" w:eastAsia="Times New Roman" w:hAnsi="Calibri" w:cs="Calibri"/>
                <w:kern w:val="1"/>
                <w:lang w:eastAsia="zh-CN"/>
              </w:rPr>
            </w:pPr>
          </w:p>
          <w:p w:rsidR="00AE6582" w:rsidRPr="00AE6582" w:rsidRDefault="00AE6582" w:rsidP="00AE6582">
            <w:pPr>
              <w:suppressAutoHyphens/>
              <w:snapToGrid w:val="0"/>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w:t>
            </w:r>
          </w:p>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w:t>
            </w: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i/>
                <w:kern w:val="1"/>
                <w:lang w:eastAsia="zh-CN"/>
              </w:rPr>
            </w:pPr>
          </w:p>
          <w:p w:rsidR="00AE6582" w:rsidRPr="00AE6582" w:rsidRDefault="00AE6582" w:rsidP="00AE6582">
            <w:pPr>
              <w:suppressAutoHyphens/>
              <w:spacing w:after="0" w:line="240" w:lineRule="auto"/>
              <w:jc w:val="both"/>
              <w:rPr>
                <w:rFonts w:ascii="Calibri" w:eastAsia="Times New Roman" w:hAnsi="Calibri" w:cs="Calibri"/>
                <w:i/>
                <w:kern w:val="1"/>
                <w:lang w:eastAsia="zh-CN"/>
              </w:rPr>
            </w:pPr>
          </w:p>
          <w:p w:rsidR="00AE6582" w:rsidRPr="00AE6582" w:rsidRDefault="00AE6582" w:rsidP="00AE6582">
            <w:pPr>
              <w:suppressAutoHyphens/>
              <w:spacing w:after="0" w:line="240" w:lineRule="auto"/>
              <w:jc w:val="both"/>
              <w:rPr>
                <w:rFonts w:ascii="Calibri" w:eastAsia="Times New Roman" w:hAnsi="Calibri" w:cs="Calibri"/>
                <w:i/>
                <w:kern w:val="1"/>
                <w:lang w:eastAsia="zh-CN"/>
              </w:rPr>
            </w:pPr>
          </w:p>
          <w:p w:rsidR="00AE6582" w:rsidRPr="00AE6582" w:rsidRDefault="00AE6582" w:rsidP="00AE6582">
            <w:pPr>
              <w:suppressAutoHyphens/>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AE6582" w:rsidRPr="00AE6582" w:rsidTr="00AE658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E6582" w:rsidRPr="00AE6582" w:rsidRDefault="00AE6582" w:rsidP="00AE6582">
            <w:pPr>
              <w:suppressAutoHyphens/>
              <w:spacing w:after="0" w:line="240" w:lineRule="auto"/>
              <w:jc w:val="both"/>
              <w:rPr>
                <w:rFonts w:ascii="Calibri" w:eastAsia="Times New Roman" w:hAnsi="Calibri" w:cs="Calibri"/>
                <w:b/>
                <w:kern w:val="1"/>
                <w:lang w:eastAsia="zh-CN"/>
              </w:rPr>
            </w:pPr>
            <w:r w:rsidRPr="00AE6582">
              <w:rPr>
                <w:rFonts w:ascii="Times New Roman" w:eastAsia="Calibri" w:hAnsi="Times New Roman" w:cs="Times New Roman"/>
                <w:kern w:val="1"/>
                <w:sz w:val="24"/>
                <w:lang w:eastAsia="zh-CN"/>
              </w:rPr>
              <w:lastRenderedPageBreak/>
              <w:t xml:space="preserve">Έχει διαπράξει ο </w:t>
            </w:r>
            <w:r w:rsidRPr="00AE6582">
              <w:rPr>
                <w:rFonts w:ascii="Calibri" w:eastAsia="Times New Roman" w:hAnsi="Calibri" w:cs="Calibri"/>
                <w:kern w:val="1"/>
                <w:lang w:eastAsia="zh-CN"/>
              </w:rPr>
              <w:t xml:space="preserve">οικονομικός φορέας </w:t>
            </w:r>
            <w:r w:rsidRPr="00AE6582">
              <w:rPr>
                <w:rFonts w:ascii="Calibri" w:eastAsia="Times New Roman" w:hAnsi="Calibri" w:cs="Calibri"/>
                <w:b/>
                <w:kern w:val="1"/>
                <w:lang w:eastAsia="zh-CN"/>
              </w:rPr>
              <w:t>σοβαρό επαγγελματικό παράπτωμα</w:t>
            </w:r>
            <w:r w:rsidRPr="00AE6582">
              <w:rPr>
                <w:rFonts w:ascii="Calibri" w:eastAsia="Times New Roman" w:hAnsi="Calibri" w:cs="Calibri"/>
                <w:b/>
                <w:kern w:val="1"/>
                <w:vertAlign w:val="superscript"/>
                <w:lang w:eastAsia="zh-CN"/>
              </w:rPr>
              <w:footnoteReference w:id="26"/>
            </w:r>
            <w:r w:rsidRPr="00AE6582">
              <w:rPr>
                <w:rFonts w:ascii="Calibri" w:eastAsia="Times New Roman" w:hAnsi="Calibri" w:cs="Calibri"/>
                <w:kern w:val="1"/>
                <w:lang w:eastAsia="zh-CN"/>
              </w:rPr>
              <w:t>;</w:t>
            </w:r>
          </w:p>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b/>
                <w:kern w:val="1"/>
                <w:lang w:eastAsia="zh-CN"/>
              </w:rPr>
              <w:t>Εάν ναι</w:t>
            </w:r>
            <w:r w:rsidRPr="00AE6582">
              <w:rPr>
                <w:rFonts w:ascii="Calibri" w:eastAsia="Times New Roman" w:hAnsi="Calibri" w:cs="Calibri"/>
                <w:kern w:val="1"/>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 Ναι [] Όχι</w:t>
            </w: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w:t>
            </w:r>
          </w:p>
          <w:p w:rsidR="00AE6582" w:rsidRPr="00AE6582" w:rsidRDefault="00AE6582" w:rsidP="00AE6582">
            <w:pPr>
              <w:suppressAutoHyphens/>
              <w:spacing w:after="0" w:line="240" w:lineRule="auto"/>
              <w:jc w:val="both"/>
              <w:rPr>
                <w:rFonts w:ascii="Calibri" w:eastAsia="Times New Roman" w:hAnsi="Calibri" w:cs="Calibri"/>
                <w:kern w:val="1"/>
                <w:lang w:eastAsia="zh-CN"/>
              </w:rPr>
            </w:pPr>
          </w:p>
        </w:tc>
      </w:tr>
      <w:tr w:rsidR="00AE6582" w:rsidRPr="00AE6582" w:rsidTr="00AE6582">
        <w:trPr>
          <w:trHeight w:val="257"/>
        </w:trPr>
        <w:tc>
          <w:tcPr>
            <w:tcW w:w="4479" w:type="dxa"/>
            <w:vMerge/>
            <w:tcBorders>
              <w:left w:val="single" w:sz="4" w:space="0" w:color="000000"/>
              <w:bottom w:val="single" w:sz="4" w:space="0" w:color="000000"/>
            </w:tcBorders>
            <w:shd w:val="clear" w:color="auto" w:fill="auto"/>
          </w:tcPr>
          <w:p w:rsidR="00AE6582" w:rsidRPr="00AE6582" w:rsidRDefault="00AE6582" w:rsidP="00AE6582">
            <w:pPr>
              <w:suppressAutoHyphens/>
              <w:snapToGrid w:val="0"/>
              <w:spacing w:after="0" w:line="240" w:lineRule="auto"/>
              <w:jc w:val="both"/>
              <w:rPr>
                <w:rFonts w:ascii="Calibri" w:eastAsia="Times New Roman" w:hAnsi="Calibri" w:cs="Calibri"/>
                <w:kern w:val="1"/>
                <w:lang w:eastAsia="zh-CN"/>
              </w:rPr>
            </w:pPr>
          </w:p>
        </w:tc>
        <w:tc>
          <w:tcPr>
            <w:tcW w:w="4490" w:type="dxa"/>
            <w:tcBorders>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napToGrid w:val="0"/>
              <w:spacing w:after="0" w:line="240" w:lineRule="auto"/>
              <w:jc w:val="both"/>
              <w:rPr>
                <w:rFonts w:ascii="Calibri" w:eastAsia="Times New Roman" w:hAnsi="Calibri" w:cs="Calibri"/>
                <w:b/>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b/>
                <w:kern w:val="1"/>
                <w:lang w:eastAsia="zh-CN"/>
              </w:rPr>
              <w:t>Εάν ναι</w:t>
            </w:r>
            <w:r w:rsidRPr="00AE6582">
              <w:rPr>
                <w:rFonts w:ascii="Calibri" w:eastAsia="Times New Roman" w:hAnsi="Calibri" w:cs="Calibri"/>
                <w:kern w:val="1"/>
                <w:lang w:eastAsia="zh-CN"/>
              </w:rPr>
              <w:t xml:space="preserve">, έχει λάβει ο οικονομικός φορέας μέτρα αυτοκάθαρσης; </w:t>
            </w:r>
          </w:p>
          <w:p w:rsidR="00AE6582" w:rsidRPr="00AE6582" w:rsidRDefault="00AE6582" w:rsidP="00AE6582">
            <w:pPr>
              <w:suppressAutoHyphens/>
              <w:spacing w:after="0" w:line="240" w:lineRule="auto"/>
              <w:jc w:val="both"/>
              <w:rPr>
                <w:rFonts w:ascii="Calibri" w:eastAsia="Times New Roman" w:hAnsi="Calibri" w:cs="Calibri"/>
                <w:b/>
                <w:kern w:val="1"/>
                <w:lang w:eastAsia="zh-CN"/>
              </w:rPr>
            </w:pPr>
            <w:r w:rsidRPr="00AE6582">
              <w:rPr>
                <w:rFonts w:ascii="Calibri" w:eastAsia="Times New Roman" w:hAnsi="Calibri" w:cs="Calibri"/>
                <w:kern w:val="1"/>
                <w:lang w:eastAsia="zh-CN"/>
              </w:rPr>
              <w:t>[] Ναι [] Όχι</w:t>
            </w:r>
          </w:p>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b/>
                <w:kern w:val="1"/>
                <w:lang w:eastAsia="zh-CN"/>
              </w:rPr>
              <w:t>Εάν το έχει πράξει,</w:t>
            </w:r>
            <w:r w:rsidRPr="00AE6582">
              <w:rPr>
                <w:rFonts w:ascii="Calibri" w:eastAsia="Times New Roman" w:hAnsi="Calibri" w:cs="Calibri"/>
                <w:kern w:val="1"/>
                <w:lang w:eastAsia="zh-CN"/>
              </w:rPr>
              <w:t xml:space="preserve"> περιγράψτε τα μέτρα που λήφθηκαν: </w:t>
            </w:r>
          </w:p>
          <w:p w:rsidR="00AE6582" w:rsidRPr="00AE6582" w:rsidRDefault="00AE6582" w:rsidP="00AE6582">
            <w:pPr>
              <w:suppressAutoHyphens/>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kern w:val="1"/>
                <w:lang w:eastAsia="zh-CN"/>
              </w:rPr>
              <w:t>[..........……]</w:t>
            </w:r>
          </w:p>
        </w:tc>
      </w:tr>
      <w:tr w:rsidR="00AE6582" w:rsidRPr="00AE6582" w:rsidTr="00AE6582">
        <w:trPr>
          <w:trHeight w:val="1544"/>
        </w:trPr>
        <w:tc>
          <w:tcPr>
            <w:tcW w:w="4479" w:type="dxa"/>
            <w:vMerge w:val="restart"/>
            <w:tcBorders>
              <w:left w:val="single" w:sz="4" w:space="0" w:color="000000"/>
              <w:bottom w:val="single" w:sz="4" w:space="0" w:color="000000"/>
            </w:tcBorders>
            <w:shd w:val="clear" w:color="auto" w:fill="auto"/>
          </w:tcPr>
          <w:p w:rsidR="00AE6582" w:rsidRPr="00AE6582" w:rsidRDefault="00AE6582" w:rsidP="00AE6582">
            <w:pPr>
              <w:suppressAutoHyphens/>
              <w:spacing w:after="0" w:line="240" w:lineRule="auto"/>
              <w:jc w:val="both"/>
              <w:rPr>
                <w:rFonts w:ascii="Calibri" w:eastAsia="Times New Roman" w:hAnsi="Calibri" w:cs="Calibri"/>
                <w:b/>
                <w:kern w:val="1"/>
                <w:lang w:eastAsia="zh-CN"/>
              </w:rPr>
            </w:pPr>
            <w:r w:rsidRPr="00AE6582">
              <w:rPr>
                <w:rFonts w:ascii="Times New Roman" w:eastAsia="Calibri" w:hAnsi="Times New Roman" w:cs="Times New Roman"/>
                <w:kern w:val="1"/>
                <w:sz w:val="24"/>
                <w:lang w:eastAsia="zh-CN"/>
              </w:rPr>
              <w:t>Έχει συνάψει</w:t>
            </w:r>
            <w:r w:rsidRPr="00AE6582">
              <w:rPr>
                <w:rFonts w:ascii="Calibri" w:eastAsia="Times New Roman" w:hAnsi="Calibri" w:cs="Calibri"/>
                <w:kern w:val="1"/>
                <w:lang w:eastAsia="zh-CN"/>
              </w:rPr>
              <w:t xml:space="preserve"> ο οικονομικός φορέας </w:t>
            </w:r>
            <w:r w:rsidRPr="00AE6582">
              <w:rPr>
                <w:rFonts w:ascii="Calibri" w:eastAsia="Times New Roman" w:hAnsi="Calibri" w:cs="Calibri"/>
                <w:b/>
                <w:kern w:val="1"/>
                <w:lang w:eastAsia="zh-CN"/>
              </w:rPr>
              <w:t>συμφωνίες</w:t>
            </w:r>
            <w:r w:rsidRPr="00AE6582">
              <w:rPr>
                <w:rFonts w:ascii="Calibri" w:eastAsia="Times New Roman" w:hAnsi="Calibri" w:cs="Calibri"/>
                <w:kern w:val="1"/>
                <w:lang w:eastAsia="zh-CN"/>
              </w:rPr>
              <w:t xml:space="preserve"> με άλλους οικονομικούς φορείς </w:t>
            </w:r>
            <w:r w:rsidRPr="00AE6582">
              <w:rPr>
                <w:rFonts w:ascii="Calibri" w:eastAsia="Times New Roman" w:hAnsi="Calibri" w:cs="Calibri"/>
                <w:b/>
                <w:kern w:val="1"/>
                <w:lang w:eastAsia="zh-CN"/>
              </w:rPr>
              <w:t>με σκοπό τη στρέβλωση του ανταγωνισμού</w:t>
            </w:r>
            <w:r w:rsidRPr="00AE6582">
              <w:rPr>
                <w:rFonts w:ascii="Calibri" w:eastAsia="Times New Roman" w:hAnsi="Calibri" w:cs="Calibri"/>
                <w:kern w:val="1"/>
                <w:lang w:eastAsia="zh-CN"/>
              </w:rPr>
              <w:t>;</w:t>
            </w:r>
          </w:p>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b/>
                <w:kern w:val="1"/>
                <w:lang w:eastAsia="zh-CN"/>
              </w:rPr>
              <w:t>Εάν ναι</w:t>
            </w:r>
            <w:r w:rsidRPr="00AE6582">
              <w:rPr>
                <w:rFonts w:ascii="Calibri" w:eastAsia="Times New Roman" w:hAnsi="Calibri" w:cs="Calibri"/>
                <w:kern w:val="1"/>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 Ναι [] Όχι</w:t>
            </w: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kern w:val="1"/>
                <w:lang w:eastAsia="zh-CN"/>
              </w:rPr>
              <w:t>[…...........]</w:t>
            </w:r>
          </w:p>
        </w:tc>
      </w:tr>
      <w:tr w:rsidR="00AE6582" w:rsidRPr="00AE6582" w:rsidTr="00AE6582">
        <w:trPr>
          <w:trHeight w:val="514"/>
        </w:trPr>
        <w:tc>
          <w:tcPr>
            <w:tcW w:w="4479" w:type="dxa"/>
            <w:vMerge/>
            <w:tcBorders>
              <w:left w:val="single" w:sz="4" w:space="0" w:color="000000"/>
              <w:bottom w:val="single" w:sz="4" w:space="0" w:color="000000"/>
            </w:tcBorders>
            <w:shd w:val="clear" w:color="auto" w:fill="auto"/>
          </w:tcPr>
          <w:p w:rsidR="00AE6582" w:rsidRPr="00AE6582" w:rsidRDefault="00AE6582" w:rsidP="00AE6582">
            <w:pPr>
              <w:suppressAutoHyphens/>
              <w:snapToGrid w:val="0"/>
              <w:spacing w:after="0" w:line="240" w:lineRule="auto"/>
              <w:jc w:val="both"/>
              <w:rPr>
                <w:rFonts w:ascii="Calibri" w:eastAsia="Times New Roman" w:hAnsi="Calibri" w:cs="Calibri"/>
                <w:kern w:val="1"/>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b/>
                <w:kern w:val="1"/>
                <w:lang w:eastAsia="zh-CN"/>
              </w:rPr>
              <w:t>Εάν ναι</w:t>
            </w:r>
            <w:r w:rsidRPr="00AE6582">
              <w:rPr>
                <w:rFonts w:ascii="Calibri" w:eastAsia="Times New Roman" w:hAnsi="Calibri" w:cs="Calibri"/>
                <w:kern w:val="1"/>
                <w:lang w:eastAsia="zh-CN"/>
              </w:rPr>
              <w:t xml:space="preserve">, έχει λάβει ο οικονομικός φορέας μέτρα αυτοκάθαρσης; </w:t>
            </w:r>
          </w:p>
          <w:p w:rsidR="00AE6582" w:rsidRPr="00AE6582" w:rsidRDefault="00AE6582" w:rsidP="00AE6582">
            <w:pPr>
              <w:suppressAutoHyphens/>
              <w:spacing w:after="0" w:line="240" w:lineRule="auto"/>
              <w:jc w:val="both"/>
              <w:rPr>
                <w:rFonts w:ascii="Calibri" w:eastAsia="Times New Roman" w:hAnsi="Calibri" w:cs="Calibri"/>
                <w:b/>
                <w:kern w:val="1"/>
                <w:lang w:eastAsia="zh-CN"/>
              </w:rPr>
            </w:pPr>
            <w:r w:rsidRPr="00AE6582">
              <w:rPr>
                <w:rFonts w:ascii="Calibri" w:eastAsia="Times New Roman" w:hAnsi="Calibri" w:cs="Calibri"/>
                <w:kern w:val="1"/>
                <w:lang w:eastAsia="zh-CN"/>
              </w:rPr>
              <w:t>[] Ναι [] Όχι</w:t>
            </w:r>
          </w:p>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b/>
                <w:kern w:val="1"/>
                <w:lang w:eastAsia="zh-CN"/>
              </w:rPr>
              <w:t>Εάν το έχει πράξει,</w:t>
            </w:r>
            <w:r w:rsidRPr="00AE6582">
              <w:rPr>
                <w:rFonts w:ascii="Calibri" w:eastAsia="Times New Roman" w:hAnsi="Calibri" w:cs="Calibri"/>
                <w:kern w:val="1"/>
                <w:lang w:eastAsia="zh-CN"/>
              </w:rPr>
              <w:t xml:space="preserve"> περιγράψτε τα μέτρα που λήφθηκαν:</w:t>
            </w:r>
          </w:p>
          <w:p w:rsidR="00AE6582" w:rsidRPr="00AE6582" w:rsidRDefault="00AE6582" w:rsidP="00AE6582">
            <w:pPr>
              <w:suppressAutoHyphens/>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kern w:val="1"/>
                <w:lang w:eastAsia="zh-CN"/>
              </w:rPr>
              <w:t>[……]</w:t>
            </w:r>
          </w:p>
        </w:tc>
      </w:tr>
      <w:tr w:rsidR="00AE6582" w:rsidRPr="00AE6582" w:rsidTr="00AE6582">
        <w:trPr>
          <w:trHeight w:val="1316"/>
        </w:trPr>
        <w:tc>
          <w:tcPr>
            <w:tcW w:w="4479" w:type="dxa"/>
            <w:tcBorders>
              <w:top w:val="single" w:sz="4" w:space="0" w:color="000000"/>
              <w:left w:val="single" w:sz="4" w:space="0" w:color="000000"/>
              <w:bottom w:val="single" w:sz="4" w:space="0" w:color="000000"/>
            </w:tcBorders>
            <w:shd w:val="clear" w:color="auto" w:fill="auto"/>
          </w:tcPr>
          <w:p w:rsidR="00AE6582" w:rsidRPr="00AE6582" w:rsidRDefault="00AE6582" w:rsidP="00AE6582">
            <w:pPr>
              <w:suppressAutoHyphens/>
              <w:spacing w:after="0" w:line="240" w:lineRule="auto"/>
              <w:jc w:val="both"/>
              <w:rPr>
                <w:rFonts w:ascii="Calibri" w:eastAsia="Times New Roman" w:hAnsi="Calibri" w:cs="Calibri"/>
                <w:b/>
                <w:kern w:val="1"/>
                <w:lang w:eastAsia="zh-CN"/>
              </w:rPr>
            </w:pPr>
            <w:r w:rsidRPr="00AE6582">
              <w:rPr>
                <w:rFonts w:ascii="Times New Roman" w:eastAsia="Calibri" w:hAnsi="Times New Roman" w:cs="Times New Roman"/>
                <w:kern w:val="1"/>
                <w:sz w:val="24"/>
                <w:lang w:eastAsia="zh-CN"/>
              </w:rPr>
              <w:t xml:space="preserve">Γνωρίζει ο οικονομικός φορέας την ύπαρξη τυχόν </w:t>
            </w:r>
            <w:r w:rsidRPr="00AE6582">
              <w:rPr>
                <w:rFonts w:ascii="Calibri" w:eastAsia="Times New Roman" w:hAnsi="Calibri" w:cs="Calibri"/>
                <w:b/>
                <w:kern w:val="1"/>
                <w:lang w:eastAsia="zh-CN"/>
              </w:rPr>
              <w:t xml:space="preserve">σύγκρουσης συμφερόντων </w:t>
            </w:r>
            <w:r w:rsidRPr="00AE6582">
              <w:rPr>
                <w:rFonts w:ascii="Calibri" w:eastAsia="Times New Roman" w:hAnsi="Calibri" w:cs="Calibri"/>
                <w:b/>
                <w:kern w:val="1"/>
                <w:vertAlign w:val="superscript"/>
                <w:lang w:eastAsia="zh-CN"/>
              </w:rPr>
              <w:footnoteReference w:id="27"/>
            </w:r>
            <w:r w:rsidRPr="00AE6582">
              <w:rPr>
                <w:rFonts w:ascii="Calibri" w:eastAsia="Times New Roman" w:hAnsi="Calibri" w:cs="Calibri"/>
                <w:kern w:val="1"/>
                <w:lang w:eastAsia="zh-CN"/>
              </w:rPr>
              <w:t>, λόγω της συμμετοχής του στη διαδικασία ανάθεσης της σύμβασης;</w:t>
            </w:r>
          </w:p>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b/>
                <w:kern w:val="1"/>
                <w:lang w:eastAsia="zh-CN"/>
              </w:rPr>
              <w:t>Εάν ναι</w:t>
            </w:r>
            <w:r w:rsidRPr="00AE6582">
              <w:rPr>
                <w:rFonts w:ascii="Calibri" w:eastAsia="Times New Roman" w:hAnsi="Calibri" w:cs="Calibri"/>
                <w:kern w:val="1"/>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 Ναι [] Όχι</w:t>
            </w: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kern w:val="1"/>
                <w:lang w:eastAsia="zh-CN"/>
              </w:rPr>
              <w:t>[.........…]</w:t>
            </w:r>
          </w:p>
        </w:tc>
      </w:tr>
      <w:tr w:rsidR="00AE6582" w:rsidRPr="00AE6582" w:rsidTr="00AE6582">
        <w:trPr>
          <w:trHeight w:val="416"/>
        </w:trPr>
        <w:tc>
          <w:tcPr>
            <w:tcW w:w="4479" w:type="dxa"/>
            <w:tcBorders>
              <w:top w:val="single" w:sz="4" w:space="0" w:color="000000"/>
              <w:left w:val="single" w:sz="4" w:space="0" w:color="000000"/>
              <w:bottom w:val="single" w:sz="4" w:space="0" w:color="000000"/>
            </w:tcBorders>
            <w:shd w:val="clear" w:color="auto" w:fill="auto"/>
          </w:tcPr>
          <w:p w:rsidR="00AE6582" w:rsidRPr="00AE6582" w:rsidRDefault="00AE6582" w:rsidP="00AE6582">
            <w:pPr>
              <w:suppressAutoHyphens/>
              <w:spacing w:after="0" w:line="240" w:lineRule="auto"/>
              <w:jc w:val="both"/>
              <w:rPr>
                <w:rFonts w:ascii="Calibri" w:eastAsia="Times New Roman" w:hAnsi="Calibri" w:cs="Calibri"/>
                <w:b/>
                <w:kern w:val="1"/>
                <w:lang w:eastAsia="zh-CN"/>
              </w:rPr>
            </w:pPr>
            <w:r w:rsidRPr="00AE6582">
              <w:rPr>
                <w:rFonts w:ascii="Times New Roman" w:eastAsia="Calibri" w:hAnsi="Times New Roman" w:cs="Times New Roman"/>
                <w:kern w:val="1"/>
                <w:sz w:val="24"/>
                <w:lang w:eastAsia="zh-CN"/>
              </w:rPr>
              <w:t xml:space="preserve">Έχει παράσχει ο οικονομικός φορέας ή </w:t>
            </w:r>
            <w:r w:rsidRPr="00AE6582">
              <w:rPr>
                <w:rFonts w:ascii="Calibri" w:eastAsia="Times New Roman" w:hAnsi="Calibri" w:cs="Calibri"/>
                <w:kern w:val="1"/>
                <w:lang w:eastAsia="zh-CN"/>
              </w:rPr>
              <w:t xml:space="preserve">επιχείρηση συνδεδεμένη με αυτόν </w:t>
            </w:r>
            <w:r w:rsidRPr="00AE6582">
              <w:rPr>
                <w:rFonts w:ascii="Calibri" w:eastAsia="Times New Roman" w:hAnsi="Calibri" w:cs="Calibri"/>
                <w:b/>
                <w:kern w:val="1"/>
                <w:lang w:eastAsia="zh-CN"/>
              </w:rPr>
              <w:t>συμβουλές</w:t>
            </w:r>
            <w:r w:rsidRPr="00AE6582">
              <w:rPr>
                <w:rFonts w:ascii="Calibri" w:eastAsia="Times New Roman" w:hAnsi="Calibri" w:cs="Calibri"/>
                <w:kern w:val="1"/>
                <w:lang w:eastAsia="zh-CN"/>
              </w:rPr>
              <w:t xml:space="preserve"> στην αναθέτουσα αρχή ή στον αναθέτοντα φορέα ή έχει με άλλο τρόπο </w:t>
            </w:r>
            <w:r w:rsidRPr="00AE6582">
              <w:rPr>
                <w:rFonts w:ascii="Calibri" w:eastAsia="Times New Roman" w:hAnsi="Calibri" w:cs="Calibri"/>
                <w:b/>
                <w:kern w:val="1"/>
                <w:lang w:eastAsia="zh-CN"/>
              </w:rPr>
              <w:t>αναμειχθεί στην προετοιμασία</w:t>
            </w:r>
            <w:r w:rsidRPr="00AE6582">
              <w:rPr>
                <w:rFonts w:ascii="Calibri" w:eastAsia="Times New Roman" w:hAnsi="Calibri" w:cs="Calibri"/>
                <w:kern w:val="1"/>
                <w:lang w:eastAsia="zh-CN"/>
              </w:rPr>
              <w:t xml:space="preserve"> της διαδικασίας σύναψης της σύμβασης</w:t>
            </w:r>
            <w:r w:rsidRPr="00AE6582">
              <w:rPr>
                <w:rFonts w:ascii="Calibri" w:eastAsia="Times New Roman" w:hAnsi="Calibri" w:cs="Calibri"/>
                <w:kern w:val="1"/>
                <w:vertAlign w:val="superscript"/>
                <w:lang w:eastAsia="zh-CN"/>
              </w:rPr>
              <w:footnoteReference w:id="28"/>
            </w:r>
            <w:r w:rsidRPr="00AE6582">
              <w:rPr>
                <w:rFonts w:ascii="Calibri" w:eastAsia="Times New Roman" w:hAnsi="Calibri" w:cs="Calibri"/>
                <w:kern w:val="1"/>
                <w:lang w:eastAsia="zh-CN"/>
              </w:rPr>
              <w:t>;</w:t>
            </w:r>
          </w:p>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b/>
                <w:kern w:val="1"/>
                <w:lang w:eastAsia="zh-CN"/>
              </w:rPr>
              <w:t>Εάν ναι</w:t>
            </w:r>
            <w:r w:rsidRPr="00AE6582">
              <w:rPr>
                <w:rFonts w:ascii="Calibri" w:eastAsia="Times New Roman" w:hAnsi="Calibri" w:cs="Calibri"/>
                <w:kern w:val="1"/>
                <w:lang w:eastAsia="zh-CN"/>
              </w:rPr>
              <w:t xml:space="preserve">, να αναφερθούν λεπτομερείς </w:t>
            </w:r>
            <w:r w:rsidRPr="00AE6582">
              <w:rPr>
                <w:rFonts w:ascii="Calibri" w:eastAsia="Times New Roman" w:hAnsi="Calibri" w:cs="Calibri"/>
                <w:kern w:val="1"/>
                <w:lang w:eastAsia="zh-CN"/>
              </w:rPr>
              <w:lastRenderedPageBreak/>
              <w:t>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lastRenderedPageBreak/>
              <w:t>[] Ναι [] Όχι</w:t>
            </w: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kern w:val="1"/>
                <w:lang w:eastAsia="zh-CN"/>
              </w:rPr>
              <w:t>[...................…]</w:t>
            </w:r>
          </w:p>
        </w:tc>
      </w:tr>
      <w:tr w:rsidR="00AE6582" w:rsidRPr="00AE6582" w:rsidTr="00AE658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E6582" w:rsidRPr="00AE6582" w:rsidRDefault="00AE6582" w:rsidP="00AE6582">
            <w:pPr>
              <w:suppressAutoHyphens/>
              <w:spacing w:after="0" w:line="240" w:lineRule="auto"/>
              <w:jc w:val="both"/>
              <w:rPr>
                <w:rFonts w:ascii="Calibri" w:eastAsia="Times New Roman" w:hAnsi="Calibri" w:cs="Calibri"/>
                <w:b/>
                <w:kern w:val="1"/>
                <w:lang w:eastAsia="zh-CN"/>
              </w:rPr>
            </w:pPr>
            <w:r w:rsidRPr="00AE6582">
              <w:rPr>
                <w:rFonts w:ascii="Calibri" w:eastAsia="Times New Roman" w:hAnsi="Calibri" w:cs="Calibri"/>
                <w:kern w:val="1"/>
                <w:lang w:eastAsia="zh-CN"/>
              </w:rPr>
              <w:lastRenderedPageBreak/>
              <w:t>Έχει επιδείξει ο οικονομικός φορέας σοβαρή ή επαναλαμβανόμενη πλημμέλεια</w:t>
            </w:r>
            <w:r w:rsidRPr="00AE6582">
              <w:rPr>
                <w:rFonts w:ascii="Calibri" w:eastAsia="Times New Roman" w:hAnsi="Calibri" w:cs="Calibri"/>
                <w:kern w:val="1"/>
                <w:vertAlign w:val="superscript"/>
                <w:lang w:eastAsia="zh-CN"/>
              </w:rPr>
              <w:footnoteReference w:id="29"/>
            </w:r>
            <w:r w:rsidRPr="00AE6582">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b/>
                <w:kern w:val="1"/>
                <w:lang w:eastAsia="zh-CN"/>
              </w:rPr>
              <w:t>Εάν ναι</w:t>
            </w:r>
            <w:r w:rsidRPr="00AE6582">
              <w:rPr>
                <w:rFonts w:ascii="Calibri" w:eastAsia="Times New Roman" w:hAnsi="Calibri" w:cs="Calibri"/>
                <w:kern w:val="1"/>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 Ναι [] Όχι</w:t>
            </w: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Calibri" w:eastAsia="Times New Roman" w:hAnsi="Calibri" w:cs="Calibri"/>
                <w:kern w:val="1"/>
                <w:lang w:eastAsia="zh-CN"/>
              </w:rPr>
            </w:pPr>
          </w:p>
          <w:p w:rsidR="00AE6582" w:rsidRPr="00AE6582" w:rsidRDefault="00AE6582" w:rsidP="00AE6582">
            <w:pPr>
              <w:suppressAutoHyphens/>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kern w:val="1"/>
                <w:lang w:eastAsia="zh-CN"/>
              </w:rPr>
              <w:t>[….................]</w:t>
            </w:r>
          </w:p>
        </w:tc>
      </w:tr>
      <w:tr w:rsidR="00AE6582" w:rsidRPr="00AE6582" w:rsidTr="00AE6582">
        <w:trPr>
          <w:trHeight w:val="931"/>
        </w:trPr>
        <w:tc>
          <w:tcPr>
            <w:tcW w:w="4479" w:type="dxa"/>
            <w:vMerge/>
            <w:tcBorders>
              <w:top w:val="single" w:sz="4" w:space="0" w:color="000000"/>
              <w:left w:val="single" w:sz="4" w:space="0" w:color="000000"/>
              <w:bottom w:val="single" w:sz="4" w:space="0" w:color="000000"/>
            </w:tcBorders>
            <w:shd w:val="clear" w:color="auto" w:fill="auto"/>
          </w:tcPr>
          <w:p w:rsidR="00AE6582" w:rsidRPr="00AE6582" w:rsidRDefault="00AE6582" w:rsidP="00AE6582">
            <w:pPr>
              <w:suppressAutoHyphens/>
              <w:snapToGrid w:val="0"/>
              <w:spacing w:after="0" w:line="240" w:lineRule="auto"/>
              <w:jc w:val="both"/>
              <w:rPr>
                <w:rFonts w:ascii="Calibri" w:eastAsia="Times New Roman" w:hAnsi="Calibri" w:cs="Calibri"/>
                <w:kern w:val="1"/>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b/>
                <w:kern w:val="1"/>
                <w:lang w:eastAsia="zh-CN"/>
              </w:rPr>
              <w:t>Εάν ναι</w:t>
            </w:r>
            <w:r w:rsidRPr="00AE6582">
              <w:rPr>
                <w:rFonts w:ascii="Calibri" w:eastAsia="Times New Roman" w:hAnsi="Calibri" w:cs="Calibri"/>
                <w:kern w:val="1"/>
                <w:lang w:eastAsia="zh-CN"/>
              </w:rPr>
              <w:t xml:space="preserve">, έχει λάβει ο οικονομικός φορέας μέτρα αυτοκάθαρσης; </w:t>
            </w:r>
          </w:p>
          <w:p w:rsidR="00AE6582" w:rsidRPr="00AE6582" w:rsidRDefault="00AE6582" w:rsidP="00AE6582">
            <w:pPr>
              <w:suppressAutoHyphens/>
              <w:spacing w:after="0" w:line="240" w:lineRule="auto"/>
              <w:jc w:val="both"/>
              <w:rPr>
                <w:rFonts w:ascii="Calibri" w:eastAsia="Times New Roman" w:hAnsi="Calibri" w:cs="Calibri"/>
                <w:b/>
                <w:kern w:val="1"/>
                <w:lang w:eastAsia="zh-CN"/>
              </w:rPr>
            </w:pPr>
            <w:r w:rsidRPr="00AE6582">
              <w:rPr>
                <w:rFonts w:ascii="Calibri" w:eastAsia="Times New Roman" w:hAnsi="Calibri" w:cs="Calibri"/>
                <w:kern w:val="1"/>
                <w:lang w:eastAsia="zh-CN"/>
              </w:rPr>
              <w:t>[] Ναι [] Όχι</w:t>
            </w:r>
          </w:p>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b/>
                <w:kern w:val="1"/>
                <w:lang w:eastAsia="zh-CN"/>
              </w:rPr>
              <w:t>Εάν το έχει πράξει,</w:t>
            </w:r>
            <w:r w:rsidRPr="00AE6582">
              <w:rPr>
                <w:rFonts w:ascii="Calibri" w:eastAsia="Times New Roman" w:hAnsi="Calibri" w:cs="Calibri"/>
                <w:kern w:val="1"/>
                <w:lang w:eastAsia="zh-CN"/>
              </w:rPr>
              <w:t xml:space="preserve"> περιγράψτε τα μέτρα που λήφθηκαν:</w:t>
            </w:r>
          </w:p>
          <w:p w:rsidR="00AE6582" w:rsidRPr="00AE6582" w:rsidRDefault="00AE6582" w:rsidP="00AE6582">
            <w:pPr>
              <w:suppressAutoHyphens/>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kern w:val="1"/>
                <w:lang w:eastAsia="zh-CN"/>
              </w:rPr>
              <w:t>[……]</w:t>
            </w:r>
          </w:p>
        </w:tc>
      </w:tr>
      <w:tr w:rsidR="00AE6582" w:rsidRPr="00AE6582" w:rsidTr="00AE6582">
        <w:tc>
          <w:tcPr>
            <w:tcW w:w="4479" w:type="dxa"/>
            <w:tcBorders>
              <w:top w:val="single" w:sz="4" w:space="0" w:color="000000"/>
              <w:left w:val="single" w:sz="4" w:space="0" w:color="000000"/>
              <w:bottom w:val="single" w:sz="4" w:space="0" w:color="000000"/>
            </w:tcBorders>
            <w:shd w:val="clear" w:color="auto" w:fill="auto"/>
          </w:tcPr>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Μπορεί ο οικονομικός φορέας να επιβεβαιώσει ότι:</w:t>
            </w:r>
          </w:p>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β) δεν έχει αποκρύψει τις πληροφορίες αυτές,</w:t>
            </w:r>
          </w:p>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kern w:val="1"/>
                <w:lang w:eastAsia="zh-CN"/>
              </w:rPr>
              <w:t>[] Ναι [] Όχι</w:t>
            </w:r>
          </w:p>
        </w:tc>
      </w:tr>
    </w:tbl>
    <w:p w:rsidR="00AE6582" w:rsidRPr="00AE6582" w:rsidRDefault="00AE6582" w:rsidP="00AE6582">
      <w:pPr>
        <w:suppressAutoHyphens/>
        <w:jc w:val="center"/>
        <w:rPr>
          <w:rFonts w:ascii="Calibri" w:eastAsia="Times New Roman" w:hAnsi="Calibri" w:cs="Calibri"/>
          <w:b/>
          <w:bCs/>
          <w:kern w:val="1"/>
          <w:lang w:eastAsia="zh-CN"/>
        </w:rPr>
      </w:pPr>
    </w:p>
    <w:p w:rsidR="00AE6582" w:rsidRPr="00AE6582" w:rsidRDefault="00AE6582" w:rsidP="00AE6582">
      <w:pPr>
        <w:spacing w:after="0" w:line="240" w:lineRule="auto"/>
        <w:jc w:val="both"/>
        <w:rPr>
          <w:rFonts w:ascii="Arial" w:eastAsia="ArialMT" w:hAnsi="Arial" w:cs="Arial"/>
          <w:b/>
          <w:i/>
          <w:sz w:val="24"/>
          <w:szCs w:val="24"/>
          <w:lang w:eastAsia="el-GR"/>
        </w:rPr>
      </w:pPr>
      <w:r w:rsidRPr="00AE6582">
        <w:rPr>
          <w:rFonts w:ascii="Times New Roman" w:eastAsia="Times New Roman" w:hAnsi="Times New Roman" w:cs="Times New Roman"/>
          <w:b/>
          <w:sz w:val="24"/>
          <w:szCs w:val="24"/>
          <w:lang w:eastAsia="el-GR"/>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AE6582" w:rsidRPr="00AE6582" w:rsidTr="00AE6582">
        <w:tc>
          <w:tcPr>
            <w:tcW w:w="4479" w:type="dxa"/>
            <w:tcBorders>
              <w:top w:val="single" w:sz="4" w:space="0" w:color="000000"/>
              <w:left w:val="single" w:sz="4" w:space="0" w:color="000000"/>
              <w:bottom w:val="single" w:sz="4" w:space="0" w:color="000000"/>
            </w:tcBorders>
            <w:shd w:val="clear" w:color="auto" w:fill="auto"/>
          </w:tcPr>
          <w:p w:rsidR="00AE6582" w:rsidRPr="00AE6582" w:rsidRDefault="00AE6582" w:rsidP="00AE6582">
            <w:pPr>
              <w:suppressAutoHyphens/>
              <w:spacing w:after="0" w:line="240" w:lineRule="auto"/>
              <w:jc w:val="both"/>
              <w:rPr>
                <w:rFonts w:ascii="Calibri" w:eastAsia="Times New Roman" w:hAnsi="Calibri" w:cs="Calibri"/>
                <w:b/>
                <w:i/>
                <w:kern w:val="1"/>
                <w:lang w:eastAsia="zh-CN"/>
              </w:rPr>
            </w:pPr>
            <w:r w:rsidRPr="00AE6582">
              <w:rPr>
                <w:rFonts w:ascii="Calibri" w:eastAsia="ArialMT" w:hAnsi="Calibri" w:cs="Calibri"/>
                <w:b/>
                <w:i/>
                <w:kern w:val="1"/>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b/>
                <w:i/>
                <w:kern w:val="1"/>
                <w:lang w:eastAsia="zh-CN"/>
              </w:rPr>
              <w:t>Απάντηση</w:t>
            </w:r>
          </w:p>
        </w:tc>
      </w:tr>
      <w:tr w:rsidR="00AE6582" w:rsidRPr="00AE6582" w:rsidTr="00AE6582">
        <w:tc>
          <w:tcPr>
            <w:tcW w:w="4479" w:type="dxa"/>
            <w:tcBorders>
              <w:top w:val="single" w:sz="4" w:space="0" w:color="000000"/>
              <w:left w:val="single" w:sz="4" w:space="0" w:color="000000"/>
              <w:bottom w:val="single" w:sz="4" w:space="0" w:color="000000"/>
            </w:tcBorders>
            <w:shd w:val="clear" w:color="auto" w:fill="auto"/>
          </w:tcPr>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ArialMT" w:hAnsi="Calibri" w:cs="Calibri"/>
                <w:kern w:val="1"/>
                <w:lang w:eastAsia="zh-CN"/>
              </w:rPr>
              <w:t xml:space="preserve">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w:t>
            </w:r>
            <w:r w:rsidRPr="00AE6582">
              <w:rPr>
                <w:rFonts w:ascii="Calibri" w:eastAsia="ArialMT" w:hAnsi="Calibri" w:cs="Calibri"/>
                <w:kern w:val="1"/>
                <w:lang w:eastAsia="zh-CN"/>
              </w:rPr>
              <w:lastRenderedPageBreak/>
              <w:t xml:space="preserve">τριών κλάδων των </w:t>
            </w:r>
            <w:proofErr w:type="spellStart"/>
            <w:r w:rsidRPr="00AE6582">
              <w:rPr>
                <w:rFonts w:ascii="Calibri" w:eastAsia="ArialMT" w:hAnsi="Calibri" w:cs="Calibri"/>
                <w:kern w:val="1"/>
                <w:lang w:eastAsia="zh-CN"/>
              </w:rPr>
              <w:t>ΕΔ</w:t>
            </w:r>
            <w:proofErr w:type="spellEnd"/>
            <w:r w:rsidRPr="00AE6582">
              <w:rPr>
                <w:rFonts w:ascii="Calibri" w:eastAsia="ArialMT" w:hAnsi="Calibri" w:cs="Calibri"/>
                <w:kern w:val="1"/>
                <w:lang w:eastAsia="zh-CN"/>
              </w:rPr>
              <w:t>, για τους οποίους δεν παρήλθε πενταετία από την αποστρατεία αυτών;</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pacing w:after="0" w:line="240" w:lineRule="auto"/>
              <w:jc w:val="both"/>
              <w:rPr>
                <w:rFonts w:ascii="Calibri" w:eastAsia="Times New Roman" w:hAnsi="Calibri" w:cs="Calibri"/>
                <w:sz w:val="24"/>
                <w:szCs w:val="24"/>
                <w:lang w:eastAsia="zh-CN"/>
              </w:rPr>
            </w:pPr>
            <w:r w:rsidRPr="00AE6582">
              <w:rPr>
                <w:rFonts w:ascii="Calibri" w:eastAsia="Times New Roman" w:hAnsi="Calibri" w:cs="Calibri"/>
                <w:kern w:val="1"/>
                <w:lang w:eastAsia="zh-CN"/>
              </w:rPr>
              <w:lastRenderedPageBreak/>
              <w:t>[] Ναι [] Όχι</w:t>
            </w:r>
          </w:p>
        </w:tc>
      </w:tr>
      <w:tr w:rsidR="00AE6582" w:rsidRPr="00AE6582" w:rsidTr="00AE6582">
        <w:tc>
          <w:tcPr>
            <w:tcW w:w="4479" w:type="dxa"/>
            <w:tcBorders>
              <w:top w:val="single" w:sz="4" w:space="0" w:color="000000"/>
              <w:left w:val="single" w:sz="4" w:space="0" w:color="000000"/>
              <w:bottom w:val="single" w:sz="4" w:space="0" w:color="000000"/>
            </w:tcBorders>
            <w:shd w:val="clear" w:color="auto" w:fill="auto"/>
          </w:tcPr>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ArialMT" w:hAnsi="Calibri" w:cs="Calibri"/>
                <w:kern w:val="1"/>
                <w:lang w:eastAsia="zh-CN"/>
              </w:rPr>
              <w:lastRenderedPageBreak/>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pacing w:after="0" w:line="240" w:lineRule="auto"/>
              <w:jc w:val="both"/>
              <w:rPr>
                <w:rFonts w:ascii="Calibri" w:eastAsia="Times New Roman" w:hAnsi="Calibri" w:cs="Calibri"/>
                <w:sz w:val="24"/>
                <w:szCs w:val="24"/>
                <w:lang w:eastAsia="zh-CN"/>
              </w:rPr>
            </w:pPr>
            <w:r w:rsidRPr="00AE6582">
              <w:rPr>
                <w:rFonts w:ascii="Calibri" w:eastAsia="Times New Roman" w:hAnsi="Calibri" w:cs="Calibri"/>
                <w:kern w:val="1"/>
                <w:lang w:eastAsia="zh-CN"/>
              </w:rPr>
              <w:t>[] Ναι [] Όχι</w:t>
            </w:r>
          </w:p>
        </w:tc>
      </w:tr>
    </w:tbl>
    <w:p w:rsidR="008A2ABB" w:rsidRPr="00AE6582" w:rsidRDefault="008A2ABB" w:rsidP="00AE6582">
      <w:pPr>
        <w:spacing w:after="0" w:line="240" w:lineRule="auto"/>
        <w:jc w:val="center"/>
        <w:rPr>
          <w:rFonts w:ascii="Arial" w:eastAsia="Times New Roman" w:hAnsi="Arial" w:cs="Arial"/>
          <w:b/>
          <w:sz w:val="24"/>
          <w:szCs w:val="24"/>
          <w:lang w:eastAsia="el-GR"/>
        </w:rPr>
      </w:pPr>
    </w:p>
    <w:p w:rsidR="00AE6582" w:rsidRPr="00AE6582" w:rsidRDefault="00AE6582" w:rsidP="00AE6582">
      <w:pPr>
        <w:spacing w:after="0" w:line="240" w:lineRule="auto"/>
        <w:jc w:val="center"/>
        <w:rPr>
          <w:rFonts w:ascii="Arial" w:eastAsia="Times New Roman" w:hAnsi="Arial" w:cs="Arial"/>
          <w:b/>
          <w:sz w:val="24"/>
          <w:szCs w:val="24"/>
          <w:lang w:eastAsia="el-GR"/>
        </w:rPr>
      </w:pPr>
    </w:p>
    <w:p w:rsidR="00AE6582" w:rsidRPr="00AE6582" w:rsidRDefault="00AE6582" w:rsidP="00AE6582">
      <w:pPr>
        <w:spacing w:after="0" w:line="240" w:lineRule="auto"/>
        <w:jc w:val="center"/>
        <w:rPr>
          <w:rFonts w:ascii="Arial" w:eastAsia="Times New Roman" w:hAnsi="Arial" w:cs="Arial"/>
          <w:b/>
          <w:sz w:val="24"/>
          <w:szCs w:val="24"/>
          <w:lang w:eastAsia="el-GR"/>
        </w:rPr>
      </w:pPr>
      <w:r w:rsidRPr="00AE6582">
        <w:rPr>
          <w:rFonts w:ascii="Arial" w:eastAsia="Times New Roman" w:hAnsi="Arial" w:cs="Arial"/>
          <w:b/>
          <w:sz w:val="24"/>
          <w:szCs w:val="24"/>
          <w:lang w:eastAsia="el-GR"/>
        </w:rPr>
        <w:t>Μέρος IV: Κριτήρια επιλογής</w:t>
      </w:r>
    </w:p>
    <w:p w:rsidR="00AE6582" w:rsidRPr="00AE6582" w:rsidRDefault="00AE6582" w:rsidP="00AE6582">
      <w:pPr>
        <w:suppressAutoHyphens/>
        <w:jc w:val="both"/>
        <w:rPr>
          <w:rFonts w:ascii="Calibri" w:eastAsia="Times New Roman" w:hAnsi="Calibri" w:cs="Calibri"/>
          <w:b/>
          <w:bCs/>
          <w:kern w:val="1"/>
          <w:lang w:eastAsia="zh-CN"/>
        </w:rPr>
      </w:pPr>
      <w:r w:rsidRPr="00AE6582">
        <w:rPr>
          <w:rFonts w:ascii="Calibri" w:eastAsia="Times New Roman" w:hAnsi="Calibri" w:cs="Calibri"/>
          <w:kern w:val="1"/>
          <w:lang w:eastAsia="zh-CN"/>
        </w:rPr>
        <w:t>Όσον αφορά τα κριτήρια επιλογής, ο οικονομικός φορέας δηλώνει ότι:</w:t>
      </w:r>
    </w:p>
    <w:p w:rsidR="00AE6582" w:rsidRPr="00AE6582" w:rsidRDefault="00AE6582" w:rsidP="00AE6582">
      <w:pPr>
        <w:suppressAutoHyphens/>
        <w:jc w:val="both"/>
        <w:rPr>
          <w:rFonts w:ascii="Calibri" w:eastAsia="Times New Roman" w:hAnsi="Calibri" w:cs="Calibri"/>
          <w:b/>
          <w:i/>
          <w:kern w:val="1"/>
          <w:lang w:eastAsia="zh-CN"/>
        </w:rPr>
      </w:pPr>
      <w:r w:rsidRPr="00AE6582">
        <w:rPr>
          <w:rFonts w:ascii="Calibri" w:eastAsia="Times New Roman" w:hAnsi="Calibri" w:cs="Calibri"/>
          <w:b/>
          <w:bCs/>
          <w:kern w:val="1"/>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AE6582" w:rsidRPr="00AE6582" w:rsidTr="00AE6582">
        <w:tc>
          <w:tcPr>
            <w:tcW w:w="4479" w:type="dxa"/>
            <w:tcBorders>
              <w:top w:val="single" w:sz="4" w:space="0" w:color="000000"/>
              <w:left w:val="single" w:sz="4" w:space="0" w:color="000000"/>
              <w:bottom w:val="single" w:sz="4" w:space="0" w:color="000000"/>
            </w:tcBorders>
            <w:shd w:val="clear" w:color="auto" w:fill="auto"/>
          </w:tcPr>
          <w:p w:rsidR="00AE6582" w:rsidRPr="00AE6582" w:rsidRDefault="00AE6582" w:rsidP="00AE6582">
            <w:pPr>
              <w:suppressAutoHyphens/>
              <w:spacing w:after="0" w:line="240" w:lineRule="auto"/>
              <w:jc w:val="both"/>
              <w:rPr>
                <w:rFonts w:ascii="Calibri" w:eastAsia="Times New Roman" w:hAnsi="Calibri" w:cs="Calibri"/>
                <w:b/>
                <w:i/>
                <w:kern w:val="1"/>
                <w:lang w:eastAsia="zh-CN"/>
              </w:rPr>
            </w:pPr>
            <w:r w:rsidRPr="00AE6582">
              <w:rPr>
                <w:rFonts w:ascii="Calibri" w:eastAsia="Times New Roman" w:hAnsi="Calibri" w:cs="Calibri"/>
                <w:b/>
                <w:i/>
                <w:kern w:val="1"/>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b/>
                <w:i/>
                <w:kern w:val="1"/>
                <w:lang w:eastAsia="zh-CN"/>
              </w:rPr>
              <w:t>Απάντηση</w:t>
            </w:r>
          </w:p>
        </w:tc>
      </w:tr>
      <w:tr w:rsidR="00AE6582" w:rsidRPr="00AE6582" w:rsidTr="00AE6582">
        <w:tc>
          <w:tcPr>
            <w:tcW w:w="4479" w:type="dxa"/>
            <w:tcBorders>
              <w:top w:val="single" w:sz="4" w:space="0" w:color="000000"/>
              <w:left w:val="single" w:sz="4" w:space="0" w:color="000000"/>
              <w:bottom w:val="single" w:sz="4" w:space="0" w:color="000000"/>
            </w:tcBorders>
            <w:shd w:val="clear" w:color="auto" w:fill="auto"/>
          </w:tcPr>
          <w:p w:rsidR="00AE6582" w:rsidRPr="00AE6582" w:rsidRDefault="00AE6582" w:rsidP="00AE6582">
            <w:pPr>
              <w:suppressAutoHyphens/>
              <w:spacing w:after="0" w:line="240" w:lineRule="auto"/>
              <w:jc w:val="both"/>
              <w:rPr>
                <w:rFonts w:ascii="Calibri" w:eastAsia="Times New Roman" w:hAnsi="Calibri" w:cs="Calibri"/>
                <w:kern w:val="1"/>
                <w:lang w:eastAsia="zh-CN"/>
              </w:rPr>
            </w:pPr>
            <w:r w:rsidRPr="00AE6582">
              <w:rPr>
                <w:rFonts w:ascii="Calibri" w:eastAsia="Times New Roman" w:hAnsi="Calibri" w:cs="Calibri"/>
                <w:kern w:val="1"/>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AE6582" w:rsidRPr="00AE6582" w:rsidRDefault="00AE6582" w:rsidP="00AE6582">
            <w:pPr>
              <w:suppressAutoHyphens/>
              <w:spacing w:after="0" w:line="240" w:lineRule="auto"/>
              <w:jc w:val="both"/>
              <w:rPr>
                <w:rFonts w:ascii="Times New Roman" w:eastAsia="Times New Roman" w:hAnsi="Times New Roman" w:cs="Times New Roman"/>
                <w:sz w:val="24"/>
                <w:szCs w:val="24"/>
                <w:lang w:eastAsia="zh-CN"/>
              </w:rPr>
            </w:pPr>
            <w:r w:rsidRPr="00AE6582">
              <w:rPr>
                <w:rFonts w:ascii="Calibri" w:eastAsia="Times New Roman" w:hAnsi="Calibri" w:cs="Calibri"/>
                <w:kern w:val="1"/>
                <w:lang w:eastAsia="zh-CN"/>
              </w:rPr>
              <w:t>[] Ναι [] Όχι</w:t>
            </w:r>
          </w:p>
        </w:tc>
      </w:tr>
    </w:tbl>
    <w:p w:rsidR="008A2ABB" w:rsidRPr="00AE6582" w:rsidRDefault="008A2ABB" w:rsidP="00AE6582">
      <w:pPr>
        <w:keepNext/>
        <w:suppressAutoHyphens/>
        <w:spacing w:after="0" w:line="240" w:lineRule="auto"/>
        <w:jc w:val="center"/>
        <w:rPr>
          <w:rFonts w:ascii="Calibri" w:eastAsia="Times New Roman" w:hAnsi="Calibri" w:cs="Calibri"/>
          <w:b/>
          <w:bCs/>
          <w:kern w:val="1"/>
          <w:lang w:eastAsia="zh-CN"/>
        </w:rPr>
      </w:pPr>
    </w:p>
    <w:p w:rsidR="00AE6582" w:rsidRPr="00AE6582" w:rsidRDefault="00AE6582" w:rsidP="00AE6582">
      <w:pPr>
        <w:spacing w:after="0" w:line="240" w:lineRule="auto"/>
        <w:jc w:val="center"/>
        <w:rPr>
          <w:rFonts w:ascii="Arial" w:eastAsia="Times New Roman" w:hAnsi="Arial" w:cs="Arial"/>
          <w:b/>
          <w:sz w:val="24"/>
          <w:szCs w:val="24"/>
          <w:lang w:eastAsia="el-GR"/>
        </w:rPr>
      </w:pPr>
      <w:r w:rsidRPr="00AE6582">
        <w:rPr>
          <w:rFonts w:ascii="Arial" w:eastAsia="Times New Roman" w:hAnsi="Arial" w:cs="Arial"/>
          <w:b/>
          <w:sz w:val="24"/>
          <w:szCs w:val="24"/>
          <w:lang w:eastAsia="el-GR"/>
        </w:rPr>
        <w:t>Μέρος V: Τελικές δηλώσεις</w:t>
      </w:r>
    </w:p>
    <w:p w:rsidR="00AE6582" w:rsidRPr="00AE6582" w:rsidRDefault="00AE6582" w:rsidP="00AE6582">
      <w:pPr>
        <w:keepNext/>
        <w:suppressAutoHyphens/>
        <w:spacing w:after="0" w:line="240" w:lineRule="auto"/>
        <w:jc w:val="center"/>
        <w:rPr>
          <w:rFonts w:ascii="Calibri" w:eastAsia="Times New Roman" w:hAnsi="Calibri" w:cs="Calibri"/>
          <w:i/>
          <w:kern w:val="1"/>
          <w:u w:val="single"/>
          <w:lang w:eastAsia="zh-CN"/>
        </w:rPr>
      </w:pPr>
    </w:p>
    <w:p w:rsidR="00AE6582" w:rsidRPr="00AE6582" w:rsidRDefault="00AE6582" w:rsidP="00AE6582">
      <w:pPr>
        <w:suppressAutoHyphens/>
        <w:spacing w:after="0" w:line="240" w:lineRule="auto"/>
        <w:jc w:val="both"/>
        <w:rPr>
          <w:rFonts w:ascii="Arial" w:eastAsia="Times New Roman" w:hAnsi="Arial" w:cs="Arial"/>
          <w:kern w:val="1"/>
          <w:lang w:eastAsia="zh-CN"/>
        </w:rPr>
      </w:pPr>
      <w:r w:rsidRPr="00AE6582">
        <w:rPr>
          <w:rFonts w:ascii="Arial" w:eastAsia="Times New Roman" w:hAnsi="Arial" w:cs="Arial"/>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E6582" w:rsidRPr="00AE6582" w:rsidRDefault="00AE6582" w:rsidP="00AE6582">
      <w:pPr>
        <w:suppressAutoHyphens/>
        <w:spacing w:after="0" w:line="240" w:lineRule="auto"/>
        <w:jc w:val="both"/>
        <w:rPr>
          <w:rFonts w:ascii="Arial" w:eastAsia="Times New Roman" w:hAnsi="Arial" w:cs="Arial"/>
          <w:kern w:val="1"/>
          <w:lang w:eastAsia="zh-CN"/>
        </w:rPr>
      </w:pPr>
    </w:p>
    <w:p w:rsidR="00AE6582" w:rsidRPr="00AE6582" w:rsidRDefault="00AE6582" w:rsidP="00AE6582">
      <w:pPr>
        <w:suppressAutoHyphens/>
        <w:spacing w:line="240" w:lineRule="auto"/>
        <w:jc w:val="both"/>
        <w:rPr>
          <w:rFonts w:ascii="Arial" w:eastAsia="Times New Roman" w:hAnsi="Arial" w:cs="Arial"/>
          <w:kern w:val="1"/>
          <w:lang w:eastAsia="zh-CN"/>
        </w:rPr>
      </w:pPr>
      <w:r w:rsidRPr="00AE6582">
        <w:rPr>
          <w:rFonts w:ascii="Arial" w:eastAsia="Times New Roman" w:hAnsi="Arial" w:cs="Arial"/>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E6582">
        <w:rPr>
          <w:rFonts w:ascii="Arial" w:eastAsia="Times New Roman" w:hAnsi="Arial" w:cs="Arial"/>
          <w:kern w:val="1"/>
          <w:vertAlign w:val="superscript"/>
          <w:lang w:eastAsia="zh-CN"/>
        </w:rPr>
        <w:footnoteReference w:id="30"/>
      </w:r>
      <w:r w:rsidRPr="00AE6582">
        <w:rPr>
          <w:rFonts w:ascii="Arial" w:eastAsia="Times New Roman" w:hAnsi="Arial" w:cs="Arial"/>
          <w:kern w:val="1"/>
          <w:lang w:eastAsia="zh-CN"/>
        </w:rPr>
        <w:t>, εκτός εάν :</w:t>
      </w:r>
    </w:p>
    <w:p w:rsidR="00AE6582" w:rsidRPr="00AE6582" w:rsidRDefault="00AE6582" w:rsidP="00AE6582">
      <w:pPr>
        <w:suppressAutoHyphens/>
        <w:spacing w:line="240" w:lineRule="auto"/>
        <w:jc w:val="both"/>
        <w:rPr>
          <w:rFonts w:ascii="Arial" w:eastAsia="Times New Roman" w:hAnsi="Arial" w:cs="Arial"/>
          <w:kern w:val="1"/>
          <w:lang w:eastAsia="zh-CN"/>
        </w:rPr>
      </w:pPr>
      <w:r w:rsidRPr="00AE6582">
        <w:rPr>
          <w:rFonts w:ascii="Arial" w:eastAsia="Times New Roman" w:hAnsi="Arial" w:cs="Arial"/>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E6582">
        <w:rPr>
          <w:rFonts w:ascii="Arial" w:eastAsia="Times New Roman" w:hAnsi="Arial" w:cs="Arial"/>
          <w:kern w:val="1"/>
          <w:vertAlign w:val="superscript"/>
          <w:lang w:eastAsia="zh-CN"/>
        </w:rPr>
        <w:footnoteReference w:id="31"/>
      </w:r>
    </w:p>
    <w:p w:rsidR="00AE6582" w:rsidRPr="00AE6582" w:rsidRDefault="00AE6582" w:rsidP="00AE6582">
      <w:pPr>
        <w:suppressAutoHyphens/>
        <w:spacing w:line="240" w:lineRule="auto"/>
        <w:jc w:val="both"/>
        <w:rPr>
          <w:rFonts w:ascii="Arial" w:eastAsia="Times New Roman" w:hAnsi="Arial" w:cs="Arial"/>
          <w:kern w:val="1"/>
          <w:lang w:eastAsia="zh-CN"/>
        </w:rPr>
      </w:pPr>
      <w:r w:rsidRPr="00AE6582">
        <w:rPr>
          <w:rFonts w:ascii="Arial" w:eastAsia="Times New Roman" w:hAnsi="Arial" w:cs="Arial"/>
          <w:kern w:val="1"/>
          <w:lang w:eastAsia="zh-CN"/>
        </w:rPr>
        <w:t>β) η αναθέτουσα αρχή ή ο αναθέτων φορέας έχουν ήδη στην κατοχή τους τα σχετικά έγγραφα.</w:t>
      </w:r>
    </w:p>
    <w:p w:rsidR="00AE6582" w:rsidRPr="00AE6582" w:rsidRDefault="00AE6582" w:rsidP="00AE6582">
      <w:pPr>
        <w:suppressAutoHyphens/>
        <w:spacing w:line="240" w:lineRule="auto"/>
        <w:jc w:val="both"/>
        <w:rPr>
          <w:rFonts w:ascii="Arial" w:eastAsia="Times New Roman" w:hAnsi="Arial" w:cs="Arial"/>
          <w:kern w:val="1"/>
          <w:lang w:eastAsia="zh-CN"/>
        </w:rPr>
      </w:pPr>
      <w:r w:rsidRPr="00AE6582">
        <w:rPr>
          <w:rFonts w:ascii="Arial" w:eastAsia="Times New Roman" w:hAnsi="Arial" w:cs="Arial"/>
          <w:kern w:val="1"/>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AE6582" w:rsidRPr="00AE6582" w:rsidRDefault="00AE6582" w:rsidP="00AE6582">
      <w:pPr>
        <w:suppressAutoHyphens/>
        <w:spacing w:line="240" w:lineRule="auto"/>
        <w:jc w:val="both"/>
        <w:rPr>
          <w:rFonts w:ascii="Arial" w:eastAsia="Times New Roman" w:hAnsi="Arial" w:cs="Arial"/>
          <w:kern w:val="1"/>
          <w:lang w:eastAsia="zh-CN"/>
        </w:rPr>
      </w:pPr>
      <w:r w:rsidRPr="00AE6582">
        <w:rPr>
          <w:rFonts w:ascii="Arial" w:eastAsia="Times New Roman" w:hAnsi="Arial" w:cs="Arial"/>
          <w:kern w:val="1"/>
          <w:lang w:eastAsia="zh-CN"/>
        </w:rPr>
        <w:t>Ημερομηνία, τόπος και, όπου ζητείται ή είναι απαραίτητο, υπογραφή(-</w:t>
      </w:r>
      <w:proofErr w:type="spellStart"/>
      <w:r w:rsidRPr="00AE6582">
        <w:rPr>
          <w:rFonts w:ascii="Arial" w:eastAsia="Times New Roman" w:hAnsi="Arial" w:cs="Arial"/>
          <w:kern w:val="1"/>
          <w:lang w:eastAsia="zh-CN"/>
        </w:rPr>
        <w:t>ές</w:t>
      </w:r>
      <w:proofErr w:type="spellEnd"/>
      <w:r w:rsidRPr="00AE6582">
        <w:rPr>
          <w:rFonts w:ascii="Arial" w:eastAsia="Times New Roman" w:hAnsi="Arial" w:cs="Arial"/>
          <w:kern w:val="1"/>
          <w:lang w:eastAsia="zh-CN"/>
        </w:rPr>
        <w:t>): [……]</w:t>
      </w:r>
      <w:bookmarkStart w:id="0" w:name="_GoBack"/>
      <w:bookmarkEnd w:id="0"/>
    </w:p>
    <w:sectPr w:rsidR="00AE6582" w:rsidRPr="00AE6582" w:rsidSect="008A2ABB">
      <w:footerReference w:type="default" r:id="rId9"/>
      <w:pgSz w:w="11906" w:h="16838"/>
      <w:pgMar w:top="1134" w:right="1274" w:bottom="1276" w:left="1418" w:header="28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92C" w:rsidRDefault="00FC392C" w:rsidP="00B629D0">
      <w:pPr>
        <w:spacing w:after="0" w:line="240" w:lineRule="auto"/>
      </w:pPr>
      <w:r>
        <w:separator/>
      </w:r>
    </w:p>
  </w:endnote>
  <w:endnote w:type="continuationSeparator" w:id="0">
    <w:p w:rsidR="00FC392C" w:rsidRDefault="00FC392C" w:rsidP="00B6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Garamond">
    <w:panose1 w:val="02020404030301010803"/>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helv">
    <w:altName w:val="Times New Roman"/>
    <w:charset w:val="00"/>
    <w:family w:val="auto"/>
    <w:pitch w:val="variable"/>
    <w:sig w:usb0="00000003" w:usb1="00000000" w:usb2="00000000" w:usb3="00000000" w:csb0="00000001" w:csb1="00000000"/>
  </w:font>
  <w:font w:name="Times New (W1)">
    <w:altName w:val="Times New Roman"/>
    <w:charset w:val="A1"/>
    <w:family w:val="roman"/>
    <w:pitch w:val="variable"/>
    <w:sig w:usb0="20007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A1"/>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378507"/>
      <w:docPartObj>
        <w:docPartGallery w:val="Page Numbers (Bottom of Page)"/>
        <w:docPartUnique/>
      </w:docPartObj>
    </w:sdtPr>
    <w:sdtEndPr/>
    <w:sdtContent>
      <w:p w:rsidR="00FC392C" w:rsidRDefault="00FC392C">
        <w:pPr>
          <w:pStyle w:val="af8"/>
          <w:jc w:val="right"/>
        </w:pPr>
        <w:r>
          <w:fldChar w:fldCharType="begin"/>
        </w:r>
        <w:r>
          <w:instrText>PAGE   \* MERGEFORMAT</w:instrText>
        </w:r>
        <w:r>
          <w:fldChar w:fldCharType="separate"/>
        </w:r>
        <w:r w:rsidR="009564EB">
          <w:rPr>
            <w:noProof/>
          </w:rPr>
          <w:t>9</w:t>
        </w:r>
        <w:r>
          <w:fldChar w:fldCharType="end"/>
        </w:r>
      </w:p>
    </w:sdtContent>
  </w:sdt>
  <w:p w:rsidR="00FC392C" w:rsidRDefault="00FC392C">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92C" w:rsidRDefault="00FC392C" w:rsidP="00B629D0">
      <w:pPr>
        <w:spacing w:after="0" w:line="240" w:lineRule="auto"/>
      </w:pPr>
      <w:r>
        <w:separator/>
      </w:r>
    </w:p>
  </w:footnote>
  <w:footnote w:type="continuationSeparator" w:id="0">
    <w:p w:rsidR="00FC392C" w:rsidRDefault="00FC392C" w:rsidP="00B629D0">
      <w:pPr>
        <w:spacing w:after="0" w:line="240" w:lineRule="auto"/>
      </w:pPr>
      <w:r>
        <w:continuationSeparator/>
      </w:r>
    </w:p>
  </w:footnote>
  <w:footnote w:id="1">
    <w:p w:rsidR="00FC392C" w:rsidRDefault="00FC392C" w:rsidP="00AE6582">
      <w:pPr>
        <w:pStyle w:val="af9"/>
      </w:pPr>
      <w:r>
        <w:rPr>
          <w:rStyle w:val="a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2">
    <w:p w:rsidR="00FC392C" w:rsidRDefault="00FC392C" w:rsidP="00AE6582">
      <w:pPr>
        <w:pStyle w:val="af9"/>
        <w:rPr>
          <w:rFonts w:ascii="Arial" w:hAnsi="Arial" w:cs="Arial"/>
          <w:b/>
          <w:sz w:val="16"/>
          <w:szCs w:val="16"/>
        </w:rPr>
      </w:pPr>
      <w:r>
        <w:rPr>
          <w:rStyle w:val="a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C392C" w:rsidRDefault="00FC392C" w:rsidP="00AE6582">
      <w:pPr>
        <w:pStyle w:val="af9"/>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FC392C" w:rsidRDefault="00FC392C" w:rsidP="00AE6582">
      <w:pPr>
        <w:pStyle w:val="af9"/>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FC392C" w:rsidRDefault="00FC392C" w:rsidP="00AE6582">
      <w:pPr>
        <w:pStyle w:val="af9"/>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3">
    <w:p w:rsidR="00FC392C" w:rsidRDefault="00FC392C" w:rsidP="00AE6582">
      <w:pPr>
        <w:pStyle w:val="af9"/>
      </w:pPr>
      <w:r>
        <w:rPr>
          <w:rStyle w:val="a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4">
    <w:p w:rsidR="00FC392C" w:rsidRDefault="00FC392C" w:rsidP="00AE6582">
      <w:pPr>
        <w:pStyle w:val="af9"/>
      </w:pPr>
      <w:r>
        <w:rPr>
          <w:rStyle w:val="a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5">
    <w:p w:rsidR="00FC392C" w:rsidRDefault="00FC392C" w:rsidP="00AE6582">
      <w:pPr>
        <w:pStyle w:val="af9"/>
      </w:pPr>
      <w:r>
        <w:rPr>
          <w:rStyle w:val="a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xml:space="preserve"> του Μέρους </w:t>
      </w:r>
      <w:proofErr w:type="spellStart"/>
      <w:r>
        <w:rPr>
          <w:rFonts w:ascii="Arial" w:hAnsi="Arial" w:cs="Arial"/>
          <w:i/>
          <w:iCs/>
          <w:sz w:val="16"/>
          <w:szCs w:val="16"/>
        </w:rPr>
        <w:t>ΙΙ</w:t>
      </w:r>
      <w:proofErr w:type="spellEnd"/>
      <w:r>
        <w:rPr>
          <w:rFonts w:ascii="Arial" w:hAnsi="Arial" w:cs="Arial"/>
          <w:i/>
          <w:iCs/>
          <w:sz w:val="16"/>
          <w:szCs w:val="16"/>
        </w:rPr>
        <w:t xml:space="preserve"> του Παραρτήματος </w:t>
      </w:r>
      <w:proofErr w:type="spellStart"/>
      <w:r>
        <w:rPr>
          <w:rFonts w:ascii="Arial" w:hAnsi="Arial" w:cs="Arial"/>
          <w:i/>
          <w:iCs/>
          <w:sz w:val="16"/>
          <w:szCs w:val="16"/>
        </w:rPr>
        <w:t>ΧΙΙ</w:t>
      </w:r>
      <w:proofErr w:type="spellEnd"/>
      <w:r>
        <w:rPr>
          <w:rFonts w:ascii="Arial" w:hAnsi="Arial" w:cs="Arial"/>
          <w:i/>
          <w:iCs/>
          <w:sz w:val="16"/>
          <w:szCs w:val="16"/>
        </w:rPr>
        <w:t xml:space="preserve"> του Προσαρτήματος </w:t>
      </w:r>
      <w:proofErr w:type="spellStart"/>
      <w:r>
        <w:rPr>
          <w:rFonts w:ascii="Arial" w:hAnsi="Arial" w:cs="Arial"/>
          <w:i/>
          <w:iCs/>
          <w:sz w:val="16"/>
          <w:szCs w:val="16"/>
        </w:rPr>
        <w:t>Α΄</w:t>
      </w:r>
      <w:proofErr w:type="spellEnd"/>
      <w:r>
        <w:rPr>
          <w:rFonts w:ascii="Arial" w:hAnsi="Arial" w:cs="Arial"/>
          <w:i/>
          <w:iCs/>
          <w:sz w:val="16"/>
          <w:szCs w:val="16"/>
        </w:rPr>
        <w:t xml:space="preserve">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6">
    <w:p w:rsidR="00FC392C" w:rsidRDefault="00FC392C" w:rsidP="00AE6582">
      <w:pPr>
        <w:pStyle w:val="af9"/>
      </w:pPr>
      <w:r>
        <w:rPr>
          <w:rStyle w:val="a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7">
    <w:p w:rsidR="00FC392C" w:rsidRDefault="00FC392C" w:rsidP="00AE6582">
      <w:pPr>
        <w:pStyle w:val="af9"/>
      </w:pPr>
      <w:r>
        <w:rPr>
          <w:rStyle w:val="a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8">
    <w:p w:rsidR="00FC392C" w:rsidRDefault="00FC392C" w:rsidP="00AE6582">
      <w:pPr>
        <w:pStyle w:val="af9"/>
      </w:pPr>
      <w:r>
        <w:rPr>
          <w:rStyle w:val="ab"/>
          <w:rFonts w:ascii="Calibri" w:hAnsi="Calibri"/>
        </w:rPr>
        <w:footnoteRef/>
      </w:r>
      <w:r>
        <w:rPr>
          <w:rFonts w:ascii="Arial" w:eastAsia="Arial" w:hAnsi="Arial" w:cs="Arial"/>
          <w:sz w:val="16"/>
          <w:szCs w:val="16"/>
        </w:rPr>
        <w:tab/>
      </w:r>
      <w:r>
        <w:rPr>
          <w:rFonts w:ascii="Arial" w:hAnsi="Arial" w:cs="Arial"/>
          <w:sz w:val="16"/>
          <w:szCs w:val="16"/>
        </w:rPr>
        <w:t xml:space="preserve">Σύμφωνα με άρθρο 73 παρ. 1 (β). Στον Κανονισμό </w:t>
      </w:r>
      <w:proofErr w:type="spellStart"/>
      <w:r>
        <w:rPr>
          <w:rFonts w:ascii="Arial" w:hAnsi="Arial" w:cs="Arial"/>
          <w:sz w:val="16"/>
          <w:szCs w:val="16"/>
        </w:rPr>
        <w:t>ΕΕΕΣ</w:t>
      </w:r>
      <w:proofErr w:type="spellEnd"/>
      <w:r>
        <w:rPr>
          <w:rFonts w:ascii="Arial" w:hAnsi="Arial" w:cs="Arial"/>
          <w:sz w:val="16"/>
          <w:szCs w:val="16"/>
        </w:rPr>
        <w:t xml:space="preserve"> (Κανονισμός ΕΕ 2016/7) αναφέρεται ως “διαφθορά”.</w:t>
      </w:r>
    </w:p>
  </w:footnote>
  <w:footnote w:id="9">
    <w:p w:rsidR="00FC392C" w:rsidRDefault="00FC392C" w:rsidP="00AE6582">
      <w:pPr>
        <w:pStyle w:val="af9"/>
      </w:pPr>
      <w:r>
        <w:rPr>
          <w:rStyle w:val="a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 xml:space="preserve">«Κύρωση και εφαρμογή της Σύμβασης ποινικού δικαίου για τη διαφθορά και του Πρόσθετου </w:t>
      </w:r>
      <w:proofErr w:type="spellStart"/>
      <w:r>
        <w:rPr>
          <w:rFonts w:ascii="Arial" w:hAnsi="Arial" w:cs="Arial"/>
          <w:i/>
          <w:sz w:val="16"/>
          <w:szCs w:val="16"/>
        </w:rPr>
        <w:t>σ΄</w:t>
      </w:r>
      <w:proofErr w:type="spellEnd"/>
      <w:r>
        <w:rPr>
          <w:rFonts w:ascii="Arial" w:hAnsi="Arial" w:cs="Arial"/>
          <w:i/>
          <w:sz w:val="16"/>
          <w:szCs w:val="16"/>
        </w:rPr>
        <w:t xml:space="preserve">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0">
    <w:p w:rsidR="00FC392C" w:rsidRDefault="00FC392C" w:rsidP="00AE6582">
      <w:pPr>
        <w:pStyle w:val="af9"/>
      </w:pPr>
      <w:r>
        <w:rPr>
          <w:rStyle w:val="ab"/>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1">
    <w:p w:rsidR="00FC392C" w:rsidRDefault="00FC392C" w:rsidP="00AE6582">
      <w:pPr>
        <w:pStyle w:val="af9"/>
      </w:pPr>
      <w:r>
        <w:rPr>
          <w:rStyle w:val="ab"/>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
    <w:p w:rsidR="00FC392C" w:rsidRDefault="00FC392C" w:rsidP="00AE6582">
      <w:pPr>
        <w:pStyle w:val="af9"/>
      </w:pPr>
      <w:r>
        <w:rPr>
          <w:rStyle w:val="a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3">
    <w:p w:rsidR="00FC392C" w:rsidRDefault="00FC392C" w:rsidP="00AE6582">
      <w:pPr>
        <w:pStyle w:val="af9"/>
      </w:pPr>
      <w:r>
        <w:rPr>
          <w:rStyle w:val="a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4">
    <w:p w:rsidR="00FC392C" w:rsidRDefault="00FC392C" w:rsidP="00AE6582">
      <w:pPr>
        <w:pStyle w:val="af9"/>
      </w:pPr>
      <w:r>
        <w:rPr>
          <w:rStyle w:val="a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w:t>
      </w:r>
      <w:proofErr w:type="spellStart"/>
      <w:r>
        <w:rPr>
          <w:rFonts w:ascii="Arial" w:hAnsi="Arial" w:cs="Arial"/>
          <w:sz w:val="16"/>
          <w:szCs w:val="16"/>
        </w:rPr>
        <w:t>Ε.Π.Ε</w:t>
      </w:r>
      <w:proofErr w:type="spellEnd"/>
      <w:r>
        <w:rPr>
          <w:rFonts w:ascii="Arial" w:hAnsi="Arial" w:cs="Arial"/>
          <w:sz w:val="16"/>
          <w:szCs w:val="16"/>
        </w:rPr>
        <w:t>) και προσωπικών εταιρειών (</w:t>
      </w:r>
      <w:proofErr w:type="spellStart"/>
      <w:r>
        <w:rPr>
          <w:rFonts w:ascii="Arial" w:hAnsi="Arial" w:cs="Arial"/>
          <w:sz w:val="16"/>
          <w:szCs w:val="16"/>
        </w:rPr>
        <w:t>Ο.Ε</w:t>
      </w:r>
      <w:proofErr w:type="spellEnd"/>
      <w:r>
        <w:rPr>
          <w:rFonts w:ascii="Arial" w:hAnsi="Arial" w:cs="Arial"/>
          <w:sz w:val="16"/>
          <w:szCs w:val="16"/>
        </w:rPr>
        <w:t xml:space="preserve"> και </w:t>
      </w:r>
      <w:proofErr w:type="spellStart"/>
      <w:r>
        <w:rPr>
          <w:rFonts w:ascii="Arial" w:hAnsi="Arial" w:cs="Arial"/>
          <w:sz w:val="16"/>
          <w:szCs w:val="16"/>
        </w:rPr>
        <w:t>Ε.Ε</w:t>
      </w:r>
      <w:proofErr w:type="spellEnd"/>
      <w:r>
        <w:rPr>
          <w:rFonts w:ascii="Arial" w:hAnsi="Arial" w:cs="Arial"/>
          <w:sz w:val="16"/>
          <w:szCs w:val="16"/>
        </w:rPr>
        <w:t>), τους διαχειριστές, β) στις περιπτώσεις ανωνύμων εταιρειών (</w:t>
      </w:r>
      <w:proofErr w:type="spellStart"/>
      <w:r>
        <w:rPr>
          <w:rFonts w:ascii="Arial" w:hAnsi="Arial" w:cs="Arial"/>
          <w:sz w:val="16"/>
          <w:szCs w:val="16"/>
        </w:rPr>
        <w:t>Α.Ε</w:t>
      </w:r>
      <w:proofErr w:type="spellEnd"/>
      <w:r>
        <w:rPr>
          <w:rFonts w:ascii="Arial" w:hAnsi="Arial" w:cs="Arial"/>
          <w:sz w:val="16"/>
          <w:szCs w:val="16"/>
        </w:rPr>
        <w:t>), τον Διευθύνοντα Σύμβουλο καθώς και όλα τα μέλη του Διοικητικού Συμβουλίου ( βλ. τελευταίο εδάφιο της παρ. 1 του άρθρου 73 )</w:t>
      </w:r>
    </w:p>
  </w:footnote>
  <w:footnote w:id="15">
    <w:p w:rsidR="00FC392C" w:rsidRDefault="00FC392C" w:rsidP="00AE6582">
      <w:pPr>
        <w:pStyle w:val="af9"/>
      </w:pPr>
      <w:r>
        <w:rPr>
          <w:rStyle w:val="a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6">
    <w:p w:rsidR="00FC392C" w:rsidRDefault="00FC392C" w:rsidP="00AE6582">
      <w:pPr>
        <w:pStyle w:val="af9"/>
      </w:pPr>
      <w:r>
        <w:rPr>
          <w:rStyle w:val="a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FC392C" w:rsidRDefault="00FC392C" w:rsidP="00AE6582">
      <w:pPr>
        <w:pStyle w:val="af9"/>
      </w:pPr>
      <w:r>
        <w:rPr>
          <w:rStyle w:val="a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FC392C" w:rsidRDefault="00FC392C" w:rsidP="00AE6582">
      <w:pPr>
        <w:pStyle w:val="af9"/>
      </w:pPr>
      <w:r>
        <w:rPr>
          <w:rStyle w:val="a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19">
    <w:p w:rsidR="00FC392C" w:rsidRDefault="00FC392C" w:rsidP="00AE6582">
      <w:pPr>
        <w:pStyle w:val="af9"/>
      </w:pPr>
      <w:r>
        <w:rPr>
          <w:rStyle w:val="ab"/>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xml:space="preserve"> εξακολούθηση, συστηματικά ...), η επεξήγηση πρέπει να καταδεικνύει την επάρκεια των μέτρων που λήφθηκαν.</w:t>
      </w:r>
    </w:p>
  </w:footnote>
  <w:footnote w:id="20">
    <w:p w:rsidR="00FC392C" w:rsidRPr="00511273" w:rsidRDefault="00FC392C" w:rsidP="00AE6582">
      <w:pPr>
        <w:pStyle w:val="af9"/>
        <w:rPr>
          <w:sz w:val="16"/>
          <w:szCs w:val="16"/>
        </w:rPr>
      </w:pPr>
      <w:r w:rsidRPr="00511273">
        <w:rPr>
          <w:rStyle w:val="a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1">
    <w:p w:rsidR="00FC392C" w:rsidRPr="00511273" w:rsidRDefault="00FC392C" w:rsidP="00AE6582">
      <w:pPr>
        <w:pStyle w:val="af9"/>
        <w:rPr>
          <w:sz w:val="16"/>
          <w:szCs w:val="16"/>
        </w:rPr>
      </w:pPr>
      <w:r w:rsidRPr="00511273">
        <w:rPr>
          <w:rStyle w:val="a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w:t>
      </w:r>
      <w:proofErr w:type="spellStart"/>
      <w:r w:rsidRPr="00511273">
        <w:rPr>
          <w:rFonts w:ascii="Arial" w:hAnsi="Arial" w:cs="Arial"/>
          <w:sz w:val="16"/>
          <w:szCs w:val="16"/>
        </w:rPr>
        <w:t>περ</w:t>
      </w:r>
      <w:proofErr w:type="spellEnd"/>
      <w:r w:rsidRPr="00511273">
        <w:rPr>
          <w:rFonts w:ascii="Arial" w:hAnsi="Arial" w:cs="Arial"/>
          <w:sz w:val="16"/>
          <w:szCs w:val="16"/>
        </w:rPr>
        <w:t xml:space="preserve">.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2">
    <w:p w:rsidR="00FC392C" w:rsidRPr="00511273" w:rsidRDefault="00FC392C" w:rsidP="00AE6582">
      <w:pPr>
        <w:pStyle w:val="af9"/>
        <w:rPr>
          <w:sz w:val="16"/>
          <w:szCs w:val="16"/>
        </w:rPr>
      </w:pPr>
      <w:r w:rsidRPr="00511273">
        <w:rPr>
          <w:rStyle w:val="a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3">
    <w:p w:rsidR="00FC392C" w:rsidRPr="00511273" w:rsidRDefault="00FC392C" w:rsidP="00AE6582">
      <w:pPr>
        <w:pStyle w:val="af9"/>
        <w:rPr>
          <w:sz w:val="16"/>
          <w:szCs w:val="16"/>
        </w:rPr>
      </w:pPr>
      <w:r w:rsidRPr="00511273">
        <w:rPr>
          <w:rStyle w:val="a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4">
    <w:p w:rsidR="00FC392C" w:rsidRPr="00511273" w:rsidRDefault="00FC392C" w:rsidP="00AE6582">
      <w:pPr>
        <w:pStyle w:val="af9"/>
        <w:rPr>
          <w:sz w:val="16"/>
          <w:szCs w:val="16"/>
        </w:rPr>
      </w:pPr>
      <w:r w:rsidRPr="00511273">
        <w:rPr>
          <w:rStyle w:val="a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παρ. 4 του άρθρου 73 που διαφοροποιείται από τον Κανονισμό </w:t>
      </w:r>
      <w:proofErr w:type="spellStart"/>
      <w:r w:rsidRPr="00511273">
        <w:rPr>
          <w:rFonts w:ascii="Arial" w:hAnsi="Arial" w:cs="Arial"/>
          <w:sz w:val="16"/>
          <w:szCs w:val="16"/>
        </w:rPr>
        <w:t>ΕΕΕΣ</w:t>
      </w:r>
      <w:proofErr w:type="spellEnd"/>
      <w:r w:rsidRPr="00511273">
        <w:rPr>
          <w:rFonts w:ascii="Arial" w:hAnsi="Arial" w:cs="Arial"/>
          <w:sz w:val="16"/>
          <w:szCs w:val="16"/>
        </w:rPr>
        <w:t xml:space="preserve"> (Κανονισμός ΕΕ 2016/7)</w:t>
      </w:r>
    </w:p>
  </w:footnote>
  <w:footnote w:id="25">
    <w:p w:rsidR="00FC392C" w:rsidRPr="00511273" w:rsidRDefault="00FC392C" w:rsidP="00AE6582">
      <w:pPr>
        <w:pStyle w:val="af9"/>
        <w:rPr>
          <w:sz w:val="16"/>
          <w:szCs w:val="16"/>
        </w:rPr>
      </w:pPr>
      <w:r w:rsidRPr="00511273">
        <w:rPr>
          <w:rStyle w:val="a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6">
    <w:p w:rsidR="00FC392C" w:rsidRPr="00511273" w:rsidRDefault="00FC392C" w:rsidP="00AE6582">
      <w:pPr>
        <w:pStyle w:val="af9"/>
        <w:rPr>
          <w:sz w:val="16"/>
          <w:szCs w:val="16"/>
        </w:rPr>
      </w:pPr>
      <w:r w:rsidRPr="00511273">
        <w:rPr>
          <w:rStyle w:val="a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7">
    <w:p w:rsidR="00FC392C" w:rsidRPr="00511273" w:rsidRDefault="00FC392C" w:rsidP="00AE6582">
      <w:pPr>
        <w:pStyle w:val="af9"/>
        <w:rPr>
          <w:sz w:val="16"/>
          <w:szCs w:val="16"/>
        </w:rPr>
      </w:pPr>
      <w:r w:rsidRPr="00511273">
        <w:rPr>
          <w:rStyle w:val="a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8">
    <w:p w:rsidR="00FC392C" w:rsidRPr="00511273" w:rsidRDefault="00FC392C" w:rsidP="00AE6582">
      <w:pPr>
        <w:pStyle w:val="af9"/>
        <w:rPr>
          <w:sz w:val="16"/>
          <w:szCs w:val="16"/>
        </w:rPr>
      </w:pPr>
      <w:r w:rsidRPr="00511273">
        <w:rPr>
          <w:rStyle w:val="ab"/>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29">
    <w:p w:rsidR="00FC392C" w:rsidRPr="00511273" w:rsidRDefault="00FC392C" w:rsidP="00AE6582">
      <w:pPr>
        <w:pStyle w:val="af9"/>
        <w:rPr>
          <w:sz w:val="16"/>
          <w:szCs w:val="16"/>
        </w:rPr>
      </w:pPr>
      <w:r w:rsidRPr="00511273">
        <w:rPr>
          <w:rStyle w:val="a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xml:space="preserve">. στ παρ. 4 του άρθρου 73 που διαφοροποιείται από τον Κανονισμό </w:t>
      </w:r>
      <w:proofErr w:type="spellStart"/>
      <w:r w:rsidRPr="00511273">
        <w:rPr>
          <w:rFonts w:ascii="Arial" w:hAnsi="Arial" w:cs="Arial"/>
          <w:sz w:val="16"/>
          <w:szCs w:val="16"/>
        </w:rPr>
        <w:t>ΕΕΕΣ</w:t>
      </w:r>
      <w:proofErr w:type="spellEnd"/>
      <w:r w:rsidRPr="00511273">
        <w:rPr>
          <w:rFonts w:ascii="Arial" w:hAnsi="Arial" w:cs="Arial"/>
          <w:sz w:val="16"/>
          <w:szCs w:val="16"/>
        </w:rPr>
        <w:t xml:space="preserve"> (Κανονισμός ΕΕ 2016/7)</w:t>
      </w:r>
    </w:p>
  </w:footnote>
  <w:footnote w:id="30">
    <w:p w:rsidR="00FC392C" w:rsidRPr="00177B68" w:rsidRDefault="00FC392C" w:rsidP="00AE6582">
      <w:pPr>
        <w:pStyle w:val="aff"/>
        <w:tabs>
          <w:tab w:val="left" w:pos="284"/>
        </w:tabs>
        <w:rPr>
          <w:sz w:val="16"/>
          <w:szCs w:val="16"/>
        </w:rPr>
      </w:pPr>
      <w:r w:rsidRPr="00177B68">
        <w:rPr>
          <w:rStyle w:val="ab"/>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1">
    <w:p w:rsidR="00FC392C" w:rsidRPr="00177B68" w:rsidRDefault="00FC392C" w:rsidP="00AE6582">
      <w:pPr>
        <w:pStyle w:val="af9"/>
        <w:rPr>
          <w:rFonts w:ascii="Arial" w:hAnsi="Arial" w:cs="Arial"/>
          <w:i/>
          <w:sz w:val="16"/>
          <w:szCs w:val="16"/>
        </w:rPr>
      </w:pPr>
      <w:r w:rsidRPr="00177B68">
        <w:rPr>
          <w:rStyle w:val="a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FC392C" w:rsidRPr="00177B68" w:rsidRDefault="00FC392C" w:rsidP="00AE6582">
      <w:pPr>
        <w:pStyle w:val="af9"/>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multilevel"/>
    <w:tmpl w:val="00000002"/>
    <w:name w:val="WW8Num2"/>
    <w:lvl w:ilvl="0">
      <w:start w:val="1"/>
      <w:numFmt w:val="none"/>
      <w:pStyle w:val="bullet2"/>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singleLevel"/>
    <w:tmpl w:val="00000003"/>
    <w:name w:val="WW8Num3"/>
    <w:lvl w:ilvl="0">
      <w:start w:val="1"/>
      <w:numFmt w:val="decimal"/>
      <w:lvlText w:val="(%1)"/>
      <w:lvlJc w:val="left"/>
      <w:pPr>
        <w:tabs>
          <w:tab w:val="num" w:pos="0"/>
        </w:tabs>
        <w:ind w:left="2520" w:hanging="360"/>
      </w:pPr>
      <w:rPr>
        <w:rFonts w:cs="Calibri"/>
      </w:rPr>
    </w:lvl>
  </w:abstractNum>
  <w:abstractNum w:abstractNumId="4">
    <w:nsid w:val="00000004"/>
    <w:multiLevelType w:val="singleLevel"/>
    <w:tmpl w:val="00000004"/>
    <w:name w:val="WW8Num4"/>
    <w:lvl w:ilvl="0">
      <w:start w:val="1"/>
      <w:numFmt w:val="decimal"/>
      <w:pStyle w:val="1"/>
      <w:lvlText w:val="%1."/>
      <w:lvlJc w:val="left"/>
      <w:pPr>
        <w:tabs>
          <w:tab w:val="num" w:pos="0"/>
        </w:tabs>
        <w:ind w:left="1440" w:hanging="360"/>
      </w:pPr>
      <w:rPr>
        <w:rFonts w:ascii="Arial" w:eastAsia="Calibri" w:hAnsi="Arial" w:cs="Arial"/>
        <w:sz w:val="24"/>
        <w:szCs w:val="24"/>
        <w:lang w:val="en-US" w:eastAsia="en-US"/>
      </w:rPr>
    </w:lvl>
  </w:abstractNum>
  <w:abstractNum w:abstractNumId="5">
    <w:nsid w:val="00000005"/>
    <w:multiLevelType w:val="singleLevel"/>
    <w:tmpl w:val="00000005"/>
    <w:name w:val="WW8Num5"/>
    <w:lvl w:ilvl="0">
      <w:start w:val="1"/>
      <w:numFmt w:val="decimal"/>
      <w:pStyle w:val="30"/>
      <w:lvlText w:val="(%1)"/>
      <w:lvlJc w:val="left"/>
      <w:pPr>
        <w:tabs>
          <w:tab w:val="num" w:pos="0"/>
        </w:tabs>
        <w:ind w:left="2520" w:hanging="360"/>
      </w:pPr>
    </w:lvl>
  </w:abstractNum>
  <w:abstractNum w:abstractNumId="6">
    <w:nsid w:val="00000006"/>
    <w:multiLevelType w:val="singleLevel"/>
    <w:tmpl w:val="00000006"/>
    <w:name w:val="WW8Num6"/>
    <w:lvl w:ilvl="0">
      <w:start w:val="1"/>
      <w:numFmt w:val="decimal"/>
      <w:pStyle w:val="bullet1"/>
      <w:lvlText w:val="%1."/>
      <w:lvlJc w:val="left"/>
      <w:pPr>
        <w:tabs>
          <w:tab w:val="num" w:pos="0"/>
        </w:tabs>
        <w:ind w:left="1080" w:hanging="360"/>
      </w:pPr>
      <w:rPr>
        <w:rFonts w:ascii="Arial" w:eastAsia="Calibri" w:hAnsi="Arial" w:cs="Arial"/>
        <w:sz w:val="24"/>
        <w:szCs w:val="24"/>
        <w:lang w:eastAsia="en-US"/>
      </w:rPr>
    </w:lvl>
  </w:abstractNum>
  <w:abstractNum w:abstractNumId="7">
    <w:nsid w:val="00000007"/>
    <w:multiLevelType w:val="singleLevel"/>
    <w:tmpl w:val="00000007"/>
    <w:name w:val="WW8Num7"/>
    <w:lvl w:ilvl="0">
      <w:start w:val="1"/>
      <w:numFmt w:val="decimal"/>
      <w:pStyle w:val="a0"/>
      <w:lvlText w:val="(%1)"/>
      <w:lvlJc w:val="left"/>
      <w:pPr>
        <w:tabs>
          <w:tab w:val="num" w:pos="0"/>
        </w:tabs>
        <w:ind w:left="2520" w:hanging="360"/>
      </w:pPr>
    </w:lvl>
  </w:abstractNum>
  <w:abstractNum w:abstractNumId="8">
    <w:nsid w:val="00000008"/>
    <w:multiLevelType w:val="singleLevel"/>
    <w:tmpl w:val="00000008"/>
    <w:name w:val="WW8Num8"/>
    <w:lvl w:ilvl="0">
      <w:start w:val="1"/>
      <w:numFmt w:val="decimal"/>
      <w:lvlText w:val="%1."/>
      <w:lvlJc w:val="left"/>
      <w:pPr>
        <w:tabs>
          <w:tab w:val="num" w:pos="510"/>
        </w:tabs>
        <w:ind w:left="870" w:hanging="360"/>
      </w:pPr>
      <w:rPr>
        <w:rFonts w:ascii="Arial" w:hAnsi="Arial" w:cs="Arial"/>
        <w:sz w:val="24"/>
        <w:szCs w:val="24"/>
      </w:rPr>
    </w:lvl>
  </w:abstractNum>
  <w:abstractNum w:abstractNumId="9">
    <w:nsid w:val="00000009"/>
    <w:multiLevelType w:val="multilevel"/>
    <w:tmpl w:val="00000009"/>
    <w:name w:val="WW8Num9"/>
    <w:lvl w:ilvl="0">
      <w:start w:val="1"/>
      <w:numFmt w:val="bullet"/>
      <w:pStyle w:val="BulletBold"/>
      <w:lvlText w:val=""/>
      <w:lvlJc w:val="left"/>
      <w:pPr>
        <w:tabs>
          <w:tab w:val="num" w:pos="227"/>
        </w:tabs>
        <w:ind w:left="227" w:hanging="227"/>
      </w:pPr>
      <w:rPr>
        <w:rFonts w:ascii="Symbol" w:hAnsi="Symbol" w:cs="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0">
    <w:nsid w:val="0000000A"/>
    <w:multiLevelType w:val="multilevel"/>
    <w:tmpl w:val="0000000A"/>
    <w:name w:val="WW8Num10"/>
    <w:lvl w:ilvl="0">
      <w:start w:val="1"/>
      <w:numFmt w:val="upperLetter"/>
      <w:pStyle w:val="71"/>
      <w:lvlText w:val="%1"/>
      <w:lvlJc w:val="left"/>
      <w:pPr>
        <w:tabs>
          <w:tab w:val="num" w:pos="1418"/>
        </w:tabs>
        <w:ind w:left="2212" w:hanging="794"/>
      </w:pPr>
      <w:rPr>
        <w:rFonts w:ascii="Tahoma" w:hAnsi="Tahoma" w:cs="Tahoma"/>
        <w:b/>
        <w:i w:val="0"/>
        <w:sz w:val="22"/>
      </w:rPr>
    </w:lvl>
    <w:lvl w:ilvl="1">
      <w:start w:val="1"/>
      <w:numFmt w:val="decimal"/>
      <w:lvlText w:val="%1.%2"/>
      <w:lvlJc w:val="left"/>
      <w:pPr>
        <w:tabs>
          <w:tab w:val="num" w:pos="2498"/>
        </w:tabs>
        <w:ind w:left="1983" w:hanging="565"/>
      </w:pPr>
      <w:rPr>
        <w:rFonts w:ascii="Tahoma" w:hAnsi="Tahoma" w:cs="Tahoma"/>
      </w:rPr>
    </w:lvl>
    <w:lvl w:ilvl="2">
      <w:start w:val="1"/>
      <w:numFmt w:val="decimal"/>
      <w:lvlText w:val="%1.%2.%3"/>
      <w:lvlJc w:val="left"/>
      <w:pPr>
        <w:tabs>
          <w:tab w:val="num" w:pos="2498"/>
        </w:tabs>
        <w:ind w:left="2138" w:hanging="720"/>
      </w:pPr>
      <w:rPr>
        <w:rFonts w:ascii="Tahoma" w:hAnsi="Tahoma" w:cs="Tahoma"/>
        <w:sz w:val="22"/>
      </w:rPr>
    </w:lvl>
    <w:lvl w:ilvl="3">
      <w:start w:val="1"/>
      <w:numFmt w:val="decimal"/>
      <w:lvlText w:val="%1.%2.%3.%4"/>
      <w:lvlJc w:val="left"/>
      <w:pPr>
        <w:tabs>
          <w:tab w:val="num" w:pos="2858"/>
        </w:tabs>
        <w:ind w:left="2282" w:hanging="864"/>
      </w:pPr>
      <w:rPr>
        <w:rFonts w:ascii="Tahoma" w:hAnsi="Tahoma" w:cs="Tahoma"/>
      </w:rPr>
    </w:lvl>
    <w:lvl w:ilvl="4">
      <w:start w:val="1"/>
      <w:numFmt w:val="decimal"/>
      <w:lvlText w:val="%1.%2.%3.%4.%5"/>
      <w:lvlJc w:val="left"/>
      <w:pPr>
        <w:tabs>
          <w:tab w:val="num" w:pos="3218"/>
        </w:tabs>
        <w:ind w:left="2426" w:hanging="1008"/>
      </w:pPr>
      <w:rPr>
        <w:rFonts w:ascii="Tahoma" w:hAnsi="Tahoma" w:cs="Tahoma"/>
      </w:rPr>
    </w:lvl>
    <w:lvl w:ilvl="5">
      <w:start w:val="1"/>
      <w:numFmt w:val="decimal"/>
      <w:lvlText w:val="%1.%2.%3.%4.%5.%6"/>
      <w:lvlJc w:val="left"/>
      <w:pPr>
        <w:tabs>
          <w:tab w:val="num" w:pos="2552"/>
        </w:tabs>
        <w:ind w:left="2552" w:hanging="1134"/>
      </w:pPr>
      <w:rPr>
        <w:rFonts w:ascii="Tahoma" w:hAnsi="Tahoma" w:cs="Tahoma"/>
        <w:b/>
        <w:i w:val="0"/>
        <w:sz w:val="20"/>
        <w:szCs w:val="20"/>
      </w:rPr>
    </w:lvl>
    <w:lvl w:ilvl="6">
      <w:start w:val="1"/>
      <w:numFmt w:val="decimal"/>
      <w:lvlText w:val="%1.%2.%3.%4.%5.%6.%7"/>
      <w:lvlJc w:val="left"/>
      <w:pPr>
        <w:tabs>
          <w:tab w:val="num" w:pos="2714"/>
        </w:tabs>
        <w:ind w:left="2714" w:hanging="1296"/>
      </w:pPr>
      <w:rPr>
        <w:rFonts w:ascii="Tahoma" w:hAnsi="Tahoma" w:cs="Tahoma"/>
        <w:b w:val="0"/>
        <w:i w:val="0"/>
        <w:sz w:val="18"/>
        <w:szCs w:val="18"/>
      </w:rPr>
    </w:lvl>
    <w:lvl w:ilvl="7">
      <w:start w:val="1"/>
      <w:numFmt w:val="decimal"/>
      <w:lvlText w:val="%1.%2.%3.%4.%5.%6.%7.%8"/>
      <w:lvlJc w:val="left"/>
      <w:pPr>
        <w:tabs>
          <w:tab w:val="num" w:pos="2858"/>
        </w:tabs>
        <w:ind w:left="2858" w:hanging="1440"/>
      </w:pPr>
      <w:rPr>
        <w:rFonts w:ascii="Tahoma" w:hAnsi="Tahoma" w:cs="Tahoma"/>
        <w:b w:val="0"/>
        <w:i w:val="0"/>
        <w:sz w:val="18"/>
        <w:szCs w:val="18"/>
      </w:rPr>
    </w:lvl>
    <w:lvl w:ilvl="8">
      <w:start w:val="1"/>
      <w:numFmt w:val="decimal"/>
      <w:lvlText w:val="%1.%2.%3.%4.%5.%6.%7.%8.%9"/>
      <w:lvlJc w:val="left"/>
      <w:pPr>
        <w:tabs>
          <w:tab w:val="num" w:pos="3002"/>
        </w:tabs>
        <w:ind w:left="3002" w:hanging="1584"/>
      </w:pPr>
    </w:lvl>
  </w:abstractNum>
  <w:abstractNum w:abstractNumId="11">
    <w:nsid w:val="0000000B"/>
    <w:multiLevelType w:val="singleLevel"/>
    <w:tmpl w:val="0000000B"/>
    <w:name w:val="WW8Num11"/>
    <w:lvl w:ilvl="0">
      <w:start w:val="1"/>
      <w:numFmt w:val="bullet"/>
      <w:pStyle w:val="1bold"/>
      <w:lvlText w:val=""/>
      <w:lvlJc w:val="left"/>
      <w:pPr>
        <w:tabs>
          <w:tab w:val="num" w:pos="360"/>
        </w:tabs>
        <w:ind w:left="360" w:hanging="360"/>
      </w:pPr>
      <w:rPr>
        <w:rFonts w:ascii="Symbol" w:hAnsi="Symbol" w:cs="Symbol"/>
      </w:rPr>
    </w:lvl>
  </w:abstractNum>
  <w:abstractNum w:abstractNumId="12">
    <w:nsid w:val="0000000C"/>
    <w:multiLevelType w:val="singleLevel"/>
    <w:tmpl w:val="0000000C"/>
    <w:name w:val="WW8Num12"/>
    <w:lvl w:ilvl="0">
      <w:start w:val="1"/>
      <w:numFmt w:val="decimal"/>
      <w:pStyle w:val="10"/>
      <w:lvlText w:val="%1."/>
      <w:lvlJc w:val="left"/>
      <w:pPr>
        <w:tabs>
          <w:tab w:val="num" w:pos="360"/>
        </w:tabs>
        <w:ind w:left="360" w:hanging="360"/>
      </w:pPr>
    </w:lvl>
  </w:abstractNum>
  <w:abstractNum w:abstractNumId="13">
    <w:nsid w:val="0000000D"/>
    <w:multiLevelType w:val="singleLevel"/>
    <w:tmpl w:val="0000000D"/>
    <w:name w:val="WW8Num13"/>
    <w:lvl w:ilvl="0">
      <w:start w:val="1"/>
      <w:numFmt w:val="bullet"/>
      <w:pStyle w:val="Bullet"/>
      <w:lvlText w:val=""/>
      <w:lvlJc w:val="left"/>
      <w:pPr>
        <w:tabs>
          <w:tab w:val="num" w:pos="360"/>
        </w:tabs>
        <w:ind w:left="360" w:hanging="360"/>
      </w:pPr>
      <w:rPr>
        <w:rFonts w:ascii="Symbol" w:hAnsi="Symbol" w:cs="Symbol"/>
      </w:rPr>
    </w:lvl>
  </w:abstractNum>
  <w:abstractNum w:abstractNumId="14">
    <w:nsid w:val="0000000E"/>
    <w:multiLevelType w:val="singleLevel"/>
    <w:tmpl w:val="0000000E"/>
    <w:name w:val="WW8Num14"/>
    <w:lvl w:ilvl="0">
      <w:start w:val="1"/>
      <w:numFmt w:val="bullet"/>
      <w:pStyle w:val="2"/>
      <w:lvlText w:val=""/>
      <w:lvlJc w:val="left"/>
      <w:pPr>
        <w:tabs>
          <w:tab w:val="num" w:pos="360"/>
        </w:tabs>
        <w:ind w:left="360" w:hanging="360"/>
      </w:pPr>
      <w:rPr>
        <w:rFonts w:ascii="Wingdings" w:hAnsi="Wingdings" w:cs="Wingdings"/>
      </w:rPr>
    </w:lvl>
  </w:abstractNum>
  <w:abstractNum w:abstractNumId="15">
    <w:nsid w:val="0000000F"/>
    <w:multiLevelType w:val="singleLevel"/>
    <w:tmpl w:val="0000000F"/>
    <w:name w:val="WW8Num15"/>
    <w:lvl w:ilvl="0">
      <w:start w:val="1"/>
      <w:numFmt w:val="lowerRoman"/>
      <w:pStyle w:val="20"/>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16">
    <w:nsid w:val="00000010"/>
    <w:multiLevelType w:val="singleLevel"/>
    <w:tmpl w:val="00000010"/>
    <w:name w:val="WW8Num16"/>
    <w:lvl w:ilvl="0">
      <w:start w:val="1"/>
      <w:numFmt w:val="decimal"/>
      <w:pStyle w:val="NormalBullet"/>
      <w:lvlText w:val="%1."/>
      <w:lvlJc w:val="left"/>
      <w:pPr>
        <w:tabs>
          <w:tab w:val="num" w:pos="360"/>
        </w:tabs>
        <w:ind w:left="360" w:hanging="360"/>
      </w:pPr>
    </w:lvl>
  </w:abstractNum>
  <w:abstractNum w:abstractNumId="17">
    <w:nsid w:val="00000011"/>
    <w:multiLevelType w:val="singleLevel"/>
    <w:tmpl w:val="00000011"/>
    <w:name w:val="WW8Num17"/>
    <w:lvl w:ilvl="0">
      <w:start w:val="1"/>
      <w:numFmt w:val="decimal"/>
      <w:lvlText w:val="%1."/>
      <w:lvlJc w:val="left"/>
      <w:pPr>
        <w:tabs>
          <w:tab w:val="num" w:pos="0"/>
        </w:tabs>
        <w:ind w:left="1080" w:hanging="360"/>
      </w:pPr>
      <w:rPr>
        <w:rFonts w:ascii="Arial" w:hAnsi="Arial" w:cs="Arial"/>
        <w:sz w:val="24"/>
        <w:szCs w:val="24"/>
      </w:rPr>
    </w:lvl>
  </w:abstractNum>
  <w:abstractNum w:abstractNumId="18">
    <w:nsid w:val="00000012"/>
    <w:multiLevelType w:val="singleLevel"/>
    <w:tmpl w:val="00000012"/>
    <w:name w:val="WW8Num18"/>
    <w:lvl w:ilvl="0">
      <w:start w:val="1"/>
      <w:numFmt w:val="lowerRoman"/>
      <w:pStyle w:val="21"/>
      <w:lvlText w:val="%1."/>
      <w:lvlJc w:val="left"/>
      <w:pPr>
        <w:tabs>
          <w:tab w:val="num" w:pos="720"/>
        </w:tabs>
        <w:ind w:left="340" w:hanging="340"/>
      </w:pPr>
      <w:rPr>
        <w:rFonts w:ascii="Arial" w:hAnsi="Arial" w:cs="Arial"/>
        <w:b w:val="0"/>
        <w:i w:val="0"/>
        <w:color w:val="auto"/>
        <w:sz w:val="22"/>
        <w:u w:val="none"/>
      </w:rPr>
    </w:lvl>
  </w:abstractNum>
  <w:abstractNum w:abstractNumId="19">
    <w:nsid w:val="00000013"/>
    <w:multiLevelType w:val="singleLevel"/>
    <w:tmpl w:val="00000013"/>
    <w:name w:val="WW8Num19"/>
    <w:lvl w:ilvl="0">
      <w:start w:val="1"/>
      <w:numFmt w:val="bullet"/>
      <w:pStyle w:val="bodybulletingbold"/>
      <w:lvlText w:val=""/>
      <w:lvlJc w:val="left"/>
      <w:pPr>
        <w:tabs>
          <w:tab w:val="num" w:pos="1440"/>
        </w:tabs>
        <w:ind w:left="1440" w:hanging="360"/>
      </w:pPr>
      <w:rPr>
        <w:rFonts w:ascii="Symbol" w:hAnsi="Symbol" w:cs="Symbol"/>
      </w:rPr>
    </w:lvl>
  </w:abstractNum>
  <w:abstractNum w:abstractNumId="20">
    <w:nsid w:val="00000014"/>
    <w:multiLevelType w:val="singleLevel"/>
    <w:tmpl w:val="00000014"/>
    <w:name w:val="WW8Num20"/>
    <w:lvl w:ilvl="0">
      <w:start w:val="1"/>
      <w:numFmt w:val="bullet"/>
      <w:pStyle w:val="11"/>
      <w:lvlText w:val=""/>
      <w:lvlJc w:val="left"/>
      <w:pPr>
        <w:tabs>
          <w:tab w:val="num" w:pos="360"/>
        </w:tabs>
        <w:ind w:left="340" w:hanging="340"/>
      </w:pPr>
      <w:rPr>
        <w:rFonts w:ascii="Symbol" w:hAnsi="Symbol" w:cs="Symbol"/>
      </w:rPr>
    </w:lvl>
  </w:abstractNum>
  <w:abstractNum w:abstractNumId="21">
    <w:nsid w:val="00000015"/>
    <w:multiLevelType w:val="singleLevel"/>
    <w:tmpl w:val="00000015"/>
    <w:name w:val="WW8Num21"/>
    <w:lvl w:ilvl="0">
      <w:start w:val="1"/>
      <w:numFmt w:val="decimal"/>
      <w:lvlText w:val="(%1)"/>
      <w:lvlJc w:val="left"/>
      <w:pPr>
        <w:tabs>
          <w:tab w:val="num" w:pos="0"/>
        </w:tabs>
        <w:ind w:left="2520" w:hanging="360"/>
      </w:pPr>
      <w:rPr>
        <w:rFonts w:ascii="Arial" w:hAnsi="Arial" w:cs="Arial"/>
        <w:sz w:val="24"/>
        <w:szCs w:val="24"/>
      </w:rPr>
    </w:lvl>
  </w:abstractNum>
  <w:abstractNum w:abstractNumId="22">
    <w:nsid w:val="00000016"/>
    <w:multiLevelType w:val="singleLevel"/>
    <w:tmpl w:val="00000016"/>
    <w:name w:val="WW8Num22"/>
    <w:lvl w:ilvl="0">
      <w:start w:val="1"/>
      <w:numFmt w:val="decimal"/>
      <w:lvlText w:val="%1."/>
      <w:lvlJc w:val="left"/>
      <w:pPr>
        <w:tabs>
          <w:tab w:val="num" w:pos="0"/>
        </w:tabs>
        <w:ind w:left="1495" w:hanging="360"/>
      </w:pPr>
      <w:rPr>
        <w:rFonts w:ascii="Arial" w:hAnsi="Arial" w:cs="Arial"/>
        <w:b/>
        <w:sz w:val="24"/>
        <w:szCs w:val="24"/>
      </w:rPr>
    </w:lvl>
  </w:abstractNum>
  <w:abstractNum w:abstractNumId="23">
    <w:nsid w:val="00000017"/>
    <w:multiLevelType w:val="singleLevel"/>
    <w:tmpl w:val="00000017"/>
    <w:name w:val="WW8Num23"/>
    <w:lvl w:ilvl="0">
      <w:start w:val="1"/>
      <w:numFmt w:val="bullet"/>
      <w:pStyle w:val="a1"/>
      <w:lvlText w:val=""/>
      <w:lvlJc w:val="left"/>
      <w:pPr>
        <w:tabs>
          <w:tab w:val="num" w:pos="454"/>
        </w:tabs>
        <w:ind w:left="454" w:hanging="454"/>
      </w:pPr>
      <w:rPr>
        <w:rFonts w:ascii="Symbol" w:hAnsi="Symbol" w:cs="Symbol"/>
        <w:sz w:val="20"/>
      </w:rPr>
    </w:lvl>
  </w:abstractNum>
  <w:abstractNum w:abstractNumId="24">
    <w:nsid w:val="00000018"/>
    <w:multiLevelType w:val="singleLevel"/>
    <w:tmpl w:val="00000018"/>
    <w:name w:val="WW8Num24"/>
    <w:lvl w:ilvl="0">
      <w:start w:val="1"/>
      <w:numFmt w:val="decimal"/>
      <w:lvlText w:val="(%1)"/>
      <w:lvlJc w:val="left"/>
      <w:pPr>
        <w:tabs>
          <w:tab w:val="num" w:pos="0"/>
        </w:tabs>
        <w:ind w:left="1919" w:hanging="360"/>
      </w:pPr>
      <w:rPr>
        <w:rFonts w:ascii="Arial" w:hAnsi="Arial" w:cs="Arial"/>
        <w:sz w:val="24"/>
        <w:szCs w:val="24"/>
        <w:vertAlign w:val="superscript"/>
      </w:rPr>
    </w:lvl>
  </w:abstractNum>
  <w:abstractNum w:abstractNumId="25">
    <w:nsid w:val="00000019"/>
    <w:multiLevelType w:val="singleLevel"/>
    <w:tmpl w:val="00000019"/>
    <w:name w:val="WW8Num25"/>
    <w:lvl w:ilvl="0">
      <w:start w:val="12"/>
      <w:numFmt w:val="decimal"/>
      <w:lvlText w:val="%1."/>
      <w:lvlJc w:val="left"/>
      <w:pPr>
        <w:tabs>
          <w:tab w:val="num" w:pos="0"/>
        </w:tabs>
        <w:ind w:left="1069" w:hanging="360"/>
      </w:pPr>
    </w:lvl>
  </w:abstractNum>
  <w:abstractNum w:abstractNumId="26">
    <w:nsid w:val="0000001A"/>
    <w:multiLevelType w:val="singleLevel"/>
    <w:tmpl w:val="0000001A"/>
    <w:name w:val="WW8Num26"/>
    <w:lvl w:ilvl="0">
      <w:start w:val="1"/>
      <w:numFmt w:val="decimal"/>
      <w:lvlText w:val="%1."/>
      <w:lvlJc w:val="left"/>
      <w:pPr>
        <w:tabs>
          <w:tab w:val="num" w:pos="1080"/>
        </w:tabs>
        <w:ind w:left="1080" w:hanging="360"/>
      </w:pPr>
      <w:rPr>
        <w:rFonts w:ascii="Arial" w:hAnsi="Arial" w:cs="Arial"/>
        <w:sz w:val="24"/>
        <w:szCs w:val="24"/>
      </w:rPr>
    </w:lvl>
  </w:abstractNum>
  <w:abstractNum w:abstractNumId="27">
    <w:nsid w:val="0000001B"/>
    <w:multiLevelType w:val="singleLevel"/>
    <w:tmpl w:val="0000001B"/>
    <w:name w:val="WW8Num27"/>
    <w:lvl w:ilvl="0">
      <w:start w:val="1"/>
      <w:numFmt w:val="bullet"/>
      <w:pStyle w:val="22"/>
      <w:lvlText w:val=""/>
      <w:lvlJc w:val="left"/>
      <w:pPr>
        <w:tabs>
          <w:tab w:val="num" w:pos="360"/>
        </w:tabs>
        <w:ind w:left="340" w:hanging="340"/>
      </w:pPr>
      <w:rPr>
        <w:rFonts w:ascii="Wingdings" w:hAnsi="Wingdings" w:cs="Wingdings"/>
      </w:rPr>
    </w:lvl>
  </w:abstractNum>
  <w:abstractNum w:abstractNumId="28">
    <w:nsid w:val="0000001C"/>
    <w:multiLevelType w:val="singleLevel"/>
    <w:tmpl w:val="0000001C"/>
    <w:name w:val="WW8Num28"/>
    <w:lvl w:ilvl="0">
      <w:start w:val="1"/>
      <w:numFmt w:val="bullet"/>
      <w:pStyle w:val="1stlevelBullet"/>
      <w:lvlText w:val=""/>
      <w:lvlJc w:val="left"/>
      <w:pPr>
        <w:tabs>
          <w:tab w:val="num" w:pos="720"/>
        </w:tabs>
        <w:ind w:left="720" w:hanging="360"/>
      </w:pPr>
      <w:rPr>
        <w:rFonts w:ascii="Wingdings" w:hAnsi="Wingdings" w:cs="Wingdings"/>
      </w:rPr>
    </w:lvl>
  </w:abstractNum>
  <w:abstractNum w:abstractNumId="29">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nsid w:val="0A8E140F"/>
    <w:multiLevelType w:val="hybridMultilevel"/>
    <w:tmpl w:val="26CA979C"/>
    <w:lvl w:ilvl="0" w:tplc="884C2B44">
      <w:start w:val="1"/>
      <w:numFmt w:val="decimal"/>
      <w:pStyle w:val="a2"/>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31">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3">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4">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3"/>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5">
    <w:nsid w:val="5ABE62E0"/>
    <w:multiLevelType w:val="singleLevel"/>
    <w:tmpl w:val="031E0B94"/>
    <w:name w:val="ΠΕΔ222222222"/>
    <w:lvl w:ilvl="0">
      <w:start w:val="1"/>
      <w:numFmt w:val="bullet"/>
      <w:lvlText w:val=""/>
      <w:lvlJc w:val="left"/>
      <w:pPr>
        <w:tabs>
          <w:tab w:val="num" w:pos="454"/>
        </w:tabs>
        <w:ind w:left="454" w:hanging="454"/>
      </w:pPr>
      <w:rPr>
        <w:rFonts w:ascii="Symbol" w:hAnsi="Symbol" w:hint="default"/>
        <w:sz w:val="20"/>
      </w:rPr>
    </w:lvl>
  </w:abstractNum>
  <w:abstractNum w:abstractNumId="36">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37">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38">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9">
    <w:nsid w:val="69936CBD"/>
    <w:multiLevelType w:val="hybridMultilevel"/>
    <w:tmpl w:val="FAD69D10"/>
    <w:lvl w:ilvl="0" w:tplc="B008B07C">
      <w:start w:val="1"/>
      <w:numFmt w:val="decimal"/>
      <w:lvlText w:val="%1."/>
      <w:lvlJc w:val="left"/>
      <w:pPr>
        <w:ind w:left="1140" w:hanging="57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0">
    <w:nsid w:val="6B6268A3"/>
    <w:multiLevelType w:val="hybridMultilevel"/>
    <w:tmpl w:val="8C504C74"/>
    <w:lvl w:ilvl="0" w:tplc="38F80412">
      <w:start w:val="1"/>
      <w:numFmt w:val="decimal"/>
      <w:lvlText w:val="(%1)"/>
      <w:lvlJc w:val="left"/>
      <w:pPr>
        <w:ind w:left="1778" w:hanging="360"/>
      </w:pPr>
      <w:rPr>
        <w:rFonts w:eastAsia="Times New Roman" w:hint="default"/>
        <w:b w:val="0"/>
        <w:i w:val="0"/>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41">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3">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num w:numId="1">
    <w:abstractNumId w:val="1"/>
  </w:num>
  <w:num w:numId="2">
    <w:abstractNumId w:val="2"/>
  </w:num>
  <w:num w:numId="3">
    <w:abstractNumId w:val="4"/>
  </w:num>
  <w:num w:numId="4">
    <w:abstractNumId w:val="5"/>
  </w:num>
  <w:num w:numId="5">
    <w:abstractNumId w:val="6"/>
  </w:num>
  <w:num w:numId="6">
    <w:abstractNumId w:val="7"/>
  </w:num>
  <w:num w:numId="7">
    <w:abstractNumId w:val="9"/>
  </w:num>
  <w:num w:numId="8">
    <w:abstractNumId w:val="10"/>
  </w:num>
  <w:num w:numId="9">
    <w:abstractNumId w:val="11"/>
  </w:num>
  <w:num w:numId="10">
    <w:abstractNumId w:val="12"/>
  </w:num>
  <w:num w:numId="11">
    <w:abstractNumId w:val="13"/>
  </w:num>
  <w:num w:numId="12">
    <w:abstractNumId w:val="14"/>
  </w:num>
  <w:num w:numId="13">
    <w:abstractNumId w:val="15"/>
  </w:num>
  <w:num w:numId="14">
    <w:abstractNumId w:val="16"/>
  </w:num>
  <w:num w:numId="15">
    <w:abstractNumId w:val="18"/>
  </w:num>
  <w:num w:numId="16">
    <w:abstractNumId w:val="19"/>
  </w:num>
  <w:num w:numId="17">
    <w:abstractNumId w:val="20"/>
  </w:num>
  <w:num w:numId="18">
    <w:abstractNumId w:val="23"/>
  </w:num>
  <w:num w:numId="19">
    <w:abstractNumId w:val="27"/>
  </w:num>
  <w:num w:numId="20">
    <w:abstractNumId w:val="28"/>
  </w:num>
  <w:num w:numId="21">
    <w:abstractNumId w:val="40"/>
  </w:num>
  <w:num w:numId="22">
    <w:abstractNumId w:val="0"/>
  </w:num>
  <w:num w:numId="23">
    <w:abstractNumId w:val="41"/>
  </w:num>
  <w:num w:numId="24">
    <w:abstractNumId w:val="43"/>
  </w:num>
  <w:num w:numId="25">
    <w:abstractNumId w:val="33"/>
  </w:num>
  <w:num w:numId="26">
    <w:abstractNumId w:val="36"/>
  </w:num>
  <w:num w:numId="27">
    <w:abstractNumId w:val="29"/>
  </w:num>
  <w:num w:numId="28">
    <w:abstractNumId w:val="31"/>
  </w:num>
  <w:num w:numId="29">
    <w:abstractNumId w:val="42"/>
  </w:num>
  <w:num w:numId="30">
    <w:abstractNumId w:val="32"/>
  </w:num>
  <w:num w:numId="31">
    <w:abstractNumId w:val="38"/>
  </w:num>
  <w:num w:numId="32">
    <w:abstractNumId w:val="30"/>
  </w:num>
  <w:num w:numId="33">
    <w:abstractNumId w:val="34"/>
  </w:num>
  <w:num w:numId="34">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9D0"/>
    <w:rsid w:val="000003B3"/>
    <w:rsid w:val="000013A5"/>
    <w:rsid w:val="000020B9"/>
    <w:rsid w:val="000026D7"/>
    <w:rsid w:val="000038FB"/>
    <w:rsid w:val="00005A3D"/>
    <w:rsid w:val="00037FBC"/>
    <w:rsid w:val="00040BCD"/>
    <w:rsid w:val="00041063"/>
    <w:rsid w:val="00045AA9"/>
    <w:rsid w:val="0005351B"/>
    <w:rsid w:val="00062296"/>
    <w:rsid w:val="00063678"/>
    <w:rsid w:val="000640BB"/>
    <w:rsid w:val="000710DB"/>
    <w:rsid w:val="00073FC2"/>
    <w:rsid w:val="00082D3B"/>
    <w:rsid w:val="00084E6F"/>
    <w:rsid w:val="000863F1"/>
    <w:rsid w:val="000913A3"/>
    <w:rsid w:val="00091B55"/>
    <w:rsid w:val="000A4C8A"/>
    <w:rsid w:val="000B5B50"/>
    <w:rsid w:val="000C64F6"/>
    <w:rsid w:val="000C70A7"/>
    <w:rsid w:val="000D7AB7"/>
    <w:rsid w:val="000E1694"/>
    <w:rsid w:val="000F71BC"/>
    <w:rsid w:val="001027D9"/>
    <w:rsid w:val="00102DC6"/>
    <w:rsid w:val="001031A6"/>
    <w:rsid w:val="00104A2D"/>
    <w:rsid w:val="001105CE"/>
    <w:rsid w:val="00111196"/>
    <w:rsid w:val="00116EE9"/>
    <w:rsid w:val="00130257"/>
    <w:rsid w:val="0013092F"/>
    <w:rsid w:val="00132F4D"/>
    <w:rsid w:val="00136812"/>
    <w:rsid w:val="00146425"/>
    <w:rsid w:val="00147326"/>
    <w:rsid w:val="0015570D"/>
    <w:rsid w:val="001623E6"/>
    <w:rsid w:val="00177C9B"/>
    <w:rsid w:val="0018281C"/>
    <w:rsid w:val="00183685"/>
    <w:rsid w:val="0018401D"/>
    <w:rsid w:val="0018463A"/>
    <w:rsid w:val="00185801"/>
    <w:rsid w:val="00193507"/>
    <w:rsid w:val="00197328"/>
    <w:rsid w:val="001B3E05"/>
    <w:rsid w:val="001B4124"/>
    <w:rsid w:val="001C0092"/>
    <w:rsid w:val="001C46E9"/>
    <w:rsid w:val="001D0898"/>
    <w:rsid w:val="001D0ADC"/>
    <w:rsid w:val="001D1777"/>
    <w:rsid w:val="001E0913"/>
    <w:rsid w:val="001E6855"/>
    <w:rsid w:val="001E7348"/>
    <w:rsid w:val="001F0376"/>
    <w:rsid w:val="001F1E53"/>
    <w:rsid w:val="001F66B3"/>
    <w:rsid w:val="00200AAD"/>
    <w:rsid w:val="002049B5"/>
    <w:rsid w:val="00205FA2"/>
    <w:rsid w:val="00206598"/>
    <w:rsid w:val="002100D0"/>
    <w:rsid w:val="002129C6"/>
    <w:rsid w:val="002152B2"/>
    <w:rsid w:val="00221428"/>
    <w:rsid w:val="00224E51"/>
    <w:rsid w:val="002306E6"/>
    <w:rsid w:val="00230A08"/>
    <w:rsid w:val="00235B05"/>
    <w:rsid w:val="00241263"/>
    <w:rsid w:val="00241A5A"/>
    <w:rsid w:val="00242A45"/>
    <w:rsid w:val="00245329"/>
    <w:rsid w:val="00247B4D"/>
    <w:rsid w:val="00252580"/>
    <w:rsid w:val="002538F8"/>
    <w:rsid w:val="002560FE"/>
    <w:rsid w:val="0026004B"/>
    <w:rsid w:val="00262748"/>
    <w:rsid w:val="0026370F"/>
    <w:rsid w:val="0026553B"/>
    <w:rsid w:val="00270B02"/>
    <w:rsid w:val="002715B8"/>
    <w:rsid w:val="002732BC"/>
    <w:rsid w:val="002811EE"/>
    <w:rsid w:val="00281D3A"/>
    <w:rsid w:val="0028726E"/>
    <w:rsid w:val="00287D99"/>
    <w:rsid w:val="0029224B"/>
    <w:rsid w:val="00293043"/>
    <w:rsid w:val="00294D3F"/>
    <w:rsid w:val="00297252"/>
    <w:rsid w:val="002A068D"/>
    <w:rsid w:val="002A46CB"/>
    <w:rsid w:val="002A50D5"/>
    <w:rsid w:val="002A759C"/>
    <w:rsid w:val="002B35D6"/>
    <w:rsid w:val="002B453A"/>
    <w:rsid w:val="002B5103"/>
    <w:rsid w:val="002B659D"/>
    <w:rsid w:val="002D19D7"/>
    <w:rsid w:val="002D4021"/>
    <w:rsid w:val="002D7576"/>
    <w:rsid w:val="002D7919"/>
    <w:rsid w:val="002E0491"/>
    <w:rsid w:val="002E21C6"/>
    <w:rsid w:val="002F0775"/>
    <w:rsid w:val="002F1453"/>
    <w:rsid w:val="002F58B8"/>
    <w:rsid w:val="002F6F27"/>
    <w:rsid w:val="002F7462"/>
    <w:rsid w:val="003001C4"/>
    <w:rsid w:val="00300378"/>
    <w:rsid w:val="00302DEA"/>
    <w:rsid w:val="003138AA"/>
    <w:rsid w:val="00322DA7"/>
    <w:rsid w:val="003301D3"/>
    <w:rsid w:val="0033156F"/>
    <w:rsid w:val="00331DD9"/>
    <w:rsid w:val="00337915"/>
    <w:rsid w:val="00337D8B"/>
    <w:rsid w:val="00341156"/>
    <w:rsid w:val="00341744"/>
    <w:rsid w:val="003516DB"/>
    <w:rsid w:val="00352C9A"/>
    <w:rsid w:val="003577C8"/>
    <w:rsid w:val="0036033C"/>
    <w:rsid w:val="00367FAE"/>
    <w:rsid w:val="0037179A"/>
    <w:rsid w:val="0037364C"/>
    <w:rsid w:val="00380065"/>
    <w:rsid w:val="003842BC"/>
    <w:rsid w:val="00384B03"/>
    <w:rsid w:val="003956C4"/>
    <w:rsid w:val="00396A82"/>
    <w:rsid w:val="003A63E6"/>
    <w:rsid w:val="003B1CDC"/>
    <w:rsid w:val="003B3A6E"/>
    <w:rsid w:val="003B586A"/>
    <w:rsid w:val="003B6FEE"/>
    <w:rsid w:val="003B7587"/>
    <w:rsid w:val="003C1A1C"/>
    <w:rsid w:val="003C4B70"/>
    <w:rsid w:val="003D3584"/>
    <w:rsid w:val="003D6B90"/>
    <w:rsid w:val="003F2381"/>
    <w:rsid w:val="003F3456"/>
    <w:rsid w:val="004018E2"/>
    <w:rsid w:val="00403428"/>
    <w:rsid w:val="00404F01"/>
    <w:rsid w:val="00411454"/>
    <w:rsid w:val="004143AA"/>
    <w:rsid w:val="00417220"/>
    <w:rsid w:val="00421FED"/>
    <w:rsid w:val="004230AF"/>
    <w:rsid w:val="00431BF6"/>
    <w:rsid w:val="00433070"/>
    <w:rsid w:val="00450873"/>
    <w:rsid w:val="004757B0"/>
    <w:rsid w:val="00477343"/>
    <w:rsid w:val="00481552"/>
    <w:rsid w:val="00490A89"/>
    <w:rsid w:val="00492479"/>
    <w:rsid w:val="004948C3"/>
    <w:rsid w:val="004A5491"/>
    <w:rsid w:val="004B1AE6"/>
    <w:rsid w:val="004B25F1"/>
    <w:rsid w:val="004C0543"/>
    <w:rsid w:val="004C2743"/>
    <w:rsid w:val="004C3641"/>
    <w:rsid w:val="004C3F73"/>
    <w:rsid w:val="004C58F9"/>
    <w:rsid w:val="004C646A"/>
    <w:rsid w:val="004C7982"/>
    <w:rsid w:val="004D0A78"/>
    <w:rsid w:val="004D187E"/>
    <w:rsid w:val="004D1E1E"/>
    <w:rsid w:val="004D1F99"/>
    <w:rsid w:val="004D3FDB"/>
    <w:rsid w:val="004D4524"/>
    <w:rsid w:val="004D4BC4"/>
    <w:rsid w:val="004D64B8"/>
    <w:rsid w:val="004E3CF1"/>
    <w:rsid w:val="004E4C61"/>
    <w:rsid w:val="004E5ACB"/>
    <w:rsid w:val="004F24A4"/>
    <w:rsid w:val="004F2BF0"/>
    <w:rsid w:val="005009EF"/>
    <w:rsid w:val="00501B71"/>
    <w:rsid w:val="00503D54"/>
    <w:rsid w:val="005050CF"/>
    <w:rsid w:val="00507F27"/>
    <w:rsid w:val="005130E0"/>
    <w:rsid w:val="0051341B"/>
    <w:rsid w:val="005209C7"/>
    <w:rsid w:val="00525DF2"/>
    <w:rsid w:val="00543EC7"/>
    <w:rsid w:val="0054569A"/>
    <w:rsid w:val="00546B4B"/>
    <w:rsid w:val="00551C77"/>
    <w:rsid w:val="00571EAE"/>
    <w:rsid w:val="00573F16"/>
    <w:rsid w:val="005774D1"/>
    <w:rsid w:val="005814AE"/>
    <w:rsid w:val="00584B2B"/>
    <w:rsid w:val="00586AD3"/>
    <w:rsid w:val="00592480"/>
    <w:rsid w:val="005937FC"/>
    <w:rsid w:val="00594E38"/>
    <w:rsid w:val="005961DF"/>
    <w:rsid w:val="005A0A80"/>
    <w:rsid w:val="005A2FDB"/>
    <w:rsid w:val="005A3CFC"/>
    <w:rsid w:val="005A42BD"/>
    <w:rsid w:val="005B3D42"/>
    <w:rsid w:val="005B4106"/>
    <w:rsid w:val="005B5620"/>
    <w:rsid w:val="005C3BE8"/>
    <w:rsid w:val="005C40C7"/>
    <w:rsid w:val="005C5ADC"/>
    <w:rsid w:val="005C61E1"/>
    <w:rsid w:val="005D1CDC"/>
    <w:rsid w:val="005D1F65"/>
    <w:rsid w:val="005D2F4B"/>
    <w:rsid w:val="005D41E1"/>
    <w:rsid w:val="005D4FFD"/>
    <w:rsid w:val="005E4563"/>
    <w:rsid w:val="005E4FE8"/>
    <w:rsid w:val="005E5139"/>
    <w:rsid w:val="005E5790"/>
    <w:rsid w:val="005F014E"/>
    <w:rsid w:val="005F2C29"/>
    <w:rsid w:val="005F5882"/>
    <w:rsid w:val="005F74FD"/>
    <w:rsid w:val="0060285F"/>
    <w:rsid w:val="00604C3F"/>
    <w:rsid w:val="00605E70"/>
    <w:rsid w:val="00610D25"/>
    <w:rsid w:val="00612417"/>
    <w:rsid w:val="0061418C"/>
    <w:rsid w:val="006150DA"/>
    <w:rsid w:val="00620393"/>
    <w:rsid w:val="0062079C"/>
    <w:rsid w:val="00623609"/>
    <w:rsid w:val="00626954"/>
    <w:rsid w:val="00635229"/>
    <w:rsid w:val="00645EDE"/>
    <w:rsid w:val="00646C92"/>
    <w:rsid w:val="006471E0"/>
    <w:rsid w:val="00650152"/>
    <w:rsid w:val="00660249"/>
    <w:rsid w:val="00665576"/>
    <w:rsid w:val="006657CF"/>
    <w:rsid w:val="006666E4"/>
    <w:rsid w:val="00670E99"/>
    <w:rsid w:val="00672A96"/>
    <w:rsid w:val="0067481A"/>
    <w:rsid w:val="00675005"/>
    <w:rsid w:val="006844C3"/>
    <w:rsid w:val="00692202"/>
    <w:rsid w:val="0069267E"/>
    <w:rsid w:val="006A1B09"/>
    <w:rsid w:val="006A4F57"/>
    <w:rsid w:val="006B0EEC"/>
    <w:rsid w:val="006C698D"/>
    <w:rsid w:val="006C7C50"/>
    <w:rsid w:val="006D3675"/>
    <w:rsid w:val="006E1858"/>
    <w:rsid w:val="006E1D10"/>
    <w:rsid w:val="006E23E2"/>
    <w:rsid w:val="006E3981"/>
    <w:rsid w:val="006E66B1"/>
    <w:rsid w:val="006E693E"/>
    <w:rsid w:val="006F05B9"/>
    <w:rsid w:val="006F34C7"/>
    <w:rsid w:val="006F3B55"/>
    <w:rsid w:val="006F506A"/>
    <w:rsid w:val="006F5D22"/>
    <w:rsid w:val="00700E56"/>
    <w:rsid w:val="00700F7E"/>
    <w:rsid w:val="00707E4F"/>
    <w:rsid w:val="00711A3E"/>
    <w:rsid w:val="007205C4"/>
    <w:rsid w:val="00722314"/>
    <w:rsid w:val="0072242D"/>
    <w:rsid w:val="007231BF"/>
    <w:rsid w:val="00725575"/>
    <w:rsid w:val="00727D09"/>
    <w:rsid w:val="0073187A"/>
    <w:rsid w:val="00736C80"/>
    <w:rsid w:val="007416FF"/>
    <w:rsid w:val="00746B1E"/>
    <w:rsid w:val="00752C86"/>
    <w:rsid w:val="00761C8D"/>
    <w:rsid w:val="007624E3"/>
    <w:rsid w:val="00762D1B"/>
    <w:rsid w:val="00762F90"/>
    <w:rsid w:val="00763F66"/>
    <w:rsid w:val="00771228"/>
    <w:rsid w:val="00783F21"/>
    <w:rsid w:val="00784B21"/>
    <w:rsid w:val="00791BC3"/>
    <w:rsid w:val="00792CB4"/>
    <w:rsid w:val="007942A9"/>
    <w:rsid w:val="00796459"/>
    <w:rsid w:val="007A25E0"/>
    <w:rsid w:val="007A5364"/>
    <w:rsid w:val="007B1262"/>
    <w:rsid w:val="007B3250"/>
    <w:rsid w:val="007B57DC"/>
    <w:rsid w:val="007B777F"/>
    <w:rsid w:val="007C15B9"/>
    <w:rsid w:val="007C169A"/>
    <w:rsid w:val="007C7EDF"/>
    <w:rsid w:val="007D3E0F"/>
    <w:rsid w:val="007D5869"/>
    <w:rsid w:val="007E06A3"/>
    <w:rsid w:val="007F6307"/>
    <w:rsid w:val="00800464"/>
    <w:rsid w:val="008036E3"/>
    <w:rsid w:val="00807E3E"/>
    <w:rsid w:val="00810537"/>
    <w:rsid w:val="00820B2A"/>
    <w:rsid w:val="00820DB4"/>
    <w:rsid w:val="00827D66"/>
    <w:rsid w:val="0083443A"/>
    <w:rsid w:val="00854DE1"/>
    <w:rsid w:val="00864092"/>
    <w:rsid w:val="00870CAB"/>
    <w:rsid w:val="0087187D"/>
    <w:rsid w:val="00877B24"/>
    <w:rsid w:val="0088186F"/>
    <w:rsid w:val="00881D2A"/>
    <w:rsid w:val="00884C47"/>
    <w:rsid w:val="00893A88"/>
    <w:rsid w:val="0089526D"/>
    <w:rsid w:val="008A0294"/>
    <w:rsid w:val="008A2ABB"/>
    <w:rsid w:val="008A4CA2"/>
    <w:rsid w:val="008B6DD2"/>
    <w:rsid w:val="008C06A1"/>
    <w:rsid w:val="008C46FF"/>
    <w:rsid w:val="008C4774"/>
    <w:rsid w:val="008D0D03"/>
    <w:rsid w:val="008D1361"/>
    <w:rsid w:val="008D3783"/>
    <w:rsid w:val="008D4048"/>
    <w:rsid w:val="008E076C"/>
    <w:rsid w:val="008E1529"/>
    <w:rsid w:val="008E31AB"/>
    <w:rsid w:val="008E565F"/>
    <w:rsid w:val="008E5801"/>
    <w:rsid w:val="0090407F"/>
    <w:rsid w:val="009053D2"/>
    <w:rsid w:val="00912AD0"/>
    <w:rsid w:val="009140D0"/>
    <w:rsid w:val="00915400"/>
    <w:rsid w:val="0091782F"/>
    <w:rsid w:val="00920D9F"/>
    <w:rsid w:val="0092283C"/>
    <w:rsid w:val="00935127"/>
    <w:rsid w:val="00935847"/>
    <w:rsid w:val="00936306"/>
    <w:rsid w:val="009370D7"/>
    <w:rsid w:val="00937430"/>
    <w:rsid w:val="00937708"/>
    <w:rsid w:val="0094591F"/>
    <w:rsid w:val="009463B6"/>
    <w:rsid w:val="00946E5A"/>
    <w:rsid w:val="009476D1"/>
    <w:rsid w:val="0095441B"/>
    <w:rsid w:val="00955EBB"/>
    <w:rsid w:val="009564EB"/>
    <w:rsid w:val="0096259F"/>
    <w:rsid w:val="00964D82"/>
    <w:rsid w:val="00971F02"/>
    <w:rsid w:val="00972C68"/>
    <w:rsid w:val="009815CF"/>
    <w:rsid w:val="0098187E"/>
    <w:rsid w:val="009A1A62"/>
    <w:rsid w:val="009A20D3"/>
    <w:rsid w:val="009A2EE2"/>
    <w:rsid w:val="009A59ED"/>
    <w:rsid w:val="009A70F6"/>
    <w:rsid w:val="009B2D7C"/>
    <w:rsid w:val="009B3FFE"/>
    <w:rsid w:val="009C32FE"/>
    <w:rsid w:val="009C4D6B"/>
    <w:rsid w:val="009D60B1"/>
    <w:rsid w:val="009D6C2D"/>
    <w:rsid w:val="009E0772"/>
    <w:rsid w:val="009F106C"/>
    <w:rsid w:val="009F44F5"/>
    <w:rsid w:val="00A017D7"/>
    <w:rsid w:val="00A020B9"/>
    <w:rsid w:val="00A07E38"/>
    <w:rsid w:val="00A16E20"/>
    <w:rsid w:val="00A20A69"/>
    <w:rsid w:val="00A22A68"/>
    <w:rsid w:val="00A22CB5"/>
    <w:rsid w:val="00A25CAD"/>
    <w:rsid w:val="00A3025A"/>
    <w:rsid w:val="00A33D4C"/>
    <w:rsid w:val="00A42EBB"/>
    <w:rsid w:val="00A43137"/>
    <w:rsid w:val="00A440D0"/>
    <w:rsid w:val="00A5742F"/>
    <w:rsid w:val="00A61A1F"/>
    <w:rsid w:val="00A627EB"/>
    <w:rsid w:val="00A6560C"/>
    <w:rsid w:val="00A65643"/>
    <w:rsid w:val="00A72F1B"/>
    <w:rsid w:val="00A81C54"/>
    <w:rsid w:val="00A92A3F"/>
    <w:rsid w:val="00AA00A7"/>
    <w:rsid w:val="00AA4BDA"/>
    <w:rsid w:val="00AB335D"/>
    <w:rsid w:val="00AB6E0B"/>
    <w:rsid w:val="00AC0927"/>
    <w:rsid w:val="00AC59CF"/>
    <w:rsid w:val="00AD0923"/>
    <w:rsid w:val="00AD2790"/>
    <w:rsid w:val="00AD5D7D"/>
    <w:rsid w:val="00AD78B6"/>
    <w:rsid w:val="00AE6582"/>
    <w:rsid w:val="00AF0B1D"/>
    <w:rsid w:val="00AF1C25"/>
    <w:rsid w:val="00B07DC0"/>
    <w:rsid w:val="00B14874"/>
    <w:rsid w:val="00B2090D"/>
    <w:rsid w:val="00B33E91"/>
    <w:rsid w:val="00B441E2"/>
    <w:rsid w:val="00B45BED"/>
    <w:rsid w:val="00B62241"/>
    <w:rsid w:val="00B629D0"/>
    <w:rsid w:val="00B63AE3"/>
    <w:rsid w:val="00B640E0"/>
    <w:rsid w:val="00B649E1"/>
    <w:rsid w:val="00B73F10"/>
    <w:rsid w:val="00B743B3"/>
    <w:rsid w:val="00B811F6"/>
    <w:rsid w:val="00B91CE2"/>
    <w:rsid w:val="00B935D4"/>
    <w:rsid w:val="00B941B4"/>
    <w:rsid w:val="00B95F53"/>
    <w:rsid w:val="00B9740C"/>
    <w:rsid w:val="00BA342B"/>
    <w:rsid w:val="00BA4F3B"/>
    <w:rsid w:val="00BA5A0F"/>
    <w:rsid w:val="00BB27AE"/>
    <w:rsid w:val="00BB3030"/>
    <w:rsid w:val="00BC194C"/>
    <w:rsid w:val="00BD11A2"/>
    <w:rsid w:val="00BD27EC"/>
    <w:rsid w:val="00BE49F2"/>
    <w:rsid w:val="00BF1130"/>
    <w:rsid w:val="00BF2906"/>
    <w:rsid w:val="00BF4683"/>
    <w:rsid w:val="00BF7AA9"/>
    <w:rsid w:val="00C020A0"/>
    <w:rsid w:val="00C027AB"/>
    <w:rsid w:val="00C04F03"/>
    <w:rsid w:val="00C12F9E"/>
    <w:rsid w:val="00C13359"/>
    <w:rsid w:val="00C14B21"/>
    <w:rsid w:val="00C23047"/>
    <w:rsid w:val="00C32898"/>
    <w:rsid w:val="00C32934"/>
    <w:rsid w:val="00C33130"/>
    <w:rsid w:val="00C34C6A"/>
    <w:rsid w:val="00C358E9"/>
    <w:rsid w:val="00C378F5"/>
    <w:rsid w:val="00C4234F"/>
    <w:rsid w:val="00C4704F"/>
    <w:rsid w:val="00C55A1D"/>
    <w:rsid w:val="00C66B54"/>
    <w:rsid w:val="00C75398"/>
    <w:rsid w:val="00C75425"/>
    <w:rsid w:val="00C75D72"/>
    <w:rsid w:val="00C8205D"/>
    <w:rsid w:val="00C96E74"/>
    <w:rsid w:val="00CA205C"/>
    <w:rsid w:val="00CA764F"/>
    <w:rsid w:val="00CB2502"/>
    <w:rsid w:val="00CC1B5A"/>
    <w:rsid w:val="00CC2D21"/>
    <w:rsid w:val="00CD03D4"/>
    <w:rsid w:val="00CD1F9C"/>
    <w:rsid w:val="00CE0FDF"/>
    <w:rsid w:val="00CF0AC1"/>
    <w:rsid w:val="00CF3F29"/>
    <w:rsid w:val="00D02AE8"/>
    <w:rsid w:val="00D066E7"/>
    <w:rsid w:val="00D14C38"/>
    <w:rsid w:val="00D16656"/>
    <w:rsid w:val="00D25137"/>
    <w:rsid w:val="00D27B30"/>
    <w:rsid w:val="00D30C3B"/>
    <w:rsid w:val="00D3314C"/>
    <w:rsid w:val="00D372A0"/>
    <w:rsid w:val="00D3760D"/>
    <w:rsid w:val="00D404C4"/>
    <w:rsid w:val="00D41310"/>
    <w:rsid w:val="00D452F5"/>
    <w:rsid w:val="00D453C5"/>
    <w:rsid w:val="00D514CA"/>
    <w:rsid w:val="00D62066"/>
    <w:rsid w:val="00D6497E"/>
    <w:rsid w:val="00D657C3"/>
    <w:rsid w:val="00D7033C"/>
    <w:rsid w:val="00D7109B"/>
    <w:rsid w:val="00D71F21"/>
    <w:rsid w:val="00D73575"/>
    <w:rsid w:val="00D73F65"/>
    <w:rsid w:val="00D74B69"/>
    <w:rsid w:val="00D75D25"/>
    <w:rsid w:val="00D76F4B"/>
    <w:rsid w:val="00D8076E"/>
    <w:rsid w:val="00D81CBB"/>
    <w:rsid w:val="00D83928"/>
    <w:rsid w:val="00D85318"/>
    <w:rsid w:val="00DA164C"/>
    <w:rsid w:val="00DA4956"/>
    <w:rsid w:val="00DA72A6"/>
    <w:rsid w:val="00DB6F3F"/>
    <w:rsid w:val="00DD0CE1"/>
    <w:rsid w:val="00DF021B"/>
    <w:rsid w:val="00DF24EC"/>
    <w:rsid w:val="00DF5324"/>
    <w:rsid w:val="00DF688F"/>
    <w:rsid w:val="00E008DF"/>
    <w:rsid w:val="00E033D3"/>
    <w:rsid w:val="00E05FE9"/>
    <w:rsid w:val="00E070B4"/>
    <w:rsid w:val="00E16FA3"/>
    <w:rsid w:val="00E2026B"/>
    <w:rsid w:val="00E3042F"/>
    <w:rsid w:val="00E43521"/>
    <w:rsid w:val="00E45FD5"/>
    <w:rsid w:val="00E53701"/>
    <w:rsid w:val="00E55603"/>
    <w:rsid w:val="00E64BD0"/>
    <w:rsid w:val="00E757D5"/>
    <w:rsid w:val="00E8081E"/>
    <w:rsid w:val="00E866AC"/>
    <w:rsid w:val="00E904CB"/>
    <w:rsid w:val="00E931A8"/>
    <w:rsid w:val="00EA4C19"/>
    <w:rsid w:val="00EB0151"/>
    <w:rsid w:val="00EC39F1"/>
    <w:rsid w:val="00EC6159"/>
    <w:rsid w:val="00EC6722"/>
    <w:rsid w:val="00EC7C47"/>
    <w:rsid w:val="00ED1436"/>
    <w:rsid w:val="00ED6CCD"/>
    <w:rsid w:val="00EE3673"/>
    <w:rsid w:val="00EE3FB5"/>
    <w:rsid w:val="00EF356B"/>
    <w:rsid w:val="00EF5854"/>
    <w:rsid w:val="00F03F42"/>
    <w:rsid w:val="00F100F8"/>
    <w:rsid w:val="00F110C9"/>
    <w:rsid w:val="00F11F04"/>
    <w:rsid w:val="00F15D5C"/>
    <w:rsid w:val="00F177C3"/>
    <w:rsid w:val="00F219CB"/>
    <w:rsid w:val="00F260B3"/>
    <w:rsid w:val="00F30B14"/>
    <w:rsid w:val="00F33065"/>
    <w:rsid w:val="00F33F14"/>
    <w:rsid w:val="00F36455"/>
    <w:rsid w:val="00F374EF"/>
    <w:rsid w:val="00F5545F"/>
    <w:rsid w:val="00F5743C"/>
    <w:rsid w:val="00F6653F"/>
    <w:rsid w:val="00F6682B"/>
    <w:rsid w:val="00F67CC5"/>
    <w:rsid w:val="00F722F7"/>
    <w:rsid w:val="00F755C2"/>
    <w:rsid w:val="00F7648E"/>
    <w:rsid w:val="00F766F2"/>
    <w:rsid w:val="00F83B74"/>
    <w:rsid w:val="00F84571"/>
    <w:rsid w:val="00F84C45"/>
    <w:rsid w:val="00F8508B"/>
    <w:rsid w:val="00F86CA3"/>
    <w:rsid w:val="00F9442D"/>
    <w:rsid w:val="00F975FF"/>
    <w:rsid w:val="00FA01B5"/>
    <w:rsid w:val="00FA30CA"/>
    <w:rsid w:val="00FA4CDC"/>
    <w:rsid w:val="00FA5F6B"/>
    <w:rsid w:val="00FB1D9B"/>
    <w:rsid w:val="00FB55DF"/>
    <w:rsid w:val="00FB6E2D"/>
    <w:rsid w:val="00FC392C"/>
    <w:rsid w:val="00FC486B"/>
    <w:rsid w:val="00FD3CF5"/>
    <w:rsid w:val="00FD5E4D"/>
    <w:rsid w:val="00FD6E48"/>
    <w:rsid w:val="00FE1A8F"/>
    <w:rsid w:val="00FE3B45"/>
    <w:rsid w:val="00FE40F4"/>
    <w:rsid w:val="00FE4750"/>
    <w:rsid w:val="00FE4A56"/>
    <w:rsid w:val="00FF050B"/>
    <w:rsid w:val="00FF05B1"/>
    <w:rsid w:val="00FF246A"/>
    <w:rsid w:val="00FF301C"/>
    <w:rsid w:val="00FF41C0"/>
    <w:rsid w:val="00FF4E0C"/>
    <w:rsid w:val="00FF5F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0"/>
    <w:lsdException w:name="annotation text" w:uiPriority="0"/>
    <w:lsdException w:name="caption" w:qFormat="1"/>
    <w:lsdException w:name="footnote reference"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6">
    <w:name w:val="Normal"/>
    <w:qFormat/>
    <w:rsid w:val="00F260B3"/>
  </w:style>
  <w:style w:type="paragraph" w:styleId="12">
    <w:name w:val="heading 1"/>
    <w:aliases w:val="H1 Char,H1,Head1,Heading apps,h1,BMS Heading 1,H11,H12,H13,H14,H15,H16,H17,Outline1,Level 1 Topic Heading,Header1,Heading 1-ERI,l1,Head 1 (Chapter heading),Head 1,Head 11,Head 12,Head 111,Head 13,Head 112,Head 14,Head 113,Head 15,Head 114"/>
    <w:basedOn w:val="a6"/>
    <w:next w:val="a6"/>
    <w:link w:val="1Char"/>
    <w:uiPriority w:val="99"/>
    <w:qFormat/>
    <w:rsid w:val="00B629D0"/>
    <w:pPr>
      <w:keepNext/>
      <w:suppressAutoHyphens/>
      <w:spacing w:after="0" w:line="240" w:lineRule="auto"/>
      <w:jc w:val="center"/>
      <w:outlineLvl w:val="0"/>
    </w:pPr>
    <w:rPr>
      <w:rFonts w:ascii="Times New Roman" w:eastAsia="Times New Roman" w:hAnsi="Times New Roman" w:cs="Times New Roman"/>
      <w:b/>
      <w:i/>
      <w:sz w:val="28"/>
      <w:szCs w:val="20"/>
      <w:lang w:eastAsia="zh-CN"/>
    </w:rPr>
  </w:style>
  <w:style w:type="paragraph" w:styleId="23">
    <w:name w:val="heading 2"/>
    <w:aliases w:val="Heading 2 Char1,Heading 2 Char Char,Heading 2 Char Char Char Char Char Char1,Heading 2 Char Char Char,Heading 2 Char Char3,Heading 2 Char Char Char1,H2,h2,Heading Bug,Heading 2 Char Char Char Char Char,Sub-Head1,Heading 2- no#,H21,H22,H23"/>
    <w:basedOn w:val="a6"/>
    <w:next w:val="a6"/>
    <w:link w:val="2Char"/>
    <w:uiPriority w:val="99"/>
    <w:qFormat/>
    <w:rsid w:val="00B629D0"/>
    <w:pPr>
      <w:keepNext/>
      <w:suppressAutoHyphens/>
      <w:spacing w:before="240" w:after="60" w:line="240" w:lineRule="auto"/>
      <w:outlineLvl w:val="1"/>
    </w:pPr>
    <w:rPr>
      <w:rFonts w:ascii="Arial" w:eastAsia="Times New Roman" w:hAnsi="Arial" w:cs="Arial"/>
      <w:b/>
      <w:bCs/>
      <w:i/>
      <w:iCs/>
      <w:sz w:val="28"/>
      <w:szCs w:val="28"/>
      <w:lang w:eastAsia="zh-CN"/>
    </w:rPr>
  </w:style>
  <w:style w:type="paragraph" w:styleId="3">
    <w:name w:val="heading 3"/>
    <w:aliases w:val="H3,h3,0,Heading 2.3,1.2.3.,(Alt+3),Titles,(Alt+3)1,(Alt+3)2,(Alt+3)3,(Alt+3)4,(Alt+3)5,(Alt+3)6,(Alt+3)11,(Alt+3)21,(Alt+3)31,(Alt+3)41,(Alt+3)7,(Alt+3)12,(Alt+3)22,(Alt+3)32,(Alt+3)42,(Alt+3)8,(Alt+3)9,(Alt+3)10,(Alt+3)13,(Alt+3)23,3,l3,e"/>
    <w:basedOn w:val="a6"/>
    <w:next w:val="a6"/>
    <w:link w:val="3Char"/>
    <w:uiPriority w:val="99"/>
    <w:qFormat/>
    <w:rsid w:val="00B629D0"/>
    <w:pPr>
      <w:keepNext/>
      <w:numPr>
        <w:ilvl w:val="2"/>
        <w:numId w:val="1"/>
      </w:numPr>
      <w:suppressAutoHyphens/>
      <w:spacing w:after="0" w:line="240" w:lineRule="auto"/>
      <w:jc w:val="both"/>
      <w:outlineLvl w:val="2"/>
    </w:pPr>
    <w:rPr>
      <w:rFonts w:ascii="Garamond" w:eastAsia="Times New Roman" w:hAnsi="Garamond" w:cs="Garamond"/>
      <w:b/>
      <w:sz w:val="32"/>
      <w:szCs w:val="20"/>
      <w:u w:val="single"/>
      <w:lang w:eastAsia="zh-CN"/>
    </w:rPr>
  </w:style>
  <w:style w:type="paragraph" w:styleId="4">
    <w:name w:val="heading 4"/>
    <w:aliases w:val="Char,dash,h4,H4,Map Title,Exhibit,Level 2 - a,4,l4,heading4,heading,Heading 4 Char1,Heading 4 Char Char,Επικεφαλίδα 81,επι,H41,_επικεφαλίδα 4,Headline 4,Level 4 Topic Heading,Επικεφαλίδα 41,h48,H417,H48,t41,h414,H424,H4114,h423,H433,H4123"/>
    <w:basedOn w:val="a6"/>
    <w:next w:val="a6"/>
    <w:link w:val="4Char"/>
    <w:uiPriority w:val="99"/>
    <w:qFormat/>
    <w:rsid w:val="00B629D0"/>
    <w:pPr>
      <w:keepNext/>
      <w:widowControl w:val="0"/>
      <w:tabs>
        <w:tab w:val="left" w:pos="864"/>
      </w:tabs>
      <w:suppressAutoHyphens/>
      <w:spacing w:before="240" w:after="0" w:line="360" w:lineRule="auto"/>
      <w:ind w:left="864" w:hanging="864"/>
      <w:jc w:val="both"/>
      <w:outlineLvl w:val="3"/>
    </w:pPr>
    <w:rPr>
      <w:rFonts w:ascii="Arial" w:eastAsia="Times New Roman" w:hAnsi="Arial" w:cs="Arial"/>
      <w:i/>
      <w:szCs w:val="20"/>
      <w:lang w:eastAsia="zh-CN"/>
    </w:rPr>
  </w:style>
  <w:style w:type="paragraph" w:styleId="5">
    <w:name w:val="heading 5"/>
    <w:aliases w:val="H5,H51,h5,_επικεφαλίδα 5,Headline 5,5,_ep??efa??da 5"/>
    <w:basedOn w:val="a6"/>
    <w:next w:val="a6"/>
    <w:link w:val="5Char"/>
    <w:uiPriority w:val="99"/>
    <w:qFormat/>
    <w:rsid w:val="00B629D0"/>
    <w:pPr>
      <w:suppressAutoHyphens/>
      <w:spacing w:before="240" w:after="60" w:line="240" w:lineRule="auto"/>
      <w:outlineLvl w:val="4"/>
    </w:pPr>
    <w:rPr>
      <w:rFonts w:ascii="Calibri" w:eastAsia="Times New Roman" w:hAnsi="Calibri" w:cs="Calibri"/>
      <w:b/>
      <w:bCs/>
      <w:i/>
      <w:iCs/>
      <w:sz w:val="26"/>
      <w:szCs w:val="26"/>
      <w:lang w:eastAsia="zh-CN"/>
    </w:rPr>
  </w:style>
  <w:style w:type="paragraph" w:styleId="6">
    <w:name w:val="heading 6"/>
    <w:aliases w:val="H6, Char Char Char"/>
    <w:basedOn w:val="a6"/>
    <w:next w:val="a6"/>
    <w:link w:val="6Char"/>
    <w:uiPriority w:val="99"/>
    <w:qFormat/>
    <w:rsid w:val="00B629D0"/>
    <w:pPr>
      <w:tabs>
        <w:tab w:val="left" w:pos="1152"/>
      </w:tabs>
      <w:suppressAutoHyphens/>
      <w:spacing w:before="240" w:after="60" w:line="360" w:lineRule="auto"/>
      <w:ind w:left="1152" w:hanging="1152"/>
      <w:jc w:val="both"/>
      <w:outlineLvl w:val="5"/>
    </w:pPr>
    <w:rPr>
      <w:rFonts w:ascii="Arial" w:eastAsia="Times New Roman" w:hAnsi="Arial" w:cs="Arial"/>
      <w:i/>
      <w:szCs w:val="20"/>
      <w:lang w:eastAsia="zh-CN"/>
    </w:rPr>
  </w:style>
  <w:style w:type="paragraph" w:styleId="7">
    <w:name w:val="heading 7"/>
    <w:aliases w:val="Επικεφαλίδα 7 Char Char,Επικεφαλίδα 7 Char Char Char"/>
    <w:basedOn w:val="a6"/>
    <w:next w:val="a6"/>
    <w:link w:val="7Char"/>
    <w:uiPriority w:val="99"/>
    <w:qFormat/>
    <w:rsid w:val="00B629D0"/>
    <w:pPr>
      <w:tabs>
        <w:tab w:val="left" w:pos="1296"/>
      </w:tabs>
      <w:suppressAutoHyphens/>
      <w:spacing w:before="240" w:after="60" w:line="360" w:lineRule="auto"/>
      <w:ind w:left="1296" w:hanging="1296"/>
      <w:jc w:val="both"/>
      <w:outlineLvl w:val="6"/>
    </w:pPr>
    <w:rPr>
      <w:rFonts w:ascii="Arial" w:eastAsia="Times New Roman" w:hAnsi="Arial" w:cs="Arial"/>
      <w:szCs w:val="20"/>
      <w:lang w:eastAsia="zh-CN"/>
    </w:rPr>
  </w:style>
  <w:style w:type="paragraph" w:styleId="8">
    <w:name w:val="heading 8"/>
    <w:aliases w:val=" Char"/>
    <w:basedOn w:val="a6"/>
    <w:next w:val="a6"/>
    <w:link w:val="8Char"/>
    <w:uiPriority w:val="99"/>
    <w:qFormat/>
    <w:rsid w:val="00B629D0"/>
    <w:pPr>
      <w:tabs>
        <w:tab w:val="left" w:pos="1440"/>
      </w:tabs>
      <w:suppressAutoHyphens/>
      <w:spacing w:before="240" w:after="60" w:line="360" w:lineRule="auto"/>
      <w:ind w:left="1440" w:hanging="1440"/>
      <w:jc w:val="both"/>
      <w:outlineLvl w:val="7"/>
    </w:pPr>
    <w:rPr>
      <w:rFonts w:ascii="Arial" w:eastAsia="Times New Roman" w:hAnsi="Arial" w:cs="Arial"/>
      <w:i/>
      <w:szCs w:val="20"/>
      <w:lang w:eastAsia="zh-CN"/>
    </w:rPr>
  </w:style>
  <w:style w:type="paragraph" w:styleId="9">
    <w:name w:val="heading 9"/>
    <w:aliases w:val="AC&amp;E_1"/>
    <w:basedOn w:val="a6"/>
    <w:next w:val="a6"/>
    <w:link w:val="9Char"/>
    <w:uiPriority w:val="99"/>
    <w:qFormat/>
    <w:rsid w:val="00B629D0"/>
    <w:pPr>
      <w:tabs>
        <w:tab w:val="left" w:pos="1584"/>
      </w:tabs>
      <w:suppressAutoHyphens/>
      <w:spacing w:before="240" w:after="60" w:line="360" w:lineRule="auto"/>
      <w:ind w:left="1584" w:hanging="1584"/>
      <w:jc w:val="both"/>
      <w:outlineLvl w:val="8"/>
    </w:pPr>
    <w:rPr>
      <w:rFonts w:ascii="Arial" w:eastAsia="Times New Roman" w:hAnsi="Arial" w:cs="Arial"/>
      <w:b/>
      <w:i/>
      <w:sz w:val="18"/>
      <w:szCs w:val="20"/>
      <w:lang w:eastAsia="zh-CN"/>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7"/>
    <w:link w:val="12"/>
    <w:uiPriority w:val="99"/>
    <w:rsid w:val="00B629D0"/>
    <w:rPr>
      <w:rFonts w:ascii="Times New Roman" w:eastAsia="Times New Roman" w:hAnsi="Times New Roman" w:cs="Times New Roman"/>
      <w:b/>
      <w:i/>
      <w:sz w:val="28"/>
      <w:szCs w:val="20"/>
      <w:lang w:eastAsia="zh-CN"/>
    </w:rPr>
  </w:style>
  <w:style w:type="character" w:customStyle="1" w:styleId="2Char">
    <w:name w:val="Επικεφαλίδα 2 Char"/>
    <w:aliases w:val="Heading 2 Char1 Char1,Heading 2 Char Char Char2,Heading 2 Char Char Char Char Char Char1 Char,Heading 2 Char Char Char Char,Heading 2 Char Char3 Char,Heading 2 Char Char Char1 Char,H2 Char,h2 Char,Heading Bug Char,Sub-Head1 Char"/>
    <w:basedOn w:val="a7"/>
    <w:link w:val="23"/>
    <w:uiPriority w:val="99"/>
    <w:rsid w:val="00B629D0"/>
    <w:rPr>
      <w:rFonts w:ascii="Arial" w:eastAsia="Times New Roman" w:hAnsi="Arial" w:cs="Arial"/>
      <w:b/>
      <w:bCs/>
      <w:i/>
      <w:iCs/>
      <w:sz w:val="28"/>
      <w:szCs w:val="28"/>
      <w:lang w:eastAsia="zh-CN"/>
    </w:rPr>
  </w:style>
  <w:style w:type="character" w:customStyle="1" w:styleId="3Char">
    <w:name w:val="Επικεφαλίδα 3 Char"/>
    <w:aliases w:val="H3 Char,h3 Char,0 Char,Heading 2.3 Char,1.2.3. Char,(Alt+3) Char,Titles Char,(Alt+3)1 Char,(Alt+3)2 Char,(Alt+3)3 Char,(Alt+3)4 Char,(Alt+3)5 Char,(Alt+3)6 Char,(Alt+3)11 Char,(Alt+3)21 Char,(Alt+3)31 Char,(Alt+3)41 Char,(Alt+3)7 Char"/>
    <w:basedOn w:val="a7"/>
    <w:link w:val="3"/>
    <w:uiPriority w:val="99"/>
    <w:rsid w:val="00B629D0"/>
    <w:rPr>
      <w:rFonts w:ascii="Garamond" w:eastAsia="Times New Roman" w:hAnsi="Garamond" w:cs="Garamond"/>
      <w:b/>
      <w:sz w:val="32"/>
      <w:szCs w:val="20"/>
      <w:u w:val="single"/>
      <w:lang w:eastAsia="zh-CN"/>
    </w:rPr>
  </w:style>
  <w:style w:type="character" w:customStyle="1" w:styleId="4Char">
    <w:name w:val="Επικεφαλίδα 4 Char"/>
    <w:aliases w:val="Char Char9,dash Char,h4 Char,H4 Char,Map Title Char,Exhibit Char,Level 2 - a Char,4 Char,l4 Char,heading4 Char,heading Char,Heading 4 Char1 Char,Heading 4 Char Char Char,Επικεφαλίδα 81 Char,επι Char,H41 Char,_επικεφαλίδα 4 Char"/>
    <w:basedOn w:val="a7"/>
    <w:link w:val="4"/>
    <w:uiPriority w:val="99"/>
    <w:rsid w:val="00B629D0"/>
    <w:rPr>
      <w:rFonts w:ascii="Arial" w:eastAsia="Times New Roman" w:hAnsi="Arial" w:cs="Arial"/>
      <w:i/>
      <w:szCs w:val="20"/>
      <w:lang w:eastAsia="zh-CN"/>
    </w:rPr>
  </w:style>
  <w:style w:type="character" w:customStyle="1" w:styleId="5Char">
    <w:name w:val="Επικεφαλίδα 5 Char"/>
    <w:aliases w:val="H5 Char1,H51 Char,h5 Char,_επικεφαλίδα 5 Char,Headline 5 Char,5 Char,_ep??efa??da 5 Char"/>
    <w:basedOn w:val="a7"/>
    <w:link w:val="5"/>
    <w:uiPriority w:val="99"/>
    <w:rsid w:val="00B629D0"/>
    <w:rPr>
      <w:rFonts w:ascii="Calibri" w:eastAsia="Times New Roman" w:hAnsi="Calibri" w:cs="Calibri"/>
      <w:b/>
      <w:bCs/>
      <w:i/>
      <w:iCs/>
      <w:sz w:val="26"/>
      <w:szCs w:val="26"/>
      <w:lang w:eastAsia="zh-CN"/>
    </w:rPr>
  </w:style>
  <w:style w:type="character" w:customStyle="1" w:styleId="6Char">
    <w:name w:val="Επικεφαλίδα 6 Char"/>
    <w:aliases w:val="H6 Char1, Char Char Char Char"/>
    <w:basedOn w:val="a7"/>
    <w:link w:val="6"/>
    <w:uiPriority w:val="99"/>
    <w:rsid w:val="00B629D0"/>
    <w:rPr>
      <w:rFonts w:ascii="Arial" w:eastAsia="Times New Roman" w:hAnsi="Arial" w:cs="Arial"/>
      <w:i/>
      <w:szCs w:val="20"/>
      <w:lang w:eastAsia="zh-CN"/>
    </w:rPr>
  </w:style>
  <w:style w:type="character" w:customStyle="1" w:styleId="7Char">
    <w:name w:val="Επικεφαλίδα 7 Char"/>
    <w:aliases w:val="Επικεφαλίδα 7 Char Char Char2,Επικεφαλίδα 7 Char Char Char Char"/>
    <w:basedOn w:val="a7"/>
    <w:link w:val="7"/>
    <w:uiPriority w:val="99"/>
    <w:rsid w:val="00B629D0"/>
    <w:rPr>
      <w:rFonts w:ascii="Arial" w:eastAsia="Times New Roman" w:hAnsi="Arial" w:cs="Arial"/>
      <w:szCs w:val="20"/>
      <w:lang w:eastAsia="zh-CN"/>
    </w:rPr>
  </w:style>
  <w:style w:type="character" w:customStyle="1" w:styleId="8Char">
    <w:name w:val="Επικεφαλίδα 8 Char"/>
    <w:aliases w:val=" Char Char"/>
    <w:basedOn w:val="a7"/>
    <w:link w:val="8"/>
    <w:uiPriority w:val="99"/>
    <w:rsid w:val="00B629D0"/>
    <w:rPr>
      <w:rFonts w:ascii="Arial" w:eastAsia="Times New Roman" w:hAnsi="Arial" w:cs="Arial"/>
      <w:i/>
      <w:szCs w:val="20"/>
      <w:lang w:eastAsia="zh-CN"/>
    </w:rPr>
  </w:style>
  <w:style w:type="character" w:customStyle="1" w:styleId="9Char">
    <w:name w:val="Επικεφαλίδα 9 Char"/>
    <w:aliases w:val="AC&amp;E_1 Char"/>
    <w:basedOn w:val="a7"/>
    <w:link w:val="9"/>
    <w:uiPriority w:val="99"/>
    <w:rsid w:val="00B629D0"/>
    <w:rPr>
      <w:rFonts w:ascii="Arial" w:eastAsia="Times New Roman" w:hAnsi="Arial" w:cs="Arial"/>
      <w:b/>
      <w:i/>
      <w:sz w:val="18"/>
      <w:szCs w:val="20"/>
      <w:lang w:eastAsia="zh-CN"/>
    </w:rPr>
  </w:style>
  <w:style w:type="numbering" w:customStyle="1" w:styleId="13">
    <w:name w:val="Χωρίς λίστα1"/>
    <w:next w:val="a9"/>
    <w:uiPriority w:val="99"/>
    <w:semiHidden/>
    <w:rsid w:val="00B629D0"/>
  </w:style>
  <w:style w:type="character" w:customStyle="1" w:styleId="WW8Num1z0">
    <w:name w:val="WW8Num1z0"/>
    <w:rsid w:val="00B629D0"/>
  </w:style>
  <w:style w:type="character" w:customStyle="1" w:styleId="WW8Num1z1">
    <w:name w:val="WW8Num1z1"/>
    <w:rsid w:val="00B629D0"/>
  </w:style>
  <w:style w:type="character" w:customStyle="1" w:styleId="WW8Num1z2">
    <w:name w:val="WW8Num1z2"/>
    <w:rsid w:val="00B629D0"/>
  </w:style>
  <w:style w:type="character" w:customStyle="1" w:styleId="WW8Num1z3">
    <w:name w:val="WW8Num1z3"/>
    <w:rsid w:val="00B629D0"/>
  </w:style>
  <w:style w:type="character" w:customStyle="1" w:styleId="WW8Num1z4">
    <w:name w:val="WW8Num1z4"/>
    <w:rsid w:val="00B629D0"/>
  </w:style>
  <w:style w:type="character" w:customStyle="1" w:styleId="WW8Num1z5">
    <w:name w:val="WW8Num1z5"/>
    <w:rsid w:val="00B629D0"/>
  </w:style>
  <w:style w:type="character" w:customStyle="1" w:styleId="WW8Num1z6">
    <w:name w:val="WW8Num1z6"/>
    <w:rsid w:val="00B629D0"/>
  </w:style>
  <w:style w:type="character" w:customStyle="1" w:styleId="WW8Num1z7">
    <w:name w:val="WW8Num1z7"/>
    <w:rsid w:val="00B629D0"/>
  </w:style>
  <w:style w:type="character" w:customStyle="1" w:styleId="WW8Num1z8">
    <w:name w:val="WW8Num1z8"/>
    <w:rsid w:val="00B629D0"/>
  </w:style>
  <w:style w:type="character" w:customStyle="1" w:styleId="WW8Num2z0">
    <w:name w:val="WW8Num2z0"/>
    <w:rsid w:val="00B629D0"/>
  </w:style>
  <w:style w:type="character" w:customStyle="1" w:styleId="WW8Num2z1">
    <w:name w:val="WW8Num2z1"/>
    <w:rsid w:val="00B629D0"/>
  </w:style>
  <w:style w:type="character" w:customStyle="1" w:styleId="WW8Num2z2">
    <w:name w:val="WW8Num2z2"/>
    <w:rsid w:val="00B629D0"/>
  </w:style>
  <w:style w:type="character" w:customStyle="1" w:styleId="WW8Num2z3">
    <w:name w:val="WW8Num2z3"/>
    <w:rsid w:val="00B629D0"/>
  </w:style>
  <w:style w:type="character" w:customStyle="1" w:styleId="WW8Num2z4">
    <w:name w:val="WW8Num2z4"/>
    <w:rsid w:val="00B629D0"/>
  </w:style>
  <w:style w:type="character" w:customStyle="1" w:styleId="WW8Num2z5">
    <w:name w:val="WW8Num2z5"/>
    <w:rsid w:val="00B629D0"/>
  </w:style>
  <w:style w:type="character" w:customStyle="1" w:styleId="WW8Num2z6">
    <w:name w:val="WW8Num2z6"/>
    <w:rsid w:val="00B629D0"/>
  </w:style>
  <w:style w:type="character" w:customStyle="1" w:styleId="WW8Num2z7">
    <w:name w:val="WW8Num2z7"/>
    <w:rsid w:val="00B629D0"/>
  </w:style>
  <w:style w:type="character" w:customStyle="1" w:styleId="WW8Num2z8">
    <w:name w:val="WW8Num2z8"/>
    <w:rsid w:val="00B629D0"/>
  </w:style>
  <w:style w:type="character" w:customStyle="1" w:styleId="WW8Num3z0">
    <w:name w:val="WW8Num3z0"/>
    <w:rsid w:val="00B629D0"/>
    <w:rPr>
      <w:rFonts w:cs="Calibri"/>
    </w:rPr>
  </w:style>
  <w:style w:type="character" w:customStyle="1" w:styleId="WW8Num4z0">
    <w:name w:val="WW8Num4z0"/>
    <w:rsid w:val="00B629D0"/>
    <w:rPr>
      <w:rFonts w:ascii="Arial" w:eastAsia="Calibri" w:hAnsi="Arial" w:cs="Arial"/>
      <w:sz w:val="24"/>
      <w:szCs w:val="24"/>
      <w:lang w:val="en-US" w:eastAsia="en-US"/>
    </w:rPr>
  </w:style>
  <w:style w:type="character" w:customStyle="1" w:styleId="WW8Num5z0">
    <w:name w:val="WW8Num5z0"/>
    <w:rsid w:val="00B629D0"/>
  </w:style>
  <w:style w:type="character" w:customStyle="1" w:styleId="WW8Num6z0">
    <w:name w:val="WW8Num6z0"/>
    <w:rsid w:val="00B629D0"/>
    <w:rPr>
      <w:rFonts w:ascii="Arial" w:eastAsia="Calibri" w:hAnsi="Arial" w:cs="Arial"/>
      <w:sz w:val="24"/>
      <w:szCs w:val="24"/>
      <w:lang w:eastAsia="en-US"/>
    </w:rPr>
  </w:style>
  <w:style w:type="character" w:customStyle="1" w:styleId="WW8Num7z0">
    <w:name w:val="WW8Num7z0"/>
    <w:rsid w:val="00B629D0"/>
  </w:style>
  <w:style w:type="character" w:customStyle="1" w:styleId="WW8Num8z0">
    <w:name w:val="WW8Num8z0"/>
    <w:rsid w:val="00B629D0"/>
    <w:rPr>
      <w:rFonts w:ascii="Arial" w:hAnsi="Arial" w:cs="Arial"/>
      <w:sz w:val="24"/>
      <w:szCs w:val="24"/>
    </w:rPr>
  </w:style>
  <w:style w:type="character" w:customStyle="1" w:styleId="WW8Num9z0">
    <w:name w:val="WW8Num9z0"/>
    <w:rsid w:val="00B629D0"/>
    <w:rPr>
      <w:rFonts w:ascii="Symbol" w:hAnsi="Symbol" w:cs="Symbol"/>
    </w:rPr>
  </w:style>
  <w:style w:type="character" w:customStyle="1" w:styleId="WW8Num9z1">
    <w:name w:val="WW8Num9z1"/>
    <w:rsid w:val="00B629D0"/>
    <w:rPr>
      <w:rFonts w:ascii="Courier New" w:hAnsi="Courier New" w:cs="Courier New"/>
    </w:rPr>
  </w:style>
  <w:style w:type="character" w:customStyle="1" w:styleId="WW8Num9z2">
    <w:name w:val="WW8Num9z2"/>
    <w:rsid w:val="00B629D0"/>
    <w:rPr>
      <w:rFonts w:ascii="Wingdings" w:hAnsi="Wingdings" w:cs="Wingdings"/>
    </w:rPr>
  </w:style>
  <w:style w:type="character" w:customStyle="1" w:styleId="WW8Num10z0">
    <w:name w:val="WW8Num10z0"/>
    <w:rsid w:val="00B629D0"/>
    <w:rPr>
      <w:rFonts w:ascii="Tahoma" w:hAnsi="Tahoma" w:cs="Tahoma"/>
      <w:b/>
      <w:i w:val="0"/>
      <w:sz w:val="22"/>
    </w:rPr>
  </w:style>
  <w:style w:type="character" w:customStyle="1" w:styleId="WW8Num10z1">
    <w:name w:val="WW8Num10z1"/>
    <w:rsid w:val="00B629D0"/>
    <w:rPr>
      <w:rFonts w:ascii="Tahoma" w:hAnsi="Tahoma" w:cs="Tahoma"/>
    </w:rPr>
  </w:style>
  <w:style w:type="character" w:customStyle="1" w:styleId="WW8Num10z2">
    <w:name w:val="WW8Num10z2"/>
    <w:rsid w:val="00B629D0"/>
    <w:rPr>
      <w:rFonts w:ascii="Tahoma" w:hAnsi="Tahoma" w:cs="Tahoma"/>
      <w:sz w:val="22"/>
    </w:rPr>
  </w:style>
  <w:style w:type="character" w:customStyle="1" w:styleId="WW8Num10z5">
    <w:name w:val="WW8Num10z5"/>
    <w:rsid w:val="00B629D0"/>
    <w:rPr>
      <w:rFonts w:ascii="Tahoma" w:hAnsi="Tahoma" w:cs="Tahoma"/>
      <w:b/>
      <w:i w:val="0"/>
      <w:sz w:val="20"/>
      <w:szCs w:val="20"/>
    </w:rPr>
  </w:style>
  <w:style w:type="character" w:customStyle="1" w:styleId="WW8Num10z6">
    <w:name w:val="WW8Num10z6"/>
    <w:rsid w:val="00B629D0"/>
    <w:rPr>
      <w:rFonts w:ascii="Tahoma" w:hAnsi="Tahoma" w:cs="Tahoma"/>
      <w:b w:val="0"/>
      <w:i w:val="0"/>
      <w:sz w:val="18"/>
      <w:szCs w:val="18"/>
    </w:rPr>
  </w:style>
  <w:style w:type="character" w:customStyle="1" w:styleId="WW8Num10z8">
    <w:name w:val="WW8Num10z8"/>
    <w:rsid w:val="00B629D0"/>
  </w:style>
  <w:style w:type="character" w:customStyle="1" w:styleId="WW8Num11z0">
    <w:name w:val="WW8Num11z0"/>
    <w:rsid w:val="00B629D0"/>
    <w:rPr>
      <w:rFonts w:ascii="Symbol" w:hAnsi="Symbol" w:cs="Symbol"/>
    </w:rPr>
  </w:style>
  <w:style w:type="character" w:customStyle="1" w:styleId="WW8Num12z0">
    <w:name w:val="WW8Num12z0"/>
    <w:rsid w:val="00B629D0"/>
  </w:style>
  <w:style w:type="character" w:customStyle="1" w:styleId="WW8Num13z0">
    <w:name w:val="WW8Num13z0"/>
    <w:rsid w:val="00B629D0"/>
    <w:rPr>
      <w:rFonts w:ascii="Symbol" w:hAnsi="Symbol" w:cs="Symbol"/>
    </w:rPr>
  </w:style>
  <w:style w:type="character" w:customStyle="1" w:styleId="WW8Num14z0">
    <w:name w:val="WW8Num14z0"/>
    <w:rsid w:val="00B629D0"/>
    <w:rPr>
      <w:rFonts w:ascii="Wingdings" w:hAnsi="Wingdings" w:cs="Wingdings"/>
    </w:rPr>
  </w:style>
  <w:style w:type="character" w:customStyle="1" w:styleId="WW8Num15z0">
    <w:name w:val="WW8Num15z0"/>
    <w:rsid w:val="00B629D0"/>
    <w:rPr>
      <w:rFonts w:ascii="Arial" w:hAnsi="Arial" w:cs="Arial"/>
      <w:b w:val="0"/>
      <w:bCs/>
      <w:i w:val="0"/>
      <w:color w:val="auto"/>
      <w:kern w:val="1"/>
      <w:sz w:val="20"/>
      <w:szCs w:val="22"/>
      <w:u w:val="none"/>
      <w:lang w:eastAsia="zh-CN"/>
    </w:rPr>
  </w:style>
  <w:style w:type="character" w:customStyle="1" w:styleId="WW8Num16z0">
    <w:name w:val="WW8Num16z0"/>
    <w:rsid w:val="00B629D0"/>
  </w:style>
  <w:style w:type="character" w:customStyle="1" w:styleId="WW8Num17z0">
    <w:name w:val="WW8Num17z0"/>
    <w:rsid w:val="00B629D0"/>
    <w:rPr>
      <w:rFonts w:ascii="Arial" w:hAnsi="Arial" w:cs="Arial"/>
      <w:sz w:val="24"/>
      <w:szCs w:val="24"/>
    </w:rPr>
  </w:style>
  <w:style w:type="character" w:customStyle="1" w:styleId="WW8Num18z0">
    <w:name w:val="WW8Num18z0"/>
    <w:rsid w:val="00B629D0"/>
    <w:rPr>
      <w:rFonts w:ascii="Arial" w:hAnsi="Arial" w:cs="Arial"/>
      <w:b w:val="0"/>
      <w:i w:val="0"/>
      <w:color w:val="auto"/>
      <w:sz w:val="22"/>
      <w:u w:val="none"/>
    </w:rPr>
  </w:style>
  <w:style w:type="character" w:customStyle="1" w:styleId="WW8Num19z0">
    <w:name w:val="WW8Num19z0"/>
    <w:rsid w:val="00B629D0"/>
    <w:rPr>
      <w:rFonts w:ascii="Symbol" w:hAnsi="Symbol" w:cs="Symbol"/>
    </w:rPr>
  </w:style>
  <w:style w:type="character" w:customStyle="1" w:styleId="WW8Num20z0">
    <w:name w:val="WW8Num20z0"/>
    <w:rsid w:val="00B629D0"/>
    <w:rPr>
      <w:rFonts w:ascii="Symbol" w:hAnsi="Symbol" w:cs="Symbol"/>
    </w:rPr>
  </w:style>
  <w:style w:type="character" w:customStyle="1" w:styleId="WW8Num21z0">
    <w:name w:val="WW8Num21z0"/>
    <w:rsid w:val="00B629D0"/>
    <w:rPr>
      <w:rFonts w:ascii="Arial" w:hAnsi="Arial" w:cs="Arial"/>
      <w:sz w:val="24"/>
      <w:szCs w:val="24"/>
    </w:rPr>
  </w:style>
  <w:style w:type="character" w:customStyle="1" w:styleId="WW8Num22z0">
    <w:name w:val="WW8Num22z0"/>
    <w:rsid w:val="00B629D0"/>
    <w:rPr>
      <w:rFonts w:ascii="Arial" w:hAnsi="Arial" w:cs="Arial"/>
      <w:b/>
      <w:sz w:val="24"/>
      <w:szCs w:val="24"/>
    </w:rPr>
  </w:style>
  <w:style w:type="character" w:customStyle="1" w:styleId="WW8Num23z0">
    <w:name w:val="WW8Num23z0"/>
    <w:rsid w:val="00B629D0"/>
    <w:rPr>
      <w:rFonts w:ascii="Symbol" w:hAnsi="Symbol" w:cs="Symbol"/>
      <w:sz w:val="20"/>
    </w:rPr>
  </w:style>
  <w:style w:type="character" w:customStyle="1" w:styleId="WW8Num24z0">
    <w:name w:val="WW8Num24z0"/>
    <w:rsid w:val="00B629D0"/>
    <w:rPr>
      <w:rFonts w:ascii="Arial" w:hAnsi="Arial" w:cs="Arial"/>
      <w:sz w:val="24"/>
      <w:szCs w:val="24"/>
      <w:vertAlign w:val="superscript"/>
    </w:rPr>
  </w:style>
  <w:style w:type="character" w:customStyle="1" w:styleId="WW8Num25z0">
    <w:name w:val="WW8Num25z0"/>
    <w:rsid w:val="00B629D0"/>
  </w:style>
  <w:style w:type="character" w:customStyle="1" w:styleId="WW8Num26z0">
    <w:name w:val="WW8Num26z0"/>
    <w:rsid w:val="00B629D0"/>
    <w:rPr>
      <w:rFonts w:ascii="Arial" w:hAnsi="Arial" w:cs="Arial"/>
      <w:sz w:val="24"/>
      <w:szCs w:val="24"/>
    </w:rPr>
  </w:style>
  <w:style w:type="character" w:customStyle="1" w:styleId="WW8Num27z0">
    <w:name w:val="WW8Num27z0"/>
    <w:rsid w:val="00B629D0"/>
    <w:rPr>
      <w:rFonts w:ascii="Wingdings" w:hAnsi="Wingdings" w:cs="Wingdings"/>
    </w:rPr>
  </w:style>
  <w:style w:type="character" w:customStyle="1" w:styleId="WW8Num28z0">
    <w:name w:val="WW8Num28z0"/>
    <w:rsid w:val="00B629D0"/>
    <w:rPr>
      <w:rFonts w:ascii="Wingdings" w:hAnsi="Wingdings" w:cs="Wingdings"/>
    </w:rPr>
  </w:style>
  <w:style w:type="character" w:customStyle="1" w:styleId="WW8Num29z0">
    <w:name w:val="WW8Num29z0"/>
    <w:rsid w:val="00B629D0"/>
    <w:rPr>
      <w:rFonts w:hint="default"/>
    </w:rPr>
  </w:style>
  <w:style w:type="character" w:customStyle="1" w:styleId="WW8Num30z0">
    <w:name w:val="WW8Num30z0"/>
    <w:rsid w:val="00B629D0"/>
    <w:rPr>
      <w:rFonts w:hint="default"/>
    </w:rPr>
  </w:style>
  <w:style w:type="character" w:customStyle="1" w:styleId="WW8Num30z1">
    <w:name w:val="WW8Num30z1"/>
    <w:rsid w:val="00B629D0"/>
  </w:style>
  <w:style w:type="character" w:customStyle="1" w:styleId="WW8Num30z2">
    <w:name w:val="WW8Num30z2"/>
    <w:rsid w:val="00B629D0"/>
  </w:style>
  <w:style w:type="character" w:customStyle="1" w:styleId="WW8Num30z3">
    <w:name w:val="WW8Num30z3"/>
    <w:rsid w:val="00B629D0"/>
  </w:style>
  <w:style w:type="character" w:customStyle="1" w:styleId="WW8Num30z4">
    <w:name w:val="WW8Num30z4"/>
    <w:rsid w:val="00B629D0"/>
  </w:style>
  <w:style w:type="character" w:customStyle="1" w:styleId="WW8Num30z5">
    <w:name w:val="WW8Num30z5"/>
    <w:rsid w:val="00B629D0"/>
  </w:style>
  <w:style w:type="character" w:customStyle="1" w:styleId="WW8Num30z6">
    <w:name w:val="WW8Num30z6"/>
    <w:rsid w:val="00B629D0"/>
  </w:style>
  <w:style w:type="character" w:customStyle="1" w:styleId="WW8Num30z7">
    <w:name w:val="WW8Num30z7"/>
    <w:rsid w:val="00B629D0"/>
  </w:style>
  <w:style w:type="character" w:customStyle="1" w:styleId="WW8Num30z8">
    <w:name w:val="WW8Num30z8"/>
    <w:rsid w:val="00B629D0"/>
  </w:style>
  <w:style w:type="character" w:customStyle="1" w:styleId="WW8Num31z0">
    <w:name w:val="WW8Num31z0"/>
    <w:rsid w:val="00B629D0"/>
    <w:rPr>
      <w:rFonts w:hint="default"/>
      <w:b w:val="0"/>
    </w:rPr>
  </w:style>
  <w:style w:type="character" w:customStyle="1" w:styleId="WW8Num31z1">
    <w:name w:val="WW8Num31z1"/>
    <w:rsid w:val="00B629D0"/>
    <w:rPr>
      <w:rFonts w:hint="default"/>
    </w:rPr>
  </w:style>
  <w:style w:type="character" w:customStyle="1" w:styleId="24">
    <w:name w:val="Προεπιλεγμένη γραμματοσειρά2"/>
    <w:rsid w:val="00B629D0"/>
  </w:style>
  <w:style w:type="character" w:customStyle="1" w:styleId="WW8Num8z1">
    <w:name w:val="WW8Num8z1"/>
    <w:rsid w:val="00B629D0"/>
    <w:rPr>
      <w:rFonts w:ascii="Courier New" w:hAnsi="Courier New" w:cs="Courier New"/>
    </w:rPr>
  </w:style>
  <w:style w:type="character" w:customStyle="1" w:styleId="WW8Num8z2">
    <w:name w:val="WW8Num8z2"/>
    <w:rsid w:val="00B629D0"/>
    <w:rPr>
      <w:rFonts w:ascii="Wingdings" w:hAnsi="Wingdings" w:cs="Wingdings"/>
    </w:rPr>
  </w:style>
  <w:style w:type="character" w:customStyle="1" w:styleId="WW8Num9z5">
    <w:name w:val="WW8Num9z5"/>
    <w:rsid w:val="00B629D0"/>
    <w:rPr>
      <w:rFonts w:ascii="Tahoma" w:hAnsi="Tahoma" w:cs="Tahoma"/>
      <w:b/>
      <w:i w:val="0"/>
      <w:sz w:val="20"/>
      <w:szCs w:val="20"/>
    </w:rPr>
  </w:style>
  <w:style w:type="character" w:customStyle="1" w:styleId="WW8Num9z6">
    <w:name w:val="WW8Num9z6"/>
    <w:rsid w:val="00B629D0"/>
    <w:rPr>
      <w:rFonts w:ascii="Tahoma" w:hAnsi="Tahoma" w:cs="Tahoma"/>
      <w:b w:val="0"/>
      <w:i w:val="0"/>
      <w:sz w:val="18"/>
      <w:szCs w:val="18"/>
    </w:rPr>
  </w:style>
  <w:style w:type="character" w:customStyle="1" w:styleId="WW8Num9z8">
    <w:name w:val="WW8Num9z8"/>
    <w:rsid w:val="00B629D0"/>
  </w:style>
  <w:style w:type="character" w:customStyle="1" w:styleId="WW8Num28z1">
    <w:name w:val="WW8Num28z1"/>
    <w:rsid w:val="00B629D0"/>
  </w:style>
  <w:style w:type="character" w:customStyle="1" w:styleId="WW8Num28z2">
    <w:name w:val="WW8Num28z2"/>
    <w:rsid w:val="00B629D0"/>
  </w:style>
  <w:style w:type="character" w:customStyle="1" w:styleId="WW8Num28z3">
    <w:name w:val="WW8Num28z3"/>
    <w:rsid w:val="00B629D0"/>
  </w:style>
  <w:style w:type="character" w:customStyle="1" w:styleId="WW8Num28z4">
    <w:name w:val="WW8Num28z4"/>
    <w:rsid w:val="00B629D0"/>
  </w:style>
  <w:style w:type="character" w:customStyle="1" w:styleId="WW8Num28z5">
    <w:name w:val="WW8Num28z5"/>
    <w:rsid w:val="00B629D0"/>
  </w:style>
  <w:style w:type="character" w:customStyle="1" w:styleId="WW8Num28z6">
    <w:name w:val="WW8Num28z6"/>
    <w:rsid w:val="00B629D0"/>
  </w:style>
  <w:style w:type="character" w:customStyle="1" w:styleId="WW8Num28z7">
    <w:name w:val="WW8Num28z7"/>
    <w:rsid w:val="00B629D0"/>
  </w:style>
  <w:style w:type="character" w:customStyle="1" w:styleId="WW8Num28z8">
    <w:name w:val="WW8Num28z8"/>
    <w:rsid w:val="00B629D0"/>
  </w:style>
  <w:style w:type="character" w:customStyle="1" w:styleId="14">
    <w:name w:val="Προεπιλεγμένη γραμματοσειρά1"/>
    <w:rsid w:val="00B629D0"/>
  </w:style>
  <w:style w:type="character" w:styleId="-2">
    <w:name w:val="Hyperlink"/>
    <w:uiPriority w:val="99"/>
    <w:rsid w:val="00B629D0"/>
    <w:rPr>
      <w:color w:val="0000FF"/>
      <w:u w:val="single"/>
    </w:rPr>
  </w:style>
  <w:style w:type="character" w:styleId="aa">
    <w:name w:val="page number"/>
    <w:basedOn w:val="14"/>
    <w:uiPriority w:val="99"/>
    <w:rsid w:val="00B629D0"/>
  </w:style>
  <w:style w:type="character" w:customStyle="1" w:styleId="ab">
    <w:name w:val="Χαρακτήρες υποσημείωσης"/>
    <w:rsid w:val="00B629D0"/>
    <w:rPr>
      <w:vertAlign w:val="superscript"/>
    </w:rPr>
  </w:style>
  <w:style w:type="character" w:customStyle="1" w:styleId="WW8Num3z1">
    <w:name w:val="WW8Num3z1"/>
    <w:rsid w:val="00B629D0"/>
  </w:style>
  <w:style w:type="character" w:customStyle="1" w:styleId="WW8Num3z2">
    <w:name w:val="WW8Num3z2"/>
    <w:rsid w:val="00B629D0"/>
  </w:style>
  <w:style w:type="character" w:customStyle="1" w:styleId="WW8Num3z3">
    <w:name w:val="WW8Num3z3"/>
    <w:rsid w:val="00B629D0"/>
  </w:style>
  <w:style w:type="character" w:customStyle="1" w:styleId="WW8Num3z4">
    <w:name w:val="WW8Num3z4"/>
    <w:rsid w:val="00B629D0"/>
  </w:style>
  <w:style w:type="character" w:customStyle="1" w:styleId="WW8Num3z5">
    <w:name w:val="WW8Num3z5"/>
    <w:rsid w:val="00B629D0"/>
  </w:style>
  <w:style w:type="character" w:customStyle="1" w:styleId="WW8Num3z6">
    <w:name w:val="WW8Num3z6"/>
    <w:rsid w:val="00B629D0"/>
  </w:style>
  <w:style w:type="character" w:customStyle="1" w:styleId="WW8Num3z7">
    <w:name w:val="WW8Num3z7"/>
    <w:rsid w:val="00B629D0"/>
  </w:style>
  <w:style w:type="character" w:customStyle="1" w:styleId="WW8Num3z8">
    <w:name w:val="WW8Num3z8"/>
    <w:rsid w:val="00B629D0"/>
  </w:style>
  <w:style w:type="character" w:customStyle="1" w:styleId="WW8Num5z1">
    <w:name w:val="WW8Num5z1"/>
    <w:rsid w:val="00B629D0"/>
  </w:style>
  <w:style w:type="character" w:customStyle="1" w:styleId="WW8Num5z2">
    <w:name w:val="WW8Num5z2"/>
    <w:rsid w:val="00B629D0"/>
  </w:style>
  <w:style w:type="character" w:customStyle="1" w:styleId="WW8Num5z3">
    <w:name w:val="WW8Num5z3"/>
    <w:rsid w:val="00B629D0"/>
  </w:style>
  <w:style w:type="character" w:customStyle="1" w:styleId="WW8Num5z4">
    <w:name w:val="WW8Num5z4"/>
    <w:rsid w:val="00B629D0"/>
  </w:style>
  <w:style w:type="character" w:customStyle="1" w:styleId="WW8Num5z5">
    <w:name w:val="WW8Num5z5"/>
    <w:rsid w:val="00B629D0"/>
  </w:style>
  <w:style w:type="character" w:customStyle="1" w:styleId="WW8Num5z6">
    <w:name w:val="WW8Num5z6"/>
    <w:rsid w:val="00B629D0"/>
  </w:style>
  <w:style w:type="character" w:customStyle="1" w:styleId="WW8Num5z7">
    <w:name w:val="WW8Num5z7"/>
    <w:rsid w:val="00B629D0"/>
  </w:style>
  <w:style w:type="character" w:customStyle="1" w:styleId="WW8Num5z8">
    <w:name w:val="WW8Num5z8"/>
    <w:rsid w:val="00B629D0"/>
  </w:style>
  <w:style w:type="character" w:customStyle="1" w:styleId="WW8Num6z1">
    <w:name w:val="WW8Num6z1"/>
    <w:rsid w:val="00B629D0"/>
  </w:style>
  <w:style w:type="character" w:customStyle="1" w:styleId="WW8Num6z2">
    <w:name w:val="WW8Num6z2"/>
    <w:rsid w:val="00B629D0"/>
  </w:style>
  <w:style w:type="character" w:customStyle="1" w:styleId="WW8Num6z3">
    <w:name w:val="WW8Num6z3"/>
    <w:rsid w:val="00B629D0"/>
  </w:style>
  <w:style w:type="character" w:customStyle="1" w:styleId="WW8Num6z4">
    <w:name w:val="WW8Num6z4"/>
    <w:rsid w:val="00B629D0"/>
  </w:style>
  <w:style w:type="character" w:customStyle="1" w:styleId="WW8Num6z5">
    <w:name w:val="WW8Num6z5"/>
    <w:rsid w:val="00B629D0"/>
  </w:style>
  <w:style w:type="character" w:customStyle="1" w:styleId="WW8Num6z6">
    <w:name w:val="WW8Num6z6"/>
    <w:rsid w:val="00B629D0"/>
  </w:style>
  <w:style w:type="character" w:customStyle="1" w:styleId="WW8Num6z7">
    <w:name w:val="WW8Num6z7"/>
    <w:rsid w:val="00B629D0"/>
  </w:style>
  <w:style w:type="character" w:customStyle="1" w:styleId="WW8Num6z8">
    <w:name w:val="WW8Num6z8"/>
    <w:rsid w:val="00B629D0"/>
  </w:style>
  <w:style w:type="character" w:customStyle="1" w:styleId="WW8Num9z3">
    <w:name w:val="WW8Num9z3"/>
    <w:rsid w:val="00B629D0"/>
  </w:style>
  <w:style w:type="character" w:customStyle="1" w:styleId="WW8Num9z4">
    <w:name w:val="WW8Num9z4"/>
    <w:rsid w:val="00B629D0"/>
  </w:style>
  <w:style w:type="character" w:customStyle="1" w:styleId="WW8Num9z7">
    <w:name w:val="WW8Num9z7"/>
    <w:rsid w:val="00B629D0"/>
  </w:style>
  <w:style w:type="character" w:customStyle="1" w:styleId="WW8Num11z1">
    <w:name w:val="WW8Num11z1"/>
    <w:rsid w:val="00B629D0"/>
  </w:style>
  <w:style w:type="character" w:customStyle="1" w:styleId="WW8Num11z2">
    <w:name w:val="WW8Num11z2"/>
    <w:rsid w:val="00B629D0"/>
  </w:style>
  <w:style w:type="character" w:customStyle="1" w:styleId="WW8Num11z3">
    <w:name w:val="WW8Num11z3"/>
    <w:rsid w:val="00B629D0"/>
  </w:style>
  <w:style w:type="character" w:customStyle="1" w:styleId="WW8Num11z4">
    <w:name w:val="WW8Num11z4"/>
    <w:rsid w:val="00B629D0"/>
  </w:style>
  <w:style w:type="character" w:customStyle="1" w:styleId="WW8Num11z5">
    <w:name w:val="WW8Num11z5"/>
    <w:rsid w:val="00B629D0"/>
  </w:style>
  <w:style w:type="character" w:customStyle="1" w:styleId="WW8Num11z6">
    <w:name w:val="WW8Num11z6"/>
    <w:rsid w:val="00B629D0"/>
  </w:style>
  <w:style w:type="character" w:customStyle="1" w:styleId="WW8Num11z7">
    <w:name w:val="WW8Num11z7"/>
    <w:rsid w:val="00B629D0"/>
  </w:style>
  <w:style w:type="character" w:customStyle="1" w:styleId="WW8Num11z8">
    <w:name w:val="WW8Num11z8"/>
    <w:rsid w:val="00B629D0"/>
  </w:style>
  <w:style w:type="character" w:customStyle="1" w:styleId="WW8Num14z1">
    <w:name w:val="WW8Num14z1"/>
    <w:rsid w:val="00B629D0"/>
    <w:rPr>
      <w:rFonts w:ascii="Courier New" w:hAnsi="Courier New" w:cs="Courier New"/>
    </w:rPr>
  </w:style>
  <w:style w:type="character" w:customStyle="1" w:styleId="WW8Num14z3">
    <w:name w:val="WW8Num14z3"/>
    <w:rsid w:val="00B629D0"/>
    <w:rPr>
      <w:rFonts w:ascii="Symbol" w:hAnsi="Symbol" w:cs="Symbol"/>
    </w:rPr>
  </w:style>
  <w:style w:type="character" w:customStyle="1" w:styleId="WW8Num17z2">
    <w:name w:val="WW8Num17z2"/>
    <w:rsid w:val="00B629D0"/>
    <w:rPr>
      <w:rFonts w:ascii="Wingdings" w:hAnsi="Wingdings" w:cs="Wingdings"/>
    </w:rPr>
  </w:style>
  <w:style w:type="character" w:customStyle="1" w:styleId="WW8Num17z3">
    <w:name w:val="WW8Num17z3"/>
    <w:rsid w:val="00B629D0"/>
    <w:rPr>
      <w:rFonts w:ascii="Symbol" w:hAnsi="Symbol" w:cs="Symbol"/>
    </w:rPr>
  </w:style>
  <w:style w:type="character" w:customStyle="1" w:styleId="WW8Num18z2">
    <w:name w:val="WW8Num18z2"/>
    <w:rsid w:val="00B629D0"/>
    <w:rPr>
      <w:rFonts w:ascii="Wingdings" w:hAnsi="Wingdings" w:cs="Wingdings"/>
    </w:rPr>
  </w:style>
  <w:style w:type="character" w:customStyle="1" w:styleId="WW8Num18z3">
    <w:name w:val="WW8Num18z3"/>
    <w:rsid w:val="00B629D0"/>
    <w:rPr>
      <w:rFonts w:ascii="Symbol" w:hAnsi="Symbol" w:cs="Symbol"/>
    </w:rPr>
  </w:style>
  <w:style w:type="character" w:customStyle="1" w:styleId="WW8Num20z1">
    <w:name w:val="WW8Num20z1"/>
    <w:rsid w:val="00B629D0"/>
  </w:style>
  <w:style w:type="character" w:customStyle="1" w:styleId="WW8Num20z2">
    <w:name w:val="WW8Num20z2"/>
    <w:rsid w:val="00B629D0"/>
  </w:style>
  <w:style w:type="character" w:customStyle="1" w:styleId="WW8Num20z3">
    <w:name w:val="WW8Num20z3"/>
    <w:rsid w:val="00B629D0"/>
  </w:style>
  <w:style w:type="character" w:customStyle="1" w:styleId="WW8Num20z4">
    <w:name w:val="WW8Num20z4"/>
    <w:rsid w:val="00B629D0"/>
  </w:style>
  <w:style w:type="character" w:customStyle="1" w:styleId="WW8Num20z5">
    <w:name w:val="WW8Num20z5"/>
    <w:rsid w:val="00B629D0"/>
  </w:style>
  <w:style w:type="character" w:customStyle="1" w:styleId="WW8Num20z6">
    <w:name w:val="WW8Num20z6"/>
    <w:rsid w:val="00B629D0"/>
  </w:style>
  <w:style w:type="character" w:customStyle="1" w:styleId="WW8Num20z7">
    <w:name w:val="WW8Num20z7"/>
    <w:rsid w:val="00B629D0"/>
  </w:style>
  <w:style w:type="character" w:customStyle="1" w:styleId="WW8Num20z8">
    <w:name w:val="WW8Num20z8"/>
    <w:rsid w:val="00B629D0"/>
  </w:style>
  <w:style w:type="character" w:customStyle="1" w:styleId="WW8Num21z1">
    <w:name w:val="WW8Num21z1"/>
    <w:rsid w:val="00B629D0"/>
  </w:style>
  <w:style w:type="character" w:customStyle="1" w:styleId="WW8Num21z2">
    <w:name w:val="WW8Num21z2"/>
    <w:rsid w:val="00B629D0"/>
  </w:style>
  <w:style w:type="character" w:customStyle="1" w:styleId="WW8Num21z3">
    <w:name w:val="WW8Num21z3"/>
    <w:rsid w:val="00B629D0"/>
  </w:style>
  <w:style w:type="character" w:customStyle="1" w:styleId="WW8Num21z4">
    <w:name w:val="WW8Num21z4"/>
    <w:rsid w:val="00B629D0"/>
  </w:style>
  <w:style w:type="character" w:customStyle="1" w:styleId="WW8Num21z5">
    <w:name w:val="WW8Num21z5"/>
    <w:rsid w:val="00B629D0"/>
  </w:style>
  <w:style w:type="character" w:customStyle="1" w:styleId="WW8Num21z6">
    <w:name w:val="WW8Num21z6"/>
    <w:rsid w:val="00B629D0"/>
  </w:style>
  <w:style w:type="character" w:customStyle="1" w:styleId="WW8Num21z7">
    <w:name w:val="WW8Num21z7"/>
    <w:rsid w:val="00B629D0"/>
  </w:style>
  <w:style w:type="character" w:customStyle="1" w:styleId="WW8Num21z8">
    <w:name w:val="WW8Num21z8"/>
    <w:rsid w:val="00B629D0"/>
  </w:style>
  <w:style w:type="character" w:customStyle="1" w:styleId="WW8Num22z1">
    <w:name w:val="WW8Num22z1"/>
    <w:rsid w:val="00B629D0"/>
  </w:style>
  <w:style w:type="character" w:customStyle="1" w:styleId="WW8Num22z2">
    <w:name w:val="WW8Num22z2"/>
    <w:rsid w:val="00B629D0"/>
  </w:style>
  <w:style w:type="character" w:customStyle="1" w:styleId="WW8Num22z3">
    <w:name w:val="WW8Num22z3"/>
    <w:rsid w:val="00B629D0"/>
  </w:style>
  <w:style w:type="character" w:customStyle="1" w:styleId="WW8Num22z4">
    <w:name w:val="WW8Num22z4"/>
    <w:rsid w:val="00B629D0"/>
  </w:style>
  <w:style w:type="character" w:customStyle="1" w:styleId="WW8Num22z5">
    <w:name w:val="WW8Num22z5"/>
    <w:rsid w:val="00B629D0"/>
  </w:style>
  <w:style w:type="character" w:customStyle="1" w:styleId="WW8Num22z6">
    <w:name w:val="WW8Num22z6"/>
    <w:rsid w:val="00B629D0"/>
  </w:style>
  <w:style w:type="character" w:customStyle="1" w:styleId="WW8Num22z7">
    <w:name w:val="WW8Num22z7"/>
    <w:rsid w:val="00B629D0"/>
  </w:style>
  <w:style w:type="character" w:customStyle="1" w:styleId="WW8Num22z8">
    <w:name w:val="WW8Num22z8"/>
    <w:rsid w:val="00B629D0"/>
  </w:style>
  <w:style w:type="character" w:customStyle="1" w:styleId="WW8Num23z1">
    <w:name w:val="WW8Num23z1"/>
    <w:rsid w:val="00B629D0"/>
  </w:style>
  <w:style w:type="character" w:customStyle="1" w:styleId="WW8Num23z2">
    <w:name w:val="WW8Num23z2"/>
    <w:rsid w:val="00B629D0"/>
  </w:style>
  <w:style w:type="character" w:customStyle="1" w:styleId="WW8Num23z3">
    <w:name w:val="WW8Num23z3"/>
    <w:rsid w:val="00B629D0"/>
  </w:style>
  <w:style w:type="character" w:customStyle="1" w:styleId="WW8Num23z4">
    <w:name w:val="WW8Num23z4"/>
    <w:rsid w:val="00B629D0"/>
  </w:style>
  <w:style w:type="character" w:customStyle="1" w:styleId="WW8Num23z5">
    <w:name w:val="WW8Num23z5"/>
    <w:rsid w:val="00B629D0"/>
  </w:style>
  <w:style w:type="character" w:customStyle="1" w:styleId="WW8Num23z6">
    <w:name w:val="WW8Num23z6"/>
    <w:rsid w:val="00B629D0"/>
  </w:style>
  <w:style w:type="character" w:customStyle="1" w:styleId="WW8Num23z7">
    <w:name w:val="WW8Num23z7"/>
    <w:rsid w:val="00B629D0"/>
  </w:style>
  <w:style w:type="character" w:customStyle="1" w:styleId="WW8Num23z8">
    <w:name w:val="WW8Num23z8"/>
    <w:rsid w:val="00B629D0"/>
  </w:style>
  <w:style w:type="character" w:customStyle="1" w:styleId="WW8Num24z1">
    <w:name w:val="WW8Num24z1"/>
    <w:rsid w:val="00B629D0"/>
  </w:style>
  <w:style w:type="character" w:customStyle="1" w:styleId="WW8Num24z2">
    <w:name w:val="WW8Num24z2"/>
    <w:rsid w:val="00B629D0"/>
  </w:style>
  <w:style w:type="character" w:customStyle="1" w:styleId="WW8Num24z3">
    <w:name w:val="WW8Num24z3"/>
    <w:rsid w:val="00B629D0"/>
  </w:style>
  <w:style w:type="character" w:customStyle="1" w:styleId="WW8Num24z4">
    <w:name w:val="WW8Num24z4"/>
    <w:rsid w:val="00B629D0"/>
  </w:style>
  <w:style w:type="character" w:customStyle="1" w:styleId="WW8Num24z5">
    <w:name w:val="WW8Num24z5"/>
    <w:rsid w:val="00B629D0"/>
  </w:style>
  <w:style w:type="character" w:customStyle="1" w:styleId="WW8Num24z6">
    <w:name w:val="WW8Num24z6"/>
    <w:rsid w:val="00B629D0"/>
  </w:style>
  <w:style w:type="character" w:customStyle="1" w:styleId="WW8Num24z7">
    <w:name w:val="WW8Num24z7"/>
    <w:rsid w:val="00B629D0"/>
  </w:style>
  <w:style w:type="character" w:customStyle="1" w:styleId="WW8Num24z8">
    <w:name w:val="WW8Num24z8"/>
    <w:rsid w:val="00B629D0"/>
  </w:style>
  <w:style w:type="character" w:customStyle="1" w:styleId="WW8Num25z1">
    <w:name w:val="WW8Num25z1"/>
    <w:rsid w:val="00B629D0"/>
  </w:style>
  <w:style w:type="character" w:customStyle="1" w:styleId="WW8Num25z2">
    <w:name w:val="WW8Num25z2"/>
    <w:rsid w:val="00B629D0"/>
  </w:style>
  <w:style w:type="character" w:customStyle="1" w:styleId="WW8Num25z3">
    <w:name w:val="WW8Num25z3"/>
    <w:rsid w:val="00B629D0"/>
  </w:style>
  <w:style w:type="character" w:customStyle="1" w:styleId="WW8Num25z4">
    <w:name w:val="WW8Num25z4"/>
    <w:rsid w:val="00B629D0"/>
  </w:style>
  <w:style w:type="character" w:customStyle="1" w:styleId="WW8Num25z5">
    <w:name w:val="WW8Num25z5"/>
    <w:rsid w:val="00B629D0"/>
  </w:style>
  <w:style w:type="character" w:customStyle="1" w:styleId="WW8Num25z6">
    <w:name w:val="WW8Num25z6"/>
    <w:rsid w:val="00B629D0"/>
  </w:style>
  <w:style w:type="character" w:customStyle="1" w:styleId="WW8Num25z7">
    <w:name w:val="WW8Num25z7"/>
    <w:rsid w:val="00B629D0"/>
  </w:style>
  <w:style w:type="character" w:customStyle="1" w:styleId="WW8Num25z8">
    <w:name w:val="WW8Num25z8"/>
    <w:rsid w:val="00B629D0"/>
  </w:style>
  <w:style w:type="character" w:customStyle="1" w:styleId="WW8Num27z1">
    <w:name w:val="WW8Num27z1"/>
    <w:rsid w:val="00B629D0"/>
  </w:style>
  <w:style w:type="character" w:customStyle="1" w:styleId="WW8Num27z2">
    <w:name w:val="WW8Num27z2"/>
    <w:rsid w:val="00B629D0"/>
  </w:style>
  <w:style w:type="character" w:customStyle="1" w:styleId="WW8Num27z3">
    <w:name w:val="WW8Num27z3"/>
    <w:rsid w:val="00B629D0"/>
  </w:style>
  <w:style w:type="character" w:customStyle="1" w:styleId="WW8Num27z4">
    <w:name w:val="WW8Num27z4"/>
    <w:rsid w:val="00B629D0"/>
  </w:style>
  <w:style w:type="character" w:customStyle="1" w:styleId="WW8Num27z5">
    <w:name w:val="WW8Num27z5"/>
    <w:rsid w:val="00B629D0"/>
  </w:style>
  <w:style w:type="character" w:customStyle="1" w:styleId="WW8Num27z6">
    <w:name w:val="WW8Num27z6"/>
    <w:rsid w:val="00B629D0"/>
  </w:style>
  <w:style w:type="character" w:customStyle="1" w:styleId="WW8Num27z7">
    <w:name w:val="WW8Num27z7"/>
    <w:rsid w:val="00B629D0"/>
  </w:style>
  <w:style w:type="character" w:customStyle="1" w:styleId="WW8Num27z8">
    <w:name w:val="WW8Num27z8"/>
    <w:rsid w:val="00B629D0"/>
  </w:style>
  <w:style w:type="character" w:customStyle="1" w:styleId="31">
    <w:name w:val="Προεπιλεγμένη γραμματοσειρά3"/>
    <w:rsid w:val="00B629D0"/>
  </w:style>
  <w:style w:type="character" w:styleId="ac">
    <w:name w:val="Strong"/>
    <w:qFormat/>
    <w:rsid w:val="00B629D0"/>
    <w:rPr>
      <w:b/>
      <w:bCs/>
    </w:rPr>
  </w:style>
  <w:style w:type="character" w:customStyle="1" w:styleId="CharChar">
    <w:name w:val="Char Char"/>
    <w:rsid w:val="00B629D0"/>
    <w:rPr>
      <w:rFonts w:ascii="Calibri" w:eastAsia="Calibri" w:hAnsi="Calibri" w:cs="Calibri"/>
      <w:lang w:val="x-none"/>
    </w:rPr>
  </w:style>
  <w:style w:type="character" w:customStyle="1" w:styleId="WW-">
    <w:name w:val="WW-Χαρακτήρες υποσημείωσης"/>
    <w:rsid w:val="00B629D0"/>
    <w:rPr>
      <w:vertAlign w:val="superscript"/>
    </w:rPr>
  </w:style>
  <w:style w:type="character" w:customStyle="1" w:styleId="CharChar1">
    <w:name w:val="Char Char1"/>
    <w:rsid w:val="00B629D0"/>
    <w:rPr>
      <w:b/>
      <w:sz w:val="28"/>
      <w:u w:val="single"/>
    </w:rPr>
  </w:style>
  <w:style w:type="character" w:customStyle="1" w:styleId="ad">
    <w:name w:val="Χαρακτήρες σημείωσης τέλους"/>
    <w:rsid w:val="00B629D0"/>
    <w:rPr>
      <w:vertAlign w:val="superscript"/>
    </w:rPr>
  </w:style>
  <w:style w:type="character" w:customStyle="1" w:styleId="WW-0">
    <w:name w:val="WW-Χαρακτήρες σημείωσης τέλους"/>
    <w:rsid w:val="00B629D0"/>
  </w:style>
  <w:style w:type="character" w:customStyle="1" w:styleId="WW8Num4z1">
    <w:name w:val="WW8Num4z1"/>
    <w:rsid w:val="00B629D0"/>
    <w:rPr>
      <w:rFonts w:ascii="Wingdings" w:hAnsi="Wingdings" w:cs="Wingdings"/>
    </w:rPr>
  </w:style>
  <w:style w:type="character" w:customStyle="1" w:styleId="WW8Num4z3">
    <w:name w:val="WW8Num4z3"/>
    <w:rsid w:val="00B629D0"/>
    <w:rPr>
      <w:rFonts w:ascii="Symbol" w:hAnsi="Symbol" w:cs="Symbol"/>
    </w:rPr>
  </w:style>
  <w:style w:type="character" w:customStyle="1" w:styleId="WW8Num4z4">
    <w:name w:val="WW8Num4z4"/>
    <w:rsid w:val="00B629D0"/>
    <w:rPr>
      <w:rFonts w:ascii="Courier New" w:hAnsi="Courier New" w:cs="Courier New"/>
    </w:rPr>
  </w:style>
  <w:style w:type="character" w:customStyle="1" w:styleId="WW8Num7z1">
    <w:name w:val="WW8Num7z1"/>
    <w:rsid w:val="00B629D0"/>
    <w:rPr>
      <w:rFonts w:ascii="Courier New" w:hAnsi="Courier New" w:cs="Courier New"/>
    </w:rPr>
  </w:style>
  <w:style w:type="character" w:customStyle="1" w:styleId="WW8Num7z2">
    <w:name w:val="WW8Num7z2"/>
    <w:rsid w:val="00B629D0"/>
    <w:rPr>
      <w:rFonts w:ascii="Wingdings" w:hAnsi="Wingdings" w:cs="Wingdings"/>
    </w:rPr>
  </w:style>
  <w:style w:type="character" w:customStyle="1" w:styleId="WW8Num8z5">
    <w:name w:val="WW8Num8z5"/>
    <w:rsid w:val="00B629D0"/>
    <w:rPr>
      <w:rFonts w:ascii="Tahoma" w:hAnsi="Tahoma" w:cs="Tahoma"/>
      <w:b/>
      <w:i w:val="0"/>
      <w:sz w:val="20"/>
      <w:szCs w:val="20"/>
    </w:rPr>
  </w:style>
  <w:style w:type="character" w:customStyle="1" w:styleId="WW8Num8z6">
    <w:name w:val="WW8Num8z6"/>
    <w:rsid w:val="00B629D0"/>
    <w:rPr>
      <w:rFonts w:ascii="Tahoma" w:hAnsi="Tahoma" w:cs="Tahoma"/>
      <w:b w:val="0"/>
      <w:i w:val="0"/>
      <w:sz w:val="18"/>
      <w:szCs w:val="18"/>
    </w:rPr>
  </w:style>
  <w:style w:type="character" w:customStyle="1" w:styleId="WW8Num8z8">
    <w:name w:val="WW8Num8z8"/>
    <w:rsid w:val="00B629D0"/>
  </w:style>
  <w:style w:type="character" w:customStyle="1" w:styleId="WW8Num14z2">
    <w:name w:val="WW8Num14z2"/>
    <w:rsid w:val="00B629D0"/>
    <w:rPr>
      <w:rFonts w:ascii="Wingdings" w:hAnsi="Wingdings" w:cs="Wingdings"/>
    </w:rPr>
  </w:style>
  <w:style w:type="character" w:customStyle="1" w:styleId="WW8Num15z1">
    <w:name w:val="WW8Num15z1"/>
    <w:rsid w:val="00B629D0"/>
  </w:style>
  <w:style w:type="character" w:customStyle="1" w:styleId="WW8Num15z2">
    <w:name w:val="WW8Num15z2"/>
    <w:rsid w:val="00B629D0"/>
  </w:style>
  <w:style w:type="character" w:customStyle="1" w:styleId="WW8Num15z3">
    <w:name w:val="WW8Num15z3"/>
    <w:rsid w:val="00B629D0"/>
  </w:style>
  <w:style w:type="character" w:customStyle="1" w:styleId="WW8Num15z4">
    <w:name w:val="WW8Num15z4"/>
    <w:rsid w:val="00B629D0"/>
  </w:style>
  <w:style w:type="character" w:customStyle="1" w:styleId="WW8Num15z5">
    <w:name w:val="WW8Num15z5"/>
    <w:rsid w:val="00B629D0"/>
  </w:style>
  <w:style w:type="character" w:customStyle="1" w:styleId="WW8Num15z6">
    <w:name w:val="WW8Num15z6"/>
    <w:rsid w:val="00B629D0"/>
  </w:style>
  <w:style w:type="character" w:customStyle="1" w:styleId="WW8Num15z7">
    <w:name w:val="WW8Num15z7"/>
    <w:rsid w:val="00B629D0"/>
  </w:style>
  <w:style w:type="character" w:customStyle="1" w:styleId="WW8Num15z8">
    <w:name w:val="WW8Num15z8"/>
    <w:rsid w:val="00B629D0"/>
  </w:style>
  <w:style w:type="character" w:customStyle="1" w:styleId="WW8Num16z1">
    <w:name w:val="WW8Num16z1"/>
    <w:rsid w:val="00B629D0"/>
  </w:style>
  <w:style w:type="character" w:customStyle="1" w:styleId="WW8Num16z2">
    <w:name w:val="WW8Num16z2"/>
    <w:rsid w:val="00B629D0"/>
  </w:style>
  <w:style w:type="character" w:customStyle="1" w:styleId="WW8Num16z3">
    <w:name w:val="WW8Num16z3"/>
    <w:rsid w:val="00B629D0"/>
  </w:style>
  <w:style w:type="character" w:customStyle="1" w:styleId="WW8Num16z4">
    <w:name w:val="WW8Num16z4"/>
    <w:rsid w:val="00B629D0"/>
  </w:style>
  <w:style w:type="character" w:customStyle="1" w:styleId="WW8Num16z5">
    <w:name w:val="WW8Num16z5"/>
    <w:rsid w:val="00B629D0"/>
  </w:style>
  <w:style w:type="character" w:customStyle="1" w:styleId="WW8Num16z6">
    <w:name w:val="WW8Num16z6"/>
    <w:rsid w:val="00B629D0"/>
  </w:style>
  <w:style w:type="character" w:customStyle="1" w:styleId="WW8Num16z7">
    <w:name w:val="WW8Num16z7"/>
    <w:rsid w:val="00B629D0"/>
  </w:style>
  <w:style w:type="character" w:customStyle="1" w:styleId="WW8Num16z8">
    <w:name w:val="WW8Num16z8"/>
    <w:rsid w:val="00B629D0"/>
  </w:style>
  <w:style w:type="character" w:customStyle="1" w:styleId="WW8Num17z1">
    <w:name w:val="WW8Num17z1"/>
    <w:rsid w:val="00B629D0"/>
  </w:style>
  <w:style w:type="character" w:customStyle="1" w:styleId="WW8Num17z4">
    <w:name w:val="WW8Num17z4"/>
    <w:rsid w:val="00B629D0"/>
  </w:style>
  <w:style w:type="character" w:customStyle="1" w:styleId="WW8Num17z5">
    <w:name w:val="WW8Num17z5"/>
    <w:rsid w:val="00B629D0"/>
  </w:style>
  <w:style w:type="character" w:customStyle="1" w:styleId="WW8Num17z6">
    <w:name w:val="WW8Num17z6"/>
    <w:rsid w:val="00B629D0"/>
  </w:style>
  <w:style w:type="character" w:customStyle="1" w:styleId="WW8Num17z7">
    <w:name w:val="WW8Num17z7"/>
    <w:rsid w:val="00B629D0"/>
  </w:style>
  <w:style w:type="character" w:customStyle="1" w:styleId="WW8Num17z8">
    <w:name w:val="WW8Num17z8"/>
    <w:rsid w:val="00B629D0"/>
  </w:style>
  <w:style w:type="character" w:customStyle="1" w:styleId="WW8Num18z1">
    <w:name w:val="WW8Num18z1"/>
    <w:rsid w:val="00B629D0"/>
    <w:rPr>
      <w:rFonts w:ascii="Courier New" w:hAnsi="Courier New" w:cs="Courier New"/>
    </w:rPr>
  </w:style>
  <w:style w:type="character" w:customStyle="1" w:styleId="WW8Num19z1">
    <w:name w:val="WW8Num19z1"/>
    <w:rsid w:val="00B629D0"/>
    <w:rPr>
      <w:rFonts w:ascii="Symbol" w:eastAsia="Times New Roman" w:hAnsi="Symbol" w:cs="Times New Roman"/>
    </w:rPr>
  </w:style>
  <w:style w:type="character" w:customStyle="1" w:styleId="WW8Num19z2">
    <w:name w:val="WW8Num19z2"/>
    <w:rsid w:val="00B629D0"/>
    <w:rPr>
      <w:rFonts w:ascii="Wingdings" w:hAnsi="Wingdings" w:cs="Wingdings"/>
    </w:rPr>
  </w:style>
  <w:style w:type="character" w:customStyle="1" w:styleId="WW8Num19z4">
    <w:name w:val="WW8Num19z4"/>
    <w:rsid w:val="00B629D0"/>
    <w:rPr>
      <w:rFonts w:ascii="Courier New" w:hAnsi="Courier New" w:cs="Courier New"/>
    </w:rPr>
  </w:style>
  <w:style w:type="character" w:customStyle="1" w:styleId="WW8Num26z1">
    <w:name w:val="WW8Num26z1"/>
    <w:rsid w:val="00B629D0"/>
  </w:style>
  <w:style w:type="character" w:customStyle="1" w:styleId="WW8Num26z2">
    <w:name w:val="WW8Num26z2"/>
    <w:rsid w:val="00B629D0"/>
  </w:style>
  <w:style w:type="character" w:customStyle="1" w:styleId="WW8Num26z3">
    <w:name w:val="WW8Num26z3"/>
    <w:rsid w:val="00B629D0"/>
  </w:style>
  <w:style w:type="character" w:customStyle="1" w:styleId="WW8Num26z4">
    <w:name w:val="WW8Num26z4"/>
    <w:rsid w:val="00B629D0"/>
  </w:style>
  <w:style w:type="character" w:customStyle="1" w:styleId="WW8Num26z5">
    <w:name w:val="WW8Num26z5"/>
    <w:rsid w:val="00B629D0"/>
  </w:style>
  <w:style w:type="character" w:customStyle="1" w:styleId="WW8Num26z6">
    <w:name w:val="WW8Num26z6"/>
    <w:rsid w:val="00B629D0"/>
  </w:style>
  <w:style w:type="character" w:customStyle="1" w:styleId="WW8Num26z7">
    <w:name w:val="WW8Num26z7"/>
    <w:rsid w:val="00B629D0"/>
  </w:style>
  <w:style w:type="character" w:customStyle="1" w:styleId="WW8Num26z8">
    <w:name w:val="WW8Num26z8"/>
    <w:rsid w:val="00B629D0"/>
  </w:style>
  <w:style w:type="character" w:customStyle="1" w:styleId="WW8Num29z3">
    <w:name w:val="WW8Num29z3"/>
    <w:rsid w:val="00B629D0"/>
    <w:rPr>
      <w:rFonts w:ascii="Symbol" w:hAnsi="Symbol" w:cs="Symbol"/>
    </w:rPr>
  </w:style>
  <w:style w:type="character" w:customStyle="1" w:styleId="WW8Num29z4">
    <w:name w:val="WW8Num29z4"/>
    <w:rsid w:val="00B629D0"/>
    <w:rPr>
      <w:rFonts w:ascii="Courier New" w:hAnsi="Courier New" w:cs="Courier New"/>
    </w:rPr>
  </w:style>
  <w:style w:type="character" w:customStyle="1" w:styleId="CharChar7">
    <w:name w:val="Char Char7"/>
    <w:basedOn w:val="31"/>
    <w:rsid w:val="00B629D0"/>
  </w:style>
  <w:style w:type="character" w:customStyle="1" w:styleId="CharChar8">
    <w:name w:val="Char Char8"/>
    <w:rsid w:val="00B629D0"/>
    <w:rPr>
      <w:b/>
      <w:sz w:val="28"/>
      <w:u w:val="single"/>
    </w:rPr>
  </w:style>
  <w:style w:type="character" w:customStyle="1" w:styleId="H5Char">
    <w:name w:val="H5 Char"/>
    <w:rsid w:val="00B629D0"/>
    <w:rPr>
      <w:rFonts w:ascii="Calibri" w:eastAsia="Times New Roman" w:hAnsi="Calibri" w:cs="Times New Roman"/>
      <w:b/>
      <w:bCs/>
      <w:i/>
      <w:iCs/>
      <w:sz w:val="26"/>
      <w:szCs w:val="26"/>
    </w:rPr>
  </w:style>
  <w:style w:type="character" w:customStyle="1" w:styleId="Heading2Char1Char">
    <w:name w:val="Heading 2 Char1 Char"/>
    <w:rsid w:val="00B629D0"/>
    <w:rPr>
      <w:rFonts w:ascii="Arial" w:eastAsia="MS Mincho" w:hAnsi="Arial" w:cs="Arial"/>
      <w:smallCaps/>
      <w:shadow/>
      <w:sz w:val="24"/>
    </w:rPr>
  </w:style>
  <w:style w:type="character" w:customStyle="1" w:styleId="CharChar0">
    <w:name w:val="Char Char"/>
    <w:rsid w:val="00B629D0"/>
    <w:rPr>
      <w:rFonts w:ascii="Arial" w:hAnsi="Arial" w:cs="Arial"/>
      <w:i/>
      <w:sz w:val="22"/>
    </w:rPr>
  </w:style>
  <w:style w:type="character" w:customStyle="1" w:styleId="H6Char">
    <w:name w:val="H6 Char"/>
    <w:rsid w:val="00B629D0"/>
    <w:rPr>
      <w:rFonts w:ascii="Arial" w:hAnsi="Arial" w:cs="Arial"/>
      <w:i/>
      <w:sz w:val="22"/>
    </w:rPr>
  </w:style>
  <w:style w:type="character" w:customStyle="1" w:styleId="7CharCharChar1">
    <w:name w:val="Επικεφαλίδα 7 Char Char Char1"/>
    <w:rsid w:val="00B629D0"/>
    <w:rPr>
      <w:rFonts w:ascii="Arial" w:hAnsi="Arial" w:cs="Arial"/>
      <w:sz w:val="22"/>
    </w:rPr>
  </w:style>
  <w:style w:type="character" w:customStyle="1" w:styleId="CharCharChar1">
    <w:name w:val="Char Char Char1"/>
    <w:rsid w:val="00B629D0"/>
    <w:rPr>
      <w:rFonts w:ascii="Arial" w:hAnsi="Arial" w:cs="Arial"/>
      <w:i/>
      <w:sz w:val="22"/>
    </w:rPr>
  </w:style>
  <w:style w:type="character" w:customStyle="1" w:styleId="ACE1CharChar">
    <w:name w:val="AC&amp;E_1 Char Char"/>
    <w:rsid w:val="00B629D0"/>
    <w:rPr>
      <w:rFonts w:ascii="Arial" w:hAnsi="Arial" w:cs="Arial"/>
      <w:b/>
      <w:i/>
      <w:sz w:val="18"/>
    </w:rPr>
  </w:style>
  <w:style w:type="character" w:customStyle="1" w:styleId="CharChar6">
    <w:name w:val="Char Char6"/>
    <w:rsid w:val="00B629D0"/>
    <w:rPr>
      <w:sz w:val="24"/>
      <w:szCs w:val="24"/>
    </w:rPr>
  </w:style>
  <w:style w:type="character" w:customStyle="1" w:styleId="CharChar5">
    <w:name w:val="Char Char5"/>
    <w:rsid w:val="00B629D0"/>
    <w:rPr>
      <w:rFonts w:ascii="Arial" w:hAnsi="Arial" w:cs="Arial"/>
      <w:bCs/>
      <w:sz w:val="22"/>
      <w:szCs w:val="24"/>
    </w:rPr>
  </w:style>
  <w:style w:type="character" w:customStyle="1" w:styleId="CharChar4">
    <w:name w:val="Char Char4"/>
    <w:rsid w:val="00B629D0"/>
    <w:rPr>
      <w:rFonts w:cs="Arial"/>
      <w:sz w:val="24"/>
      <w:szCs w:val="24"/>
    </w:rPr>
  </w:style>
  <w:style w:type="character" w:customStyle="1" w:styleId="CharChar3">
    <w:name w:val="Char Char3"/>
    <w:rsid w:val="00B629D0"/>
    <w:rPr>
      <w:rFonts w:ascii="Tahoma" w:hAnsi="Tahoma" w:cs="Tahoma"/>
    </w:rPr>
  </w:style>
  <w:style w:type="character" w:styleId="-4">
    <w:name w:val="FollowedHyperlink"/>
    <w:rsid w:val="00B629D0"/>
    <w:rPr>
      <w:color w:val="800080"/>
      <w:u w:val="single"/>
    </w:rPr>
  </w:style>
  <w:style w:type="character" w:customStyle="1" w:styleId="CharChar2">
    <w:name w:val="Char Char2"/>
    <w:rsid w:val="00B629D0"/>
    <w:rPr>
      <w:rFonts w:ascii="Verdana" w:eastAsia="Arial Unicode MS" w:hAnsi="Verdana" w:cs="Verdana"/>
      <w:color w:val="000000"/>
      <w:sz w:val="17"/>
    </w:rPr>
  </w:style>
  <w:style w:type="character" w:customStyle="1" w:styleId="KeimenoPinakaChar">
    <w:name w:val="Keimeno Pinaka Char"/>
    <w:rsid w:val="00B629D0"/>
    <w:rPr>
      <w:rFonts w:ascii="Arial" w:hAnsi="Arial" w:cs="Arial"/>
      <w:sz w:val="24"/>
    </w:rPr>
  </w:style>
  <w:style w:type="character" w:customStyle="1" w:styleId="WW-1">
    <w:name w:val="WW-Χαρακτήρες υποσημείωσης1"/>
    <w:rsid w:val="00B629D0"/>
  </w:style>
  <w:style w:type="character" w:customStyle="1" w:styleId="ae">
    <w:name w:val="Σύμβολο υποσημείωσης"/>
    <w:rsid w:val="00B629D0"/>
    <w:rPr>
      <w:vertAlign w:val="superscript"/>
    </w:rPr>
  </w:style>
  <w:style w:type="character" w:customStyle="1" w:styleId="DeltaViewInsertion">
    <w:name w:val="DeltaView Insertion"/>
    <w:rsid w:val="00B629D0"/>
    <w:rPr>
      <w:b/>
      <w:i/>
      <w:spacing w:val="0"/>
      <w:lang w:val="el-GR"/>
    </w:rPr>
  </w:style>
  <w:style w:type="character" w:customStyle="1" w:styleId="FontStyle118">
    <w:name w:val="Font Style118"/>
    <w:rsid w:val="00B629D0"/>
    <w:rPr>
      <w:rFonts w:ascii="Arial Unicode MS" w:eastAsia="Times New Roman" w:hAnsi="Arial Unicode MS" w:cs="Arial Unicode MS"/>
      <w:b/>
      <w:bCs/>
      <w:color w:val="000000"/>
      <w:sz w:val="20"/>
      <w:szCs w:val="20"/>
    </w:rPr>
  </w:style>
  <w:style w:type="character" w:customStyle="1" w:styleId="15">
    <w:name w:val="Παραπομπή υποσημείωσης1"/>
    <w:rsid w:val="00B629D0"/>
    <w:rPr>
      <w:vertAlign w:val="superscript"/>
    </w:rPr>
  </w:style>
  <w:style w:type="character" w:customStyle="1" w:styleId="CharChar9">
    <w:name w:val="Σώμα κειμένου_ Char Char"/>
    <w:rsid w:val="00B629D0"/>
    <w:rPr>
      <w:rFonts w:ascii="Courier New" w:eastAsia="Courier New" w:hAnsi="Courier New" w:cs="Courier New"/>
      <w:spacing w:val="-10"/>
      <w:sz w:val="24"/>
      <w:szCs w:val="24"/>
      <w:lang w:val="x-none" w:bidi="ar-SA"/>
    </w:rPr>
  </w:style>
  <w:style w:type="character" w:customStyle="1" w:styleId="25">
    <w:name w:val="Παραπομπή υποσημείωσης2"/>
    <w:rsid w:val="00B629D0"/>
    <w:rPr>
      <w:vertAlign w:val="superscript"/>
    </w:rPr>
  </w:style>
  <w:style w:type="character" w:customStyle="1" w:styleId="16">
    <w:name w:val="Παραπομπή σημείωσης τέλους1"/>
    <w:rsid w:val="00B629D0"/>
    <w:rPr>
      <w:vertAlign w:val="superscript"/>
    </w:rPr>
  </w:style>
  <w:style w:type="character" w:styleId="af">
    <w:name w:val="footnote reference"/>
    <w:rsid w:val="00B629D0"/>
    <w:rPr>
      <w:vertAlign w:val="superscript"/>
    </w:rPr>
  </w:style>
  <w:style w:type="character" w:styleId="af0">
    <w:name w:val="endnote reference"/>
    <w:rsid w:val="00B629D0"/>
    <w:rPr>
      <w:vertAlign w:val="superscript"/>
    </w:rPr>
  </w:style>
  <w:style w:type="paragraph" w:customStyle="1" w:styleId="af1">
    <w:name w:val="Επικεφαλίδα"/>
    <w:basedOn w:val="a6"/>
    <w:next w:val="af2"/>
    <w:rsid w:val="00B629D0"/>
    <w:pPr>
      <w:suppressAutoHyphens/>
      <w:spacing w:after="0" w:line="240" w:lineRule="auto"/>
      <w:jc w:val="center"/>
    </w:pPr>
    <w:rPr>
      <w:rFonts w:ascii="Times New Roman" w:eastAsia="Times New Roman" w:hAnsi="Times New Roman" w:cs="Times New Roman"/>
      <w:b/>
      <w:sz w:val="28"/>
      <w:szCs w:val="20"/>
      <w:u w:val="single"/>
      <w:lang w:eastAsia="zh-CN"/>
    </w:rPr>
  </w:style>
  <w:style w:type="paragraph" w:styleId="af2">
    <w:name w:val="Body Text"/>
    <w:aliases w:val="contents,contents1,contents indent,body text,heading_txt,bodytxy2,Body Text - Level 2,bt,??2,Oracle Response,sp,sbs,block text,1,bt4,body text4,bt5,body text5,bt1,body text1,Resume Text,BODY TEXT,txt1,T1,Title 1,bullet title,t,Block text"/>
    <w:basedOn w:val="a6"/>
    <w:link w:val="Char"/>
    <w:uiPriority w:val="99"/>
    <w:rsid w:val="00B629D0"/>
    <w:pPr>
      <w:suppressAutoHyphens/>
      <w:spacing w:after="0" w:line="240" w:lineRule="auto"/>
      <w:jc w:val="both"/>
    </w:pPr>
    <w:rPr>
      <w:rFonts w:ascii="Garamond" w:eastAsia="Times New Roman" w:hAnsi="Garamond" w:cs="Garamond"/>
      <w:i/>
      <w:sz w:val="32"/>
      <w:szCs w:val="20"/>
      <w:lang w:eastAsia="zh-CN"/>
    </w:rPr>
  </w:style>
  <w:style w:type="character" w:customStyle="1" w:styleId="Char">
    <w:name w:val="Σώμα κειμένου Char"/>
    <w:aliases w:val="contents Char,contents1 Char,contents indent Char,body text Char,heading_txt Char,bodytxy2 Char,Body Text - Level 2 Char,bt Char,??2 Char,Oracle Response Char,sp Char,sbs Char,block text Char,1 Char,bt4 Char,body text4 Char,bt5 Char"/>
    <w:basedOn w:val="a7"/>
    <w:link w:val="af2"/>
    <w:uiPriority w:val="99"/>
    <w:rsid w:val="00B629D0"/>
    <w:rPr>
      <w:rFonts w:ascii="Garamond" w:eastAsia="Times New Roman" w:hAnsi="Garamond" w:cs="Garamond"/>
      <w:i/>
      <w:sz w:val="32"/>
      <w:szCs w:val="20"/>
      <w:lang w:eastAsia="zh-CN"/>
    </w:rPr>
  </w:style>
  <w:style w:type="paragraph" w:styleId="af3">
    <w:name w:val="List"/>
    <w:basedOn w:val="af2"/>
    <w:rsid w:val="00B629D0"/>
    <w:rPr>
      <w:rFonts w:cs="Mangal"/>
    </w:rPr>
  </w:style>
  <w:style w:type="paragraph" w:styleId="af4">
    <w:name w:val="caption"/>
    <w:basedOn w:val="a6"/>
    <w:uiPriority w:val="99"/>
    <w:qFormat/>
    <w:rsid w:val="00B629D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af5">
    <w:name w:val="Ευρετήριο"/>
    <w:basedOn w:val="a6"/>
    <w:rsid w:val="00B629D0"/>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6">
    <w:name w:val="Λεζάντα2"/>
    <w:basedOn w:val="a6"/>
    <w:rsid w:val="00B629D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f6">
    <w:name w:val="Subtitle"/>
    <w:basedOn w:val="a6"/>
    <w:next w:val="af2"/>
    <w:link w:val="Char0"/>
    <w:qFormat/>
    <w:rsid w:val="00B629D0"/>
    <w:pPr>
      <w:suppressAutoHyphens/>
      <w:spacing w:after="0" w:line="240" w:lineRule="auto"/>
      <w:jc w:val="center"/>
    </w:pPr>
    <w:rPr>
      <w:rFonts w:ascii="Times New Roman" w:eastAsia="Times New Roman" w:hAnsi="Times New Roman" w:cs="Times New Roman"/>
      <w:b/>
      <w:sz w:val="28"/>
      <w:szCs w:val="20"/>
      <w:u w:val="single"/>
      <w:lang w:eastAsia="zh-CN"/>
    </w:rPr>
  </w:style>
  <w:style w:type="character" w:customStyle="1" w:styleId="Char0">
    <w:name w:val="Υπότιτλος Char"/>
    <w:basedOn w:val="a7"/>
    <w:link w:val="af6"/>
    <w:rsid w:val="00B629D0"/>
    <w:rPr>
      <w:rFonts w:ascii="Times New Roman" w:eastAsia="Times New Roman" w:hAnsi="Times New Roman" w:cs="Times New Roman"/>
      <w:b/>
      <w:sz w:val="28"/>
      <w:szCs w:val="20"/>
      <w:u w:val="single"/>
      <w:lang w:eastAsia="zh-CN"/>
    </w:rPr>
  </w:style>
  <w:style w:type="paragraph" w:styleId="17">
    <w:name w:val="toc 1"/>
    <w:basedOn w:val="a6"/>
    <w:next w:val="a6"/>
    <w:uiPriority w:val="99"/>
    <w:qFormat/>
    <w:rsid w:val="00B629D0"/>
    <w:pPr>
      <w:suppressAutoHyphens/>
      <w:spacing w:after="0" w:line="240" w:lineRule="auto"/>
    </w:pPr>
    <w:rPr>
      <w:rFonts w:ascii="Times New Roman" w:eastAsia="Times New Roman" w:hAnsi="Times New Roman" w:cs="Times New Roman"/>
      <w:sz w:val="20"/>
      <w:szCs w:val="20"/>
      <w:lang w:eastAsia="zh-CN"/>
    </w:rPr>
  </w:style>
  <w:style w:type="paragraph" w:styleId="27">
    <w:name w:val="toc 2"/>
    <w:basedOn w:val="a6"/>
    <w:next w:val="a6"/>
    <w:uiPriority w:val="99"/>
    <w:qFormat/>
    <w:rsid w:val="00B629D0"/>
    <w:pPr>
      <w:suppressAutoHyphens/>
      <w:spacing w:after="0" w:line="240" w:lineRule="auto"/>
      <w:ind w:left="200"/>
    </w:pPr>
    <w:rPr>
      <w:rFonts w:ascii="Times New Roman" w:eastAsia="Times New Roman" w:hAnsi="Times New Roman" w:cs="Times New Roman"/>
      <w:sz w:val="20"/>
      <w:szCs w:val="20"/>
      <w:lang w:eastAsia="zh-CN"/>
    </w:rPr>
  </w:style>
  <w:style w:type="paragraph" w:styleId="af7">
    <w:name w:val="header"/>
    <w:aliases w:val="hd"/>
    <w:basedOn w:val="a6"/>
    <w:link w:val="Char1"/>
    <w:uiPriority w:val="99"/>
    <w:rsid w:val="00B629D0"/>
    <w:pPr>
      <w:tabs>
        <w:tab w:val="center" w:pos="4153"/>
        <w:tab w:val="right" w:pos="8306"/>
      </w:tabs>
      <w:suppressAutoHyphens/>
      <w:spacing w:after="0" w:line="240" w:lineRule="auto"/>
    </w:pPr>
    <w:rPr>
      <w:rFonts w:ascii="Times New Roman" w:eastAsia="Times New Roman" w:hAnsi="Times New Roman" w:cs="Times New Roman"/>
      <w:sz w:val="20"/>
      <w:szCs w:val="20"/>
      <w:lang w:eastAsia="zh-CN"/>
    </w:rPr>
  </w:style>
  <w:style w:type="character" w:customStyle="1" w:styleId="Char1">
    <w:name w:val="Κεφαλίδα Char"/>
    <w:aliases w:val="hd Char"/>
    <w:basedOn w:val="a7"/>
    <w:link w:val="af7"/>
    <w:uiPriority w:val="99"/>
    <w:rsid w:val="00B629D0"/>
    <w:rPr>
      <w:rFonts w:ascii="Times New Roman" w:eastAsia="Times New Roman" w:hAnsi="Times New Roman" w:cs="Times New Roman"/>
      <w:sz w:val="20"/>
      <w:szCs w:val="20"/>
      <w:lang w:eastAsia="zh-CN"/>
    </w:rPr>
  </w:style>
  <w:style w:type="paragraph" w:styleId="af8">
    <w:name w:val="footer"/>
    <w:basedOn w:val="a6"/>
    <w:link w:val="Char2"/>
    <w:uiPriority w:val="99"/>
    <w:rsid w:val="00B629D0"/>
    <w:pPr>
      <w:tabs>
        <w:tab w:val="center" w:pos="4153"/>
        <w:tab w:val="right" w:pos="8306"/>
      </w:tabs>
      <w:suppressAutoHyphens/>
      <w:spacing w:after="0" w:line="240" w:lineRule="auto"/>
    </w:pPr>
    <w:rPr>
      <w:rFonts w:ascii="Times New Roman" w:eastAsia="Times New Roman" w:hAnsi="Times New Roman" w:cs="Times New Roman"/>
      <w:sz w:val="20"/>
      <w:szCs w:val="20"/>
      <w:lang w:eastAsia="zh-CN"/>
    </w:rPr>
  </w:style>
  <w:style w:type="character" w:customStyle="1" w:styleId="Char2">
    <w:name w:val="Υποσέλιδο Char"/>
    <w:basedOn w:val="a7"/>
    <w:link w:val="af8"/>
    <w:uiPriority w:val="99"/>
    <w:rsid w:val="00B629D0"/>
    <w:rPr>
      <w:rFonts w:ascii="Times New Roman" w:eastAsia="Times New Roman" w:hAnsi="Times New Roman" w:cs="Times New Roman"/>
      <w:sz w:val="20"/>
      <w:szCs w:val="20"/>
      <w:lang w:eastAsia="zh-CN"/>
    </w:rPr>
  </w:style>
  <w:style w:type="paragraph" w:styleId="af9">
    <w:name w:val="footnote text"/>
    <w:basedOn w:val="a6"/>
    <w:link w:val="Char3"/>
    <w:rsid w:val="00B629D0"/>
    <w:pPr>
      <w:suppressAutoHyphens/>
      <w:spacing w:after="0" w:line="240" w:lineRule="auto"/>
    </w:pPr>
    <w:rPr>
      <w:rFonts w:ascii="Times New Roman" w:eastAsia="Times New Roman" w:hAnsi="Times New Roman" w:cs="Times New Roman"/>
      <w:sz w:val="20"/>
      <w:szCs w:val="20"/>
      <w:lang w:eastAsia="zh-CN"/>
    </w:rPr>
  </w:style>
  <w:style w:type="character" w:customStyle="1" w:styleId="Char3">
    <w:name w:val="Κείμενο υποσημείωσης Char"/>
    <w:basedOn w:val="a7"/>
    <w:link w:val="af9"/>
    <w:rsid w:val="00B629D0"/>
    <w:rPr>
      <w:rFonts w:ascii="Times New Roman" w:eastAsia="Times New Roman" w:hAnsi="Times New Roman" w:cs="Times New Roman"/>
      <w:sz w:val="20"/>
      <w:szCs w:val="20"/>
      <w:lang w:eastAsia="zh-CN"/>
    </w:rPr>
  </w:style>
  <w:style w:type="paragraph" w:customStyle="1" w:styleId="18">
    <w:name w:val="Λεζάντα1"/>
    <w:basedOn w:val="a6"/>
    <w:rsid w:val="00B629D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fa">
    <w:name w:val="Body Text Indent"/>
    <w:basedOn w:val="a6"/>
    <w:link w:val="Char4"/>
    <w:rsid w:val="00B629D0"/>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Char4">
    <w:name w:val="Σώμα κείμενου με εσοχή Char"/>
    <w:basedOn w:val="a7"/>
    <w:link w:val="afa"/>
    <w:rsid w:val="00B629D0"/>
    <w:rPr>
      <w:rFonts w:ascii="Times New Roman" w:eastAsia="Times New Roman" w:hAnsi="Times New Roman" w:cs="Times New Roman"/>
      <w:sz w:val="20"/>
      <w:szCs w:val="20"/>
      <w:lang w:eastAsia="zh-CN"/>
    </w:rPr>
  </w:style>
  <w:style w:type="paragraph" w:customStyle="1" w:styleId="19">
    <w:name w:val="Κείμενο πλαισίου1"/>
    <w:basedOn w:val="a6"/>
    <w:rsid w:val="00B629D0"/>
    <w:pPr>
      <w:suppressAutoHyphens/>
      <w:spacing w:after="0" w:line="240" w:lineRule="auto"/>
    </w:pPr>
    <w:rPr>
      <w:rFonts w:ascii="Tahoma" w:eastAsia="Times New Roman" w:hAnsi="Tahoma" w:cs="Tahoma"/>
      <w:sz w:val="16"/>
      <w:szCs w:val="16"/>
      <w:lang w:eastAsia="zh-CN"/>
    </w:rPr>
  </w:style>
  <w:style w:type="paragraph" w:customStyle="1" w:styleId="KeimenoPinaka">
    <w:name w:val="Keimeno Pinaka"/>
    <w:basedOn w:val="a6"/>
    <w:rsid w:val="00B629D0"/>
    <w:pPr>
      <w:tabs>
        <w:tab w:val="left" w:pos="510"/>
        <w:tab w:val="left" w:pos="1021"/>
        <w:tab w:val="left" w:pos="1531"/>
        <w:tab w:val="left" w:pos="2155"/>
        <w:tab w:val="left" w:pos="2778"/>
        <w:tab w:val="left" w:pos="3402"/>
        <w:tab w:val="left" w:pos="4026"/>
        <w:tab w:val="left" w:pos="4649"/>
      </w:tabs>
      <w:suppressAutoHyphens/>
      <w:spacing w:after="0" w:line="240" w:lineRule="auto"/>
    </w:pPr>
    <w:rPr>
      <w:rFonts w:ascii="Arial" w:eastAsia="Times New Roman" w:hAnsi="Arial" w:cs="Arial"/>
      <w:sz w:val="24"/>
      <w:szCs w:val="20"/>
      <w:lang w:eastAsia="zh-CN"/>
    </w:rPr>
  </w:style>
  <w:style w:type="paragraph" w:customStyle="1" w:styleId="pinakas-1">
    <w:name w:val="pinakas-1"/>
    <w:basedOn w:val="KeimenoPinaka"/>
    <w:rsid w:val="00B629D0"/>
    <w:pPr>
      <w:tabs>
        <w:tab w:val="clear" w:pos="510"/>
        <w:tab w:val="clear" w:pos="1021"/>
        <w:tab w:val="clear" w:pos="1531"/>
        <w:tab w:val="clear" w:pos="2155"/>
        <w:tab w:val="clear" w:pos="2778"/>
        <w:tab w:val="clear" w:pos="3402"/>
        <w:tab w:val="clear" w:pos="4026"/>
        <w:tab w:val="clear" w:pos="4649"/>
        <w:tab w:val="left" w:pos="737"/>
      </w:tabs>
    </w:pPr>
  </w:style>
  <w:style w:type="paragraph" w:customStyle="1" w:styleId="CharCharCharCharCharChar">
    <w:name w:val="Char Char Char Char Char Char"/>
    <w:basedOn w:val="a6"/>
    <w:next w:val="a6"/>
    <w:rsid w:val="00B629D0"/>
    <w:pPr>
      <w:suppressAutoHyphens/>
      <w:spacing w:after="160" w:line="240" w:lineRule="exact"/>
    </w:pPr>
    <w:rPr>
      <w:rFonts w:ascii="Tahoma" w:eastAsia="Times New Roman" w:hAnsi="Tahoma" w:cs="Tahoma"/>
      <w:sz w:val="24"/>
      <w:szCs w:val="20"/>
      <w:lang w:val="en-US" w:eastAsia="zh-CN"/>
    </w:rPr>
  </w:style>
  <w:style w:type="paragraph" w:styleId="afb">
    <w:name w:val="List Paragraph"/>
    <w:basedOn w:val="a6"/>
    <w:uiPriority w:val="99"/>
    <w:qFormat/>
    <w:rsid w:val="00B629D0"/>
    <w:pPr>
      <w:suppressAutoHyphens/>
      <w:spacing w:after="0" w:line="240" w:lineRule="auto"/>
      <w:ind w:left="720"/>
    </w:pPr>
    <w:rPr>
      <w:rFonts w:ascii="Times New Roman" w:eastAsia="Times New Roman" w:hAnsi="Times New Roman" w:cs="Times New Roman"/>
      <w:sz w:val="20"/>
      <w:szCs w:val="20"/>
      <w:lang w:eastAsia="zh-CN"/>
    </w:rPr>
  </w:style>
  <w:style w:type="paragraph" w:customStyle="1" w:styleId="afc">
    <w:name w:val="Περιεχόμενα πίνακα"/>
    <w:basedOn w:val="a6"/>
    <w:rsid w:val="00B629D0"/>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d">
    <w:name w:val="Επικεφαλίδα πίνακα"/>
    <w:basedOn w:val="afc"/>
    <w:rsid w:val="00B629D0"/>
    <w:pPr>
      <w:jc w:val="center"/>
    </w:pPr>
    <w:rPr>
      <w:b/>
      <w:bCs/>
    </w:rPr>
  </w:style>
  <w:style w:type="paragraph" w:customStyle="1" w:styleId="Keimeno">
    <w:name w:val="Keimeno"/>
    <w:basedOn w:val="a6"/>
    <w:rsid w:val="00B629D0"/>
    <w:pPr>
      <w:tabs>
        <w:tab w:val="left" w:pos="510"/>
        <w:tab w:val="left" w:pos="1021"/>
        <w:tab w:val="left" w:pos="1531"/>
        <w:tab w:val="left" w:pos="2155"/>
        <w:tab w:val="left" w:pos="2778"/>
        <w:tab w:val="left" w:pos="3402"/>
        <w:tab w:val="left" w:pos="4026"/>
        <w:tab w:val="left" w:pos="4649"/>
      </w:tabs>
      <w:suppressAutoHyphens/>
      <w:spacing w:before="240" w:after="0" w:line="240" w:lineRule="auto"/>
    </w:pPr>
    <w:rPr>
      <w:rFonts w:ascii="Arial" w:eastAsia="Times New Roman" w:hAnsi="Arial" w:cs="Arial"/>
      <w:sz w:val="24"/>
      <w:szCs w:val="20"/>
      <w:lang w:eastAsia="zh-CN"/>
    </w:rPr>
  </w:style>
  <w:style w:type="paragraph" w:customStyle="1" w:styleId="Web1">
    <w:name w:val="Κανονικό (Web)1"/>
    <w:basedOn w:val="a6"/>
    <w:rsid w:val="00B629D0"/>
    <w:pPr>
      <w:suppressAutoHyphens/>
      <w:spacing w:before="100" w:after="100" w:line="240" w:lineRule="auto"/>
    </w:pPr>
    <w:rPr>
      <w:rFonts w:ascii="Times New Roman" w:eastAsia="Times New Roman" w:hAnsi="Times New Roman" w:cs="Times New Roman"/>
      <w:color w:val="000000"/>
      <w:sz w:val="24"/>
      <w:szCs w:val="24"/>
      <w:lang w:eastAsia="zh-CN"/>
    </w:rPr>
  </w:style>
  <w:style w:type="paragraph" w:customStyle="1" w:styleId="210">
    <w:name w:val="Σώμα κείμενου με εσοχή 21"/>
    <w:basedOn w:val="a6"/>
    <w:rsid w:val="00B629D0"/>
    <w:pPr>
      <w:suppressAutoHyphens/>
      <w:spacing w:before="100" w:after="100" w:line="240" w:lineRule="auto"/>
      <w:ind w:firstLine="360"/>
      <w:jc w:val="both"/>
    </w:pPr>
    <w:rPr>
      <w:rFonts w:ascii="Times New Roman" w:eastAsia="Times New Roman" w:hAnsi="Times New Roman" w:cs="Times New Roman"/>
      <w:sz w:val="24"/>
      <w:szCs w:val="24"/>
      <w:lang w:eastAsia="zh-CN"/>
    </w:rPr>
  </w:style>
  <w:style w:type="paragraph" w:customStyle="1" w:styleId="11">
    <w:name w:val="Κουκίδες 1"/>
    <w:basedOn w:val="a6"/>
    <w:rsid w:val="00B629D0"/>
    <w:pPr>
      <w:numPr>
        <w:numId w:val="17"/>
      </w:numPr>
      <w:suppressAutoHyphens/>
      <w:spacing w:before="80" w:after="0" w:line="360" w:lineRule="auto"/>
      <w:jc w:val="both"/>
    </w:pPr>
    <w:rPr>
      <w:rFonts w:ascii="Arial" w:eastAsia="MS Mincho" w:hAnsi="Arial" w:cs="Arial"/>
      <w:szCs w:val="20"/>
      <w:lang w:eastAsia="zh-CN"/>
    </w:rPr>
  </w:style>
  <w:style w:type="paragraph" w:customStyle="1" w:styleId="30">
    <w:name w:val="Κουκίδες 3"/>
    <w:basedOn w:val="11"/>
    <w:rsid w:val="00B629D0"/>
    <w:pPr>
      <w:numPr>
        <w:numId w:val="4"/>
      </w:numPr>
    </w:pPr>
    <w:rPr>
      <w:lang w:val="en-US"/>
    </w:rPr>
  </w:style>
  <w:style w:type="paragraph" w:customStyle="1" w:styleId="1bold">
    <w:name w:val="Κουκίδες 1 bold"/>
    <w:basedOn w:val="11"/>
    <w:rsid w:val="00B629D0"/>
    <w:pPr>
      <w:numPr>
        <w:numId w:val="9"/>
      </w:numPr>
      <w:tabs>
        <w:tab w:val="left" w:pos="432"/>
      </w:tabs>
      <w:ind w:left="432" w:hanging="432"/>
    </w:pPr>
    <w:rPr>
      <w:b/>
      <w:bCs/>
    </w:rPr>
  </w:style>
  <w:style w:type="paragraph" w:customStyle="1" w:styleId="2">
    <w:name w:val="Κουκίδες 2"/>
    <w:basedOn w:val="11"/>
    <w:rsid w:val="00B629D0"/>
    <w:pPr>
      <w:numPr>
        <w:numId w:val="12"/>
      </w:numPr>
      <w:tabs>
        <w:tab w:val="left" w:pos="709"/>
      </w:tabs>
      <w:ind w:left="709" w:firstLine="0"/>
    </w:pPr>
  </w:style>
  <w:style w:type="paragraph" w:customStyle="1" w:styleId="10">
    <w:name w:val="Αριθμοί 1"/>
    <w:basedOn w:val="11"/>
    <w:rsid w:val="00B629D0"/>
    <w:pPr>
      <w:numPr>
        <w:numId w:val="10"/>
      </w:numPr>
    </w:pPr>
  </w:style>
  <w:style w:type="paragraph" w:customStyle="1" w:styleId="21">
    <w:name w:val="Αριθμοί 2"/>
    <w:basedOn w:val="a6"/>
    <w:rsid w:val="00B629D0"/>
    <w:pPr>
      <w:numPr>
        <w:numId w:val="15"/>
      </w:numPr>
      <w:suppressAutoHyphens/>
      <w:spacing w:before="120" w:after="0" w:line="360" w:lineRule="auto"/>
      <w:ind w:left="709" w:firstLine="0"/>
      <w:jc w:val="both"/>
    </w:pPr>
    <w:rPr>
      <w:rFonts w:ascii="Arial" w:eastAsia="Times New Roman" w:hAnsi="Arial" w:cs="Arial"/>
      <w:szCs w:val="20"/>
      <w:lang w:val="en-US" w:eastAsia="zh-CN"/>
    </w:rPr>
  </w:style>
  <w:style w:type="paragraph" w:customStyle="1" w:styleId="20">
    <w:name w:val="Αριθμοί 2 πίνακα"/>
    <w:basedOn w:val="21"/>
    <w:rsid w:val="00B629D0"/>
    <w:pPr>
      <w:numPr>
        <w:numId w:val="13"/>
      </w:numPr>
      <w:ind w:left="709" w:firstLine="0"/>
    </w:pPr>
    <w:rPr>
      <w:sz w:val="20"/>
    </w:rPr>
  </w:style>
  <w:style w:type="paragraph" w:customStyle="1" w:styleId="1a">
    <w:name w:val="Κουκίδες 1 Πινακα"/>
    <w:basedOn w:val="a6"/>
    <w:rsid w:val="00B629D0"/>
    <w:pPr>
      <w:tabs>
        <w:tab w:val="left" w:pos="459"/>
        <w:tab w:val="left" w:pos="720"/>
      </w:tabs>
      <w:suppressAutoHyphens/>
      <w:spacing w:before="120" w:after="0" w:line="360" w:lineRule="auto"/>
      <w:ind w:left="720" w:hanging="360"/>
      <w:jc w:val="both"/>
    </w:pPr>
    <w:rPr>
      <w:rFonts w:ascii="Arial" w:eastAsia="MS Mincho" w:hAnsi="Arial" w:cs="Arial"/>
      <w:sz w:val="20"/>
      <w:szCs w:val="20"/>
      <w:lang w:eastAsia="zh-CN"/>
    </w:rPr>
  </w:style>
  <w:style w:type="paragraph" w:customStyle="1" w:styleId="22">
    <w:name w:val="Κουκίδες 2 Πινακα"/>
    <w:basedOn w:val="1a"/>
    <w:rsid w:val="00B629D0"/>
    <w:pPr>
      <w:numPr>
        <w:numId w:val="19"/>
      </w:numPr>
      <w:tabs>
        <w:tab w:val="clear" w:pos="459"/>
        <w:tab w:val="clear" w:pos="720"/>
        <w:tab w:val="left" w:pos="709"/>
      </w:tabs>
      <w:ind w:left="709" w:hanging="360"/>
    </w:pPr>
    <w:rPr>
      <w:rFonts w:cs="Courier New"/>
    </w:rPr>
  </w:style>
  <w:style w:type="paragraph" w:customStyle="1" w:styleId="1">
    <w:name w:val="Αριθμοί 1 Πινακα"/>
    <w:basedOn w:val="1a"/>
    <w:rsid w:val="00B629D0"/>
    <w:pPr>
      <w:numPr>
        <w:numId w:val="3"/>
      </w:numPr>
    </w:pPr>
  </w:style>
  <w:style w:type="paragraph" w:customStyle="1" w:styleId="211">
    <w:name w:val="Σώμα κείμενου 21"/>
    <w:basedOn w:val="a6"/>
    <w:rsid w:val="00B629D0"/>
    <w:pPr>
      <w:suppressAutoHyphens/>
      <w:spacing w:after="0" w:line="240" w:lineRule="auto"/>
    </w:pPr>
    <w:rPr>
      <w:rFonts w:ascii="Arial" w:eastAsia="Times New Roman" w:hAnsi="Arial" w:cs="Arial"/>
      <w:bCs/>
      <w:szCs w:val="24"/>
      <w:lang w:eastAsia="zh-CN"/>
    </w:rPr>
  </w:style>
  <w:style w:type="paragraph" w:customStyle="1" w:styleId="310">
    <w:name w:val="Σώμα κείμενου 31"/>
    <w:basedOn w:val="a6"/>
    <w:rsid w:val="00B629D0"/>
    <w:pPr>
      <w:suppressAutoHyphens/>
      <w:spacing w:after="0" w:line="240" w:lineRule="auto"/>
      <w:jc w:val="both"/>
    </w:pPr>
    <w:rPr>
      <w:rFonts w:ascii="Times New Roman" w:eastAsia="Times New Roman" w:hAnsi="Times New Roman" w:cs="Arial"/>
      <w:sz w:val="24"/>
      <w:szCs w:val="24"/>
      <w:lang w:eastAsia="zh-CN"/>
    </w:rPr>
  </w:style>
  <w:style w:type="paragraph" w:customStyle="1" w:styleId="a1">
    <w:name w:val="Κουκίδες"/>
    <w:basedOn w:val="a6"/>
    <w:rsid w:val="00B629D0"/>
    <w:pPr>
      <w:numPr>
        <w:numId w:val="18"/>
      </w:numPr>
      <w:suppressAutoHyphens/>
      <w:spacing w:after="120" w:line="312" w:lineRule="auto"/>
      <w:jc w:val="both"/>
    </w:pPr>
    <w:rPr>
      <w:rFonts w:ascii="Times New Roman" w:eastAsia="Times New Roman" w:hAnsi="Times New Roman" w:cs="Times New Roman"/>
      <w:szCs w:val="20"/>
      <w:lang w:eastAsia="zh-CN"/>
    </w:rPr>
  </w:style>
  <w:style w:type="paragraph" w:customStyle="1" w:styleId="a0">
    <w:name w:val="Αρίθμηση"/>
    <w:basedOn w:val="a6"/>
    <w:rsid w:val="00B629D0"/>
    <w:pPr>
      <w:numPr>
        <w:numId w:val="6"/>
      </w:numPr>
      <w:suppressAutoHyphens/>
      <w:spacing w:after="120" w:line="312" w:lineRule="auto"/>
      <w:jc w:val="both"/>
    </w:pPr>
    <w:rPr>
      <w:rFonts w:ascii="Times New Roman" w:eastAsia="Times New Roman" w:hAnsi="Times New Roman" w:cs="Times New Roman"/>
      <w:szCs w:val="20"/>
      <w:lang w:eastAsia="zh-CN"/>
    </w:rPr>
  </w:style>
  <w:style w:type="paragraph" w:customStyle="1" w:styleId="BulletBold">
    <w:name w:val="Bullet (Bold)"/>
    <w:basedOn w:val="a6"/>
    <w:rsid w:val="00B629D0"/>
    <w:pPr>
      <w:numPr>
        <w:numId w:val="7"/>
      </w:numPr>
      <w:suppressAutoHyphens/>
      <w:spacing w:after="120" w:line="312" w:lineRule="auto"/>
      <w:jc w:val="both"/>
    </w:pPr>
    <w:rPr>
      <w:rFonts w:ascii="Times New Roman" w:eastAsia="Times New Roman" w:hAnsi="Times New Roman" w:cs="Times New Roman"/>
      <w:szCs w:val="20"/>
      <w:lang w:eastAsia="zh-CN"/>
    </w:rPr>
  </w:style>
  <w:style w:type="paragraph" w:customStyle="1" w:styleId="NormalBullet">
    <w:name w:val="Normal (Bullet)"/>
    <w:basedOn w:val="a6"/>
    <w:rsid w:val="00B629D0"/>
    <w:pPr>
      <w:numPr>
        <w:numId w:val="14"/>
      </w:numPr>
      <w:suppressAutoHyphens/>
      <w:spacing w:before="40" w:after="40" w:line="240" w:lineRule="auto"/>
    </w:pPr>
    <w:rPr>
      <w:rFonts w:ascii="Arial" w:eastAsia="Times New Roman" w:hAnsi="Arial" w:cs="Arial"/>
      <w:sz w:val="20"/>
      <w:szCs w:val="20"/>
      <w:lang w:eastAsia="zh-CN"/>
    </w:rPr>
  </w:style>
  <w:style w:type="paragraph" w:customStyle="1" w:styleId="Table">
    <w:name w:val="Table"/>
    <w:basedOn w:val="a6"/>
    <w:rsid w:val="00B629D0"/>
    <w:pPr>
      <w:suppressAutoHyphens/>
      <w:spacing w:before="120" w:after="40" w:line="288" w:lineRule="auto"/>
      <w:ind w:left="57"/>
    </w:pPr>
    <w:rPr>
      <w:rFonts w:ascii="Tahoma" w:eastAsia="Times New Roman" w:hAnsi="Tahoma" w:cs="Tahoma"/>
      <w:sz w:val="20"/>
      <w:szCs w:val="20"/>
      <w:lang w:val="en-GB" w:eastAsia="zh-CN"/>
    </w:rPr>
  </w:style>
  <w:style w:type="paragraph" w:customStyle="1" w:styleId="Bullet">
    <w:name w:val="Bullet"/>
    <w:aliases w:val="bl"/>
    <w:basedOn w:val="Table"/>
    <w:rsid w:val="00B629D0"/>
    <w:pPr>
      <w:numPr>
        <w:numId w:val="11"/>
      </w:numPr>
      <w:spacing w:before="0" w:line="240" w:lineRule="auto"/>
    </w:pPr>
    <w:rPr>
      <w:rFonts w:ascii="Ghelv" w:hAnsi="Ghelv" w:cs="Ghelv"/>
      <w:sz w:val="22"/>
    </w:rPr>
  </w:style>
  <w:style w:type="paragraph" w:customStyle="1" w:styleId="1stlevelBullet">
    <w:name w:val="1st level Bullet"/>
    <w:basedOn w:val="a6"/>
    <w:rsid w:val="00B629D0"/>
    <w:pPr>
      <w:numPr>
        <w:numId w:val="20"/>
      </w:numPr>
      <w:suppressAutoHyphens/>
      <w:spacing w:after="60" w:line="240" w:lineRule="auto"/>
      <w:jc w:val="both"/>
    </w:pPr>
    <w:rPr>
      <w:rFonts w:ascii="Arial" w:eastAsia="Times New Roman" w:hAnsi="Arial" w:cs="Arial"/>
      <w:szCs w:val="24"/>
      <w:lang w:eastAsia="zh-CN"/>
    </w:rPr>
  </w:style>
  <w:style w:type="paragraph" w:customStyle="1" w:styleId="bullet1">
    <w:name w:val="bullet1"/>
    <w:basedOn w:val="a6"/>
    <w:rsid w:val="00B629D0"/>
    <w:pPr>
      <w:numPr>
        <w:numId w:val="5"/>
      </w:numPr>
      <w:suppressAutoHyphens/>
      <w:spacing w:before="120" w:after="0" w:line="300" w:lineRule="auto"/>
      <w:ind w:left="284" w:hanging="284"/>
      <w:jc w:val="both"/>
    </w:pPr>
    <w:rPr>
      <w:rFonts w:ascii="Tahoma" w:eastAsia="Times New Roman" w:hAnsi="Tahoma" w:cs="Tahoma"/>
      <w:szCs w:val="20"/>
      <w:lang w:val="en-GB" w:eastAsia="zh-CN"/>
    </w:rPr>
  </w:style>
  <w:style w:type="paragraph" w:customStyle="1" w:styleId="bullet2">
    <w:name w:val="bullet2"/>
    <w:basedOn w:val="a6"/>
    <w:rsid w:val="00B629D0"/>
    <w:pPr>
      <w:numPr>
        <w:numId w:val="2"/>
      </w:numPr>
      <w:suppressAutoHyphens/>
      <w:spacing w:before="60" w:after="0" w:line="300" w:lineRule="auto"/>
      <w:ind w:left="568" w:hanging="284"/>
      <w:jc w:val="both"/>
    </w:pPr>
    <w:rPr>
      <w:rFonts w:ascii="Tahoma" w:eastAsia="Times New Roman" w:hAnsi="Tahoma" w:cs="Tahoma"/>
      <w:szCs w:val="20"/>
      <w:lang w:eastAsia="zh-CN"/>
    </w:rPr>
  </w:style>
  <w:style w:type="paragraph" w:customStyle="1" w:styleId="bodybulletingbold">
    <w:name w:val="body bulleting +bold"/>
    <w:basedOn w:val="a6"/>
    <w:rsid w:val="00B629D0"/>
    <w:pPr>
      <w:numPr>
        <w:numId w:val="16"/>
      </w:numPr>
      <w:suppressAutoHyphens/>
      <w:spacing w:after="0" w:line="240" w:lineRule="auto"/>
    </w:pPr>
    <w:rPr>
      <w:rFonts w:ascii="Times New Roman" w:eastAsia="Times New Roman" w:hAnsi="Times New Roman" w:cs="Times New Roman"/>
      <w:sz w:val="24"/>
      <w:szCs w:val="24"/>
      <w:lang w:eastAsia="zh-CN"/>
    </w:rPr>
  </w:style>
  <w:style w:type="paragraph" w:customStyle="1" w:styleId="71">
    <w:name w:val="Επικεφαλίδα 71"/>
    <w:basedOn w:val="a6"/>
    <w:rsid w:val="00B629D0"/>
    <w:pPr>
      <w:numPr>
        <w:numId w:val="8"/>
      </w:numPr>
      <w:tabs>
        <w:tab w:val="left" w:pos="1296"/>
      </w:tabs>
      <w:suppressAutoHyphens/>
      <w:spacing w:before="100" w:after="100" w:line="240" w:lineRule="auto"/>
      <w:ind w:left="1296" w:firstLine="0"/>
    </w:pPr>
    <w:rPr>
      <w:rFonts w:ascii="Times New Roman" w:eastAsia="Times New Roman" w:hAnsi="Times New Roman" w:cs="Times New Roman"/>
      <w:sz w:val="24"/>
      <w:szCs w:val="24"/>
      <w:lang w:eastAsia="zh-CN"/>
    </w:rPr>
  </w:style>
  <w:style w:type="paragraph" w:customStyle="1" w:styleId="bodynumberingCharCharCharChar">
    <w:name w:val="body numbering Char Char Char Char"/>
    <w:rsid w:val="00B629D0"/>
    <w:pPr>
      <w:suppressAutoHyphens/>
      <w:spacing w:after="0" w:line="240" w:lineRule="auto"/>
      <w:jc w:val="both"/>
    </w:pPr>
    <w:rPr>
      <w:rFonts w:ascii="Tahoma" w:eastAsia="Times New Roman" w:hAnsi="Tahoma" w:cs="Tahoma"/>
      <w:szCs w:val="24"/>
      <w:lang w:eastAsia="zh-CN"/>
    </w:rPr>
  </w:style>
  <w:style w:type="paragraph" w:customStyle="1" w:styleId="StylebodynumberingCharTimesNewW112ptStrikethrough">
    <w:name w:val="Style body numbering Char + Times New (W1) 12 pt Strikethrough"/>
    <w:basedOn w:val="bodynumberingCharCharCharChar"/>
    <w:rsid w:val="00B629D0"/>
    <w:rPr>
      <w:rFonts w:ascii="Times New (W1)" w:hAnsi="Times New (W1)" w:cs="Times New (W1)"/>
      <w:strike/>
      <w:sz w:val="24"/>
    </w:rPr>
  </w:style>
  <w:style w:type="paragraph" w:customStyle="1" w:styleId="CommentText">
    <w:name w:val="Comment Text"/>
    <w:basedOn w:val="a6"/>
    <w:rsid w:val="00B629D0"/>
    <w:pPr>
      <w:suppressAutoHyphens/>
      <w:spacing w:after="120" w:line="240" w:lineRule="auto"/>
      <w:jc w:val="both"/>
    </w:pPr>
    <w:rPr>
      <w:rFonts w:ascii="Tahoma" w:eastAsia="Times New Roman" w:hAnsi="Tahoma" w:cs="Tahoma"/>
      <w:sz w:val="20"/>
      <w:szCs w:val="20"/>
      <w:lang w:eastAsia="zh-CN"/>
    </w:rPr>
  </w:style>
  <w:style w:type="paragraph" w:customStyle="1" w:styleId="Corpsdetexte">
    <w:name w:val="Corps de texte"/>
    <w:aliases w:val="Body"/>
    <w:basedOn w:val="a6"/>
    <w:next w:val="af2"/>
    <w:rsid w:val="00B629D0"/>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afe">
    <w:name w:val="_ απλή παράγραφος"/>
    <w:basedOn w:val="af2"/>
    <w:rsid w:val="00B629D0"/>
    <w:pPr>
      <w:spacing w:before="120" w:after="120" w:line="240" w:lineRule="atLeast"/>
    </w:pPr>
    <w:rPr>
      <w:rFonts w:ascii="Tahoma" w:hAnsi="Tahoma" w:cs="Tahoma"/>
      <w:i w:val="0"/>
      <w:sz w:val="18"/>
    </w:rPr>
  </w:style>
  <w:style w:type="paragraph" w:customStyle="1" w:styleId="b1l">
    <w:name w:val="b1l"/>
    <w:basedOn w:val="a6"/>
    <w:next w:val="a6"/>
    <w:rsid w:val="00B629D0"/>
    <w:pPr>
      <w:suppressAutoHyphens/>
      <w:overflowPunct w:val="0"/>
      <w:autoSpaceDE w:val="0"/>
      <w:spacing w:before="120" w:after="0" w:line="300" w:lineRule="atLeast"/>
      <w:jc w:val="both"/>
      <w:textAlignment w:val="baseline"/>
    </w:pPr>
    <w:rPr>
      <w:rFonts w:ascii="Times New Roman" w:eastAsia="Times New Roman" w:hAnsi="Times New Roman" w:cs="Times New Roman"/>
      <w:sz w:val="24"/>
      <w:szCs w:val="20"/>
      <w:lang w:eastAsia="zh-CN"/>
    </w:rPr>
  </w:style>
  <w:style w:type="paragraph" w:customStyle="1" w:styleId="WW-2">
    <w:name w:val="WW-Σώμα κείμενου 2"/>
    <w:basedOn w:val="a6"/>
    <w:rsid w:val="00B629D0"/>
    <w:pPr>
      <w:suppressAutoHyphens/>
      <w:spacing w:after="0" w:line="240" w:lineRule="auto"/>
      <w:jc w:val="both"/>
    </w:pPr>
    <w:rPr>
      <w:rFonts w:ascii="Times New Roman" w:eastAsia="Times New Roman" w:hAnsi="Times New Roman" w:cs="Times New Roman"/>
      <w:b/>
      <w:bCs/>
      <w:sz w:val="24"/>
      <w:szCs w:val="20"/>
      <w:lang w:eastAsia="zh-CN"/>
    </w:rPr>
  </w:style>
  <w:style w:type="paragraph" w:customStyle="1" w:styleId="-HTML1">
    <w:name w:val="Προ-διαμορφωμένο HTML1"/>
    <w:basedOn w:val="a6"/>
    <w:rsid w:val="00B6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Arial Unicode MS" w:hAnsi="Verdana" w:cs="Verdana"/>
      <w:color w:val="000000"/>
      <w:sz w:val="17"/>
      <w:szCs w:val="20"/>
      <w:lang w:eastAsia="zh-CN"/>
    </w:rPr>
  </w:style>
  <w:style w:type="paragraph" w:customStyle="1" w:styleId="WW-20">
    <w:name w:val="WW-Σώμα κείμενου με εσοχή 2"/>
    <w:basedOn w:val="a6"/>
    <w:rsid w:val="00B629D0"/>
    <w:pPr>
      <w:suppressAutoHyphens/>
      <w:spacing w:after="0" w:line="240" w:lineRule="auto"/>
      <w:ind w:left="426" w:hanging="426"/>
    </w:pPr>
    <w:rPr>
      <w:rFonts w:ascii="Times New Roman" w:eastAsia="Times New Roman" w:hAnsi="Times New Roman" w:cs="Times New Roman"/>
      <w:sz w:val="24"/>
      <w:szCs w:val="20"/>
      <w:lang w:eastAsia="zh-CN"/>
    </w:rPr>
  </w:style>
  <w:style w:type="paragraph" w:customStyle="1" w:styleId="pinakas-2">
    <w:name w:val="pinakas-2"/>
    <w:basedOn w:val="KeimenoPinaka"/>
    <w:rsid w:val="00B629D0"/>
  </w:style>
  <w:style w:type="paragraph" w:customStyle="1" w:styleId="220">
    <w:name w:val="Σώμα κείμενου 22"/>
    <w:basedOn w:val="a6"/>
    <w:rsid w:val="00B629D0"/>
    <w:pPr>
      <w:suppressAutoHyphens/>
      <w:spacing w:after="0" w:line="283" w:lineRule="atLeast"/>
    </w:pPr>
    <w:rPr>
      <w:rFonts w:ascii="Arial" w:eastAsia="Times New Roman" w:hAnsi="Arial" w:cs="Arial"/>
      <w:bCs/>
      <w:szCs w:val="24"/>
      <w:lang w:eastAsia="zh-CN"/>
    </w:rPr>
  </w:style>
  <w:style w:type="paragraph" w:customStyle="1" w:styleId="BodyText21">
    <w:name w:val="Body Text 21"/>
    <w:basedOn w:val="a6"/>
    <w:rsid w:val="00B629D0"/>
    <w:pPr>
      <w:suppressAutoHyphens/>
      <w:spacing w:after="0" w:line="240" w:lineRule="auto"/>
      <w:ind w:left="2130" w:hanging="2130"/>
    </w:pPr>
    <w:rPr>
      <w:rFonts w:ascii="Arial" w:eastAsia="Times New Roman" w:hAnsi="Arial" w:cs="Arial"/>
      <w:b/>
      <w:sz w:val="24"/>
      <w:szCs w:val="20"/>
      <w:lang w:val="en-GB" w:eastAsia="zh-CN"/>
    </w:rPr>
  </w:style>
  <w:style w:type="paragraph" w:styleId="aff">
    <w:name w:val="endnote text"/>
    <w:basedOn w:val="a6"/>
    <w:link w:val="Char5"/>
    <w:rsid w:val="00B629D0"/>
    <w:pPr>
      <w:suppressAutoHyphens/>
      <w:spacing w:after="0" w:line="240" w:lineRule="auto"/>
    </w:pPr>
    <w:rPr>
      <w:rFonts w:ascii="Times New Roman" w:eastAsia="Times New Roman" w:hAnsi="Times New Roman" w:cs="Times New Roman"/>
      <w:sz w:val="20"/>
      <w:szCs w:val="20"/>
      <w:lang w:eastAsia="zh-CN"/>
    </w:rPr>
  </w:style>
  <w:style w:type="character" w:customStyle="1" w:styleId="Char5">
    <w:name w:val="Κείμενο σημείωσης τέλους Char"/>
    <w:basedOn w:val="a7"/>
    <w:link w:val="aff"/>
    <w:rsid w:val="00B629D0"/>
    <w:rPr>
      <w:rFonts w:ascii="Times New Roman" w:eastAsia="Times New Roman" w:hAnsi="Times New Roman" w:cs="Times New Roman"/>
      <w:sz w:val="20"/>
      <w:szCs w:val="20"/>
      <w:lang w:eastAsia="zh-CN"/>
    </w:rPr>
  </w:style>
  <w:style w:type="paragraph" w:customStyle="1" w:styleId="28">
    <w:name w:val="Επικεφαλίδα 2 + Έντονα"/>
    <w:basedOn w:val="23"/>
    <w:rsid w:val="00B629D0"/>
    <w:pPr>
      <w:tabs>
        <w:tab w:val="left" w:pos="576"/>
      </w:tabs>
      <w:spacing w:before="60" w:line="360" w:lineRule="auto"/>
      <w:ind w:left="576" w:hanging="576"/>
      <w:jc w:val="center"/>
    </w:pPr>
    <w:rPr>
      <w:rFonts w:eastAsia="MS Mincho"/>
      <w:bCs w:val="0"/>
      <w:i w:val="0"/>
      <w:iCs w:val="0"/>
      <w:sz w:val="24"/>
      <w:szCs w:val="24"/>
    </w:rPr>
  </w:style>
  <w:style w:type="paragraph" w:customStyle="1" w:styleId="aff0">
    <w:name w:val="βασικο"/>
    <w:basedOn w:val="af6"/>
    <w:rsid w:val="00B629D0"/>
    <w:pPr>
      <w:jc w:val="both"/>
    </w:pPr>
    <w:rPr>
      <w:rFonts w:ascii="Arial" w:hAnsi="Arial" w:cs="Arial"/>
      <w:sz w:val="24"/>
      <w:szCs w:val="24"/>
    </w:rPr>
  </w:style>
  <w:style w:type="paragraph" w:customStyle="1" w:styleId="basiko">
    <w:name w:val="basiko"/>
    <w:basedOn w:val="12"/>
    <w:rsid w:val="00B629D0"/>
    <w:rPr>
      <w:rFonts w:ascii="Arial" w:hAnsi="Arial" w:cs="Arial"/>
      <w:sz w:val="24"/>
      <w:szCs w:val="24"/>
    </w:rPr>
  </w:style>
  <w:style w:type="paragraph" w:customStyle="1" w:styleId="1b">
    <w:name w:val="Επικεφαλίδα 1 + Στοιχισμένο στο κέντρο"/>
    <w:basedOn w:val="23"/>
    <w:rsid w:val="00B629D0"/>
    <w:pPr>
      <w:jc w:val="center"/>
    </w:pPr>
  </w:style>
  <w:style w:type="paragraph" w:customStyle="1" w:styleId="Arial">
    <w:name w:val="Βασικό + Arial"/>
    <w:basedOn w:val="a6"/>
    <w:rsid w:val="00B629D0"/>
    <w:pPr>
      <w:suppressAutoHyphens/>
      <w:spacing w:after="0" w:line="240" w:lineRule="auto"/>
    </w:pPr>
    <w:rPr>
      <w:rFonts w:ascii="Arial" w:eastAsia="Times New Roman" w:hAnsi="Arial" w:cs="Arial"/>
      <w:sz w:val="24"/>
      <w:szCs w:val="24"/>
      <w:lang w:eastAsia="zh-CN"/>
    </w:rPr>
  </w:style>
  <w:style w:type="paragraph" w:customStyle="1" w:styleId="Default">
    <w:name w:val="Default"/>
    <w:rsid w:val="00B629D0"/>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Char6">
    <w:name w:val="Σώμα κειμένου_ Char"/>
    <w:basedOn w:val="a6"/>
    <w:rsid w:val="00B629D0"/>
    <w:pPr>
      <w:shd w:val="clear" w:color="auto" w:fill="FFFFFF"/>
      <w:suppressAutoHyphens/>
      <w:spacing w:after="60" w:line="245" w:lineRule="exact"/>
      <w:ind w:hanging="1980"/>
      <w:jc w:val="both"/>
    </w:pPr>
    <w:rPr>
      <w:rFonts w:ascii="Courier New" w:eastAsia="Courier New" w:hAnsi="Courier New" w:cs="Courier New"/>
      <w:spacing w:val="-10"/>
      <w:sz w:val="24"/>
      <w:szCs w:val="24"/>
      <w:lang w:val="x-none" w:eastAsia="zh-CN"/>
    </w:rPr>
  </w:style>
  <w:style w:type="paragraph" w:customStyle="1" w:styleId="aff1">
    <w:name w:val="Σώμα κειμένου_"/>
    <w:basedOn w:val="a6"/>
    <w:rsid w:val="00B629D0"/>
    <w:pPr>
      <w:shd w:val="clear" w:color="auto" w:fill="FFFFFF"/>
      <w:suppressAutoHyphens/>
      <w:spacing w:after="60" w:line="245" w:lineRule="exact"/>
      <w:ind w:hanging="1980"/>
      <w:jc w:val="both"/>
    </w:pPr>
    <w:rPr>
      <w:rFonts w:ascii="Courier New" w:eastAsia="Courier New" w:hAnsi="Courier New" w:cs="Courier New"/>
      <w:spacing w:val="-10"/>
      <w:sz w:val="20"/>
      <w:szCs w:val="20"/>
      <w:lang w:val="x-none" w:eastAsia="zh-CN"/>
    </w:rPr>
  </w:style>
  <w:style w:type="paragraph" w:customStyle="1" w:styleId="35">
    <w:name w:val="Σώμα κειμένου35"/>
    <w:basedOn w:val="a6"/>
    <w:rsid w:val="00B629D0"/>
    <w:pPr>
      <w:shd w:val="clear" w:color="auto" w:fill="FFFFFF"/>
      <w:suppressAutoHyphens/>
      <w:spacing w:after="60" w:line="245" w:lineRule="exact"/>
      <w:ind w:hanging="1980"/>
      <w:jc w:val="both"/>
    </w:pPr>
    <w:rPr>
      <w:rFonts w:ascii="Courier New" w:eastAsia="Courier New" w:hAnsi="Courier New" w:cs="Courier New"/>
      <w:spacing w:val="-10"/>
      <w:sz w:val="20"/>
      <w:szCs w:val="20"/>
      <w:lang w:val="x-none" w:eastAsia="zh-CN"/>
    </w:rPr>
  </w:style>
  <w:style w:type="paragraph" w:styleId="Web">
    <w:name w:val="Normal (Web)"/>
    <w:basedOn w:val="a6"/>
    <w:rsid w:val="00B629D0"/>
    <w:pPr>
      <w:suppressAutoHyphens/>
      <w:spacing w:before="280" w:after="280" w:line="240" w:lineRule="auto"/>
    </w:pPr>
    <w:rPr>
      <w:rFonts w:ascii="Times New Roman" w:eastAsia="Times New Roman" w:hAnsi="Times New Roman" w:cs="Times New Roman"/>
      <w:sz w:val="24"/>
      <w:szCs w:val="24"/>
      <w:lang w:eastAsia="zh-CN"/>
    </w:rPr>
  </w:style>
  <w:style w:type="paragraph" w:styleId="aff2">
    <w:name w:val="Balloon Text"/>
    <w:basedOn w:val="a6"/>
    <w:link w:val="Char7"/>
    <w:uiPriority w:val="99"/>
    <w:rsid w:val="00B629D0"/>
    <w:pPr>
      <w:suppressAutoHyphens/>
      <w:spacing w:after="0" w:line="240" w:lineRule="auto"/>
    </w:pPr>
    <w:rPr>
      <w:rFonts w:ascii="Tahoma" w:eastAsia="Times New Roman" w:hAnsi="Tahoma" w:cs="Tahoma"/>
      <w:sz w:val="16"/>
      <w:szCs w:val="16"/>
      <w:lang w:eastAsia="zh-CN"/>
    </w:rPr>
  </w:style>
  <w:style w:type="character" w:customStyle="1" w:styleId="Char7">
    <w:name w:val="Κείμενο πλαισίου Char"/>
    <w:basedOn w:val="a7"/>
    <w:link w:val="aff2"/>
    <w:uiPriority w:val="99"/>
    <w:rsid w:val="00B629D0"/>
    <w:rPr>
      <w:rFonts w:ascii="Tahoma" w:eastAsia="Times New Roman" w:hAnsi="Tahoma" w:cs="Tahoma"/>
      <w:sz w:val="16"/>
      <w:szCs w:val="16"/>
      <w:lang w:eastAsia="zh-CN"/>
    </w:rPr>
  </w:style>
  <w:style w:type="paragraph" w:customStyle="1" w:styleId="aff3">
    <w:name w:val="Περιεχόμενα πλαισίου"/>
    <w:basedOn w:val="a6"/>
    <w:rsid w:val="00B629D0"/>
    <w:pPr>
      <w:suppressAutoHyphens/>
      <w:spacing w:after="0" w:line="240" w:lineRule="auto"/>
    </w:pPr>
    <w:rPr>
      <w:rFonts w:ascii="Times New Roman" w:eastAsia="Times New Roman" w:hAnsi="Times New Roman" w:cs="Times New Roman"/>
      <w:sz w:val="20"/>
      <w:szCs w:val="20"/>
      <w:lang w:eastAsia="zh-CN"/>
    </w:rPr>
  </w:style>
  <w:style w:type="paragraph" w:customStyle="1" w:styleId="aff4">
    <w:name w:val="Κεφαλίδα αριστερά"/>
    <w:basedOn w:val="a6"/>
    <w:rsid w:val="00B629D0"/>
    <w:pPr>
      <w:suppressLineNumbers/>
      <w:tabs>
        <w:tab w:val="center" w:pos="4251"/>
        <w:tab w:val="right" w:pos="8503"/>
      </w:tabs>
      <w:suppressAutoHyphens/>
      <w:spacing w:after="0" w:line="240" w:lineRule="auto"/>
    </w:pPr>
    <w:rPr>
      <w:rFonts w:ascii="Times New Roman" w:eastAsia="Times New Roman" w:hAnsi="Times New Roman" w:cs="Times New Roman"/>
      <w:sz w:val="20"/>
      <w:szCs w:val="20"/>
      <w:lang w:eastAsia="zh-CN"/>
    </w:rPr>
  </w:style>
  <w:style w:type="paragraph" w:customStyle="1" w:styleId="1c">
    <w:name w:val="1_ΚΟΛ"/>
    <w:basedOn w:val="a6"/>
    <w:rsid w:val="00B629D0"/>
    <w:pPr>
      <w:tabs>
        <w:tab w:val="left" w:pos="360"/>
        <w:tab w:val="left" w:pos="720"/>
        <w:tab w:val="left" w:pos="1080"/>
        <w:tab w:val="left" w:pos="1440"/>
        <w:tab w:val="left" w:pos="1800"/>
        <w:tab w:val="left" w:pos="2160"/>
        <w:tab w:val="left" w:pos="2520"/>
        <w:tab w:val="left" w:pos="2880"/>
      </w:tabs>
      <w:spacing w:after="0" w:line="240" w:lineRule="auto"/>
      <w:jc w:val="both"/>
    </w:pPr>
    <w:rPr>
      <w:rFonts w:ascii="Arial" w:eastAsia="Times New Roman" w:hAnsi="Arial" w:cs="Arial"/>
      <w:sz w:val="24"/>
      <w:szCs w:val="24"/>
      <w:lang w:eastAsia="zh-CN"/>
    </w:rPr>
  </w:style>
  <w:style w:type="paragraph" w:customStyle="1" w:styleId="CharChar1CharCharCharCharCharChar5CharCharCharCharCharCharCharCharCharCharCharChar2CharCharCharCharCharCharCharCharCharCharCharChar">
    <w:name w:val="Char Char1 Char Char Char Char Char Char5 Char Char Char Char Char Char Char Char Char Char Char Char2 Char Char Char Char Char Char Char Char Char Char Char Char"/>
    <w:basedOn w:val="a6"/>
    <w:rsid w:val="00B629D0"/>
    <w:pPr>
      <w:spacing w:after="160" w:line="240" w:lineRule="exact"/>
    </w:pPr>
    <w:rPr>
      <w:rFonts w:ascii="Verdana" w:eastAsia="Times New Roman" w:hAnsi="Verdana" w:cs="Verdana"/>
      <w:sz w:val="20"/>
      <w:szCs w:val="20"/>
      <w:lang w:val="en-US" w:eastAsia="zh-CN"/>
    </w:rPr>
  </w:style>
  <w:style w:type="paragraph" w:customStyle="1" w:styleId="arial12">
    <w:name w:val="βασικό arial 12"/>
    <w:basedOn w:val="Arial"/>
    <w:rsid w:val="00B629D0"/>
    <w:pPr>
      <w:pageBreakBefore/>
    </w:pPr>
  </w:style>
  <w:style w:type="paragraph" w:styleId="32">
    <w:name w:val="toc 3"/>
    <w:basedOn w:val="a6"/>
    <w:next w:val="a6"/>
    <w:autoRedefine/>
    <w:uiPriority w:val="99"/>
    <w:unhideWhenUsed/>
    <w:qFormat/>
    <w:rsid w:val="00B629D0"/>
    <w:pPr>
      <w:spacing w:after="100"/>
      <w:ind w:left="440"/>
    </w:pPr>
    <w:rPr>
      <w:rFonts w:ascii="Calibri" w:eastAsia="Times New Roman" w:hAnsi="Calibri" w:cs="Times New Roman"/>
      <w:lang w:eastAsia="el-GR"/>
    </w:rPr>
  </w:style>
  <w:style w:type="paragraph" w:styleId="40">
    <w:name w:val="toc 4"/>
    <w:basedOn w:val="a6"/>
    <w:next w:val="a6"/>
    <w:autoRedefine/>
    <w:uiPriority w:val="99"/>
    <w:unhideWhenUsed/>
    <w:rsid w:val="00B629D0"/>
    <w:pPr>
      <w:spacing w:after="100"/>
      <w:ind w:left="660"/>
    </w:pPr>
    <w:rPr>
      <w:rFonts w:ascii="Calibri" w:eastAsia="Times New Roman" w:hAnsi="Calibri" w:cs="Times New Roman"/>
      <w:lang w:eastAsia="el-GR"/>
    </w:rPr>
  </w:style>
  <w:style w:type="paragraph" w:styleId="50">
    <w:name w:val="toc 5"/>
    <w:basedOn w:val="a6"/>
    <w:next w:val="a6"/>
    <w:autoRedefine/>
    <w:uiPriority w:val="99"/>
    <w:unhideWhenUsed/>
    <w:rsid w:val="00B629D0"/>
    <w:pPr>
      <w:spacing w:after="100"/>
      <w:ind w:left="880"/>
    </w:pPr>
    <w:rPr>
      <w:rFonts w:ascii="Calibri" w:eastAsia="Times New Roman" w:hAnsi="Calibri" w:cs="Times New Roman"/>
      <w:lang w:eastAsia="el-GR"/>
    </w:rPr>
  </w:style>
  <w:style w:type="paragraph" w:styleId="60">
    <w:name w:val="toc 6"/>
    <w:basedOn w:val="a6"/>
    <w:next w:val="a6"/>
    <w:autoRedefine/>
    <w:uiPriority w:val="99"/>
    <w:unhideWhenUsed/>
    <w:rsid w:val="00B629D0"/>
    <w:pPr>
      <w:spacing w:after="100"/>
      <w:ind w:left="1100"/>
    </w:pPr>
    <w:rPr>
      <w:rFonts w:ascii="Calibri" w:eastAsia="Times New Roman" w:hAnsi="Calibri" w:cs="Times New Roman"/>
      <w:lang w:eastAsia="el-GR"/>
    </w:rPr>
  </w:style>
  <w:style w:type="paragraph" w:styleId="70">
    <w:name w:val="toc 7"/>
    <w:basedOn w:val="a6"/>
    <w:next w:val="a6"/>
    <w:autoRedefine/>
    <w:uiPriority w:val="99"/>
    <w:unhideWhenUsed/>
    <w:rsid w:val="00B629D0"/>
    <w:pPr>
      <w:spacing w:after="100"/>
      <w:ind w:left="1320"/>
    </w:pPr>
    <w:rPr>
      <w:rFonts w:ascii="Calibri" w:eastAsia="Times New Roman" w:hAnsi="Calibri" w:cs="Times New Roman"/>
      <w:lang w:eastAsia="el-GR"/>
    </w:rPr>
  </w:style>
  <w:style w:type="paragraph" w:styleId="80">
    <w:name w:val="toc 8"/>
    <w:basedOn w:val="a6"/>
    <w:next w:val="a6"/>
    <w:autoRedefine/>
    <w:uiPriority w:val="99"/>
    <w:unhideWhenUsed/>
    <w:rsid w:val="00B629D0"/>
    <w:pPr>
      <w:spacing w:after="100"/>
      <w:ind w:left="1540"/>
    </w:pPr>
    <w:rPr>
      <w:rFonts w:ascii="Calibri" w:eastAsia="Times New Roman" w:hAnsi="Calibri" w:cs="Times New Roman"/>
      <w:lang w:eastAsia="el-GR"/>
    </w:rPr>
  </w:style>
  <w:style w:type="paragraph" w:styleId="90">
    <w:name w:val="toc 9"/>
    <w:basedOn w:val="a6"/>
    <w:next w:val="a6"/>
    <w:autoRedefine/>
    <w:uiPriority w:val="99"/>
    <w:unhideWhenUsed/>
    <w:rsid w:val="00B629D0"/>
    <w:pPr>
      <w:spacing w:after="100"/>
      <w:ind w:left="1760"/>
    </w:pPr>
    <w:rPr>
      <w:rFonts w:ascii="Calibri" w:eastAsia="Times New Roman" w:hAnsi="Calibri" w:cs="Times New Roman"/>
      <w:lang w:eastAsia="el-GR"/>
    </w:rPr>
  </w:style>
  <w:style w:type="paragraph" w:styleId="aff5">
    <w:name w:val="TOC Heading"/>
    <w:basedOn w:val="12"/>
    <w:next w:val="a6"/>
    <w:uiPriority w:val="99"/>
    <w:qFormat/>
    <w:rsid w:val="00B629D0"/>
    <w:pPr>
      <w:keepLines/>
      <w:suppressAutoHyphens w:val="0"/>
      <w:spacing w:before="480" w:line="276" w:lineRule="auto"/>
      <w:jc w:val="left"/>
      <w:outlineLvl w:val="9"/>
    </w:pPr>
    <w:rPr>
      <w:rFonts w:ascii="Cambria" w:hAnsi="Cambria"/>
      <w:bCs/>
      <w:i w:val="0"/>
      <w:color w:val="365F91"/>
      <w:szCs w:val="28"/>
      <w:lang w:eastAsia="en-US"/>
    </w:rPr>
  </w:style>
  <w:style w:type="table" w:styleId="aff6">
    <w:name w:val="Table Grid"/>
    <w:basedOn w:val="a8"/>
    <w:uiPriority w:val="59"/>
    <w:rsid w:val="00672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6"/>
    <w:rsid w:val="00C66B54"/>
    <w:pPr>
      <w:tabs>
        <w:tab w:val="left" w:pos="567"/>
        <w:tab w:val="left" w:pos="1134"/>
        <w:tab w:val="left" w:pos="1701"/>
        <w:tab w:val="left" w:pos="2268"/>
        <w:tab w:val="left" w:pos="2835"/>
        <w:tab w:val="left" w:pos="3402"/>
        <w:tab w:val="left" w:pos="3969"/>
        <w:tab w:val="left" w:pos="4536"/>
        <w:tab w:val="left" w:pos="5103"/>
      </w:tabs>
      <w:suppressAutoHyphens/>
      <w:spacing w:after="0" w:line="288" w:lineRule="auto"/>
      <w:jc w:val="both"/>
    </w:pPr>
    <w:rPr>
      <w:rFonts w:ascii="Arial" w:eastAsia="Times New Roman" w:hAnsi="Arial" w:cs="Times New Roman"/>
      <w:sz w:val="24"/>
      <w:szCs w:val="20"/>
      <w:lang w:eastAsia="ar-SA"/>
    </w:rPr>
  </w:style>
  <w:style w:type="paragraph" w:styleId="29">
    <w:name w:val="Body Text 2"/>
    <w:basedOn w:val="a6"/>
    <w:link w:val="2Char0"/>
    <w:unhideWhenUsed/>
    <w:rsid w:val="00B73F10"/>
    <w:pPr>
      <w:spacing w:after="120" w:line="480" w:lineRule="auto"/>
    </w:pPr>
  </w:style>
  <w:style w:type="character" w:customStyle="1" w:styleId="2Char0">
    <w:name w:val="Σώμα κείμενου 2 Char"/>
    <w:basedOn w:val="a7"/>
    <w:link w:val="29"/>
    <w:rsid w:val="00B73F10"/>
  </w:style>
  <w:style w:type="numbering" w:customStyle="1" w:styleId="2a">
    <w:name w:val="Χωρίς λίστα2"/>
    <w:next w:val="a9"/>
    <w:semiHidden/>
    <w:rsid w:val="00CF0AC1"/>
  </w:style>
  <w:style w:type="paragraph" w:styleId="aff7">
    <w:name w:val="Title"/>
    <w:basedOn w:val="a6"/>
    <w:link w:val="Char8"/>
    <w:qFormat/>
    <w:rsid w:val="00CF0AC1"/>
    <w:pPr>
      <w:spacing w:after="0" w:line="240" w:lineRule="auto"/>
      <w:jc w:val="center"/>
    </w:pPr>
    <w:rPr>
      <w:rFonts w:ascii="Times New Roman" w:eastAsia="Times New Roman" w:hAnsi="Times New Roman" w:cs="Times New Roman"/>
      <w:b/>
      <w:bCs/>
      <w:sz w:val="24"/>
      <w:szCs w:val="24"/>
      <w:lang w:eastAsia="el-GR"/>
    </w:rPr>
  </w:style>
  <w:style w:type="character" w:customStyle="1" w:styleId="Char8">
    <w:name w:val="Τίτλος Char"/>
    <w:basedOn w:val="a7"/>
    <w:link w:val="aff7"/>
    <w:rsid w:val="00CF0AC1"/>
    <w:rPr>
      <w:rFonts w:ascii="Times New Roman" w:eastAsia="Times New Roman" w:hAnsi="Times New Roman" w:cs="Times New Roman"/>
      <w:b/>
      <w:bCs/>
      <w:sz w:val="24"/>
      <w:szCs w:val="24"/>
      <w:lang w:eastAsia="el-GR"/>
    </w:rPr>
  </w:style>
  <w:style w:type="paragraph" w:styleId="2b">
    <w:name w:val="Body Text Indent 2"/>
    <w:basedOn w:val="a6"/>
    <w:link w:val="2Char1"/>
    <w:rsid w:val="00CF0AC1"/>
    <w:pPr>
      <w:spacing w:before="100" w:beforeAutospacing="1" w:after="100" w:afterAutospacing="1" w:line="240" w:lineRule="auto"/>
      <w:ind w:firstLine="360"/>
      <w:jc w:val="both"/>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7"/>
    <w:link w:val="2b"/>
    <w:rsid w:val="00CF0AC1"/>
    <w:rPr>
      <w:rFonts w:ascii="Times New Roman" w:eastAsia="Times New Roman" w:hAnsi="Times New Roman" w:cs="Times New Roman"/>
      <w:sz w:val="24"/>
      <w:szCs w:val="24"/>
      <w:lang w:eastAsia="el-GR"/>
    </w:rPr>
  </w:style>
  <w:style w:type="paragraph" w:styleId="33">
    <w:name w:val="Body Text 3"/>
    <w:basedOn w:val="a6"/>
    <w:link w:val="3Char0"/>
    <w:rsid w:val="00CF0AC1"/>
    <w:pPr>
      <w:spacing w:after="0" w:line="240" w:lineRule="auto"/>
      <w:jc w:val="both"/>
    </w:pPr>
    <w:rPr>
      <w:rFonts w:ascii="Times New Roman" w:eastAsia="Times New Roman" w:hAnsi="Times New Roman" w:cs="Arial"/>
      <w:sz w:val="24"/>
      <w:szCs w:val="24"/>
      <w:lang w:eastAsia="el-GR"/>
    </w:rPr>
  </w:style>
  <w:style w:type="character" w:customStyle="1" w:styleId="3Char0">
    <w:name w:val="Σώμα κείμενου 3 Char"/>
    <w:basedOn w:val="a7"/>
    <w:link w:val="33"/>
    <w:rsid w:val="00CF0AC1"/>
    <w:rPr>
      <w:rFonts w:ascii="Times New Roman" w:eastAsia="Times New Roman" w:hAnsi="Times New Roman" w:cs="Arial"/>
      <w:sz w:val="24"/>
      <w:szCs w:val="24"/>
      <w:lang w:eastAsia="el-GR"/>
    </w:rPr>
  </w:style>
  <w:style w:type="paragraph" w:styleId="aff8">
    <w:name w:val="annotation text"/>
    <w:basedOn w:val="a6"/>
    <w:link w:val="Char9"/>
    <w:semiHidden/>
    <w:rsid w:val="00CF0AC1"/>
    <w:pPr>
      <w:spacing w:after="120" w:line="240" w:lineRule="auto"/>
      <w:jc w:val="both"/>
    </w:pPr>
    <w:rPr>
      <w:rFonts w:ascii="Tahoma" w:eastAsia="Times New Roman" w:hAnsi="Tahoma" w:cs="Times New Roman"/>
      <w:sz w:val="20"/>
      <w:szCs w:val="20"/>
    </w:rPr>
  </w:style>
  <w:style w:type="character" w:customStyle="1" w:styleId="Char9">
    <w:name w:val="Κείμενο σχολίου Char"/>
    <w:basedOn w:val="a7"/>
    <w:link w:val="aff8"/>
    <w:semiHidden/>
    <w:rsid w:val="00CF0AC1"/>
    <w:rPr>
      <w:rFonts w:ascii="Tahoma" w:eastAsia="Times New Roman" w:hAnsi="Tahoma" w:cs="Times New Roman"/>
      <w:sz w:val="20"/>
      <w:szCs w:val="20"/>
    </w:rPr>
  </w:style>
  <w:style w:type="paragraph" w:styleId="-HTML">
    <w:name w:val="HTML Preformatted"/>
    <w:basedOn w:val="a6"/>
    <w:link w:val="-HTMLChar"/>
    <w:uiPriority w:val="99"/>
    <w:rsid w:val="00CF0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7"/>
      <w:szCs w:val="20"/>
      <w:lang w:eastAsia="el-GR"/>
    </w:rPr>
  </w:style>
  <w:style w:type="character" w:customStyle="1" w:styleId="-HTMLChar">
    <w:name w:val="Προ-διαμορφωμένο HTML Char"/>
    <w:basedOn w:val="a7"/>
    <w:link w:val="-HTML"/>
    <w:uiPriority w:val="99"/>
    <w:rsid w:val="00CF0AC1"/>
    <w:rPr>
      <w:rFonts w:ascii="Verdana" w:eastAsia="Arial Unicode MS" w:hAnsi="Verdana" w:cs="Times New Roman"/>
      <w:color w:val="000000"/>
      <w:sz w:val="17"/>
      <w:szCs w:val="20"/>
      <w:lang w:eastAsia="el-GR"/>
    </w:rPr>
  </w:style>
  <w:style w:type="table" w:customStyle="1" w:styleId="1d">
    <w:name w:val="Πλέγμα πίνακα1"/>
    <w:basedOn w:val="a8"/>
    <w:next w:val="aff6"/>
    <w:rsid w:val="00CF0AC1"/>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0">
    <w:name w:val="Char Char Char Char Char Char"/>
    <w:basedOn w:val="a6"/>
    <w:next w:val="a6"/>
    <w:rsid w:val="00CF0AC1"/>
    <w:pPr>
      <w:spacing w:after="160" w:line="240" w:lineRule="exact"/>
    </w:pPr>
    <w:rPr>
      <w:rFonts w:ascii="Tahoma" w:eastAsia="Times New Roman" w:hAnsi="Tahoma" w:cs="Times New Roman"/>
      <w:sz w:val="24"/>
      <w:szCs w:val="20"/>
      <w:lang w:val="en-US"/>
    </w:rPr>
  </w:style>
  <w:style w:type="paragraph" w:customStyle="1" w:styleId="CharChara">
    <w:name w:val="Char Char"/>
    <w:basedOn w:val="a6"/>
    <w:rsid w:val="00CF0AC1"/>
    <w:pPr>
      <w:spacing w:after="160" w:line="240" w:lineRule="exact"/>
    </w:pPr>
    <w:rPr>
      <w:rFonts w:ascii="Verdana" w:eastAsia="Times New Roman" w:hAnsi="Verdana" w:cs="Times New Roman"/>
      <w:sz w:val="20"/>
      <w:szCs w:val="20"/>
      <w:lang w:val="en-US"/>
    </w:rPr>
  </w:style>
  <w:style w:type="paragraph" w:styleId="aff9">
    <w:name w:val="Plain Text"/>
    <w:basedOn w:val="a6"/>
    <w:link w:val="Chara"/>
    <w:uiPriority w:val="99"/>
    <w:rsid w:val="00CF0AC1"/>
    <w:pPr>
      <w:spacing w:after="0" w:line="240" w:lineRule="auto"/>
    </w:pPr>
    <w:rPr>
      <w:rFonts w:ascii="Courier New" w:eastAsia="Times New Roman" w:hAnsi="Courier New" w:cs="Times New Roman"/>
      <w:sz w:val="20"/>
      <w:szCs w:val="20"/>
      <w:lang w:val="x-none" w:eastAsia="x-none"/>
    </w:rPr>
  </w:style>
  <w:style w:type="character" w:customStyle="1" w:styleId="Chara">
    <w:name w:val="Απλό κείμενο Char"/>
    <w:basedOn w:val="a7"/>
    <w:link w:val="aff9"/>
    <w:uiPriority w:val="99"/>
    <w:rsid w:val="00CF0AC1"/>
    <w:rPr>
      <w:rFonts w:ascii="Courier New" w:eastAsia="Times New Roman" w:hAnsi="Courier New" w:cs="Times New Roman"/>
      <w:sz w:val="20"/>
      <w:szCs w:val="20"/>
      <w:lang w:val="x-none" w:eastAsia="x-none"/>
    </w:rPr>
  </w:style>
  <w:style w:type="paragraph" w:styleId="affa">
    <w:name w:val="Block Text"/>
    <w:basedOn w:val="a6"/>
    <w:rsid w:val="00CF0AC1"/>
    <w:pPr>
      <w:spacing w:after="0" w:line="240" w:lineRule="auto"/>
      <w:ind w:left="-840" w:right="-814"/>
      <w:jc w:val="both"/>
    </w:pPr>
    <w:rPr>
      <w:rFonts w:ascii="Arial" w:eastAsia="Times New Roman" w:hAnsi="Arial" w:cs="Times New Roman"/>
      <w:snapToGrid w:val="0"/>
      <w:sz w:val="24"/>
      <w:szCs w:val="24"/>
    </w:rPr>
  </w:style>
  <w:style w:type="numbering" w:customStyle="1" w:styleId="34">
    <w:name w:val="Χωρίς λίστα3"/>
    <w:next w:val="a9"/>
    <w:semiHidden/>
    <w:unhideWhenUsed/>
    <w:rsid w:val="004E3CF1"/>
  </w:style>
  <w:style w:type="numbering" w:customStyle="1" w:styleId="110">
    <w:name w:val="Χωρίς λίστα11"/>
    <w:next w:val="a9"/>
    <w:uiPriority w:val="99"/>
    <w:semiHidden/>
    <w:rsid w:val="004E3CF1"/>
  </w:style>
  <w:style w:type="character" w:customStyle="1" w:styleId="CharChar11">
    <w:name w:val="Char Char11"/>
    <w:rsid w:val="004E3CF1"/>
    <w:rPr>
      <w:rFonts w:ascii="Arial" w:hAnsi="Arial" w:cs="Arial"/>
      <w:i/>
      <w:sz w:val="22"/>
    </w:rPr>
  </w:style>
  <w:style w:type="table" w:customStyle="1" w:styleId="2c">
    <w:name w:val="Πλέγμα πίνακα2"/>
    <w:basedOn w:val="a8"/>
    <w:next w:val="aff6"/>
    <w:uiPriority w:val="59"/>
    <w:rsid w:val="004E3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Χωρίς λίστα21"/>
    <w:next w:val="a9"/>
    <w:semiHidden/>
    <w:rsid w:val="004E3CF1"/>
  </w:style>
  <w:style w:type="table" w:customStyle="1" w:styleId="111">
    <w:name w:val="Πλέγμα πίνακα11"/>
    <w:basedOn w:val="a8"/>
    <w:next w:val="aff6"/>
    <w:rsid w:val="004E3CF1"/>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
    <w:name w:val="Char Char Char Char Char Char1"/>
    <w:basedOn w:val="a6"/>
    <w:next w:val="a6"/>
    <w:rsid w:val="004E3CF1"/>
    <w:pPr>
      <w:spacing w:after="160" w:line="240" w:lineRule="exact"/>
    </w:pPr>
    <w:rPr>
      <w:rFonts w:ascii="Tahoma" w:eastAsia="Times New Roman" w:hAnsi="Tahoma" w:cs="Times New Roman"/>
      <w:sz w:val="24"/>
      <w:szCs w:val="20"/>
      <w:lang w:val="en-US"/>
    </w:rPr>
  </w:style>
  <w:style w:type="paragraph" w:customStyle="1" w:styleId="CharChar10">
    <w:name w:val="Char Char10"/>
    <w:basedOn w:val="a6"/>
    <w:rsid w:val="004E3CF1"/>
    <w:pPr>
      <w:spacing w:after="160" w:line="240" w:lineRule="exact"/>
    </w:pPr>
    <w:rPr>
      <w:rFonts w:ascii="Verdana" w:eastAsia="Times New Roman" w:hAnsi="Verdana" w:cs="Times New Roman"/>
      <w:sz w:val="20"/>
      <w:szCs w:val="20"/>
      <w:lang w:val="en-US"/>
    </w:rPr>
  </w:style>
  <w:style w:type="numbering" w:customStyle="1" w:styleId="311">
    <w:name w:val="Χωρίς λίστα31"/>
    <w:next w:val="a9"/>
    <w:semiHidden/>
    <w:unhideWhenUsed/>
    <w:rsid w:val="004E3CF1"/>
  </w:style>
  <w:style w:type="paragraph" w:customStyle="1" w:styleId="CharChar1CharCharCharCharCharChar4CharCharCharCharCharChar">
    <w:name w:val="Char Char1 Char Char Char Char Char Char4 Char Char Char Char Char Char"/>
    <w:basedOn w:val="a6"/>
    <w:rsid w:val="004E3CF1"/>
    <w:pPr>
      <w:spacing w:after="160" w:line="240" w:lineRule="exact"/>
    </w:pPr>
    <w:rPr>
      <w:rFonts w:ascii="Verdana" w:eastAsia="Times New Roman" w:hAnsi="Verdana" w:cs="Times New Roman"/>
      <w:sz w:val="20"/>
      <w:szCs w:val="20"/>
      <w:lang w:val="en-US"/>
    </w:rPr>
  </w:style>
  <w:style w:type="paragraph" w:customStyle="1" w:styleId="xl65">
    <w:name w:val="xl65"/>
    <w:basedOn w:val="a6"/>
    <w:rsid w:val="004E3CF1"/>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66">
    <w:name w:val="xl66"/>
    <w:basedOn w:val="a6"/>
    <w:rsid w:val="004E3CF1"/>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67">
    <w:name w:val="xl67"/>
    <w:basedOn w:val="a6"/>
    <w:rsid w:val="004E3CF1"/>
    <w:pP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68">
    <w:name w:val="xl68"/>
    <w:basedOn w:val="a6"/>
    <w:rsid w:val="004E3CF1"/>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9">
    <w:name w:val="xl69"/>
    <w:basedOn w:val="a6"/>
    <w:rsid w:val="004E3CF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0">
    <w:name w:val="xl70"/>
    <w:basedOn w:val="a6"/>
    <w:rsid w:val="004E3CF1"/>
    <w:pPr>
      <w:pBdr>
        <w:bottom w:val="single" w:sz="4" w:space="0" w:color="auto"/>
      </w:pBd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71">
    <w:name w:val="xl71"/>
    <w:basedOn w:val="a6"/>
    <w:rsid w:val="004E3CF1"/>
    <w:pPr>
      <w:pBdr>
        <w:bottom w:val="single" w:sz="4" w:space="0" w:color="auto"/>
      </w:pBd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72">
    <w:name w:val="xl72"/>
    <w:basedOn w:val="a6"/>
    <w:rsid w:val="004E3CF1"/>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el-GR"/>
    </w:rPr>
  </w:style>
  <w:style w:type="paragraph" w:customStyle="1" w:styleId="xl73">
    <w:name w:val="xl73"/>
    <w:basedOn w:val="a6"/>
    <w:rsid w:val="004E3CF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74">
    <w:name w:val="xl74"/>
    <w:basedOn w:val="a6"/>
    <w:rsid w:val="004E3CF1"/>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75">
    <w:name w:val="xl75"/>
    <w:basedOn w:val="a6"/>
    <w:rsid w:val="004E3CF1"/>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u w:val="single"/>
      <w:lang w:eastAsia="el-GR"/>
    </w:rPr>
  </w:style>
  <w:style w:type="paragraph" w:customStyle="1" w:styleId="xl76">
    <w:name w:val="xl76"/>
    <w:basedOn w:val="a6"/>
    <w:rsid w:val="004E3CF1"/>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7">
    <w:name w:val="xl77"/>
    <w:basedOn w:val="a6"/>
    <w:rsid w:val="004E3CF1"/>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8">
    <w:name w:val="xl78"/>
    <w:basedOn w:val="a6"/>
    <w:rsid w:val="004E3CF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9">
    <w:name w:val="xl79"/>
    <w:basedOn w:val="a6"/>
    <w:rsid w:val="004E3CF1"/>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80">
    <w:name w:val="xl80"/>
    <w:basedOn w:val="a6"/>
    <w:rsid w:val="004E3CF1"/>
    <w:pPr>
      <w:pBdr>
        <w:top w:val="single" w:sz="8" w:space="0" w:color="auto"/>
        <w:bottom w:val="single" w:sz="8" w:space="0" w:color="auto"/>
      </w:pBd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81">
    <w:name w:val="xl81"/>
    <w:basedOn w:val="a6"/>
    <w:rsid w:val="004E3CF1"/>
    <w:pP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82">
    <w:name w:val="xl82"/>
    <w:basedOn w:val="a6"/>
    <w:rsid w:val="004E3CF1"/>
    <w:pPr>
      <w:spacing w:before="100" w:beforeAutospacing="1" w:after="100" w:afterAutospacing="1" w:line="240" w:lineRule="auto"/>
    </w:pPr>
    <w:rPr>
      <w:rFonts w:ascii="Calibri" w:eastAsia="Times New Roman" w:hAnsi="Calibri" w:cs="Calibri"/>
      <w:b/>
      <w:bCs/>
      <w:sz w:val="16"/>
      <w:szCs w:val="16"/>
      <w:lang w:eastAsia="el-GR"/>
    </w:rPr>
  </w:style>
  <w:style w:type="paragraph" w:customStyle="1" w:styleId="xl83">
    <w:name w:val="xl83"/>
    <w:basedOn w:val="a6"/>
    <w:rsid w:val="004E3CF1"/>
    <w:pPr>
      <w:pBdr>
        <w:top w:val="single" w:sz="8" w:space="0" w:color="auto"/>
        <w:bottom w:val="single" w:sz="8" w:space="0" w:color="auto"/>
      </w:pBdr>
      <w:spacing w:before="100" w:beforeAutospacing="1" w:after="100" w:afterAutospacing="1" w:line="240" w:lineRule="auto"/>
    </w:pPr>
    <w:rPr>
      <w:rFonts w:ascii="Calibri" w:eastAsia="Times New Roman" w:hAnsi="Calibri" w:cs="Calibri"/>
      <w:b/>
      <w:bCs/>
      <w:sz w:val="16"/>
      <w:szCs w:val="16"/>
      <w:lang w:eastAsia="el-GR"/>
    </w:rPr>
  </w:style>
  <w:style w:type="paragraph" w:customStyle="1" w:styleId="xl84">
    <w:name w:val="xl84"/>
    <w:basedOn w:val="a6"/>
    <w:rsid w:val="004E3CF1"/>
    <w:pPr>
      <w:pBdr>
        <w:top w:val="single" w:sz="8" w:space="0" w:color="auto"/>
        <w:bottom w:val="single" w:sz="8" w:space="0" w:color="auto"/>
      </w:pBdr>
      <w:spacing w:before="100" w:beforeAutospacing="1" w:after="100" w:afterAutospacing="1" w:line="240" w:lineRule="auto"/>
    </w:pPr>
    <w:rPr>
      <w:rFonts w:ascii="Calibri" w:eastAsia="Times New Roman" w:hAnsi="Calibri" w:cs="Calibri"/>
      <w:sz w:val="24"/>
      <w:szCs w:val="24"/>
      <w:lang w:eastAsia="el-GR"/>
    </w:rPr>
  </w:style>
  <w:style w:type="paragraph" w:customStyle="1" w:styleId="xl85">
    <w:name w:val="xl85"/>
    <w:basedOn w:val="a6"/>
    <w:rsid w:val="004E3CF1"/>
    <w:pPr>
      <w:pBdr>
        <w:top w:val="single" w:sz="8" w:space="0" w:color="auto"/>
        <w:bottom w:val="single" w:sz="8" w:space="0" w:color="auto"/>
      </w:pBdr>
      <w:spacing w:before="100" w:beforeAutospacing="1" w:after="100" w:afterAutospacing="1" w:line="240" w:lineRule="auto"/>
      <w:jc w:val="center"/>
    </w:pPr>
    <w:rPr>
      <w:rFonts w:ascii="Calibri" w:eastAsia="Times New Roman" w:hAnsi="Calibri" w:cs="Calibri"/>
      <w:sz w:val="24"/>
      <w:szCs w:val="24"/>
      <w:lang w:eastAsia="el-GR"/>
    </w:rPr>
  </w:style>
  <w:style w:type="paragraph" w:customStyle="1" w:styleId="xl86">
    <w:name w:val="xl86"/>
    <w:basedOn w:val="a6"/>
    <w:rsid w:val="004E3CF1"/>
    <w:pPr>
      <w:spacing w:before="100" w:beforeAutospacing="1" w:after="100" w:afterAutospacing="1" w:line="240" w:lineRule="auto"/>
      <w:jc w:val="center"/>
    </w:pPr>
    <w:rPr>
      <w:rFonts w:ascii="Calibri" w:eastAsia="Times New Roman" w:hAnsi="Calibri" w:cs="Calibri"/>
      <w:sz w:val="24"/>
      <w:szCs w:val="24"/>
      <w:lang w:eastAsia="el-GR"/>
    </w:rPr>
  </w:style>
  <w:style w:type="paragraph" w:customStyle="1" w:styleId="xl87">
    <w:name w:val="xl87"/>
    <w:basedOn w:val="a6"/>
    <w:rsid w:val="004E3CF1"/>
    <w:pPr>
      <w:pBdr>
        <w:bottom w:val="single" w:sz="8" w:space="0" w:color="auto"/>
      </w:pBdr>
      <w:spacing w:before="100" w:beforeAutospacing="1" w:after="100" w:afterAutospacing="1" w:line="240" w:lineRule="auto"/>
      <w:jc w:val="center"/>
    </w:pPr>
    <w:rPr>
      <w:rFonts w:ascii="Calibri" w:eastAsia="Times New Roman" w:hAnsi="Calibri" w:cs="Calibri"/>
      <w:sz w:val="24"/>
      <w:szCs w:val="24"/>
      <w:lang w:eastAsia="el-GR"/>
    </w:rPr>
  </w:style>
  <w:style w:type="paragraph" w:customStyle="1" w:styleId="xl88">
    <w:name w:val="xl88"/>
    <w:basedOn w:val="a6"/>
    <w:rsid w:val="004E3CF1"/>
    <w:pPr>
      <w:pBdr>
        <w:bottom w:val="single" w:sz="8" w:space="0" w:color="auto"/>
      </w:pBd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89">
    <w:name w:val="xl89"/>
    <w:basedOn w:val="a6"/>
    <w:rsid w:val="004E3CF1"/>
    <w:pPr>
      <w:pBdr>
        <w:top w:val="single" w:sz="8" w:space="0" w:color="auto"/>
        <w:bottom w:val="single" w:sz="8" w:space="0" w:color="auto"/>
      </w:pBd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90">
    <w:name w:val="xl90"/>
    <w:basedOn w:val="a6"/>
    <w:rsid w:val="004E3CF1"/>
    <w:pPr>
      <w:pBdr>
        <w:bottom w:val="single" w:sz="8" w:space="0" w:color="auto"/>
      </w:pBd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91">
    <w:name w:val="xl91"/>
    <w:basedOn w:val="a6"/>
    <w:rsid w:val="004E3CF1"/>
    <w:pPr>
      <w:spacing w:before="100" w:beforeAutospacing="1" w:after="100" w:afterAutospacing="1" w:line="240" w:lineRule="auto"/>
    </w:pPr>
    <w:rPr>
      <w:rFonts w:ascii="Calibri" w:eastAsia="Times New Roman" w:hAnsi="Calibri" w:cs="Calibri"/>
      <w:b/>
      <w:bCs/>
      <w:sz w:val="18"/>
      <w:szCs w:val="18"/>
      <w:lang w:eastAsia="el-GR"/>
    </w:rPr>
  </w:style>
  <w:style w:type="paragraph" w:customStyle="1" w:styleId="xl92">
    <w:name w:val="xl92"/>
    <w:basedOn w:val="a6"/>
    <w:rsid w:val="004E3CF1"/>
    <w:pPr>
      <w:spacing w:before="100" w:beforeAutospacing="1" w:after="100" w:afterAutospacing="1" w:line="240" w:lineRule="auto"/>
    </w:pPr>
    <w:rPr>
      <w:rFonts w:ascii="Calibri" w:eastAsia="Times New Roman" w:hAnsi="Calibri" w:cs="Calibri"/>
      <w:b/>
      <w:bCs/>
      <w:sz w:val="20"/>
      <w:szCs w:val="20"/>
      <w:lang w:eastAsia="el-GR"/>
    </w:rPr>
  </w:style>
  <w:style w:type="paragraph" w:customStyle="1" w:styleId="xl93">
    <w:name w:val="xl93"/>
    <w:basedOn w:val="a6"/>
    <w:rsid w:val="004E3CF1"/>
    <w:pPr>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94">
    <w:name w:val="xl94"/>
    <w:basedOn w:val="a6"/>
    <w:rsid w:val="004E3CF1"/>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95">
    <w:name w:val="xl95"/>
    <w:basedOn w:val="a6"/>
    <w:rsid w:val="004E3CF1"/>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96">
    <w:name w:val="xl96"/>
    <w:basedOn w:val="a6"/>
    <w:rsid w:val="004E3CF1"/>
    <w:pPr>
      <w:pBdr>
        <w:top w:val="single" w:sz="8" w:space="0" w:color="auto"/>
      </w:pBd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97">
    <w:name w:val="xl97"/>
    <w:basedOn w:val="a6"/>
    <w:rsid w:val="004E3CF1"/>
    <w:pP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98">
    <w:name w:val="xl98"/>
    <w:basedOn w:val="a6"/>
    <w:rsid w:val="004E3CF1"/>
    <w:pP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99">
    <w:name w:val="xl99"/>
    <w:basedOn w:val="a6"/>
    <w:rsid w:val="004E3CF1"/>
    <w:pPr>
      <w:pBdr>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100">
    <w:name w:val="xl100"/>
    <w:basedOn w:val="a6"/>
    <w:rsid w:val="004E3CF1"/>
    <w:pP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101">
    <w:name w:val="xl101"/>
    <w:basedOn w:val="a6"/>
    <w:rsid w:val="004E3CF1"/>
    <w:pPr>
      <w:pBdr>
        <w:bottom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102">
    <w:name w:val="xl102"/>
    <w:basedOn w:val="a6"/>
    <w:rsid w:val="004E3CF1"/>
    <w:pPr>
      <w:pBdr>
        <w:top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103">
    <w:name w:val="xl103"/>
    <w:basedOn w:val="a6"/>
    <w:rsid w:val="004E3CF1"/>
    <w:pPr>
      <w:pBdr>
        <w:top w:val="single" w:sz="8" w:space="0" w:color="auto"/>
        <w:bottom w:val="single" w:sz="8" w:space="0" w:color="auto"/>
      </w:pBdr>
      <w:shd w:val="clear" w:color="000000" w:fill="92D050"/>
      <w:spacing w:before="100" w:beforeAutospacing="1" w:after="100" w:afterAutospacing="1" w:line="240" w:lineRule="auto"/>
      <w:jc w:val="center"/>
    </w:pPr>
    <w:rPr>
      <w:rFonts w:ascii="Calibri" w:eastAsia="Times New Roman" w:hAnsi="Calibri" w:cs="Calibri"/>
      <w:sz w:val="24"/>
      <w:szCs w:val="24"/>
      <w:lang w:eastAsia="el-GR"/>
    </w:rPr>
  </w:style>
  <w:style w:type="paragraph" w:customStyle="1" w:styleId="xl104">
    <w:name w:val="xl104"/>
    <w:basedOn w:val="a6"/>
    <w:rsid w:val="004E3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105">
    <w:name w:val="xl105"/>
    <w:basedOn w:val="a6"/>
    <w:rsid w:val="004E3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CharChar1CharCharCharCharCharChar4CharCharCharCharCharChar1">
    <w:name w:val="Char Char1 Char Char Char Char Char Char4 Char Char Char Char Char Char1"/>
    <w:basedOn w:val="a6"/>
    <w:rsid w:val="004E3CF1"/>
    <w:pPr>
      <w:spacing w:after="160" w:line="240" w:lineRule="exact"/>
    </w:pPr>
    <w:rPr>
      <w:rFonts w:ascii="Verdana" w:eastAsia="Times New Roman" w:hAnsi="Verdana" w:cs="Times New Roman"/>
      <w:sz w:val="20"/>
      <w:szCs w:val="20"/>
      <w:lang w:val="en-US"/>
    </w:rPr>
  </w:style>
  <w:style w:type="numbering" w:customStyle="1" w:styleId="41">
    <w:name w:val="Χωρίς λίστα4"/>
    <w:next w:val="a9"/>
    <w:semiHidden/>
    <w:unhideWhenUsed/>
    <w:rsid w:val="004E3CF1"/>
  </w:style>
  <w:style w:type="paragraph" w:customStyle="1" w:styleId="affb">
    <w:name w:val="Σώμα κείμενου"/>
    <w:basedOn w:val="33"/>
    <w:rsid w:val="004E3CF1"/>
    <w:pPr>
      <w:tabs>
        <w:tab w:val="left" w:pos="567"/>
        <w:tab w:val="left" w:pos="851"/>
        <w:tab w:val="left" w:pos="1276"/>
        <w:tab w:val="left" w:pos="1560"/>
      </w:tabs>
    </w:pPr>
    <w:rPr>
      <w:rFonts w:ascii="Arial" w:hAnsi="Arial" w:cs="Times New Roman"/>
      <w:szCs w:val="20"/>
    </w:rPr>
  </w:style>
  <w:style w:type="table" w:customStyle="1" w:styleId="213">
    <w:name w:val="Πλέγμα πίνακα21"/>
    <w:basedOn w:val="a8"/>
    <w:next w:val="aff6"/>
    <w:rsid w:val="004E3CF1"/>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Êåéìåíï"/>
    <w:basedOn w:val="a6"/>
    <w:rsid w:val="004E3CF1"/>
    <w:pPr>
      <w:spacing w:before="240" w:after="0" w:line="240" w:lineRule="auto"/>
    </w:pPr>
    <w:rPr>
      <w:rFonts w:ascii="Arial" w:eastAsia="Times New Roman" w:hAnsi="Arial" w:cs="Times New Roman"/>
      <w:sz w:val="24"/>
      <w:szCs w:val="20"/>
      <w:lang w:eastAsia="el-GR"/>
    </w:rPr>
  </w:style>
  <w:style w:type="paragraph" w:customStyle="1" w:styleId="affd">
    <w:name w:val="ΣΩ"/>
    <w:basedOn w:val="af2"/>
    <w:rsid w:val="004E3CF1"/>
    <w:pPr>
      <w:suppressAutoHyphens w:val="0"/>
    </w:pPr>
    <w:rPr>
      <w:rFonts w:ascii="Arial" w:hAnsi="Arial" w:cs="Arial"/>
      <w:b/>
      <w:i w:val="0"/>
      <w:sz w:val="24"/>
      <w:szCs w:val="24"/>
      <w:lang w:eastAsia="el-GR"/>
    </w:rPr>
  </w:style>
  <w:style w:type="table" w:customStyle="1" w:styleId="221">
    <w:name w:val="Πλέγμα πίνακα22"/>
    <w:basedOn w:val="a8"/>
    <w:next w:val="aff6"/>
    <w:rsid w:val="00503D5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Πλέγμα πίνακα23"/>
    <w:basedOn w:val="a8"/>
    <w:next w:val="aff6"/>
    <w:rsid w:val="00864092"/>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Χωρίς λίστα5"/>
    <w:next w:val="a9"/>
    <w:uiPriority w:val="99"/>
    <w:semiHidden/>
    <w:unhideWhenUsed/>
    <w:rsid w:val="00AE6582"/>
  </w:style>
  <w:style w:type="table" w:customStyle="1" w:styleId="36">
    <w:name w:val="Πλέγμα πίνακα3"/>
    <w:basedOn w:val="a8"/>
    <w:next w:val="aff6"/>
    <w:uiPriority w:val="59"/>
    <w:rsid w:val="00AE6582"/>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Char Char Char Char Char Char Char Char Char Char"/>
    <w:basedOn w:val="a6"/>
    <w:rsid w:val="00AE6582"/>
    <w:pPr>
      <w:spacing w:after="160" w:line="240" w:lineRule="exact"/>
      <w:ind w:firstLine="2268"/>
      <w:jc w:val="both"/>
    </w:pPr>
    <w:rPr>
      <w:rFonts w:ascii="Verdana" w:eastAsia="Times New Roman" w:hAnsi="Verdana" w:cs="Times New Roman"/>
      <w:sz w:val="20"/>
      <w:szCs w:val="20"/>
      <w:lang w:val="en-US"/>
    </w:rPr>
  </w:style>
  <w:style w:type="paragraph" w:customStyle="1" w:styleId="CharCharCharCharCharCharCharCharCharChar0">
    <w:name w:val="Char Char Char Char Char Char Char Char Char Char_0"/>
    <w:basedOn w:val="a6"/>
    <w:rsid w:val="00AE6582"/>
    <w:pPr>
      <w:spacing w:after="160" w:line="240" w:lineRule="exact"/>
      <w:ind w:firstLine="2268"/>
      <w:jc w:val="both"/>
    </w:pPr>
    <w:rPr>
      <w:rFonts w:ascii="Verdana" w:eastAsia="Times New Roman" w:hAnsi="Verdana" w:cs="Times New Roman"/>
      <w:sz w:val="20"/>
      <w:szCs w:val="20"/>
      <w:lang w:val="en-US"/>
    </w:rPr>
  </w:style>
  <w:style w:type="paragraph" w:styleId="affe">
    <w:name w:val="Document Map"/>
    <w:basedOn w:val="a6"/>
    <w:link w:val="Charb"/>
    <w:rsid w:val="00AE6582"/>
    <w:pPr>
      <w:spacing w:after="0" w:line="240" w:lineRule="auto"/>
      <w:ind w:firstLine="2268"/>
      <w:jc w:val="both"/>
    </w:pPr>
    <w:rPr>
      <w:rFonts w:ascii="Tahoma" w:eastAsia="Times New Roman" w:hAnsi="Tahoma" w:cs="Times New Roman"/>
      <w:sz w:val="16"/>
      <w:szCs w:val="16"/>
      <w:lang w:val="x-none" w:eastAsia="x-none"/>
    </w:rPr>
  </w:style>
  <w:style w:type="character" w:customStyle="1" w:styleId="Charb">
    <w:name w:val="Χάρτης εγγράφου Char"/>
    <w:basedOn w:val="a7"/>
    <w:link w:val="affe"/>
    <w:rsid w:val="00AE6582"/>
    <w:rPr>
      <w:rFonts w:ascii="Tahoma" w:eastAsia="Times New Roman" w:hAnsi="Tahoma" w:cs="Times New Roman"/>
      <w:sz w:val="16"/>
      <w:szCs w:val="16"/>
      <w:lang w:val="x-none" w:eastAsia="x-none"/>
    </w:rPr>
  </w:style>
  <w:style w:type="paragraph" w:styleId="a">
    <w:name w:val="List Bullet"/>
    <w:basedOn w:val="a6"/>
    <w:unhideWhenUsed/>
    <w:rsid w:val="00AE6582"/>
    <w:pPr>
      <w:numPr>
        <w:numId w:val="22"/>
      </w:numPr>
      <w:spacing w:after="0" w:line="240" w:lineRule="auto"/>
      <w:contextualSpacing/>
      <w:jc w:val="both"/>
    </w:pPr>
    <w:rPr>
      <w:rFonts w:ascii="Times New Roman" w:eastAsia="Times New Roman" w:hAnsi="Times New Roman" w:cs="Times New Roman"/>
      <w:sz w:val="20"/>
      <w:szCs w:val="20"/>
      <w:lang w:val="en-US" w:eastAsia="el-GR"/>
    </w:rPr>
  </w:style>
  <w:style w:type="character" w:customStyle="1" w:styleId="1e">
    <w:name w:val="Σώμα κειμένου1"/>
    <w:rsid w:val="00AE6582"/>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paragraph" w:styleId="37">
    <w:name w:val="Body Text Indent 3"/>
    <w:basedOn w:val="a6"/>
    <w:link w:val="3Char1"/>
    <w:rsid w:val="00AE6582"/>
    <w:pPr>
      <w:spacing w:after="0" w:line="240" w:lineRule="auto"/>
      <w:ind w:firstLine="432"/>
      <w:jc w:val="both"/>
    </w:pPr>
    <w:rPr>
      <w:rFonts w:ascii="Arial" w:eastAsia="Times New Roman" w:hAnsi="Arial" w:cs="Times New Roman"/>
      <w:sz w:val="24"/>
      <w:szCs w:val="20"/>
      <w:lang w:val="x-none" w:eastAsia="x-none"/>
    </w:rPr>
  </w:style>
  <w:style w:type="character" w:customStyle="1" w:styleId="3Char1">
    <w:name w:val="Σώμα κείμενου με εσοχή 3 Char"/>
    <w:basedOn w:val="a7"/>
    <w:link w:val="37"/>
    <w:rsid w:val="00AE6582"/>
    <w:rPr>
      <w:rFonts w:ascii="Arial" w:eastAsia="Times New Roman" w:hAnsi="Arial" w:cs="Times New Roman"/>
      <w:sz w:val="24"/>
      <w:szCs w:val="20"/>
      <w:lang w:val="x-none" w:eastAsia="x-none"/>
    </w:rPr>
  </w:style>
  <w:style w:type="paragraph" w:customStyle="1" w:styleId="afff">
    <w:name w:val="Κειμενο"/>
    <w:basedOn w:val="a6"/>
    <w:rsid w:val="00AE6582"/>
    <w:pPr>
      <w:spacing w:before="240" w:after="0" w:line="240" w:lineRule="auto"/>
      <w:ind w:firstLine="2268"/>
      <w:jc w:val="both"/>
    </w:pPr>
    <w:rPr>
      <w:rFonts w:ascii="Arial" w:eastAsia="Times New Roman" w:hAnsi="Arial" w:cs="Times New Roman"/>
      <w:sz w:val="24"/>
      <w:szCs w:val="20"/>
    </w:rPr>
  </w:style>
  <w:style w:type="paragraph" w:customStyle="1" w:styleId="Style0">
    <w:name w:val="Style0"/>
    <w:rsid w:val="00AE6582"/>
    <w:pPr>
      <w:suppressAutoHyphens/>
      <w:autoSpaceDE w:val="0"/>
      <w:spacing w:after="0" w:line="240" w:lineRule="auto"/>
      <w:ind w:firstLine="2268"/>
      <w:jc w:val="both"/>
    </w:pPr>
    <w:rPr>
      <w:rFonts w:ascii="Arial" w:eastAsia="Times New Roman" w:hAnsi="Arial" w:cs="Arial"/>
      <w:sz w:val="20"/>
      <w:szCs w:val="24"/>
      <w:lang w:eastAsia="zh-CN"/>
    </w:rPr>
  </w:style>
  <w:style w:type="paragraph" w:customStyle="1" w:styleId="CharChar1CharChar1CharCharCharChar1">
    <w:name w:val="Char Char1 Char Char1 Char Char Char Char1"/>
    <w:basedOn w:val="a6"/>
    <w:rsid w:val="00AE6582"/>
    <w:pPr>
      <w:spacing w:after="160" w:line="240" w:lineRule="exact"/>
      <w:ind w:firstLine="2268"/>
      <w:jc w:val="both"/>
    </w:pPr>
    <w:rPr>
      <w:rFonts w:ascii="Verdana" w:eastAsia="Times New Roman" w:hAnsi="Verdana" w:cs="Times New Roman"/>
      <w:sz w:val="20"/>
      <w:szCs w:val="20"/>
      <w:lang w:val="en-US"/>
    </w:rPr>
  </w:style>
  <w:style w:type="paragraph" w:customStyle="1" w:styleId="61">
    <w:name w:val="Σώμα κειμένου6"/>
    <w:basedOn w:val="a6"/>
    <w:rsid w:val="00AE6582"/>
    <w:pPr>
      <w:widowControl w:val="0"/>
      <w:shd w:val="clear" w:color="auto" w:fill="FFFFFF"/>
      <w:suppressAutoHyphens/>
      <w:spacing w:before="300" w:after="120" w:line="293" w:lineRule="exact"/>
      <w:ind w:hanging="720"/>
      <w:jc w:val="both"/>
    </w:pPr>
    <w:rPr>
      <w:rFonts w:ascii="Arial Narrow" w:eastAsia="Arial Narrow" w:hAnsi="Arial Narrow" w:cs="Arial Narrow"/>
      <w:sz w:val="21"/>
      <w:szCs w:val="21"/>
      <w:lang w:val="en-US" w:eastAsia="zh-CN"/>
    </w:rPr>
  </w:style>
  <w:style w:type="paragraph" w:customStyle="1" w:styleId="72">
    <w:name w:val="Σώμα κειμένου7"/>
    <w:basedOn w:val="a6"/>
    <w:rsid w:val="00AE6582"/>
    <w:pPr>
      <w:widowControl w:val="0"/>
      <w:shd w:val="clear" w:color="auto" w:fill="FFFFFF"/>
      <w:suppressAutoHyphens/>
      <w:spacing w:after="600" w:line="0" w:lineRule="atLeast"/>
      <w:ind w:hanging="680"/>
      <w:jc w:val="both"/>
    </w:pPr>
    <w:rPr>
      <w:rFonts w:ascii="Arial" w:eastAsia="Arial" w:hAnsi="Arial" w:cs="Arial"/>
      <w:sz w:val="21"/>
      <w:szCs w:val="21"/>
      <w:shd w:val="clear" w:color="auto" w:fill="FFFFFF"/>
      <w:lang w:eastAsia="zh-CN"/>
    </w:rPr>
  </w:style>
  <w:style w:type="paragraph" w:customStyle="1" w:styleId="bodynumberingChar">
    <w:name w:val="body numbering Char"/>
    <w:autoRedefine/>
    <w:rsid w:val="00AE6582"/>
    <w:pPr>
      <w:tabs>
        <w:tab w:val="left" w:pos="567"/>
        <w:tab w:val="left" w:pos="1134"/>
        <w:tab w:val="left" w:pos="1701"/>
        <w:tab w:val="left" w:pos="2268"/>
        <w:tab w:val="left" w:pos="2835"/>
        <w:tab w:val="left" w:pos="3402"/>
      </w:tabs>
      <w:spacing w:after="120" w:line="240" w:lineRule="auto"/>
      <w:ind w:firstLine="2268"/>
      <w:jc w:val="both"/>
    </w:pPr>
    <w:rPr>
      <w:rFonts w:ascii="Arial" w:eastAsia="Times New Roman" w:hAnsi="Arial" w:cs="Arial"/>
      <w:sz w:val="24"/>
      <w:szCs w:val="24"/>
    </w:rPr>
  </w:style>
  <w:style w:type="paragraph" w:customStyle="1" w:styleId="1f">
    <w:name w:val="Στυλ1"/>
    <w:basedOn w:val="a6"/>
    <w:rsid w:val="00AE6582"/>
    <w:pPr>
      <w:tabs>
        <w:tab w:val="left" w:pos="454"/>
        <w:tab w:val="left" w:pos="964"/>
        <w:tab w:val="left" w:pos="1440"/>
        <w:tab w:val="left" w:pos="1985"/>
        <w:tab w:val="left" w:pos="2495"/>
        <w:tab w:val="left" w:pos="3005"/>
        <w:tab w:val="left" w:pos="4500"/>
      </w:tabs>
      <w:suppressAutoHyphens/>
      <w:spacing w:after="0" w:line="240" w:lineRule="auto"/>
      <w:ind w:firstLine="2268"/>
      <w:jc w:val="both"/>
    </w:pPr>
    <w:rPr>
      <w:rFonts w:ascii="Arial" w:eastAsia="Times New Roman" w:hAnsi="Arial" w:cs="Arial"/>
      <w:sz w:val="24"/>
      <w:szCs w:val="24"/>
      <w:lang w:eastAsia="zh-CN"/>
    </w:rPr>
  </w:style>
  <w:style w:type="numbering" w:styleId="a5">
    <w:name w:val="Outline List 3"/>
    <w:basedOn w:val="a9"/>
    <w:rsid w:val="00AE6582"/>
    <w:pPr>
      <w:numPr>
        <w:numId w:val="23"/>
      </w:numPr>
    </w:pPr>
  </w:style>
  <w:style w:type="paragraph" w:customStyle="1" w:styleId="Style4">
    <w:name w:val="Style4"/>
    <w:basedOn w:val="a6"/>
    <w:rsid w:val="00AE6582"/>
    <w:pPr>
      <w:widowControl w:val="0"/>
      <w:autoSpaceDE w:val="0"/>
      <w:autoSpaceDN w:val="0"/>
      <w:adjustRightInd w:val="0"/>
      <w:spacing w:after="0" w:line="240" w:lineRule="auto"/>
      <w:ind w:firstLine="2268"/>
      <w:jc w:val="both"/>
    </w:pPr>
    <w:rPr>
      <w:rFonts w:ascii="Trebuchet MS" w:eastAsia="Times New Roman" w:hAnsi="Trebuchet MS" w:cs="Trebuchet MS"/>
      <w:sz w:val="24"/>
      <w:szCs w:val="24"/>
      <w:lang w:eastAsia="el-GR"/>
    </w:rPr>
  </w:style>
  <w:style w:type="paragraph" w:customStyle="1" w:styleId="Style5">
    <w:name w:val="Style5"/>
    <w:basedOn w:val="a6"/>
    <w:rsid w:val="00AE6582"/>
    <w:pPr>
      <w:widowControl w:val="0"/>
      <w:autoSpaceDE w:val="0"/>
      <w:autoSpaceDN w:val="0"/>
      <w:adjustRightInd w:val="0"/>
      <w:spacing w:after="0" w:line="240" w:lineRule="auto"/>
      <w:ind w:firstLine="2268"/>
      <w:jc w:val="both"/>
    </w:pPr>
    <w:rPr>
      <w:rFonts w:ascii="Trebuchet MS" w:eastAsia="Times New Roman" w:hAnsi="Trebuchet MS" w:cs="Trebuchet MS"/>
      <w:sz w:val="24"/>
      <w:szCs w:val="24"/>
      <w:lang w:eastAsia="el-GR"/>
    </w:rPr>
  </w:style>
  <w:style w:type="paragraph" w:customStyle="1" w:styleId="Style9">
    <w:name w:val="Style9"/>
    <w:basedOn w:val="a6"/>
    <w:rsid w:val="00AE6582"/>
    <w:pPr>
      <w:widowControl w:val="0"/>
      <w:autoSpaceDE w:val="0"/>
      <w:autoSpaceDN w:val="0"/>
      <w:adjustRightInd w:val="0"/>
      <w:spacing w:after="0" w:line="240" w:lineRule="auto"/>
      <w:ind w:firstLine="2268"/>
      <w:jc w:val="both"/>
    </w:pPr>
    <w:rPr>
      <w:rFonts w:ascii="Trebuchet MS" w:eastAsia="Times New Roman" w:hAnsi="Trebuchet MS" w:cs="Trebuchet MS"/>
      <w:sz w:val="24"/>
      <w:szCs w:val="24"/>
      <w:lang w:eastAsia="el-GR"/>
    </w:rPr>
  </w:style>
  <w:style w:type="paragraph" w:customStyle="1" w:styleId="Style10">
    <w:name w:val="Style10"/>
    <w:basedOn w:val="a6"/>
    <w:rsid w:val="00AE6582"/>
    <w:pPr>
      <w:widowControl w:val="0"/>
      <w:autoSpaceDE w:val="0"/>
      <w:autoSpaceDN w:val="0"/>
      <w:adjustRightInd w:val="0"/>
      <w:spacing w:after="0" w:line="264" w:lineRule="exact"/>
      <w:ind w:firstLine="2268"/>
      <w:jc w:val="both"/>
    </w:pPr>
    <w:rPr>
      <w:rFonts w:ascii="Trebuchet MS" w:eastAsia="Times New Roman" w:hAnsi="Trebuchet MS" w:cs="Trebuchet MS"/>
      <w:sz w:val="24"/>
      <w:szCs w:val="24"/>
      <w:lang w:eastAsia="el-GR"/>
    </w:rPr>
  </w:style>
  <w:style w:type="paragraph" w:customStyle="1" w:styleId="Style12">
    <w:name w:val="Style12"/>
    <w:basedOn w:val="a6"/>
    <w:rsid w:val="00AE6582"/>
    <w:pPr>
      <w:widowControl w:val="0"/>
      <w:autoSpaceDE w:val="0"/>
      <w:autoSpaceDN w:val="0"/>
      <w:adjustRightInd w:val="0"/>
      <w:spacing w:after="0" w:line="230" w:lineRule="exact"/>
      <w:ind w:hanging="350"/>
      <w:jc w:val="both"/>
    </w:pPr>
    <w:rPr>
      <w:rFonts w:ascii="Trebuchet MS" w:eastAsia="Times New Roman" w:hAnsi="Trebuchet MS" w:cs="Trebuchet MS"/>
      <w:sz w:val="24"/>
      <w:szCs w:val="24"/>
      <w:lang w:eastAsia="el-GR"/>
    </w:rPr>
  </w:style>
  <w:style w:type="paragraph" w:customStyle="1" w:styleId="Style26">
    <w:name w:val="Style26"/>
    <w:basedOn w:val="a6"/>
    <w:rsid w:val="00AE6582"/>
    <w:pPr>
      <w:widowControl w:val="0"/>
      <w:autoSpaceDE w:val="0"/>
      <w:autoSpaceDN w:val="0"/>
      <w:adjustRightInd w:val="0"/>
      <w:spacing w:after="0" w:line="240" w:lineRule="auto"/>
      <w:ind w:firstLine="2268"/>
      <w:jc w:val="both"/>
    </w:pPr>
    <w:rPr>
      <w:rFonts w:ascii="Trebuchet MS" w:eastAsia="Times New Roman" w:hAnsi="Trebuchet MS" w:cs="Trebuchet MS"/>
      <w:sz w:val="24"/>
      <w:szCs w:val="24"/>
      <w:lang w:eastAsia="el-GR"/>
    </w:rPr>
  </w:style>
  <w:style w:type="paragraph" w:customStyle="1" w:styleId="Style27">
    <w:name w:val="Style27"/>
    <w:basedOn w:val="a6"/>
    <w:rsid w:val="00AE6582"/>
    <w:pPr>
      <w:widowControl w:val="0"/>
      <w:autoSpaceDE w:val="0"/>
      <w:autoSpaceDN w:val="0"/>
      <w:adjustRightInd w:val="0"/>
      <w:spacing w:after="0" w:line="240" w:lineRule="auto"/>
      <w:ind w:firstLine="2268"/>
      <w:jc w:val="both"/>
    </w:pPr>
    <w:rPr>
      <w:rFonts w:ascii="Trebuchet MS" w:eastAsia="Times New Roman" w:hAnsi="Trebuchet MS" w:cs="Trebuchet MS"/>
      <w:sz w:val="24"/>
      <w:szCs w:val="24"/>
      <w:lang w:eastAsia="el-GR"/>
    </w:rPr>
  </w:style>
  <w:style w:type="paragraph" w:customStyle="1" w:styleId="Style30">
    <w:name w:val="Style30"/>
    <w:basedOn w:val="a6"/>
    <w:rsid w:val="00AE6582"/>
    <w:pPr>
      <w:widowControl w:val="0"/>
      <w:autoSpaceDE w:val="0"/>
      <w:autoSpaceDN w:val="0"/>
      <w:adjustRightInd w:val="0"/>
      <w:spacing w:after="0" w:line="240" w:lineRule="auto"/>
      <w:ind w:firstLine="2268"/>
      <w:jc w:val="both"/>
    </w:pPr>
    <w:rPr>
      <w:rFonts w:ascii="Trebuchet MS" w:eastAsia="Times New Roman" w:hAnsi="Trebuchet MS" w:cs="Trebuchet MS"/>
      <w:sz w:val="24"/>
      <w:szCs w:val="24"/>
      <w:lang w:eastAsia="el-GR"/>
    </w:rPr>
  </w:style>
  <w:style w:type="paragraph" w:customStyle="1" w:styleId="Style32">
    <w:name w:val="Style32"/>
    <w:basedOn w:val="a6"/>
    <w:rsid w:val="00AE6582"/>
    <w:pPr>
      <w:widowControl w:val="0"/>
      <w:autoSpaceDE w:val="0"/>
      <w:autoSpaceDN w:val="0"/>
      <w:adjustRightInd w:val="0"/>
      <w:spacing w:after="0" w:line="230" w:lineRule="exact"/>
      <w:ind w:firstLine="2268"/>
      <w:jc w:val="both"/>
    </w:pPr>
    <w:rPr>
      <w:rFonts w:ascii="Trebuchet MS" w:eastAsia="Times New Roman" w:hAnsi="Trebuchet MS" w:cs="Trebuchet MS"/>
      <w:sz w:val="24"/>
      <w:szCs w:val="24"/>
      <w:lang w:eastAsia="el-GR"/>
    </w:rPr>
  </w:style>
  <w:style w:type="paragraph" w:customStyle="1" w:styleId="Style34">
    <w:name w:val="Style34"/>
    <w:basedOn w:val="a6"/>
    <w:rsid w:val="00AE6582"/>
    <w:pPr>
      <w:widowControl w:val="0"/>
      <w:autoSpaceDE w:val="0"/>
      <w:autoSpaceDN w:val="0"/>
      <w:adjustRightInd w:val="0"/>
      <w:spacing w:after="0" w:line="240" w:lineRule="auto"/>
      <w:ind w:firstLine="2268"/>
      <w:jc w:val="both"/>
    </w:pPr>
    <w:rPr>
      <w:rFonts w:ascii="Trebuchet MS" w:eastAsia="Times New Roman" w:hAnsi="Trebuchet MS" w:cs="Trebuchet MS"/>
      <w:sz w:val="24"/>
      <w:szCs w:val="24"/>
      <w:lang w:eastAsia="el-GR"/>
    </w:rPr>
  </w:style>
  <w:style w:type="character" w:customStyle="1" w:styleId="FontStyle39">
    <w:name w:val="Font Style39"/>
    <w:rsid w:val="00AE6582"/>
    <w:rPr>
      <w:rFonts w:ascii="Trebuchet MS" w:hAnsi="Trebuchet MS" w:cs="Trebuchet MS"/>
      <w:sz w:val="18"/>
      <w:szCs w:val="18"/>
    </w:rPr>
  </w:style>
  <w:style w:type="character" w:customStyle="1" w:styleId="FontStyle41">
    <w:name w:val="Font Style41"/>
    <w:rsid w:val="00AE6582"/>
    <w:rPr>
      <w:rFonts w:ascii="Trebuchet MS" w:hAnsi="Trebuchet MS" w:cs="Trebuchet MS"/>
      <w:sz w:val="26"/>
      <w:szCs w:val="26"/>
    </w:rPr>
  </w:style>
  <w:style w:type="character" w:customStyle="1" w:styleId="FontStyle45">
    <w:name w:val="Font Style45"/>
    <w:rsid w:val="00AE6582"/>
    <w:rPr>
      <w:rFonts w:ascii="Trebuchet MS" w:hAnsi="Trebuchet MS" w:cs="Trebuchet MS"/>
      <w:b/>
      <w:bCs/>
      <w:sz w:val="16"/>
      <w:szCs w:val="16"/>
    </w:rPr>
  </w:style>
  <w:style w:type="character" w:customStyle="1" w:styleId="FontStyle53">
    <w:name w:val="Font Style53"/>
    <w:rsid w:val="00AE6582"/>
    <w:rPr>
      <w:rFonts w:ascii="Trebuchet MS" w:hAnsi="Trebuchet MS" w:cs="Trebuchet MS"/>
      <w:sz w:val="16"/>
      <w:szCs w:val="16"/>
    </w:rPr>
  </w:style>
  <w:style w:type="character" w:customStyle="1" w:styleId="FontStyle54">
    <w:name w:val="Font Style54"/>
    <w:rsid w:val="00AE6582"/>
    <w:rPr>
      <w:rFonts w:ascii="Trebuchet MS" w:hAnsi="Trebuchet MS" w:cs="Trebuchet MS"/>
      <w:b/>
      <w:bCs/>
      <w:sz w:val="14"/>
      <w:szCs w:val="14"/>
    </w:rPr>
  </w:style>
  <w:style w:type="character" w:customStyle="1" w:styleId="FontStyle55">
    <w:name w:val="Font Style55"/>
    <w:rsid w:val="00AE6582"/>
    <w:rPr>
      <w:rFonts w:ascii="Trebuchet MS" w:hAnsi="Trebuchet MS" w:cs="Trebuchet MS"/>
      <w:sz w:val="14"/>
      <w:szCs w:val="14"/>
    </w:rPr>
  </w:style>
  <w:style w:type="paragraph" w:customStyle="1" w:styleId="afff0">
    <w:name w:val="Προεπιλογή"/>
    <w:rsid w:val="00AE6582"/>
    <w:pPr>
      <w:tabs>
        <w:tab w:val="left" w:pos="720"/>
      </w:tabs>
      <w:suppressAutoHyphens/>
      <w:ind w:firstLine="2268"/>
      <w:jc w:val="both"/>
    </w:pPr>
    <w:rPr>
      <w:rFonts w:ascii="Calibri" w:eastAsia="SimSun" w:hAnsi="Calibri" w:cs="Times New Roman"/>
    </w:rPr>
  </w:style>
  <w:style w:type="paragraph" w:customStyle="1" w:styleId="H0">
    <w:name w:val="H0"/>
    <w:basedOn w:val="a6"/>
    <w:rsid w:val="00AE6582"/>
    <w:pPr>
      <w:tabs>
        <w:tab w:val="left" w:pos="426"/>
        <w:tab w:val="num" w:pos="720"/>
      </w:tabs>
      <w:spacing w:after="120" w:line="240" w:lineRule="auto"/>
      <w:ind w:left="720" w:hanging="720"/>
      <w:jc w:val="center"/>
    </w:pPr>
    <w:rPr>
      <w:rFonts w:ascii="HellasTimes" w:eastAsia="Times New Roman" w:hAnsi="HellasTimes" w:cs="Times New Roman"/>
      <w:b/>
      <w:sz w:val="24"/>
      <w:szCs w:val="20"/>
      <w:lang w:eastAsia="el-GR"/>
    </w:rPr>
  </w:style>
  <w:style w:type="paragraph" w:customStyle="1" w:styleId="font5">
    <w:name w:val="font5"/>
    <w:basedOn w:val="a6"/>
    <w:rsid w:val="00AE6582"/>
    <w:pPr>
      <w:spacing w:before="100" w:beforeAutospacing="1" w:after="100" w:afterAutospacing="1" w:line="240" w:lineRule="auto"/>
      <w:ind w:firstLine="2268"/>
      <w:jc w:val="both"/>
    </w:pPr>
    <w:rPr>
      <w:rFonts w:ascii="Arial" w:eastAsia="Times New Roman" w:hAnsi="Arial" w:cs="Arial"/>
      <w:lang w:eastAsia="el-GR"/>
    </w:rPr>
  </w:style>
  <w:style w:type="paragraph" w:customStyle="1" w:styleId="xl26">
    <w:name w:val="xl26"/>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27">
    <w:name w:val="xl27"/>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28">
    <w:name w:val="xl28"/>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29">
    <w:name w:val="xl29"/>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30">
    <w:name w:val="xl30"/>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31">
    <w:name w:val="xl31"/>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32">
    <w:name w:val="xl32"/>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33">
    <w:name w:val="xl33"/>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34">
    <w:name w:val="xl34"/>
    <w:basedOn w:val="a6"/>
    <w:rsid w:val="00AE658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35">
    <w:name w:val="xl35"/>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36">
    <w:name w:val="xl36"/>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color w:val="000000"/>
      <w:lang w:eastAsia="el-GR"/>
    </w:rPr>
  </w:style>
  <w:style w:type="paragraph" w:customStyle="1" w:styleId="xl37">
    <w:name w:val="xl37"/>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color w:val="000000"/>
      <w:lang w:eastAsia="el-GR"/>
    </w:rPr>
  </w:style>
  <w:style w:type="paragraph" w:customStyle="1" w:styleId="xl38">
    <w:name w:val="xl38"/>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color w:val="000000"/>
      <w:lang w:eastAsia="el-GR"/>
    </w:rPr>
  </w:style>
  <w:style w:type="paragraph" w:customStyle="1" w:styleId="xl39">
    <w:name w:val="xl39"/>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color w:val="000000"/>
      <w:lang w:eastAsia="el-GR"/>
    </w:rPr>
  </w:style>
  <w:style w:type="paragraph" w:customStyle="1" w:styleId="xl40">
    <w:name w:val="xl40"/>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color w:val="000000"/>
      <w:lang w:eastAsia="el-GR"/>
    </w:rPr>
  </w:style>
  <w:style w:type="paragraph" w:customStyle="1" w:styleId="xl41">
    <w:name w:val="xl41"/>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color w:val="000000"/>
      <w:lang w:eastAsia="el-GR"/>
    </w:rPr>
  </w:style>
  <w:style w:type="paragraph" w:customStyle="1" w:styleId="xl42">
    <w:name w:val="xl42"/>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ahoma" w:eastAsia="Times New Roman" w:hAnsi="Tahoma" w:cs="Tahoma"/>
      <w:lang w:eastAsia="el-GR"/>
    </w:rPr>
  </w:style>
  <w:style w:type="paragraph" w:customStyle="1" w:styleId="xl43">
    <w:name w:val="xl43"/>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ahoma" w:eastAsia="Times New Roman" w:hAnsi="Tahoma" w:cs="Tahoma"/>
      <w:lang w:eastAsia="el-GR"/>
    </w:rPr>
  </w:style>
  <w:style w:type="paragraph" w:customStyle="1" w:styleId="xl44">
    <w:name w:val="xl44"/>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ahoma" w:eastAsia="Times New Roman" w:hAnsi="Tahoma" w:cs="Tahoma"/>
      <w:lang w:eastAsia="el-GR"/>
    </w:rPr>
  </w:style>
  <w:style w:type="paragraph" w:customStyle="1" w:styleId="xl45">
    <w:name w:val="xl45"/>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ahoma" w:eastAsia="Times New Roman" w:hAnsi="Tahoma" w:cs="Tahoma"/>
      <w:lang w:eastAsia="el-GR"/>
    </w:rPr>
  </w:style>
  <w:style w:type="paragraph" w:customStyle="1" w:styleId="xl46">
    <w:name w:val="xl46"/>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color w:val="000000"/>
      <w:lang w:eastAsia="el-GR"/>
    </w:rPr>
  </w:style>
  <w:style w:type="paragraph" w:customStyle="1" w:styleId="xl47">
    <w:name w:val="xl47"/>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48">
    <w:name w:val="xl48"/>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49">
    <w:name w:val="xl49"/>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50">
    <w:name w:val="xl50"/>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51">
    <w:name w:val="xl51"/>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52">
    <w:name w:val="xl52"/>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53">
    <w:name w:val="xl53"/>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54">
    <w:name w:val="xl54"/>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55">
    <w:name w:val="xl55"/>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56">
    <w:name w:val="xl56"/>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57">
    <w:name w:val="xl57"/>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58">
    <w:name w:val="xl58"/>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59">
    <w:name w:val="xl59"/>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60">
    <w:name w:val="xl60"/>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61">
    <w:name w:val="xl61"/>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62">
    <w:name w:val="xl62"/>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63">
    <w:name w:val="xl63"/>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64">
    <w:name w:val="xl64"/>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06">
    <w:name w:val="xl106"/>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07">
    <w:name w:val="xl107"/>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108">
    <w:name w:val="xl108"/>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109">
    <w:name w:val="xl109"/>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110">
    <w:name w:val="xl110"/>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11">
    <w:name w:val="xl111"/>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color w:val="000000"/>
      <w:sz w:val="24"/>
      <w:szCs w:val="24"/>
      <w:lang w:eastAsia="el-GR"/>
    </w:rPr>
  </w:style>
  <w:style w:type="paragraph" w:customStyle="1" w:styleId="xl112">
    <w:name w:val="xl112"/>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113">
    <w:name w:val="xl113"/>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14">
    <w:name w:val="xl114"/>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115">
    <w:name w:val="xl115"/>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sz w:val="24"/>
      <w:szCs w:val="24"/>
      <w:lang w:eastAsia="el-GR"/>
    </w:rPr>
  </w:style>
  <w:style w:type="paragraph" w:customStyle="1" w:styleId="xl116">
    <w:name w:val="xl116"/>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color w:val="000000"/>
      <w:lang w:eastAsia="el-GR"/>
    </w:rPr>
  </w:style>
  <w:style w:type="paragraph" w:customStyle="1" w:styleId="xl117">
    <w:name w:val="xl117"/>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color w:val="000000"/>
      <w:lang w:eastAsia="el-GR"/>
    </w:rPr>
  </w:style>
  <w:style w:type="paragraph" w:customStyle="1" w:styleId="xl118">
    <w:name w:val="xl118"/>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119">
    <w:name w:val="xl119"/>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ahoma" w:eastAsia="Times New Roman" w:hAnsi="Tahoma" w:cs="Tahoma"/>
      <w:lang w:eastAsia="el-GR"/>
    </w:rPr>
  </w:style>
  <w:style w:type="paragraph" w:customStyle="1" w:styleId="xl120">
    <w:name w:val="xl120"/>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ahoma" w:eastAsia="Times New Roman" w:hAnsi="Tahoma" w:cs="Tahoma"/>
      <w:lang w:eastAsia="el-GR"/>
    </w:rPr>
  </w:style>
  <w:style w:type="paragraph" w:customStyle="1" w:styleId="xl121">
    <w:name w:val="xl121"/>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22">
    <w:name w:val="xl122"/>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sz w:val="24"/>
      <w:szCs w:val="24"/>
      <w:lang w:eastAsia="el-GR"/>
    </w:rPr>
  </w:style>
  <w:style w:type="paragraph" w:customStyle="1" w:styleId="xl123">
    <w:name w:val="xl123"/>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color w:val="000000"/>
      <w:lang w:eastAsia="el-GR"/>
    </w:rPr>
  </w:style>
  <w:style w:type="paragraph" w:customStyle="1" w:styleId="xl124">
    <w:name w:val="xl124"/>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color w:val="000000"/>
      <w:lang w:eastAsia="el-GR"/>
    </w:rPr>
  </w:style>
  <w:style w:type="paragraph" w:customStyle="1" w:styleId="xl125">
    <w:name w:val="xl125"/>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ahoma" w:eastAsia="Times New Roman" w:hAnsi="Tahoma" w:cs="Tahoma"/>
      <w:lang w:eastAsia="el-GR"/>
    </w:rPr>
  </w:style>
  <w:style w:type="paragraph" w:customStyle="1" w:styleId="xl126">
    <w:name w:val="xl126"/>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ahoma" w:eastAsia="Times New Roman" w:hAnsi="Tahoma" w:cs="Tahoma"/>
      <w:lang w:eastAsia="el-GR"/>
    </w:rPr>
  </w:style>
  <w:style w:type="paragraph" w:customStyle="1" w:styleId="xl127">
    <w:name w:val="xl127"/>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28">
    <w:name w:val="xl128"/>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29">
    <w:name w:val="xl129"/>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30">
    <w:name w:val="xl130"/>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31">
    <w:name w:val="xl131"/>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32">
    <w:name w:val="xl132"/>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color w:val="000000"/>
      <w:lang w:eastAsia="el-GR"/>
    </w:rPr>
  </w:style>
  <w:style w:type="paragraph" w:customStyle="1" w:styleId="xl133">
    <w:name w:val="xl133"/>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color w:val="000000"/>
      <w:lang w:eastAsia="el-GR"/>
    </w:rPr>
  </w:style>
  <w:style w:type="paragraph" w:customStyle="1" w:styleId="xl134">
    <w:name w:val="xl134"/>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color w:val="000000"/>
      <w:lang w:eastAsia="el-GR"/>
    </w:rPr>
  </w:style>
  <w:style w:type="paragraph" w:customStyle="1" w:styleId="xl135">
    <w:name w:val="xl135"/>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36">
    <w:name w:val="xl136"/>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37">
    <w:name w:val="xl137"/>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38">
    <w:name w:val="xl138"/>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39">
    <w:name w:val="xl139"/>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sz w:val="24"/>
      <w:szCs w:val="24"/>
      <w:lang w:eastAsia="el-GR"/>
    </w:rPr>
  </w:style>
  <w:style w:type="paragraph" w:customStyle="1" w:styleId="xl140">
    <w:name w:val="xl140"/>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41">
    <w:name w:val="xl141"/>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imes New Roman" w:eastAsia="Times New Roman" w:hAnsi="Times New Roman" w:cs="Times New Roman"/>
      <w:sz w:val="24"/>
      <w:szCs w:val="24"/>
      <w:lang w:eastAsia="el-GR"/>
    </w:rPr>
  </w:style>
  <w:style w:type="paragraph" w:customStyle="1" w:styleId="xl142">
    <w:name w:val="xl142"/>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Arial" w:eastAsia="Times New Roman" w:hAnsi="Arial" w:cs="Arial"/>
      <w:b/>
      <w:bCs/>
      <w:lang w:eastAsia="el-GR"/>
    </w:rPr>
  </w:style>
  <w:style w:type="paragraph" w:customStyle="1" w:styleId="xl143">
    <w:name w:val="xl143"/>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44">
    <w:name w:val="xl144"/>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45">
    <w:name w:val="xl145"/>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46">
    <w:name w:val="xl146"/>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47">
    <w:name w:val="xl147"/>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48">
    <w:name w:val="xl148"/>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49">
    <w:name w:val="xl149"/>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Arial" w:eastAsia="Times New Roman" w:hAnsi="Arial" w:cs="Arial"/>
      <w:b/>
      <w:bCs/>
      <w:lang w:eastAsia="el-GR"/>
    </w:rPr>
  </w:style>
  <w:style w:type="paragraph" w:customStyle="1" w:styleId="xl150">
    <w:name w:val="xl150"/>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51">
    <w:name w:val="xl151"/>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52">
    <w:name w:val="xl152"/>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53">
    <w:name w:val="xl153"/>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54">
    <w:name w:val="xl154"/>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Arial" w:eastAsia="Times New Roman" w:hAnsi="Arial" w:cs="Arial"/>
      <w:b/>
      <w:bCs/>
      <w:lang w:eastAsia="el-GR"/>
    </w:rPr>
  </w:style>
  <w:style w:type="paragraph" w:customStyle="1" w:styleId="xl155">
    <w:name w:val="xl155"/>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Arial" w:eastAsia="Times New Roman" w:hAnsi="Arial" w:cs="Arial"/>
      <w:b/>
      <w:bCs/>
      <w:lang w:eastAsia="el-GR"/>
    </w:rPr>
  </w:style>
  <w:style w:type="paragraph" w:customStyle="1" w:styleId="xl156">
    <w:name w:val="xl156"/>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57">
    <w:name w:val="xl157"/>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158">
    <w:name w:val="xl158"/>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Tahoma" w:eastAsia="Times New Roman" w:hAnsi="Tahoma" w:cs="Tahoma"/>
      <w:lang w:eastAsia="el-GR"/>
    </w:rPr>
  </w:style>
  <w:style w:type="paragraph" w:customStyle="1" w:styleId="xl159">
    <w:name w:val="xl159"/>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Tahoma" w:eastAsia="Times New Roman" w:hAnsi="Tahoma" w:cs="Tahoma"/>
      <w:lang w:eastAsia="el-GR"/>
    </w:rPr>
  </w:style>
  <w:style w:type="paragraph" w:customStyle="1" w:styleId="xl160">
    <w:name w:val="xl160"/>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Arial" w:eastAsia="Times New Roman" w:hAnsi="Arial" w:cs="Arial"/>
      <w:b/>
      <w:bCs/>
      <w:lang w:eastAsia="el-GR"/>
    </w:rPr>
  </w:style>
  <w:style w:type="paragraph" w:customStyle="1" w:styleId="xl161">
    <w:name w:val="xl161"/>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Arial" w:eastAsia="Times New Roman" w:hAnsi="Arial" w:cs="Arial"/>
      <w:b/>
      <w:bCs/>
      <w:lang w:eastAsia="el-GR"/>
    </w:rPr>
  </w:style>
  <w:style w:type="paragraph" w:customStyle="1" w:styleId="xl162">
    <w:name w:val="xl162"/>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63">
    <w:name w:val="xl163"/>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Arial" w:eastAsia="Times New Roman" w:hAnsi="Arial" w:cs="Arial"/>
      <w:b/>
      <w:bCs/>
      <w:lang w:eastAsia="el-GR"/>
    </w:rPr>
  </w:style>
  <w:style w:type="paragraph" w:customStyle="1" w:styleId="xl164">
    <w:name w:val="xl164"/>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65">
    <w:name w:val="xl165"/>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66">
    <w:name w:val="xl166"/>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167">
    <w:name w:val="xl167"/>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68">
    <w:name w:val="xl168"/>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169">
    <w:name w:val="xl169"/>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70">
    <w:name w:val="xl170"/>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71">
    <w:name w:val="xl171"/>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72">
    <w:name w:val="xl172"/>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Arial" w:eastAsia="Times New Roman" w:hAnsi="Arial" w:cs="Arial"/>
      <w:b/>
      <w:bCs/>
      <w:lang w:eastAsia="el-GR"/>
    </w:rPr>
  </w:style>
  <w:style w:type="paragraph" w:customStyle="1" w:styleId="xl173">
    <w:name w:val="xl173"/>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74">
    <w:name w:val="xl174"/>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175">
    <w:name w:val="xl175"/>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76">
    <w:name w:val="xl176"/>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177">
    <w:name w:val="xl177"/>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78">
    <w:name w:val="xl178"/>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79">
    <w:name w:val="xl179"/>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Arial" w:eastAsia="Times New Roman" w:hAnsi="Arial" w:cs="Arial"/>
      <w:b/>
      <w:bCs/>
      <w:lang w:eastAsia="el-GR"/>
    </w:rPr>
  </w:style>
  <w:style w:type="paragraph" w:customStyle="1" w:styleId="xl180">
    <w:name w:val="xl180"/>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81">
    <w:name w:val="xl181"/>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82">
    <w:name w:val="xl182"/>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83">
    <w:name w:val="xl183"/>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84">
    <w:name w:val="xl184"/>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185">
    <w:name w:val="xl185"/>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186">
    <w:name w:val="xl186"/>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187">
    <w:name w:val="xl187"/>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188">
    <w:name w:val="xl188"/>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189">
    <w:name w:val="xl189"/>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190">
    <w:name w:val="xl190"/>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191">
    <w:name w:val="xl191"/>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192">
    <w:name w:val="xl192"/>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93">
    <w:name w:val="xl193"/>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Arial" w:eastAsia="Times New Roman" w:hAnsi="Arial" w:cs="Arial"/>
      <w:b/>
      <w:bCs/>
      <w:lang w:eastAsia="el-GR"/>
    </w:rPr>
  </w:style>
  <w:style w:type="paragraph" w:customStyle="1" w:styleId="xl194">
    <w:name w:val="xl194"/>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95">
    <w:name w:val="xl195"/>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96">
    <w:name w:val="xl196"/>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97">
    <w:name w:val="xl197"/>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98">
    <w:name w:val="xl198"/>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99">
    <w:name w:val="xl199"/>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200">
    <w:name w:val="xl200"/>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201">
    <w:name w:val="xl201"/>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202">
    <w:name w:val="xl202"/>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203">
    <w:name w:val="xl203"/>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204">
    <w:name w:val="xl204"/>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205">
    <w:name w:val="xl205"/>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206">
    <w:name w:val="xl206"/>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207">
    <w:name w:val="xl207"/>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character" w:customStyle="1" w:styleId="270">
    <w:name w:val="Σώμα κειμένου (27)_"/>
    <w:link w:val="271"/>
    <w:rsid w:val="00AE6582"/>
    <w:rPr>
      <w:sz w:val="23"/>
      <w:szCs w:val="23"/>
      <w:shd w:val="clear" w:color="auto" w:fill="FFFFFF"/>
    </w:rPr>
  </w:style>
  <w:style w:type="paragraph" w:customStyle="1" w:styleId="271">
    <w:name w:val="Σώμα κειμένου (27)"/>
    <w:basedOn w:val="a6"/>
    <w:link w:val="270"/>
    <w:rsid w:val="00AE6582"/>
    <w:pPr>
      <w:shd w:val="clear" w:color="auto" w:fill="FFFFFF"/>
      <w:spacing w:before="360" w:after="120" w:line="0" w:lineRule="atLeast"/>
      <w:ind w:hanging="940"/>
      <w:jc w:val="both"/>
    </w:pPr>
    <w:rPr>
      <w:sz w:val="23"/>
      <w:szCs w:val="23"/>
    </w:rPr>
  </w:style>
  <w:style w:type="paragraph" w:customStyle="1" w:styleId="150">
    <w:name w:val="Σώμα κειμένου15"/>
    <w:basedOn w:val="a6"/>
    <w:rsid w:val="00AE6582"/>
    <w:pPr>
      <w:shd w:val="clear" w:color="auto" w:fill="FFFFFF"/>
      <w:spacing w:after="0" w:line="552" w:lineRule="exact"/>
      <w:ind w:hanging="880"/>
      <w:jc w:val="both"/>
    </w:pPr>
    <w:rPr>
      <w:rFonts w:ascii="Arial" w:eastAsia="Arial" w:hAnsi="Arial" w:cs="Arial"/>
      <w:lang w:eastAsia="el-GR"/>
    </w:rPr>
  </w:style>
  <w:style w:type="character" w:customStyle="1" w:styleId="100">
    <w:name w:val="Σώμα κειμένου (10)_"/>
    <w:link w:val="101"/>
    <w:rsid w:val="00AE6582"/>
    <w:rPr>
      <w:rFonts w:ascii="Arial" w:eastAsia="Arial" w:hAnsi="Arial" w:cs="Arial"/>
      <w:sz w:val="16"/>
      <w:szCs w:val="16"/>
      <w:shd w:val="clear" w:color="auto" w:fill="FFFFFF"/>
    </w:rPr>
  </w:style>
  <w:style w:type="paragraph" w:customStyle="1" w:styleId="101">
    <w:name w:val="Σώμα κειμένου (10)"/>
    <w:basedOn w:val="a6"/>
    <w:link w:val="100"/>
    <w:rsid w:val="00AE6582"/>
    <w:pPr>
      <w:shd w:val="clear" w:color="auto" w:fill="FFFFFF"/>
      <w:spacing w:before="180" w:after="0" w:line="307" w:lineRule="exact"/>
      <w:ind w:firstLine="2268"/>
      <w:jc w:val="both"/>
    </w:pPr>
    <w:rPr>
      <w:rFonts w:ascii="Arial" w:eastAsia="Arial" w:hAnsi="Arial" w:cs="Arial"/>
      <w:sz w:val="16"/>
      <w:szCs w:val="16"/>
    </w:rPr>
  </w:style>
  <w:style w:type="paragraph" w:styleId="afff1">
    <w:name w:val="Revision"/>
    <w:hidden/>
    <w:uiPriority w:val="99"/>
    <w:semiHidden/>
    <w:rsid w:val="00AE6582"/>
    <w:pPr>
      <w:spacing w:after="0" w:line="240" w:lineRule="auto"/>
      <w:ind w:firstLine="2268"/>
      <w:jc w:val="both"/>
    </w:pPr>
    <w:rPr>
      <w:rFonts w:ascii="Times New Roman" w:eastAsia="Times New Roman" w:hAnsi="Times New Roman" w:cs="Times New Roman"/>
      <w:sz w:val="20"/>
      <w:szCs w:val="20"/>
      <w:lang w:val="en-US" w:eastAsia="el-GR"/>
    </w:rPr>
  </w:style>
  <w:style w:type="paragraph" w:customStyle="1" w:styleId="Aeeaoaeaa2">
    <w:name w:val="A.eeaoae.aa 2"/>
    <w:basedOn w:val="Default"/>
    <w:next w:val="Default"/>
    <w:uiPriority w:val="99"/>
    <w:rsid w:val="00AE6582"/>
    <w:pPr>
      <w:suppressAutoHyphens w:val="0"/>
      <w:autoSpaceDN w:val="0"/>
      <w:adjustRightInd w:val="0"/>
      <w:ind w:firstLine="2268"/>
      <w:jc w:val="both"/>
    </w:pPr>
    <w:rPr>
      <w:color w:val="auto"/>
      <w:lang w:eastAsia="el-GR"/>
    </w:rPr>
  </w:style>
  <w:style w:type="paragraph" w:customStyle="1" w:styleId="Aeeaoaeaa1">
    <w:name w:val="A.eeaoae.aa 1"/>
    <w:basedOn w:val="Default"/>
    <w:next w:val="Default"/>
    <w:uiPriority w:val="99"/>
    <w:rsid w:val="00AE6582"/>
    <w:pPr>
      <w:suppressAutoHyphens w:val="0"/>
      <w:autoSpaceDN w:val="0"/>
      <w:adjustRightInd w:val="0"/>
      <w:ind w:firstLine="2268"/>
      <w:jc w:val="both"/>
    </w:pPr>
    <w:rPr>
      <w:color w:val="auto"/>
      <w:lang w:eastAsia="el-GR"/>
    </w:rPr>
  </w:style>
  <w:style w:type="paragraph" w:customStyle="1" w:styleId="Aaoeeu">
    <w:name w:val="Aaoeeu"/>
    <w:basedOn w:val="Default"/>
    <w:next w:val="Default"/>
    <w:uiPriority w:val="99"/>
    <w:rsid w:val="00AE6582"/>
    <w:pPr>
      <w:suppressAutoHyphens w:val="0"/>
      <w:autoSpaceDN w:val="0"/>
      <w:adjustRightInd w:val="0"/>
      <w:ind w:firstLine="2268"/>
      <w:jc w:val="both"/>
    </w:pPr>
    <w:rPr>
      <w:color w:val="auto"/>
      <w:lang w:eastAsia="el-GR"/>
    </w:rPr>
  </w:style>
  <w:style w:type="paragraph" w:customStyle="1" w:styleId="Eaoaeaa">
    <w:name w:val="Eaoae.aa"/>
    <w:basedOn w:val="Default"/>
    <w:next w:val="Default"/>
    <w:uiPriority w:val="99"/>
    <w:rsid w:val="00AE6582"/>
    <w:pPr>
      <w:suppressAutoHyphens w:val="0"/>
      <w:autoSpaceDN w:val="0"/>
      <w:adjustRightInd w:val="0"/>
      <w:ind w:firstLine="2268"/>
      <w:jc w:val="both"/>
    </w:pPr>
    <w:rPr>
      <w:color w:val="auto"/>
      <w:lang w:eastAsia="el-GR"/>
    </w:rPr>
  </w:style>
  <w:style w:type="paragraph" w:customStyle="1" w:styleId="112">
    <w:name w:val="Στυλ1.1"/>
    <w:basedOn w:val="a6"/>
    <w:autoRedefine/>
    <w:rsid w:val="00AE6582"/>
    <w:pPr>
      <w:tabs>
        <w:tab w:val="left" w:pos="709"/>
        <w:tab w:val="left" w:pos="1134"/>
        <w:tab w:val="left" w:pos="1560"/>
        <w:tab w:val="left" w:pos="1985"/>
        <w:tab w:val="left" w:pos="2410"/>
        <w:tab w:val="left" w:pos="2835"/>
        <w:tab w:val="left" w:pos="4560"/>
        <w:tab w:val="left" w:pos="5954"/>
      </w:tabs>
      <w:spacing w:after="0" w:line="240" w:lineRule="auto"/>
      <w:ind w:firstLine="2268"/>
      <w:jc w:val="center"/>
    </w:pPr>
    <w:rPr>
      <w:rFonts w:ascii="Arial" w:eastAsia="Times New Roman" w:hAnsi="Arial" w:cs="Times New Roman"/>
      <w:sz w:val="24"/>
      <w:szCs w:val="20"/>
      <w:lang w:eastAsia="el-GR"/>
    </w:rPr>
  </w:style>
  <w:style w:type="paragraph" w:customStyle="1" w:styleId="afff2">
    <w:name w:val="Τροποποίηση"/>
    <w:basedOn w:val="a6"/>
    <w:autoRedefine/>
    <w:rsid w:val="00AE6582"/>
    <w:pPr>
      <w:spacing w:after="0" w:line="240" w:lineRule="auto"/>
      <w:ind w:firstLine="2268"/>
      <w:jc w:val="center"/>
    </w:pPr>
    <w:rPr>
      <w:rFonts w:ascii="Arial" w:eastAsia="Times New Roman" w:hAnsi="Arial" w:cs="Times New Roman"/>
      <w:sz w:val="24"/>
      <w:szCs w:val="20"/>
      <w:u w:val="single"/>
      <w:lang w:eastAsia="el-GR"/>
    </w:rPr>
  </w:style>
  <w:style w:type="paragraph" w:customStyle="1" w:styleId="1110">
    <w:name w:val="Στυλ1.1.1"/>
    <w:basedOn w:val="a6"/>
    <w:autoRedefine/>
    <w:rsid w:val="00AE6582"/>
    <w:pPr>
      <w:spacing w:after="0" w:line="240" w:lineRule="auto"/>
      <w:ind w:firstLine="2127"/>
      <w:jc w:val="both"/>
    </w:pPr>
    <w:rPr>
      <w:rFonts w:ascii="Arial" w:eastAsia="Times New Roman" w:hAnsi="Arial" w:cs="Times New Roman"/>
      <w:sz w:val="24"/>
      <w:szCs w:val="20"/>
      <w:lang w:eastAsia="el-GR"/>
    </w:rPr>
  </w:style>
  <w:style w:type="paragraph" w:customStyle="1" w:styleId="afff3">
    <w:name w:val="Κέντρο"/>
    <w:basedOn w:val="a6"/>
    <w:autoRedefine/>
    <w:rsid w:val="00AE6582"/>
    <w:pPr>
      <w:spacing w:after="0" w:line="240" w:lineRule="auto"/>
      <w:ind w:firstLine="2268"/>
      <w:jc w:val="center"/>
    </w:pPr>
    <w:rPr>
      <w:rFonts w:ascii="Arial" w:eastAsia="Times New Roman" w:hAnsi="Arial" w:cs="Times New Roman"/>
      <w:sz w:val="24"/>
      <w:szCs w:val="20"/>
      <w:lang w:eastAsia="el-GR"/>
    </w:rPr>
  </w:style>
  <w:style w:type="paragraph" w:customStyle="1" w:styleId="2d">
    <w:name w:val="Στυλ2"/>
    <w:basedOn w:val="112"/>
    <w:autoRedefine/>
    <w:rsid w:val="00AE6582"/>
    <w:pPr>
      <w:ind w:firstLine="709"/>
    </w:pPr>
  </w:style>
  <w:style w:type="paragraph" w:customStyle="1" w:styleId="1f0">
    <w:name w:val="Στυλ 1."/>
    <w:basedOn w:val="a6"/>
    <w:autoRedefine/>
    <w:rsid w:val="00AE6582"/>
    <w:pPr>
      <w:spacing w:after="0" w:line="240" w:lineRule="auto"/>
      <w:ind w:firstLine="2268"/>
      <w:jc w:val="both"/>
    </w:pPr>
    <w:rPr>
      <w:rFonts w:ascii="Arial" w:eastAsia="Times New Roman" w:hAnsi="Arial" w:cs="Times New Roman"/>
      <w:sz w:val="24"/>
      <w:szCs w:val="20"/>
      <w:lang w:eastAsia="el-GR"/>
    </w:rPr>
  </w:style>
  <w:style w:type="paragraph" w:customStyle="1" w:styleId="2e">
    <w:name w:val="Βασικό / εσοχή 2"/>
    <w:basedOn w:val="a6"/>
    <w:rsid w:val="00AE6582"/>
    <w:pPr>
      <w:widowControl w:val="0"/>
      <w:tabs>
        <w:tab w:val="left" w:pos="567"/>
        <w:tab w:val="left" w:pos="1418"/>
        <w:tab w:val="left" w:pos="2268"/>
      </w:tabs>
      <w:adjustRightInd w:val="0"/>
      <w:spacing w:after="0" w:line="360" w:lineRule="atLeast"/>
      <w:ind w:firstLine="1418"/>
      <w:jc w:val="both"/>
      <w:textAlignment w:val="baseline"/>
    </w:pPr>
    <w:rPr>
      <w:rFonts w:ascii="Times New Roman" w:eastAsia="Times New Roman" w:hAnsi="Times New Roman" w:cs="Times New Roman"/>
      <w:sz w:val="24"/>
      <w:szCs w:val="20"/>
      <w:lang w:eastAsia="el-GR"/>
    </w:rPr>
  </w:style>
  <w:style w:type="character" w:styleId="afff4">
    <w:name w:val="Placeholder Text"/>
    <w:uiPriority w:val="99"/>
    <w:semiHidden/>
    <w:rsid w:val="00AE6582"/>
    <w:rPr>
      <w:color w:val="808080"/>
    </w:rPr>
  </w:style>
  <w:style w:type="paragraph" w:customStyle="1" w:styleId="-5">
    <w:name w:val="ΣΕ-ΠΕΔ Τίτλος"/>
    <w:basedOn w:val="a6"/>
    <w:autoRedefine/>
    <w:uiPriority w:val="99"/>
    <w:qFormat/>
    <w:rsid w:val="00AE6582"/>
    <w:pPr>
      <w:spacing w:before="120" w:after="120" w:line="240" w:lineRule="auto"/>
      <w:jc w:val="center"/>
    </w:pPr>
    <w:rPr>
      <w:rFonts w:ascii="Arial" w:eastAsia="Times New Roman" w:hAnsi="Arial" w:cs="Arial"/>
      <w:b/>
      <w:caps/>
      <w:sz w:val="28"/>
      <w:szCs w:val="28"/>
      <w:u w:val="single"/>
      <w:lang w:eastAsia="el-GR"/>
    </w:rPr>
  </w:style>
  <w:style w:type="character" w:customStyle="1" w:styleId="afff5">
    <w:name w:val="ΠΕΔ Επικεφαλίδα Παραγράφου Κεφ."/>
    <w:uiPriority w:val="99"/>
    <w:rsid w:val="00AE6582"/>
    <w:rPr>
      <w:rFonts w:ascii="Arial" w:hAnsi="Arial" w:cs="Times New Roman"/>
      <w:caps/>
      <w:sz w:val="24"/>
      <w:u w:val="none"/>
    </w:rPr>
  </w:style>
  <w:style w:type="paragraph" w:customStyle="1" w:styleId="-0">
    <w:name w:val="ΣΕ-ΠΕΔ Λίστα"/>
    <w:basedOn w:val="a6"/>
    <w:link w:val="-Char"/>
    <w:uiPriority w:val="99"/>
    <w:rsid w:val="00AE6582"/>
    <w:pPr>
      <w:numPr>
        <w:ilvl w:val="1"/>
        <w:numId w:val="24"/>
      </w:numPr>
      <w:spacing w:before="120" w:after="120" w:line="240" w:lineRule="auto"/>
      <w:jc w:val="both"/>
    </w:pPr>
    <w:rPr>
      <w:rFonts w:ascii="Arial" w:eastAsia="Times New Roman" w:hAnsi="Arial" w:cs="Times New Roman"/>
      <w:sz w:val="24"/>
      <w:szCs w:val="20"/>
      <w:lang w:val="x-none" w:eastAsia="x-none"/>
    </w:rPr>
  </w:style>
  <w:style w:type="character" w:customStyle="1" w:styleId="-6">
    <w:name w:val="ΠΕΔ Υπο-Επικεφαλίδα"/>
    <w:uiPriority w:val="99"/>
    <w:rsid w:val="00AE6582"/>
    <w:rPr>
      <w:rFonts w:ascii="Arial" w:hAnsi="Arial" w:cs="Times New Roman"/>
      <w:b/>
      <w:caps/>
      <w:sz w:val="24"/>
      <w:u w:val="none"/>
    </w:rPr>
  </w:style>
  <w:style w:type="paragraph" w:customStyle="1" w:styleId="-1">
    <w:name w:val="ΣΕ-ΠΕΔ 1ΕΠΙΚ"/>
    <w:basedOn w:val="-0"/>
    <w:next w:val="-0"/>
    <w:link w:val="-1Char"/>
    <w:uiPriority w:val="99"/>
    <w:rsid w:val="00AE6582"/>
    <w:pPr>
      <w:numPr>
        <w:ilvl w:val="0"/>
      </w:numPr>
      <w:ind w:firstLine="0"/>
      <w:outlineLvl w:val="0"/>
    </w:pPr>
    <w:rPr>
      <w:b/>
      <w:caps/>
    </w:rPr>
  </w:style>
  <w:style w:type="paragraph" w:customStyle="1" w:styleId="-20">
    <w:name w:val="ΣΕ-ΠΕΔ 2ΕΠΙΚ"/>
    <w:basedOn w:val="-0"/>
    <w:next w:val="-0"/>
    <w:link w:val="-2Char"/>
    <w:uiPriority w:val="99"/>
    <w:rsid w:val="00AE6582"/>
    <w:rPr>
      <w:b/>
    </w:rPr>
  </w:style>
  <w:style w:type="character" w:customStyle="1" w:styleId="-Char">
    <w:name w:val="ΣΕ-ΠΕΔ Λίστα Char"/>
    <w:link w:val="-0"/>
    <w:uiPriority w:val="99"/>
    <w:locked/>
    <w:rsid w:val="00AE6582"/>
    <w:rPr>
      <w:rFonts w:ascii="Arial" w:eastAsia="Times New Roman" w:hAnsi="Arial" w:cs="Times New Roman"/>
      <w:sz w:val="24"/>
      <w:szCs w:val="20"/>
      <w:lang w:val="x-none" w:eastAsia="x-none"/>
    </w:rPr>
  </w:style>
  <w:style w:type="character" w:customStyle="1" w:styleId="-1Char">
    <w:name w:val="ΣΕ-ΠΕΔ 1ΕΠΙΚ Char"/>
    <w:link w:val="-1"/>
    <w:uiPriority w:val="99"/>
    <w:locked/>
    <w:rsid w:val="00AE6582"/>
    <w:rPr>
      <w:rFonts w:ascii="Arial" w:eastAsia="Times New Roman" w:hAnsi="Arial" w:cs="Times New Roman"/>
      <w:b/>
      <w:caps/>
      <w:sz w:val="24"/>
      <w:szCs w:val="20"/>
      <w:lang w:val="x-none" w:eastAsia="x-none"/>
    </w:rPr>
  </w:style>
  <w:style w:type="paragraph" w:customStyle="1" w:styleId="-3">
    <w:name w:val="ΣΕ-ΠΕΔ 3ΕΠΙΚ"/>
    <w:basedOn w:val="-0"/>
    <w:next w:val="-0"/>
    <w:link w:val="-3Char"/>
    <w:uiPriority w:val="99"/>
    <w:rsid w:val="00AE6582"/>
    <w:pPr>
      <w:numPr>
        <w:ilvl w:val="2"/>
      </w:numPr>
      <w:ind w:left="2880"/>
    </w:pPr>
    <w:rPr>
      <w:u w:val="single"/>
    </w:rPr>
  </w:style>
  <w:style w:type="character" w:customStyle="1" w:styleId="-2Char">
    <w:name w:val="ΣΕ-ΠΕΔ 2ΕΠΙΚ Char"/>
    <w:link w:val="-20"/>
    <w:uiPriority w:val="99"/>
    <w:locked/>
    <w:rsid w:val="00AE6582"/>
    <w:rPr>
      <w:rFonts w:ascii="Arial" w:eastAsia="Times New Roman" w:hAnsi="Arial" w:cs="Times New Roman"/>
      <w:b/>
      <w:sz w:val="24"/>
      <w:szCs w:val="20"/>
      <w:lang w:val="x-none" w:eastAsia="x-none"/>
    </w:rPr>
  </w:style>
  <w:style w:type="character" w:customStyle="1" w:styleId="-3Char">
    <w:name w:val="ΣΕ-ΠΕΔ 3ΕΠΙΚ Char"/>
    <w:link w:val="-3"/>
    <w:uiPriority w:val="99"/>
    <w:locked/>
    <w:rsid w:val="00AE6582"/>
    <w:rPr>
      <w:rFonts w:ascii="Arial" w:eastAsia="Times New Roman" w:hAnsi="Arial" w:cs="Times New Roman"/>
      <w:sz w:val="24"/>
      <w:szCs w:val="20"/>
      <w:u w:val="single"/>
      <w:lang w:val="x-none" w:eastAsia="x-none"/>
    </w:rPr>
  </w:style>
  <w:style w:type="numbering" w:customStyle="1" w:styleId="-">
    <w:name w:val="ΣΕ-ΠΕΔ"/>
    <w:rsid w:val="00AE6582"/>
    <w:pPr>
      <w:numPr>
        <w:numId w:val="25"/>
      </w:numPr>
    </w:pPr>
  </w:style>
  <w:style w:type="paragraph" w:customStyle="1" w:styleId="-7">
    <w:name w:val="ΣΕ-ΠΕΔ Κείμενο"/>
    <w:basedOn w:val="a6"/>
    <w:link w:val="-Char0"/>
    <w:uiPriority w:val="99"/>
    <w:rsid w:val="00AE6582"/>
    <w:pPr>
      <w:tabs>
        <w:tab w:val="left" w:pos="284"/>
        <w:tab w:val="left" w:pos="709"/>
        <w:tab w:val="left" w:pos="1276"/>
        <w:tab w:val="left" w:pos="2041"/>
        <w:tab w:val="left" w:pos="3062"/>
        <w:tab w:val="left" w:pos="4253"/>
        <w:tab w:val="left" w:pos="5670"/>
        <w:tab w:val="left" w:pos="6804"/>
      </w:tabs>
      <w:spacing w:before="120" w:after="120" w:line="240" w:lineRule="auto"/>
      <w:jc w:val="both"/>
    </w:pPr>
    <w:rPr>
      <w:rFonts w:ascii="Arial" w:eastAsia="Times New Roman" w:hAnsi="Arial" w:cs="Times New Roman"/>
      <w:sz w:val="24"/>
      <w:szCs w:val="20"/>
      <w:lang w:val="x-none"/>
    </w:rPr>
  </w:style>
  <w:style w:type="paragraph" w:customStyle="1" w:styleId="afff6">
    <w:name w:val="ΣΕ Λίστα"/>
    <w:basedOn w:val="afff7"/>
    <w:uiPriority w:val="99"/>
    <w:rsid w:val="00AE6582"/>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f8">
    <w:name w:val="ΣΕ Αναφορά σε Δγη"/>
    <w:basedOn w:val="afff6"/>
    <w:uiPriority w:val="99"/>
    <w:rsid w:val="00AE6582"/>
    <w:pPr>
      <w:spacing w:before="0" w:after="0"/>
      <w:jc w:val="left"/>
    </w:pPr>
    <w:rPr>
      <w:u w:val="single"/>
    </w:rPr>
  </w:style>
  <w:style w:type="character" w:customStyle="1" w:styleId="-Char0">
    <w:name w:val="ΣΕ-ΠΕΔ Κείμενο Char"/>
    <w:link w:val="-7"/>
    <w:uiPriority w:val="99"/>
    <w:locked/>
    <w:rsid w:val="00AE6582"/>
    <w:rPr>
      <w:rFonts w:ascii="Arial" w:eastAsia="Times New Roman" w:hAnsi="Arial" w:cs="Times New Roman"/>
      <w:sz w:val="24"/>
      <w:szCs w:val="20"/>
      <w:lang w:val="x-none"/>
    </w:rPr>
  </w:style>
  <w:style w:type="paragraph" w:customStyle="1" w:styleId="afff9">
    <w:name w:val="ΠΕΔ Σχόλια (Κειμ)"/>
    <w:basedOn w:val="a6"/>
    <w:autoRedefine/>
    <w:uiPriority w:val="99"/>
    <w:rsid w:val="00AE6582"/>
    <w:pPr>
      <w:tabs>
        <w:tab w:val="left" w:pos="284"/>
        <w:tab w:val="left" w:pos="1276"/>
        <w:tab w:val="left" w:pos="3062"/>
        <w:tab w:val="left" w:pos="4253"/>
        <w:tab w:val="left" w:pos="5670"/>
        <w:tab w:val="left" w:pos="6804"/>
      </w:tabs>
      <w:spacing w:before="120" w:after="120" w:line="240" w:lineRule="auto"/>
      <w:ind w:left="-108" w:right="-109"/>
      <w:jc w:val="center"/>
    </w:pPr>
    <w:rPr>
      <w:rFonts w:ascii="Arial" w:eastAsia="Times New Roman" w:hAnsi="Arial" w:cs="Times New Roman"/>
      <w:color w:val="4F3AEE"/>
      <w:sz w:val="20"/>
      <w:szCs w:val="20"/>
    </w:rPr>
  </w:style>
  <w:style w:type="paragraph" w:customStyle="1" w:styleId="afffa">
    <w:name w:val="ΠΕΔ Τίτλος"/>
    <w:basedOn w:val="a6"/>
    <w:autoRedefine/>
    <w:uiPriority w:val="99"/>
    <w:rsid w:val="00AE6582"/>
    <w:pPr>
      <w:tabs>
        <w:tab w:val="left" w:pos="284"/>
        <w:tab w:val="left" w:pos="709"/>
        <w:tab w:val="left" w:pos="1276"/>
        <w:tab w:val="left" w:pos="2041"/>
        <w:tab w:val="left" w:pos="3062"/>
        <w:tab w:val="left" w:pos="4253"/>
        <w:tab w:val="left" w:pos="5670"/>
        <w:tab w:val="left" w:pos="6804"/>
      </w:tabs>
      <w:spacing w:before="120" w:after="0" w:line="240" w:lineRule="auto"/>
      <w:jc w:val="center"/>
    </w:pPr>
    <w:rPr>
      <w:rFonts w:ascii="Arial" w:eastAsia="Times New Roman" w:hAnsi="Arial" w:cs="Times New Roman"/>
      <w:b/>
      <w:caps/>
      <w:sz w:val="24"/>
      <w:szCs w:val="20"/>
      <w:u w:val="single"/>
    </w:rPr>
  </w:style>
  <w:style w:type="character" w:customStyle="1" w:styleId="afffb">
    <w:name w:val="Επικεφαλίδα Παραγράφου"/>
    <w:uiPriority w:val="99"/>
    <w:rsid w:val="00AE6582"/>
    <w:rPr>
      <w:rFonts w:ascii="Arial" w:hAnsi="Arial" w:cs="Times New Roman"/>
      <w:sz w:val="24"/>
      <w:u w:val="single"/>
    </w:rPr>
  </w:style>
  <w:style w:type="paragraph" w:customStyle="1" w:styleId="a4">
    <w:name w:val="Λίστα τετράγωνη κουκίδα"/>
    <w:basedOn w:val="a6"/>
    <w:uiPriority w:val="99"/>
    <w:rsid w:val="00AE6582"/>
    <w:pPr>
      <w:widowControl w:val="0"/>
      <w:numPr>
        <w:numId w:val="26"/>
      </w:numPr>
      <w:tabs>
        <w:tab w:val="left" w:pos="-720"/>
        <w:tab w:val="left" w:pos="3969"/>
      </w:tabs>
      <w:spacing w:after="0" w:line="240" w:lineRule="auto"/>
      <w:jc w:val="both"/>
    </w:pPr>
    <w:rPr>
      <w:rFonts w:ascii="Arial" w:eastAsia="Times New Roman" w:hAnsi="Arial" w:cs="Times New Roman"/>
      <w:spacing w:val="-3"/>
      <w:sz w:val="24"/>
      <w:szCs w:val="20"/>
      <w:lang w:val="en-US"/>
    </w:rPr>
  </w:style>
  <w:style w:type="paragraph" w:styleId="afff7">
    <w:name w:val="List Number"/>
    <w:basedOn w:val="a6"/>
    <w:uiPriority w:val="99"/>
    <w:rsid w:val="00AE6582"/>
    <w:pPr>
      <w:spacing w:after="0" w:line="240" w:lineRule="auto"/>
      <w:ind w:left="4941" w:hanging="360"/>
      <w:contextualSpacing/>
      <w:jc w:val="both"/>
    </w:pPr>
    <w:rPr>
      <w:rFonts w:ascii="Times New Roman" w:eastAsia="Times New Roman" w:hAnsi="Times New Roman" w:cs="Times New Roman"/>
      <w:sz w:val="24"/>
      <w:szCs w:val="24"/>
      <w:lang w:eastAsia="el-GR"/>
    </w:rPr>
  </w:style>
  <w:style w:type="paragraph" w:customStyle="1" w:styleId="-8">
    <w:name w:val="ΣΕ-ΠΕΔ Στοιχεία"/>
    <w:basedOn w:val="a6"/>
    <w:autoRedefine/>
    <w:uiPriority w:val="99"/>
    <w:rsid w:val="00AE6582"/>
    <w:pPr>
      <w:spacing w:after="0" w:line="240" w:lineRule="auto"/>
    </w:pPr>
    <w:rPr>
      <w:rFonts w:ascii="Arial" w:eastAsia="Times New Roman" w:hAnsi="Arial" w:cs="Arial"/>
      <w:sz w:val="24"/>
      <w:szCs w:val="24"/>
      <w:lang w:eastAsia="el-GR"/>
    </w:rPr>
  </w:style>
  <w:style w:type="paragraph" w:customStyle="1" w:styleId="-9">
    <w:name w:val="ΠΕΔ Κείμενο-Κουκίδες"/>
    <w:basedOn w:val="-7"/>
    <w:link w:val="-Char1"/>
    <w:uiPriority w:val="99"/>
    <w:rsid w:val="00AE6582"/>
    <w:pPr>
      <w:tabs>
        <w:tab w:val="clear" w:pos="709"/>
        <w:tab w:val="clear" w:pos="2041"/>
      </w:tabs>
      <w:ind w:left="720" w:hanging="360"/>
    </w:pPr>
  </w:style>
  <w:style w:type="character" w:customStyle="1" w:styleId="-Char1">
    <w:name w:val="ΠΕΔ Κείμενο-Κουκίδες Char"/>
    <w:link w:val="-9"/>
    <w:uiPriority w:val="99"/>
    <w:locked/>
    <w:rsid w:val="00AE6582"/>
    <w:rPr>
      <w:rFonts w:ascii="Arial" w:eastAsia="Times New Roman" w:hAnsi="Arial" w:cs="Times New Roman"/>
      <w:sz w:val="24"/>
      <w:szCs w:val="20"/>
      <w:lang w:val="x-none"/>
    </w:rPr>
  </w:style>
  <w:style w:type="paragraph" w:customStyle="1" w:styleId="1f1">
    <w:name w:val="Παράγραφος λίστας1"/>
    <w:basedOn w:val="a6"/>
    <w:uiPriority w:val="99"/>
    <w:rsid w:val="00AE6582"/>
    <w:pPr>
      <w:suppressAutoHyphens/>
      <w:spacing w:after="0" w:line="240" w:lineRule="auto"/>
      <w:ind w:left="720"/>
    </w:pPr>
    <w:rPr>
      <w:rFonts w:ascii="Times New Roman" w:eastAsia="Times New Roman" w:hAnsi="Times New Roman" w:cs="Lucida Sans"/>
      <w:kern w:val="1"/>
      <w:sz w:val="24"/>
      <w:szCs w:val="24"/>
      <w:lang w:eastAsia="hi-IN" w:bidi="hi-IN"/>
    </w:rPr>
  </w:style>
  <w:style w:type="paragraph" w:customStyle="1" w:styleId="Standard">
    <w:name w:val="Standard"/>
    <w:rsid w:val="00AE6582"/>
    <w:pPr>
      <w:suppressAutoHyphens/>
      <w:autoSpaceDN w:val="0"/>
      <w:spacing w:after="0" w:line="240" w:lineRule="auto"/>
      <w:textAlignment w:val="baseline"/>
    </w:pPr>
    <w:rPr>
      <w:rFonts w:ascii="Times New Roman" w:eastAsia="Times New Roman" w:hAnsi="Times New Roman" w:cs="Lucida Sans"/>
      <w:kern w:val="3"/>
      <w:sz w:val="24"/>
      <w:szCs w:val="24"/>
      <w:lang w:eastAsia="zh-CN" w:bidi="hi-IN"/>
    </w:rPr>
  </w:style>
  <w:style w:type="paragraph" w:customStyle="1" w:styleId="afffc">
    <w:name w:val="ΣΕ ΑΕΑ"/>
    <w:basedOn w:val="-7"/>
    <w:next w:val="a6"/>
    <w:uiPriority w:val="99"/>
    <w:rsid w:val="00AE6582"/>
    <w:pPr>
      <w:spacing w:before="0" w:after="0"/>
    </w:pPr>
    <w:rPr>
      <w:b/>
      <w:caps/>
    </w:rPr>
  </w:style>
  <w:style w:type="paragraph" w:customStyle="1" w:styleId="afffd">
    <w:name w:val="ΣΕ ΒαθμόςΑσφαλείας"/>
    <w:basedOn w:val="afffc"/>
    <w:next w:val="a6"/>
    <w:uiPriority w:val="99"/>
    <w:rsid w:val="00AE6582"/>
    <w:pPr>
      <w:jc w:val="left"/>
    </w:pPr>
    <w:rPr>
      <w:u w:val="single"/>
    </w:rPr>
  </w:style>
  <w:style w:type="paragraph" w:customStyle="1" w:styleId="afffe">
    <w:name w:val="ΣΕ ΒαθμόςΠροτεραιότητας"/>
    <w:basedOn w:val="afffc"/>
    <w:next w:val="a6"/>
    <w:uiPriority w:val="99"/>
    <w:rsid w:val="00AE6582"/>
    <w:pPr>
      <w:jc w:val="left"/>
    </w:pPr>
    <w:rPr>
      <w:u w:val="single"/>
    </w:rPr>
  </w:style>
  <w:style w:type="character" w:customStyle="1" w:styleId="affff">
    <w:name w:val="ΣΕ Επικεφαλίδα Παραγράφου Μικρ."/>
    <w:uiPriority w:val="99"/>
    <w:rsid w:val="00AE6582"/>
    <w:rPr>
      <w:rFonts w:ascii="Arial" w:hAnsi="Arial" w:cs="Times New Roman"/>
      <w:b/>
      <w:color w:val="auto"/>
      <w:sz w:val="24"/>
      <w:u w:val="single"/>
    </w:rPr>
  </w:style>
  <w:style w:type="paragraph" w:customStyle="1" w:styleId="affff0">
    <w:name w:val="ΣΕ Ταυτότητα Εγγράφου"/>
    <w:basedOn w:val="-7"/>
    <w:next w:val="afff6"/>
    <w:uiPriority w:val="99"/>
    <w:rsid w:val="00AE6582"/>
    <w:pPr>
      <w:spacing w:before="0" w:after="0"/>
      <w:jc w:val="left"/>
    </w:pPr>
  </w:style>
  <w:style w:type="paragraph" w:customStyle="1" w:styleId="affff1">
    <w:name w:val="ΣΕ Ταυτότητα"/>
    <w:basedOn w:val="affff0"/>
    <w:uiPriority w:val="99"/>
    <w:rsid w:val="00AE6582"/>
  </w:style>
  <w:style w:type="paragraph" w:customStyle="1" w:styleId="affff2">
    <w:name w:val="ΣΕ Θέμα"/>
    <w:basedOn w:val="affff1"/>
    <w:uiPriority w:val="99"/>
    <w:rsid w:val="00AE6582"/>
    <w:rPr>
      <w:u w:val="single"/>
    </w:rPr>
  </w:style>
  <w:style w:type="paragraph" w:customStyle="1" w:styleId="-a">
    <w:name w:val="ΣΕ Κεφ-Υπογρ."/>
    <w:basedOn w:val="-7"/>
    <w:next w:val="-7"/>
    <w:uiPriority w:val="99"/>
    <w:rsid w:val="00AE6582"/>
    <w:pPr>
      <w:spacing w:after="240"/>
      <w:outlineLvl w:val="0"/>
    </w:pPr>
    <w:rPr>
      <w:caps/>
      <w:u w:val="words"/>
    </w:rPr>
  </w:style>
  <w:style w:type="paragraph" w:customStyle="1" w:styleId="affff3">
    <w:name w:val="ΣΕ Κύρια Επικεφαλίδα"/>
    <w:basedOn w:val="-7"/>
    <w:next w:val="afff6"/>
    <w:uiPriority w:val="99"/>
    <w:rsid w:val="00AE6582"/>
    <w:pPr>
      <w:jc w:val="left"/>
      <w:outlineLvl w:val="0"/>
    </w:pPr>
    <w:rPr>
      <w:b/>
      <w:caps/>
    </w:rPr>
  </w:style>
  <w:style w:type="character" w:customStyle="1" w:styleId="affff4">
    <w:name w:val="ΣΕ Λίστα Κείμενο"/>
    <w:uiPriority w:val="99"/>
    <w:rsid w:val="00AE6582"/>
    <w:rPr>
      <w:rFonts w:ascii="Arial" w:hAnsi="Arial" w:cs="Times New Roman"/>
      <w:b/>
      <w:color w:val="auto"/>
      <w:sz w:val="24"/>
      <w:u w:val="none"/>
    </w:rPr>
  </w:style>
  <w:style w:type="paragraph" w:customStyle="1" w:styleId="affff5">
    <w:name w:val="ΣΕ Παραρτήματα"/>
    <w:basedOn w:val="-7"/>
    <w:uiPriority w:val="99"/>
    <w:rsid w:val="00AE6582"/>
    <w:pPr>
      <w:spacing w:before="0" w:after="0"/>
      <w:jc w:val="left"/>
    </w:pPr>
  </w:style>
  <w:style w:type="paragraph" w:customStyle="1" w:styleId="-b">
    <w:name w:val="ΣΕ ΠΡΟΣ-ΘΕΜΑ"/>
    <w:basedOn w:val="-7"/>
    <w:uiPriority w:val="99"/>
    <w:rsid w:val="00AE6582"/>
    <w:pPr>
      <w:spacing w:before="0" w:after="0"/>
      <w:jc w:val="left"/>
    </w:pPr>
    <w:rPr>
      <w:b/>
      <w:caps/>
    </w:rPr>
  </w:style>
  <w:style w:type="paragraph" w:customStyle="1" w:styleId="affff6">
    <w:name w:val="ΣΕ Σχετικά"/>
    <w:basedOn w:val="-7"/>
    <w:uiPriority w:val="99"/>
    <w:rsid w:val="00AE6582"/>
    <w:pPr>
      <w:spacing w:before="0" w:after="0"/>
      <w:jc w:val="left"/>
    </w:pPr>
  </w:style>
  <w:style w:type="paragraph" w:customStyle="1" w:styleId="-c">
    <w:name w:val="ΣΕ-ΠΕΔ Σχόλια (Κειμ)"/>
    <w:basedOn w:val="affff7"/>
    <w:autoRedefine/>
    <w:uiPriority w:val="99"/>
    <w:rsid w:val="00AE6582"/>
    <w:rPr>
      <w:color w:val="4F3AEE"/>
      <w:sz w:val="20"/>
    </w:rPr>
  </w:style>
  <w:style w:type="character" w:customStyle="1" w:styleId="affff8">
    <w:name w:val="ΣΕ Σχόλια (Λ)"/>
    <w:uiPriority w:val="99"/>
    <w:rsid w:val="00AE6582"/>
    <w:rPr>
      <w:rFonts w:ascii="Arial" w:hAnsi="Arial" w:cs="Times New Roman"/>
      <w:b/>
      <w:color w:val="4F3AEE"/>
      <w:sz w:val="20"/>
      <w:u w:val="none"/>
    </w:rPr>
  </w:style>
  <w:style w:type="character" w:customStyle="1" w:styleId="affff9">
    <w:name w:val="ΣΕ Τίτλος Θέματος"/>
    <w:uiPriority w:val="99"/>
    <w:rsid w:val="00AE6582"/>
    <w:rPr>
      <w:rFonts w:ascii="Arial" w:hAnsi="Arial"/>
      <w:sz w:val="24"/>
    </w:rPr>
  </w:style>
  <w:style w:type="paragraph" w:customStyle="1" w:styleId="affffa">
    <w:name w:val="ΠΕΔ"/>
    <w:basedOn w:val="-7"/>
    <w:next w:val="afff6"/>
    <w:autoRedefine/>
    <w:uiPriority w:val="99"/>
    <w:rsid w:val="00AE6582"/>
    <w:pPr>
      <w:spacing w:before="240" w:after="240"/>
      <w:jc w:val="center"/>
    </w:pPr>
    <w:rPr>
      <w:b/>
      <w:caps/>
      <w:sz w:val="32"/>
      <w:u w:val="single"/>
    </w:rPr>
  </w:style>
  <w:style w:type="paragraph" w:customStyle="1" w:styleId="-d">
    <w:name w:val="Λίστα Ονομάτων-Πραγμάτων"/>
    <w:basedOn w:val="a6"/>
    <w:uiPriority w:val="99"/>
    <w:rsid w:val="00AE6582"/>
    <w:pPr>
      <w:tabs>
        <w:tab w:val="right" w:pos="794"/>
        <w:tab w:val="left" w:pos="1021"/>
        <w:tab w:val="left" w:pos="1247"/>
        <w:tab w:val="left" w:pos="1474"/>
        <w:tab w:val="left" w:pos="1701"/>
        <w:tab w:val="left" w:pos="1928"/>
        <w:tab w:val="left" w:pos="2155"/>
        <w:tab w:val="left" w:pos="2381"/>
        <w:tab w:val="left" w:pos="2608"/>
        <w:tab w:val="left" w:pos="2835"/>
      </w:tabs>
      <w:spacing w:after="0" w:line="240" w:lineRule="auto"/>
      <w:jc w:val="both"/>
    </w:pPr>
    <w:rPr>
      <w:rFonts w:ascii="Arial" w:eastAsia="Times New Roman" w:hAnsi="Arial" w:cs="Times New Roman"/>
      <w:sz w:val="24"/>
      <w:szCs w:val="20"/>
    </w:rPr>
  </w:style>
  <w:style w:type="paragraph" w:customStyle="1" w:styleId="-e">
    <w:name w:val="ΣΕ-ΠΕΔ Ημνια"/>
    <w:basedOn w:val="affff7"/>
    <w:autoRedefine/>
    <w:uiPriority w:val="99"/>
    <w:rsid w:val="00AE6582"/>
    <w:pPr>
      <w:jc w:val="left"/>
    </w:pPr>
    <w:rPr>
      <w:caps/>
      <w:sz w:val="22"/>
    </w:rPr>
  </w:style>
  <w:style w:type="paragraph" w:customStyle="1" w:styleId="a2">
    <w:name w:val="ΠΕΔ Παράγραφος"/>
    <w:basedOn w:val="afff6"/>
    <w:uiPriority w:val="99"/>
    <w:rsid w:val="00AE6582"/>
    <w:pPr>
      <w:numPr>
        <w:numId w:val="32"/>
      </w:numPr>
      <w:tabs>
        <w:tab w:val="clear" w:pos="1134"/>
        <w:tab w:val="clear" w:pos="3175"/>
        <w:tab w:val="clear" w:pos="3856"/>
        <w:tab w:val="clear" w:pos="5216"/>
        <w:tab w:val="clear" w:pos="5897"/>
      </w:tabs>
    </w:pPr>
  </w:style>
  <w:style w:type="character" w:customStyle="1" w:styleId="1f2">
    <w:name w:val="ΠΕΔ Επικ1"/>
    <w:uiPriority w:val="99"/>
    <w:rsid w:val="00AE6582"/>
    <w:rPr>
      <w:rFonts w:ascii="Arial" w:hAnsi="Arial" w:cs="Times New Roman"/>
      <w:caps w:val="0"/>
      <w:sz w:val="24"/>
      <w:u w:val="none"/>
    </w:rPr>
  </w:style>
  <w:style w:type="paragraph" w:customStyle="1" w:styleId="affff7">
    <w:name w:val="ΣΕ"/>
    <w:basedOn w:val="a6"/>
    <w:link w:val="Charc"/>
    <w:uiPriority w:val="99"/>
    <w:rsid w:val="00AE6582"/>
    <w:pPr>
      <w:spacing w:before="120" w:after="120" w:line="240" w:lineRule="auto"/>
      <w:jc w:val="both"/>
    </w:pPr>
    <w:rPr>
      <w:rFonts w:ascii="Arial" w:eastAsia="Times New Roman" w:hAnsi="Arial" w:cs="Times New Roman"/>
      <w:sz w:val="24"/>
      <w:szCs w:val="20"/>
      <w:lang w:val="x-none" w:eastAsia="x-none"/>
    </w:rPr>
  </w:style>
  <w:style w:type="paragraph" w:customStyle="1" w:styleId="-f">
    <w:name w:val="ΣΕ-ΠΕΔ Γ. Τίτλος"/>
    <w:basedOn w:val="affff7"/>
    <w:uiPriority w:val="99"/>
    <w:rsid w:val="00AE6582"/>
    <w:pPr>
      <w:jc w:val="center"/>
    </w:pPr>
    <w:rPr>
      <w:b/>
      <w:sz w:val="32"/>
      <w:u w:val="single"/>
    </w:rPr>
  </w:style>
  <w:style w:type="character" w:customStyle="1" w:styleId="Charc">
    <w:name w:val="ΣΕ Char"/>
    <w:link w:val="affff7"/>
    <w:uiPriority w:val="99"/>
    <w:locked/>
    <w:rsid w:val="00AE6582"/>
    <w:rPr>
      <w:rFonts w:ascii="Arial" w:eastAsia="Times New Roman" w:hAnsi="Arial" w:cs="Times New Roman"/>
      <w:sz w:val="24"/>
      <w:szCs w:val="20"/>
      <w:lang w:val="x-none" w:eastAsia="x-none"/>
    </w:rPr>
  </w:style>
  <w:style w:type="paragraph" w:customStyle="1" w:styleId="a3">
    <w:name w:val="ΠΕΔ Λίστα"/>
    <w:basedOn w:val="afff6"/>
    <w:autoRedefine/>
    <w:uiPriority w:val="99"/>
    <w:rsid w:val="00AE6582"/>
    <w:pPr>
      <w:numPr>
        <w:ilvl w:val="3"/>
        <w:numId w:val="33"/>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b">
    <w:name w:val="επικεφαλίδα ΠΝ"/>
    <w:basedOn w:val="a6"/>
    <w:uiPriority w:val="99"/>
    <w:rsid w:val="00AE6582"/>
    <w:pPr>
      <w:widowControl w:val="0"/>
      <w:tabs>
        <w:tab w:val="right" w:pos="9360"/>
      </w:tabs>
      <w:suppressAutoHyphens/>
      <w:spacing w:after="0" w:line="240" w:lineRule="auto"/>
      <w:ind w:firstLine="567"/>
      <w:jc w:val="both"/>
    </w:pPr>
    <w:rPr>
      <w:rFonts w:ascii="Arial" w:eastAsia="Times New Roman" w:hAnsi="Arial" w:cs="Times New Roman"/>
      <w:sz w:val="24"/>
      <w:szCs w:val="20"/>
      <w:lang w:val="en-US"/>
    </w:rPr>
  </w:style>
  <w:style w:type="paragraph" w:customStyle="1" w:styleId="CharCharCharChar2CharChar">
    <w:name w:val="Char Char Char Char2 Char Char"/>
    <w:basedOn w:val="a6"/>
    <w:uiPriority w:val="99"/>
    <w:rsid w:val="00AE6582"/>
    <w:pPr>
      <w:spacing w:after="160" w:line="240" w:lineRule="exact"/>
    </w:pPr>
    <w:rPr>
      <w:rFonts w:ascii="Verdana" w:eastAsia="Times New Roman" w:hAnsi="Verdana" w:cs="Times New Roman"/>
      <w:sz w:val="20"/>
      <w:szCs w:val="20"/>
      <w:lang w:val="en-US"/>
    </w:rPr>
  </w:style>
  <w:style w:type="character" w:customStyle="1" w:styleId="1f3">
    <w:name w:val="Βασικό1"/>
    <w:uiPriority w:val="99"/>
    <w:rsid w:val="00AE6582"/>
    <w:rPr>
      <w:rFonts w:cs="Times New Roman"/>
    </w:rPr>
  </w:style>
  <w:style w:type="numbering" w:customStyle="1" w:styleId="WWNum3">
    <w:name w:val="WWNum3"/>
    <w:rsid w:val="00AE6582"/>
    <w:pPr>
      <w:numPr>
        <w:numId w:val="27"/>
      </w:numPr>
    </w:pPr>
  </w:style>
  <w:style w:type="numbering" w:customStyle="1" w:styleId="WWNum4">
    <w:name w:val="WWNum4"/>
    <w:rsid w:val="00AE6582"/>
    <w:pPr>
      <w:numPr>
        <w:numId w:val="28"/>
      </w:numPr>
    </w:pPr>
  </w:style>
  <w:style w:type="numbering" w:customStyle="1" w:styleId="WWNum6">
    <w:name w:val="WWNum6"/>
    <w:rsid w:val="00AE6582"/>
    <w:pPr>
      <w:numPr>
        <w:numId w:val="30"/>
      </w:numPr>
    </w:pPr>
  </w:style>
  <w:style w:type="numbering" w:customStyle="1" w:styleId="WWNum7">
    <w:name w:val="WWNum7"/>
    <w:rsid w:val="00AE6582"/>
    <w:pPr>
      <w:numPr>
        <w:numId w:val="31"/>
      </w:numPr>
    </w:pPr>
  </w:style>
  <w:style w:type="numbering" w:customStyle="1" w:styleId="WWNum5">
    <w:name w:val="WWNum5"/>
    <w:rsid w:val="00AE6582"/>
    <w:pPr>
      <w:numPr>
        <w:numId w:val="29"/>
      </w:numPr>
    </w:pPr>
  </w:style>
  <w:style w:type="paragraph" w:customStyle="1" w:styleId="--">
    <w:name w:val="Θέμα-σχετικό-εσοχή"/>
    <w:basedOn w:val="a6"/>
    <w:rsid w:val="00AE6582"/>
    <w:pPr>
      <w:spacing w:after="0" w:line="420" w:lineRule="exact"/>
      <w:ind w:left="1134"/>
    </w:pPr>
    <w:rPr>
      <w:rFonts w:ascii="Arial" w:eastAsia="Times New Roman" w:hAnsi="Arial" w:cs="Times New Roman"/>
      <w:szCs w:val="20"/>
      <w:lang w:eastAsia="el-GR"/>
    </w:rPr>
  </w:style>
  <w:style w:type="table" w:customStyle="1" w:styleId="120">
    <w:name w:val="Πλέγμα πίνακα12"/>
    <w:basedOn w:val="a8"/>
    <w:next w:val="aff6"/>
    <w:uiPriority w:val="59"/>
    <w:rsid w:val="00AE65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Παράγραφος λίστας2"/>
    <w:basedOn w:val="Standard"/>
    <w:rsid w:val="00AE6582"/>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AE6582"/>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AE6582"/>
    <w:pPr>
      <w:spacing w:before="100" w:after="238" w:line="240" w:lineRule="auto"/>
      <w:jc w:val="both"/>
    </w:pPr>
    <w:rPr>
      <w:rFonts w:ascii="Calibri" w:eastAsia="Times New Roman" w:hAnsi="Calibri" w:cs="Times New Roman"/>
      <w:color w:val="000000"/>
      <w:kern w:val="1"/>
      <w:lang w:eastAsia="zh-CN"/>
    </w:rPr>
  </w:style>
  <w:style w:type="paragraph" w:customStyle="1" w:styleId="normalwithoutspacing">
    <w:name w:val="normal_without_spacing"/>
    <w:basedOn w:val="a6"/>
    <w:rsid w:val="00AE6582"/>
    <w:pPr>
      <w:suppressAutoHyphens/>
      <w:spacing w:after="60" w:line="240" w:lineRule="auto"/>
      <w:jc w:val="both"/>
    </w:pPr>
    <w:rPr>
      <w:rFonts w:ascii="Calibri" w:eastAsia="Times New Roman" w:hAnsi="Calibri" w:cs="Calibri"/>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footnote text" w:uiPriority="0"/>
    <w:lsdException w:name="annotation text" w:uiPriority="0"/>
    <w:lsdException w:name="caption" w:qFormat="1"/>
    <w:lsdException w:name="footnote reference"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6">
    <w:name w:val="Normal"/>
    <w:qFormat/>
    <w:rsid w:val="00F260B3"/>
  </w:style>
  <w:style w:type="paragraph" w:styleId="12">
    <w:name w:val="heading 1"/>
    <w:aliases w:val="H1 Char,H1,Head1,Heading apps,h1,BMS Heading 1,H11,H12,H13,H14,H15,H16,H17,Outline1,Level 1 Topic Heading,Header1,Heading 1-ERI,l1,Head 1 (Chapter heading),Head 1,Head 11,Head 12,Head 111,Head 13,Head 112,Head 14,Head 113,Head 15,Head 114"/>
    <w:basedOn w:val="a6"/>
    <w:next w:val="a6"/>
    <w:link w:val="1Char"/>
    <w:uiPriority w:val="99"/>
    <w:qFormat/>
    <w:rsid w:val="00B629D0"/>
    <w:pPr>
      <w:keepNext/>
      <w:suppressAutoHyphens/>
      <w:spacing w:after="0" w:line="240" w:lineRule="auto"/>
      <w:jc w:val="center"/>
      <w:outlineLvl w:val="0"/>
    </w:pPr>
    <w:rPr>
      <w:rFonts w:ascii="Times New Roman" w:eastAsia="Times New Roman" w:hAnsi="Times New Roman" w:cs="Times New Roman"/>
      <w:b/>
      <w:i/>
      <w:sz w:val="28"/>
      <w:szCs w:val="20"/>
      <w:lang w:eastAsia="zh-CN"/>
    </w:rPr>
  </w:style>
  <w:style w:type="paragraph" w:styleId="23">
    <w:name w:val="heading 2"/>
    <w:aliases w:val="Heading 2 Char1,Heading 2 Char Char,Heading 2 Char Char Char Char Char Char1,Heading 2 Char Char Char,Heading 2 Char Char3,Heading 2 Char Char Char1,H2,h2,Heading Bug,Heading 2 Char Char Char Char Char,Sub-Head1,Heading 2- no#,H21,H22,H23"/>
    <w:basedOn w:val="a6"/>
    <w:next w:val="a6"/>
    <w:link w:val="2Char"/>
    <w:uiPriority w:val="99"/>
    <w:qFormat/>
    <w:rsid w:val="00B629D0"/>
    <w:pPr>
      <w:keepNext/>
      <w:suppressAutoHyphens/>
      <w:spacing w:before="240" w:after="60" w:line="240" w:lineRule="auto"/>
      <w:outlineLvl w:val="1"/>
    </w:pPr>
    <w:rPr>
      <w:rFonts w:ascii="Arial" w:eastAsia="Times New Roman" w:hAnsi="Arial" w:cs="Arial"/>
      <w:b/>
      <w:bCs/>
      <w:i/>
      <w:iCs/>
      <w:sz w:val="28"/>
      <w:szCs w:val="28"/>
      <w:lang w:eastAsia="zh-CN"/>
    </w:rPr>
  </w:style>
  <w:style w:type="paragraph" w:styleId="3">
    <w:name w:val="heading 3"/>
    <w:aliases w:val="H3,h3,0,Heading 2.3,1.2.3.,(Alt+3),Titles,(Alt+3)1,(Alt+3)2,(Alt+3)3,(Alt+3)4,(Alt+3)5,(Alt+3)6,(Alt+3)11,(Alt+3)21,(Alt+3)31,(Alt+3)41,(Alt+3)7,(Alt+3)12,(Alt+3)22,(Alt+3)32,(Alt+3)42,(Alt+3)8,(Alt+3)9,(Alt+3)10,(Alt+3)13,(Alt+3)23,3,l3,e"/>
    <w:basedOn w:val="a6"/>
    <w:next w:val="a6"/>
    <w:link w:val="3Char"/>
    <w:uiPriority w:val="99"/>
    <w:qFormat/>
    <w:rsid w:val="00B629D0"/>
    <w:pPr>
      <w:keepNext/>
      <w:numPr>
        <w:ilvl w:val="2"/>
        <w:numId w:val="1"/>
      </w:numPr>
      <w:suppressAutoHyphens/>
      <w:spacing w:after="0" w:line="240" w:lineRule="auto"/>
      <w:jc w:val="both"/>
      <w:outlineLvl w:val="2"/>
    </w:pPr>
    <w:rPr>
      <w:rFonts w:ascii="Garamond" w:eastAsia="Times New Roman" w:hAnsi="Garamond" w:cs="Garamond"/>
      <w:b/>
      <w:sz w:val="32"/>
      <w:szCs w:val="20"/>
      <w:u w:val="single"/>
      <w:lang w:eastAsia="zh-CN"/>
    </w:rPr>
  </w:style>
  <w:style w:type="paragraph" w:styleId="4">
    <w:name w:val="heading 4"/>
    <w:aliases w:val="Char,dash,h4,H4,Map Title,Exhibit,Level 2 - a,4,l4,heading4,heading,Heading 4 Char1,Heading 4 Char Char,Επικεφαλίδα 81,επι,H41,_επικεφαλίδα 4,Headline 4,Level 4 Topic Heading,Επικεφαλίδα 41,h48,H417,H48,t41,h414,H424,H4114,h423,H433,H4123"/>
    <w:basedOn w:val="a6"/>
    <w:next w:val="a6"/>
    <w:link w:val="4Char"/>
    <w:uiPriority w:val="99"/>
    <w:qFormat/>
    <w:rsid w:val="00B629D0"/>
    <w:pPr>
      <w:keepNext/>
      <w:widowControl w:val="0"/>
      <w:tabs>
        <w:tab w:val="left" w:pos="864"/>
      </w:tabs>
      <w:suppressAutoHyphens/>
      <w:spacing w:before="240" w:after="0" w:line="360" w:lineRule="auto"/>
      <w:ind w:left="864" w:hanging="864"/>
      <w:jc w:val="both"/>
      <w:outlineLvl w:val="3"/>
    </w:pPr>
    <w:rPr>
      <w:rFonts w:ascii="Arial" w:eastAsia="Times New Roman" w:hAnsi="Arial" w:cs="Arial"/>
      <w:i/>
      <w:szCs w:val="20"/>
      <w:lang w:eastAsia="zh-CN"/>
    </w:rPr>
  </w:style>
  <w:style w:type="paragraph" w:styleId="5">
    <w:name w:val="heading 5"/>
    <w:aliases w:val="H5,H51,h5,_επικεφαλίδα 5,Headline 5,5,_ep??efa??da 5"/>
    <w:basedOn w:val="a6"/>
    <w:next w:val="a6"/>
    <w:link w:val="5Char"/>
    <w:uiPriority w:val="99"/>
    <w:qFormat/>
    <w:rsid w:val="00B629D0"/>
    <w:pPr>
      <w:suppressAutoHyphens/>
      <w:spacing w:before="240" w:after="60" w:line="240" w:lineRule="auto"/>
      <w:outlineLvl w:val="4"/>
    </w:pPr>
    <w:rPr>
      <w:rFonts w:ascii="Calibri" w:eastAsia="Times New Roman" w:hAnsi="Calibri" w:cs="Calibri"/>
      <w:b/>
      <w:bCs/>
      <w:i/>
      <w:iCs/>
      <w:sz w:val="26"/>
      <w:szCs w:val="26"/>
      <w:lang w:eastAsia="zh-CN"/>
    </w:rPr>
  </w:style>
  <w:style w:type="paragraph" w:styleId="6">
    <w:name w:val="heading 6"/>
    <w:aliases w:val="H6, Char Char Char"/>
    <w:basedOn w:val="a6"/>
    <w:next w:val="a6"/>
    <w:link w:val="6Char"/>
    <w:uiPriority w:val="99"/>
    <w:qFormat/>
    <w:rsid w:val="00B629D0"/>
    <w:pPr>
      <w:tabs>
        <w:tab w:val="left" w:pos="1152"/>
      </w:tabs>
      <w:suppressAutoHyphens/>
      <w:spacing w:before="240" w:after="60" w:line="360" w:lineRule="auto"/>
      <w:ind w:left="1152" w:hanging="1152"/>
      <w:jc w:val="both"/>
      <w:outlineLvl w:val="5"/>
    </w:pPr>
    <w:rPr>
      <w:rFonts w:ascii="Arial" w:eastAsia="Times New Roman" w:hAnsi="Arial" w:cs="Arial"/>
      <w:i/>
      <w:szCs w:val="20"/>
      <w:lang w:eastAsia="zh-CN"/>
    </w:rPr>
  </w:style>
  <w:style w:type="paragraph" w:styleId="7">
    <w:name w:val="heading 7"/>
    <w:aliases w:val="Επικεφαλίδα 7 Char Char,Επικεφαλίδα 7 Char Char Char"/>
    <w:basedOn w:val="a6"/>
    <w:next w:val="a6"/>
    <w:link w:val="7Char"/>
    <w:uiPriority w:val="99"/>
    <w:qFormat/>
    <w:rsid w:val="00B629D0"/>
    <w:pPr>
      <w:tabs>
        <w:tab w:val="left" w:pos="1296"/>
      </w:tabs>
      <w:suppressAutoHyphens/>
      <w:spacing w:before="240" w:after="60" w:line="360" w:lineRule="auto"/>
      <w:ind w:left="1296" w:hanging="1296"/>
      <w:jc w:val="both"/>
      <w:outlineLvl w:val="6"/>
    </w:pPr>
    <w:rPr>
      <w:rFonts w:ascii="Arial" w:eastAsia="Times New Roman" w:hAnsi="Arial" w:cs="Arial"/>
      <w:szCs w:val="20"/>
      <w:lang w:eastAsia="zh-CN"/>
    </w:rPr>
  </w:style>
  <w:style w:type="paragraph" w:styleId="8">
    <w:name w:val="heading 8"/>
    <w:aliases w:val=" Char"/>
    <w:basedOn w:val="a6"/>
    <w:next w:val="a6"/>
    <w:link w:val="8Char"/>
    <w:uiPriority w:val="99"/>
    <w:qFormat/>
    <w:rsid w:val="00B629D0"/>
    <w:pPr>
      <w:tabs>
        <w:tab w:val="left" w:pos="1440"/>
      </w:tabs>
      <w:suppressAutoHyphens/>
      <w:spacing w:before="240" w:after="60" w:line="360" w:lineRule="auto"/>
      <w:ind w:left="1440" w:hanging="1440"/>
      <w:jc w:val="both"/>
      <w:outlineLvl w:val="7"/>
    </w:pPr>
    <w:rPr>
      <w:rFonts w:ascii="Arial" w:eastAsia="Times New Roman" w:hAnsi="Arial" w:cs="Arial"/>
      <w:i/>
      <w:szCs w:val="20"/>
      <w:lang w:eastAsia="zh-CN"/>
    </w:rPr>
  </w:style>
  <w:style w:type="paragraph" w:styleId="9">
    <w:name w:val="heading 9"/>
    <w:aliases w:val="AC&amp;E_1"/>
    <w:basedOn w:val="a6"/>
    <w:next w:val="a6"/>
    <w:link w:val="9Char"/>
    <w:uiPriority w:val="99"/>
    <w:qFormat/>
    <w:rsid w:val="00B629D0"/>
    <w:pPr>
      <w:tabs>
        <w:tab w:val="left" w:pos="1584"/>
      </w:tabs>
      <w:suppressAutoHyphens/>
      <w:spacing w:before="240" w:after="60" w:line="360" w:lineRule="auto"/>
      <w:ind w:left="1584" w:hanging="1584"/>
      <w:jc w:val="both"/>
      <w:outlineLvl w:val="8"/>
    </w:pPr>
    <w:rPr>
      <w:rFonts w:ascii="Arial" w:eastAsia="Times New Roman" w:hAnsi="Arial" w:cs="Arial"/>
      <w:b/>
      <w:i/>
      <w:sz w:val="18"/>
      <w:szCs w:val="20"/>
      <w:lang w:eastAsia="zh-CN"/>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Char">
    <w:name w:val="Επικεφαλίδα 1 Char"/>
    <w:aliases w:val="H1 Char Char,H1 Char1,Head1 Char,Heading apps Char,h1 Char,BMS Heading 1 Char,H11 Char,H12 Char,H13 Char,H14 Char,H15 Char,H16 Char,H17 Char,Outline1 Char,Level 1 Topic Heading Char,Header1 Char,Heading 1-ERI Char,l1 Char,Head 1 Char"/>
    <w:basedOn w:val="a7"/>
    <w:link w:val="12"/>
    <w:uiPriority w:val="99"/>
    <w:rsid w:val="00B629D0"/>
    <w:rPr>
      <w:rFonts w:ascii="Times New Roman" w:eastAsia="Times New Roman" w:hAnsi="Times New Roman" w:cs="Times New Roman"/>
      <w:b/>
      <w:i/>
      <w:sz w:val="28"/>
      <w:szCs w:val="20"/>
      <w:lang w:eastAsia="zh-CN"/>
    </w:rPr>
  </w:style>
  <w:style w:type="character" w:customStyle="1" w:styleId="2Char">
    <w:name w:val="Επικεφαλίδα 2 Char"/>
    <w:aliases w:val="Heading 2 Char1 Char1,Heading 2 Char Char Char2,Heading 2 Char Char Char Char Char Char1 Char,Heading 2 Char Char Char Char,Heading 2 Char Char3 Char,Heading 2 Char Char Char1 Char,H2 Char,h2 Char,Heading Bug Char,Sub-Head1 Char"/>
    <w:basedOn w:val="a7"/>
    <w:link w:val="23"/>
    <w:uiPriority w:val="99"/>
    <w:rsid w:val="00B629D0"/>
    <w:rPr>
      <w:rFonts w:ascii="Arial" w:eastAsia="Times New Roman" w:hAnsi="Arial" w:cs="Arial"/>
      <w:b/>
      <w:bCs/>
      <w:i/>
      <w:iCs/>
      <w:sz w:val="28"/>
      <w:szCs w:val="28"/>
      <w:lang w:eastAsia="zh-CN"/>
    </w:rPr>
  </w:style>
  <w:style w:type="character" w:customStyle="1" w:styleId="3Char">
    <w:name w:val="Επικεφαλίδα 3 Char"/>
    <w:aliases w:val="H3 Char,h3 Char,0 Char,Heading 2.3 Char,1.2.3. Char,(Alt+3) Char,Titles Char,(Alt+3)1 Char,(Alt+3)2 Char,(Alt+3)3 Char,(Alt+3)4 Char,(Alt+3)5 Char,(Alt+3)6 Char,(Alt+3)11 Char,(Alt+3)21 Char,(Alt+3)31 Char,(Alt+3)41 Char,(Alt+3)7 Char"/>
    <w:basedOn w:val="a7"/>
    <w:link w:val="3"/>
    <w:uiPriority w:val="99"/>
    <w:rsid w:val="00B629D0"/>
    <w:rPr>
      <w:rFonts w:ascii="Garamond" w:eastAsia="Times New Roman" w:hAnsi="Garamond" w:cs="Garamond"/>
      <w:b/>
      <w:sz w:val="32"/>
      <w:szCs w:val="20"/>
      <w:u w:val="single"/>
      <w:lang w:eastAsia="zh-CN"/>
    </w:rPr>
  </w:style>
  <w:style w:type="character" w:customStyle="1" w:styleId="4Char">
    <w:name w:val="Επικεφαλίδα 4 Char"/>
    <w:aliases w:val="Char Char9,dash Char,h4 Char,H4 Char,Map Title Char,Exhibit Char,Level 2 - a Char,4 Char,l4 Char,heading4 Char,heading Char,Heading 4 Char1 Char,Heading 4 Char Char Char,Επικεφαλίδα 81 Char,επι Char,H41 Char,_επικεφαλίδα 4 Char"/>
    <w:basedOn w:val="a7"/>
    <w:link w:val="4"/>
    <w:uiPriority w:val="99"/>
    <w:rsid w:val="00B629D0"/>
    <w:rPr>
      <w:rFonts w:ascii="Arial" w:eastAsia="Times New Roman" w:hAnsi="Arial" w:cs="Arial"/>
      <w:i/>
      <w:szCs w:val="20"/>
      <w:lang w:eastAsia="zh-CN"/>
    </w:rPr>
  </w:style>
  <w:style w:type="character" w:customStyle="1" w:styleId="5Char">
    <w:name w:val="Επικεφαλίδα 5 Char"/>
    <w:aliases w:val="H5 Char1,H51 Char,h5 Char,_επικεφαλίδα 5 Char,Headline 5 Char,5 Char,_ep??efa??da 5 Char"/>
    <w:basedOn w:val="a7"/>
    <w:link w:val="5"/>
    <w:uiPriority w:val="99"/>
    <w:rsid w:val="00B629D0"/>
    <w:rPr>
      <w:rFonts w:ascii="Calibri" w:eastAsia="Times New Roman" w:hAnsi="Calibri" w:cs="Calibri"/>
      <w:b/>
      <w:bCs/>
      <w:i/>
      <w:iCs/>
      <w:sz w:val="26"/>
      <w:szCs w:val="26"/>
      <w:lang w:eastAsia="zh-CN"/>
    </w:rPr>
  </w:style>
  <w:style w:type="character" w:customStyle="1" w:styleId="6Char">
    <w:name w:val="Επικεφαλίδα 6 Char"/>
    <w:aliases w:val="H6 Char1, Char Char Char Char"/>
    <w:basedOn w:val="a7"/>
    <w:link w:val="6"/>
    <w:uiPriority w:val="99"/>
    <w:rsid w:val="00B629D0"/>
    <w:rPr>
      <w:rFonts w:ascii="Arial" w:eastAsia="Times New Roman" w:hAnsi="Arial" w:cs="Arial"/>
      <w:i/>
      <w:szCs w:val="20"/>
      <w:lang w:eastAsia="zh-CN"/>
    </w:rPr>
  </w:style>
  <w:style w:type="character" w:customStyle="1" w:styleId="7Char">
    <w:name w:val="Επικεφαλίδα 7 Char"/>
    <w:aliases w:val="Επικεφαλίδα 7 Char Char Char2,Επικεφαλίδα 7 Char Char Char Char"/>
    <w:basedOn w:val="a7"/>
    <w:link w:val="7"/>
    <w:uiPriority w:val="99"/>
    <w:rsid w:val="00B629D0"/>
    <w:rPr>
      <w:rFonts w:ascii="Arial" w:eastAsia="Times New Roman" w:hAnsi="Arial" w:cs="Arial"/>
      <w:szCs w:val="20"/>
      <w:lang w:eastAsia="zh-CN"/>
    </w:rPr>
  </w:style>
  <w:style w:type="character" w:customStyle="1" w:styleId="8Char">
    <w:name w:val="Επικεφαλίδα 8 Char"/>
    <w:aliases w:val=" Char Char"/>
    <w:basedOn w:val="a7"/>
    <w:link w:val="8"/>
    <w:uiPriority w:val="99"/>
    <w:rsid w:val="00B629D0"/>
    <w:rPr>
      <w:rFonts w:ascii="Arial" w:eastAsia="Times New Roman" w:hAnsi="Arial" w:cs="Arial"/>
      <w:i/>
      <w:szCs w:val="20"/>
      <w:lang w:eastAsia="zh-CN"/>
    </w:rPr>
  </w:style>
  <w:style w:type="character" w:customStyle="1" w:styleId="9Char">
    <w:name w:val="Επικεφαλίδα 9 Char"/>
    <w:aliases w:val="AC&amp;E_1 Char"/>
    <w:basedOn w:val="a7"/>
    <w:link w:val="9"/>
    <w:uiPriority w:val="99"/>
    <w:rsid w:val="00B629D0"/>
    <w:rPr>
      <w:rFonts w:ascii="Arial" w:eastAsia="Times New Roman" w:hAnsi="Arial" w:cs="Arial"/>
      <w:b/>
      <w:i/>
      <w:sz w:val="18"/>
      <w:szCs w:val="20"/>
      <w:lang w:eastAsia="zh-CN"/>
    </w:rPr>
  </w:style>
  <w:style w:type="numbering" w:customStyle="1" w:styleId="13">
    <w:name w:val="Χωρίς λίστα1"/>
    <w:next w:val="a9"/>
    <w:uiPriority w:val="99"/>
    <w:semiHidden/>
    <w:rsid w:val="00B629D0"/>
  </w:style>
  <w:style w:type="character" w:customStyle="1" w:styleId="WW8Num1z0">
    <w:name w:val="WW8Num1z0"/>
    <w:rsid w:val="00B629D0"/>
  </w:style>
  <w:style w:type="character" w:customStyle="1" w:styleId="WW8Num1z1">
    <w:name w:val="WW8Num1z1"/>
    <w:rsid w:val="00B629D0"/>
  </w:style>
  <w:style w:type="character" w:customStyle="1" w:styleId="WW8Num1z2">
    <w:name w:val="WW8Num1z2"/>
    <w:rsid w:val="00B629D0"/>
  </w:style>
  <w:style w:type="character" w:customStyle="1" w:styleId="WW8Num1z3">
    <w:name w:val="WW8Num1z3"/>
    <w:rsid w:val="00B629D0"/>
  </w:style>
  <w:style w:type="character" w:customStyle="1" w:styleId="WW8Num1z4">
    <w:name w:val="WW8Num1z4"/>
    <w:rsid w:val="00B629D0"/>
  </w:style>
  <w:style w:type="character" w:customStyle="1" w:styleId="WW8Num1z5">
    <w:name w:val="WW8Num1z5"/>
    <w:rsid w:val="00B629D0"/>
  </w:style>
  <w:style w:type="character" w:customStyle="1" w:styleId="WW8Num1z6">
    <w:name w:val="WW8Num1z6"/>
    <w:rsid w:val="00B629D0"/>
  </w:style>
  <w:style w:type="character" w:customStyle="1" w:styleId="WW8Num1z7">
    <w:name w:val="WW8Num1z7"/>
    <w:rsid w:val="00B629D0"/>
  </w:style>
  <w:style w:type="character" w:customStyle="1" w:styleId="WW8Num1z8">
    <w:name w:val="WW8Num1z8"/>
    <w:rsid w:val="00B629D0"/>
  </w:style>
  <w:style w:type="character" w:customStyle="1" w:styleId="WW8Num2z0">
    <w:name w:val="WW8Num2z0"/>
    <w:rsid w:val="00B629D0"/>
  </w:style>
  <w:style w:type="character" w:customStyle="1" w:styleId="WW8Num2z1">
    <w:name w:val="WW8Num2z1"/>
    <w:rsid w:val="00B629D0"/>
  </w:style>
  <w:style w:type="character" w:customStyle="1" w:styleId="WW8Num2z2">
    <w:name w:val="WW8Num2z2"/>
    <w:rsid w:val="00B629D0"/>
  </w:style>
  <w:style w:type="character" w:customStyle="1" w:styleId="WW8Num2z3">
    <w:name w:val="WW8Num2z3"/>
    <w:rsid w:val="00B629D0"/>
  </w:style>
  <w:style w:type="character" w:customStyle="1" w:styleId="WW8Num2z4">
    <w:name w:val="WW8Num2z4"/>
    <w:rsid w:val="00B629D0"/>
  </w:style>
  <w:style w:type="character" w:customStyle="1" w:styleId="WW8Num2z5">
    <w:name w:val="WW8Num2z5"/>
    <w:rsid w:val="00B629D0"/>
  </w:style>
  <w:style w:type="character" w:customStyle="1" w:styleId="WW8Num2z6">
    <w:name w:val="WW8Num2z6"/>
    <w:rsid w:val="00B629D0"/>
  </w:style>
  <w:style w:type="character" w:customStyle="1" w:styleId="WW8Num2z7">
    <w:name w:val="WW8Num2z7"/>
    <w:rsid w:val="00B629D0"/>
  </w:style>
  <w:style w:type="character" w:customStyle="1" w:styleId="WW8Num2z8">
    <w:name w:val="WW8Num2z8"/>
    <w:rsid w:val="00B629D0"/>
  </w:style>
  <w:style w:type="character" w:customStyle="1" w:styleId="WW8Num3z0">
    <w:name w:val="WW8Num3z0"/>
    <w:rsid w:val="00B629D0"/>
    <w:rPr>
      <w:rFonts w:cs="Calibri"/>
    </w:rPr>
  </w:style>
  <w:style w:type="character" w:customStyle="1" w:styleId="WW8Num4z0">
    <w:name w:val="WW8Num4z0"/>
    <w:rsid w:val="00B629D0"/>
    <w:rPr>
      <w:rFonts w:ascii="Arial" w:eastAsia="Calibri" w:hAnsi="Arial" w:cs="Arial"/>
      <w:sz w:val="24"/>
      <w:szCs w:val="24"/>
      <w:lang w:val="en-US" w:eastAsia="en-US"/>
    </w:rPr>
  </w:style>
  <w:style w:type="character" w:customStyle="1" w:styleId="WW8Num5z0">
    <w:name w:val="WW8Num5z0"/>
    <w:rsid w:val="00B629D0"/>
  </w:style>
  <w:style w:type="character" w:customStyle="1" w:styleId="WW8Num6z0">
    <w:name w:val="WW8Num6z0"/>
    <w:rsid w:val="00B629D0"/>
    <w:rPr>
      <w:rFonts w:ascii="Arial" w:eastAsia="Calibri" w:hAnsi="Arial" w:cs="Arial"/>
      <w:sz w:val="24"/>
      <w:szCs w:val="24"/>
      <w:lang w:eastAsia="en-US"/>
    </w:rPr>
  </w:style>
  <w:style w:type="character" w:customStyle="1" w:styleId="WW8Num7z0">
    <w:name w:val="WW8Num7z0"/>
    <w:rsid w:val="00B629D0"/>
  </w:style>
  <w:style w:type="character" w:customStyle="1" w:styleId="WW8Num8z0">
    <w:name w:val="WW8Num8z0"/>
    <w:rsid w:val="00B629D0"/>
    <w:rPr>
      <w:rFonts w:ascii="Arial" w:hAnsi="Arial" w:cs="Arial"/>
      <w:sz w:val="24"/>
      <w:szCs w:val="24"/>
    </w:rPr>
  </w:style>
  <w:style w:type="character" w:customStyle="1" w:styleId="WW8Num9z0">
    <w:name w:val="WW8Num9z0"/>
    <w:rsid w:val="00B629D0"/>
    <w:rPr>
      <w:rFonts w:ascii="Symbol" w:hAnsi="Symbol" w:cs="Symbol"/>
    </w:rPr>
  </w:style>
  <w:style w:type="character" w:customStyle="1" w:styleId="WW8Num9z1">
    <w:name w:val="WW8Num9z1"/>
    <w:rsid w:val="00B629D0"/>
    <w:rPr>
      <w:rFonts w:ascii="Courier New" w:hAnsi="Courier New" w:cs="Courier New"/>
    </w:rPr>
  </w:style>
  <w:style w:type="character" w:customStyle="1" w:styleId="WW8Num9z2">
    <w:name w:val="WW8Num9z2"/>
    <w:rsid w:val="00B629D0"/>
    <w:rPr>
      <w:rFonts w:ascii="Wingdings" w:hAnsi="Wingdings" w:cs="Wingdings"/>
    </w:rPr>
  </w:style>
  <w:style w:type="character" w:customStyle="1" w:styleId="WW8Num10z0">
    <w:name w:val="WW8Num10z0"/>
    <w:rsid w:val="00B629D0"/>
    <w:rPr>
      <w:rFonts w:ascii="Tahoma" w:hAnsi="Tahoma" w:cs="Tahoma"/>
      <w:b/>
      <w:i w:val="0"/>
      <w:sz w:val="22"/>
    </w:rPr>
  </w:style>
  <w:style w:type="character" w:customStyle="1" w:styleId="WW8Num10z1">
    <w:name w:val="WW8Num10z1"/>
    <w:rsid w:val="00B629D0"/>
    <w:rPr>
      <w:rFonts w:ascii="Tahoma" w:hAnsi="Tahoma" w:cs="Tahoma"/>
    </w:rPr>
  </w:style>
  <w:style w:type="character" w:customStyle="1" w:styleId="WW8Num10z2">
    <w:name w:val="WW8Num10z2"/>
    <w:rsid w:val="00B629D0"/>
    <w:rPr>
      <w:rFonts w:ascii="Tahoma" w:hAnsi="Tahoma" w:cs="Tahoma"/>
      <w:sz w:val="22"/>
    </w:rPr>
  </w:style>
  <w:style w:type="character" w:customStyle="1" w:styleId="WW8Num10z5">
    <w:name w:val="WW8Num10z5"/>
    <w:rsid w:val="00B629D0"/>
    <w:rPr>
      <w:rFonts w:ascii="Tahoma" w:hAnsi="Tahoma" w:cs="Tahoma"/>
      <w:b/>
      <w:i w:val="0"/>
      <w:sz w:val="20"/>
      <w:szCs w:val="20"/>
    </w:rPr>
  </w:style>
  <w:style w:type="character" w:customStyle="1" w:styleId="WW8Num10z6">
    <w:name w:val="WW8Num10z6"/>
    <w:rsid w:val="00B629D0"/>
    <w:rPr>
      <w:rFonts w:ascii="Tahoma" w:hAnsi="Tahoma" w:cs="Tahoma"/>
      <w:b w:val="0"/>
      <w:i w:val="0"/>
      <w:sz w:val="18"/>
      <w:szCs w:val="18"/>
    </w:rPr>
  </w:style>
  <w:style w:type="character" w:customStyle="1" w:styleId="WW8Num10z8">
    <w:name w:val="WW8Num10z8"/>
    <w:rsid w:val="00B629D0"/>
  </w:style>
  <w:style w:type="character" w:customStyle="1" w:styleId="WW8Num11z0">
    <w:name w:val="WW8Num11z0"/>
    <w:rsid w:val="00B629D0"/>
    <w:rPr>
      <w:rFonts w:ascii="Symbol" w:hAnsi="Symbol" w:cs="Symbol"/>
    </w:rPr>
  </w:style>
  <w:style w:type="character" w:customStyle="1" w:styleId="WW8Num12z0">
    <w:name w:val="WW8Num12z0"/>
    <w:rsid w:val="00B629D0"/>
  </w:style>
  <w:style w:type="character" w:customStyle="1" w:styleId="WW8Num13z0">
    <w:name w:val="WW8Num13z0"/>
    <w:rsid w:val="00B629D0"/>
    <w:rPr>
      <w:rFonts w:ascii="Symbol" w:hAnsi="Symbol" w:cs="Symbol"/>
    </w:rPr>
  </w:style>
  <w:style w:type="character" w:customStyle="1" w:styleId="WW8Num14z0">
    <w:name w:val="WW8Num14z0"/>
    <w:rsid w:val="00B629D0"/>
    <w:rPr>
      <w:rFonts w:ascii="Wingdings" w:hAnsi="Wingdings" w:cs="Wingdings"/>
    </w:rPr>
  </w:style>
  <w:style w:type="character" w:customStyle="1" w:styleId="WW8Num15z0">
    <w:name w:val="WW8Num15z0"/>
    <w:rsid w:val="00B629D0"/>
    <w:rPr>
      <w:rFonts w:ascii="Arial" w:hAnsi="Arial" w:cs="Arial"/>
      <w:b w:val="0"/>
      <w:bCs/>
      <w:i w:val="0"/>
      <w:color w:val="auto"/>
      <w:kern w:val="1"/>
      <w:sz w:val="20"/>
      <w:szCs w:val="22"/>
      <w:u w:val="none"/>
      <w:lang w:eastAsia="zh-CN"/>
    </w:rPr>
  </w:style>
  <w:style w:type="character" w:customStyle="1" w:styleId="WW8Num16z0">
    <w:name w:val="WW8Num16z0"/>
    <w:rsid w:val="00B629D0"/>
  </w:style>
  <w:style w:type="character" w:customStyle="1" w:styleId="WW8Num17z0">
    <w:name w:val="WW8Num17z0"/>
    <w:rsid w:val="00B629D0"/>
    <w:rPr>
      <w:rFonts w:ascii="Arial" w:hAnsi="Arial" w:cs="Arial"/>
      <w:sz w:val="24"/>
      <w:szCs w:val="24"/>
    </w:rPr>
  </w:style>
  <w:style w:type="character" w:customStyle="1" w:styleId="WW8Num18z0">
    <w:name w:val="WW8Num18z0"/>
    <w:rsid w:val="00B629D0"/>
    <w:rPr>
      <w:rFonts w:ascii="Arial" w:hAnsi="Arial" w:cs="Arial"/>
      <w:b w:val="0"/>
      <w:i w:val="0"/>
      <w:color w:val="auto"/>
      <w:sz w:val="22"/>
      <w:u w:val="none"/>
    </w:rPr>
  </w:style>
  <w:style w:type="character" w:customStyle="1" w:styleId="WW8Num19z0">
    <w:name w:val="WW8Num19z0"/>
    <w:rsid w:val="00B629D0"/>
    <w:rPr>
      <w:rFonts w:ascii="Symbol" w:hAnsi="Symbol" w:cs="Symbol"/>
    </w:rPr>
  </w:style>
  <w:style w:type="character" w:customStyle="1" w:styleId="WW8Num20z0">
    <w:name w:val="WW8Num20z0"/>
    <w:rsid w:val="00B629D0"/>
    <w:rPr>
      <w:rFonts w:ascii="Symbol" w:hAnsi="Symbol" w:cs="Symbol"/>
    </w:rPr>
  </w:style>
  <w:style w:type="character" w:customStyle="1" w:styleId="WW8Num21z0">
    <w:name w:val="WW8Num21z0"/>
    <w:rsid w:val="00B629D0"/>
    <w:rPr>
      <w:rFonts w:ascii="Arial" w:hAnsi="Arial" w:cs="Arial"/>
      <w:sz w:val="24"/>
      <w:szCs w:val="24"/>
    </w:rPr>
  </w:style>
  <w:style w:type="character" w:customStyle="1" w:styleId="WW8Num22z0">
    <w:name w:val="WW8Num22z0"/>
    <w:rsid w:val="00B629D0"/>
    <w:rPr>
      <w:rFonts w:ascii="Arial" w:hAnsi="Arial" w:cs="Arial"/>
      <w:b/>
      <w:sz w:val="24"/>
      <w:szCs w:val="24"/>
    </w:rPr>
  </w:style>
  <w:style w:type="character" w:customStyle="1" w:styleId="WW8Num23z0">
    <w:name w:val="WW8Num23z0"/>
    <w:rsid w:val="00B629D0"/>
    <w:rPr>
      <w:rFonts w:ascii="Symbol" w:hAnsi="Symbol" w:cs="Symbol"/>
      <w:sz w:val="20"/>
    </w:rPr>
  </w:style>
  <w:style w:type="character" w:customStyle="1" w:styleId="WW8Num24z0">
    <w:name w:val="WW8Num24z0"/>
    <w:rsid w:val="00B629D0"/>
    <w:rPr>
      <w:rFonts w:ascii="Arial" w:hAnsi="Arial" w:cs="Arial"/>
      <w:sz w:val="24"/>
      <w:szCs w:val="24"/>
      <w:vertAlign w:val="superscript"/>
    </w:rPr>
  </w:style>
  <w:style w:type="character" w:customStyle="1" w:styleId="WW8Num25z0">
    <w:name w:val="WW8Num25z0"/>
    <w:rsid w:val="00B629D0"/>
  </w:style>
  <w:style w:type="character" w:customStyle="1" w:styleId="WW8Num26z0">
    <w:name w:val="WW8Num26z0"/>
    <w:rsid w:val="00B629D0"/>
    <w:rPr>
      <w:rFonts w:ascii="Arial" w:hAnsi="Arial" w:cs="Arial"/>
      <w:sz w:val="24"/>
      <w:szCs w:val="24"/>
    </w:rPr>
  </w:style>
  <w:style w:type="character" w:customStyle="1" w:styleId="WW8Num27z0">
    <w:name w:val="WW8Num27z0"/>
    <w:rsid w:val="00B629D0"/>
    <w:rPr>
      <w:rFonts w:ascii="Wingdings" w:hAnsi="Wingdings" w:cs="Wingdings"/>
    </w:rPr>
  </w:style>
  <w:style w:type="character" w:customStyle="1" w:styleId="WW8Num28z0">
    <w:name w:val="WW8Num28z0"/>
    <w:rsid w:val="00B629D0"/>
    <w:rPr>
      <w:rFonts w:ascii="Wingdings" w:hAnsi="Wingdings" w:cs="Wingdings"/>
    </w:rPr>
  </w:style>
  <w:style w:type="character" w:customStyle="1" w:styleId="WW8Num29z0">
    <w:name w:val="WW8Num29z0"/>
    <w:rsid w:val="00B629D0"/>
    <w:rPr>
      <w:rFonts w:hint="default"/>
    </w:rPr>
  </w:style>
  <w:style w:type="character" w:customStyle="1" w:styleId="WW8Num30z0">
    <w:name w:val="WW8Num30z0"/>
    <w:rsid w:val="00B629D0"/>
    <w:rPr>
      <w:rFonts w:hint="default"/>
    </w:rPr>
  </w:style>
  <w:style w:type="character" w:customStyle="1" w:styleId="WW8Num30z1">
    <w:name w:val="WW8Num30z1"/>
    <w:rsid w:val="00B629D0"/>
  </w:style>
  <w:style w:type="character" w:customStyle="1" w:styleId="WW8Num30z2">
    <w:name w:val="WW8Num30z2"/>
    <w:rsid w:val="00B629D0"/>
  </w:style>
  <w:style w:type="character" w:customStyle="1" w:styleId="WW8Num30z3">
    <w:name w:val="WW8Num30z3"/>
    <w:rsid w:val="00B629D0"/>
  </w:style>
  <w:style w:type="character" w:customStyle="1" w:styleId="WW8Num30z4">
    <w:name w:val="WW8Num30z4"/>
    <w:rsid w:val="00B629D0"/>
  </w:style>
  <w:style w:type="character" w:customStyle="1" w:styleId="WW8Num30z5">
    <w:name w:val="WW8Num30z5"/>
    <w:rsid w:val="00B629D0"/>
  </w:style>
  <w:style w:type="character" w:customStyle="1" w:styleId="WW8Num30z6">
    <w:name w:val="WW8Num30z6"/>
    <w:rsid w:val="00B629D0"/>
  </w:style>
  <w:style w:type="character" w:customStyle="1" w:styleId="WW8Num30z7">
    <w:name w:val="WW8Num30z7"/>
    <w:rsid w:val="00B629D0"/>
  </w:style>
  <w:style w:type="character" w:customStyle="1" w:styleId="WW8Num30z8">
    <w:name w:val="WW8Num30z8"/>
    <w:rsid w:val="00B629D0"/>
  </w:style>
  <w:style w:type="character" w:customStyle="1" w:styleId="WW8Num31z0">
    <w:name w:val="WW8Num31z0"/>
    <w:rsid w:val="00B629D0"/>
    <w:rPr>
      <w:rFonts w:hint="default"/>
      <w:b w:val="0"/>
    </w:rPr>
  </w:style>
  <w:style w:type="character" w:customStyle="1" w:styleId="WW8Num31z1">
    <w:name w:val="WW8Num31z1"/>
    <w:rsid w:val="00B629D0"/>
    <w:rPr>
      <w:rFonts w:hint="default"/>
    </w:rPr>
  </w:style>
  <w:style w:type="character" w:customStyle="1" w:styleId="24">
    <w:name w:val="Προεπιλεγμένη γραμματοσειρά2"/>
    <w:rsid w:val="00B629D0"/>
  </w:style>
  <w:style w:type="character" w:customStyle="1" w:styleId="WW8Num8z1">
    <w:name w:val="WW8Num8z1"/>
    <w:rsid w:val="00B629D0"/>
    <w:rPr>
      <w:rFonts w:ascii="Courier New" w:hAnsi="Courier New" w:cs="Courier New"/>
    </w:rPr>
  </w:style>
  <w:style w:type="character" w:customStyle="1" w:styleId="WW8Num8z2">
    <w:name w:val="WW8Num8z2"/>
    <w:rsid w:val="00B629D0"/>
    <w:rPr>
      <w:rFonts w:ascii="Wingdings" w:hAnsi="Wingdings" w:cs="Wingdings"/>
    </w:rPr>
  </w:style>
  <w:style w:type="character" w:customStyle="1" w:styleId="WW8Num9z5">
    <w:name w:val="WW8Num9z5"/>
    <w:rsid w:val="00B629D0"/>
    <w:rPr>
      <w:rFonts w:ascii="Tahoma" w:hAnsi="Tahoma" w:cs="Tahoma"/>
      <w:b/>
      <w:i w:val="0"/>
      <w:sz w:val="20"/>
      <w:szCs w:val="20"/>
    </w:rPr>
  </w:style>
  <w:style w:type="character" w:customStyle="1" w:styleId="WW8Num9z6">
    <w:name w:val="WW8Num9z6"/>
    <w:rsid w:val="00B629D0"/>
    <w:rPr>
      <w:rFonts w:ascii="Tahoma" w:hAnsi="Tahoma" w:cs="Tahoma"/>
      <w:b w:val="0"/>
      <w:i w:val="0"/>
      <w:sz w:val="18"/>
      <w:szCs w:val="18"/>
    </w:rPr>
  </w:style>
  <w:style w:type="character" w:customStyle="1" w:styleId="WW8Num9z8">
    <w:name w:val="WW8Num9z8"/>
    <w:rsid w:val="00B629D0"/>
  </w:style>
  <w:style w:type="character" w:customStyle="1" w:styleId="WW8Num28z1">
    <w:name w:val="WW8Num28z1"/>
    <w:rsid w:val="00B629D0"/>
  </w:style>
  <w:style w:type="character" w:customStyle="1" w:styleId="WW8Num28z2">
    <w:name w:val="WW8Num28z2"/>
    <w:rsid w:val="00B629D0"/>
  </w:style>
  <w:style w:type="character" w:customStyle="1" w:styleId="WW8Num28z3">
    <w:name w:val="WW8Num28z3"/>
    <w:rsid w:val="00B629D0"/>
  </w:style>
  <w:style w:type="character" w:customStyle="1" w:styleId="WW8Num28z4">
    <w:name w:val="WW8Num28z4"/>
    <w:rsid w:val="00B629D0"/>
  </w:style>
  <w:style w:type="character" w:customStyle="1" w:styleId="WW8Num28z5">
    <w:name w:val="WW8Num28z5"/>
    <w:rsid w:val="00B629D0"/>
  </w:style>
  <w:style w:type="character" w:customStyle="1" w:styleId="WW8Num28z6">
    <w:name w:val="WW8Num28z6"/>
    <w:rsid w:val="00B629D0"/>
  </w:style>
  <w:style w:type="character" w:customStyle="1" w:styleId="WW8Num28z7">
    <w:name w:val="WW8Num28z7"/>
    <w:rsid w:val="00B629D0"/>
  </w:style>
  <w:style w:type="character" w:customStyle="1" w:styleId="WW8Num28z8">
    <w:name w:val="WW8Num28z8"/>
    <w:rsid w:val="00B629D0"/>
  </w:style>
  <w:style w:type="character" w:customStyle="1" w:styleId="14">
    <w:name w:val="Προεπιλεγμένη γραμματοσειρά1"/>
    <w:rsid w:val="00B629D0"/>
  </w:style>
  <w:style w:type="character" w:styleId="-2">
    <w:name w:val="Hyperlink"/>
    <w:uiPriority w:val="99"/>
    <w:rsid w:val="00B629D0"/>
    <w:rPr>
      <w:color w:val="0000FF"/>
      <w:u w:val="single"/>
    </w:rPr>
  </w:style>
  <w:style w:type="character" w:styleId="aa">
    <w:name w:val="page number"/>
    <w:basedOn w:val="14"/>
    <w:uiPriority w:val="99"/>
    <w:rsid w:val="00B629D0"/>
  </w:style>
  <w:style w:type="character" w:customStyle="1" w:styleId="ab">
    <w:name w:val="Χαρακτήρες υποσημείωσης"/>
    <w:rsid w:val="00B629D0"/>
    <w:rPr>
      <w:vertAlign w:val="superscript"/>
    </w:rPr>
  </w:style>
  <w:style w:type="character" w:customStyle="1" w:styleId="WW8Num3z1">
    <w:name w:val="WW8Num3z1"/>
    <w:rsid w:val="00B629D0"/>
  </w:style>
  <w:style w:type="character" w:customStyle="1" w:styleId="WW8Num3z2">
    <w:name w:val="WW8Num3z2"/>
    <w:rsid w:val="00B629D0"/>
  </w:style>
  <w:style w:type="character" w:customStyle="1" w:styleId="WW8Num3z3">
    <w:name w:val="WW8Num3z3"/>
    <w:rsid w:val="00B629D0"/>
  </w:style>
  <w:style w:type="character" w:customStyle="1" w:styleId="WW8Num3z4">
    <w:name w:val="WW8Num3z4"/>
    <w:rsid w:val="00B629D0"/>
  </w:style>
  <w:style w:type="character" w:customStyle="1" w:styleId="WW8Num3z5">
    <w:name w:val="WW8Num3z5"/>
    <w:rsid w:val="00B629D0"/>
  </w:style>
  <w:style w:type="character" w:customStyle="1" w:styleId="WW8Num3z6">
    <w:name w:val="WW8Num3z6"/>
    <w:rsid w:val="00B629D0"/>
  </w:style>
  <w:style w:type="character" w:customStyle="1" w:styleId="WW8Num3z7">
    <w:name w:val="WW8Num3z7"/>
    <w:rsid w:val="00B629D0"/>
  </w:style>
  <w:style w:type="character" w:customStyle="1" w:styleId="WW8Num3z8">
    <w:name w:val="WW8Num3z8"/>
    <w:rsid w:val="00B629D0"/>
  </w:style>
  <w:style w:type="character" w:customStyle="1" w:styleId="WW8Num5z1">
    <w:name w:val="WW8Num5z1"/>
    <w:rsid w:val="00B629D0"/>
  </w:style>
  <w:style w:type="character" w:customStyle="1" w:styleId="WW8Num5z2">
    <w:name w:val="WW8Num5z2"/>
    <w:rsid w:val="00B629D0"/>
  </w:style>
  <w:style w:type="character" w:customStyle="1" w:styleId="WW8Num5z3">
    <w:name w:val="WW8Num5z3"/>
    <w:rsid w:val="00B629D0"/>
  </w:style>
  <w:style w:type="character" w:customStyle="1" w:styleId="WW8Num5z4">
    <w:name w:val="WW8Num5z4"/>
    <w:rsid w:val="00B629D0"/>
  </w:style>
  <w:style w:type="character" w:customStyle="1" w:styleId="WW8Num5z5">
    <w:name w:val="WW8Num5z5"/>
    <w:rsid w:val="00B629D0"/>
  </w:style>
  <w:style w:type="character" w:customStyle="1" w:styleId="WW8Num5z6">
    <w:name w:val="WW8Num5z6"/>
    <w:rsid w:val="00B629D0"/>
  </w:style>
  <w:style w:type="character" w:customStyle="1" w:styleId="WW8Num5z7">
    <w:name w:val="WW8Num5z7"/>
    <w:rsid w:val="00B629D0"/>
  </w:style>
  <w:style w:type="character" w:customStyle="1" w:styleId="WW8Num5z8">
    <w:name w:val="WW8Num5z8"/>
    <w:rsid w:val="00B629D0"/>
  </w:style>
  <w:style w:type="character" w:customStyle="1" w:styleId="WW8Num6z1">
    <w:name w:val="WW8Num6z1"/>
    <w:rsid w:val="00B629D0"/>
  </w:style>
  <w:style w:type="character" w:customStyle="1" w:styleId="WW8Num6z2">
    <w:name w:val="WW8Num6z2"/>
    <w:rsid w:val="00B629D0"/>
  </w:style>
  <w:style w:type="character" w:customStyle="1" w:styleId="WW8Num6z3">
    <w:name w:val="WW8Num6z3"/>
    <w:rsid w:val="00B629D0"/>
  </w:style>
  <w:style w:type="character" w:customStyle="1" w:styleId="WW8Num6z4">
    <w:name w:val="WW8Num6z4"/>
    <w:rsid w:val="00B629D0"/>
  </w:style>
  <w:style w:type="character" w:customStyle="1" w:styleId="WW8Num6z5">
    <w:name w:val="WW8Num6z5"/>
    <w:rsid w:val="00B629D0"/>
  </w:style>
  <w:style w:type="character" w:customStyle="1" w:styleId="WW8Num6z6">
    <w:name w:val="WW8Num6z6"/>
    <w:rsid w:val="00B629D0"/>
  </w:style>
  <w:style w:type="character" w:customStyle="1" w:styleId="WW8Num6z7">
    <w:name w:val="WW8Num6z7"/>
    <w:rsid w:val="00B629D0"/>
  </w:style>
  <w:style w:type="character" w:customStyle="1" w:styleId="WW8Num6z8">
    <w:name w:val="WW8Num6z8"/>
    <w:rsid w:val="00B629D0"/>
  </w:style>
  <w:style w:type="character" w:customStyle="1" w:styleId="WW8Num9z3">
    <w:name w:val="WW8Num9z3"/>
    <w:rsid w:val="00B629D0"/>
  </w:style>
  <w:style w:type="character" w:customStyle="1" w:styleId="WW8Num9z4">
    <w:name w:val="WW8Num9z4"/>
    <w:rsid w:val="00B629D0"/>
  </w:style>
  <w:style w:type="character" w:customStyle="1" w:styleId="WW8Num9z7">
    <w:name w:val="WW8Num9z7"/>
    <w:rsid w:val="00B629D0"/>
  </w:style>
  <w:style w:type="character" w:customStyle="1" w:styleId="WW8Num11z1">
    <w:name w:val="WW8Num11z1"/>
    <w:rsid w:val="00B629D0"/>
  </w:style>
  <w:style w:type="character" w:customStyle="1" w:styleId="WW8Num11z2">
    <w:name w:val="WW8Num11z2"/>
    <w:rsid w:val="00B629D0"/>
  </w:style>
  <w:style w:type="character" w:customStyle="1" w:styleId="WW8Num11z3">
    <w:name w:val="WW8Num11z3"/>
    <w:rsid w:val="00B629D0"/>
  </w:style>
  <w:style w:type="character" w:customStyle="1" w:styleId="WW8Num11z4">
    <w:name w:val="WW8Num11z4"/>
    <w:rsid w:val="00B629D0"/>
  </w:style>
  <w:style w:type="character" w:customStyle="1" w:styleId="WW8Num11z5">
    <w:name w:val="WW8Num11z5"/>
    <w:rsid w:val="00B629D0"/>
  </w:style>
  <w:style w:type="character" w:customStyle="1" w:styleId="WW8Num11z6">
    <w:name w:val="WW8Num11z6"/>
    <w:rsid w:val="00B629D0"/>
  </w:style>
  <w:style w:type="character" w:customStyle="1" w:styleId="WW8Num11z7">
    <w:name w:val="WW8Num11z7"/>
    <w:rsid w:val="00B629D0"/>
  </w:style>
  <w:style w:type="character" w:customStyle="1" w:styleId="WW8Num11z8">
    <w:name w:val="WW8Num11z8"/>
    <w:rsid w:val="00B629D0"/>
  </w:style>
  <w:style w:type="character" w:customStyle="1" w:styleId="WW8Num14z1">
    <w:name w:val="WW8Num14z1"/>
    <w:rsid w:val="00B629D0"/>
    <w:rPr>
      <w:rFonts w:ascii="Courier New" w:hAnsi="Courier New" w:cs="Courier New"/>
    </w:rPr>
  </w:style>
  <w:style w:type="character" w:customStyle="1" w:styleId="WW8Num14z3">
    <w:name w:val="WW8Num14z3"/>
    <w:rsid w:val="00B629D0"/>
    <w:rPr>
      <w:rFonts w:ascii="Symbol" w:hAnsi="Symbol" w:cs="Symbol"/>
    </w:rPr>
  </w:style>
  <w:style w:type="character" w:customStyle="1" w:styleId="WW8Num17z2">
    <w:name w:val="WW8Num17z2"/>
    <w:rsid w:val="00B629D0"/>
    <w:rPr>
      <w:rFonts w:ascii="Wingdings" w:hAnsi="Wingdings" w:cs="Wingdings"/>
    </w:rPr>
  </w:style>
  <w:style w:type="character" w:customStyle="1" w:styleId="WW8Num17z3">
    <w:name w:val="WW8Num17z3"/>
    <w:rsid w:val="00B629D0"/>
    <w:rPr>
      <w:rFonts w:ascii="Symbol" w:hAnsi="Symbol" w:cs="Symbol"/>
    </w:rPr>
  </w:style>
  <w:style w:type="character" w:customStyle="1" w:styleId="WW8Num18z2">
    <w:name w:val="WW8Num18z2"/>
    <w:rsid w:val="00B629D0"/>
    <w:rPr>
      <w:rFonts w:ascii="Wingdings" w:hAnsi="Wingdings" w:cs="Wingdings"/>
    </w:rPr>
  </w:style>
  <w:style w:type="character" w:customStyle="1" w:styleId="WW8Num18z3">
    <w:name w:val="WW8Num18z3"/>
    <w:rsid w:val="00B629D0"/>
    <w:rPr>
      <w:rFonts w:ascii="Symbol" w:hAnsi="Symbol" w:cs="Symbol"/>
    </w:rPr>
  </w:style>
  <w:style w:type="character" w:customStyle="1" w:styleId="WW8Num20z1">
    <w:name w:val="WW8Num20z1"/>
    <w:rsid w:val="00B629D0"/>
  </w:style>
  <w:style w:type="character" w:customStyle="1" w:styleId="WW8Num20z2">
    <w:name w:val="WW8Num20z2"/>
    <w:rsid w:val="00B629D0"/>
  </w:style>
  <w:style w:type="character" w:customStyle="1" w:styleId="WW8Num20z3">
    <w:name w:val="WW8Num20z3"/>
    <w:rsid w:val="00B629D0"/>
  </w:style>
  <w:style w:type="character" w:customStyle="1" w:styleId="WW8Num20z4">
    <w:name w:val="WW8Num20z4"/>
    <w:rsid w:val="00B629D0"/>
  </w:style>
  <w:style w:type="character" w:customStyle="1" w:styleId="WW8Num20z5">
    <w:name w:val="WW8Num20z5"/>
    <w:rsid w:val="00B629D0"/>
  </w:style>
  <w:style w:type="character" w:customStyle="1" w:styleId="WW8Num20z6">
    <w:name w:val="WW8Num20z6"/>
    <w:rsid w:val="00B629D0"/>
  </w:style>
  <w:style w:type="character" w:customStyle="1" w:styleId="WW8Num20z7">
    <w:name w:val="WW8Num20z7"/>
    <w:rsid w:val="00B629D0"/>
  </w:style>
  <w:style w:type="character" w:customStyle="1" w:styleId="WW8Num20z8">
    <w:name w:val="WW8Num20z8"/>
    <w:rsid w:val="00B629D0"/>
  </w:style>
  <w:style w:type="character" w:customStyle="1" w:styleId="WW8Num21z1">
    <w:name w:val="WW8Num21z1"/>
    <w:rsid w:val="00B629D0"/>
  </w:style>
  <w:style w:type="character" w:customStyle="1" w:styleId="WW8Num21z2">
    <w:name w:val="WW8Num21z2"/>
    <w:rsid w:val="00B629D0"/>
  </w:style>
  <w:style w:type="character" w:customStyle="1" w:styleId="WW8Num21z3">
    <w:name w:val="WW8Num21z3"/>
    <w:rsid w:val="00B629D0"/>
  </w:style>
  <w:style w:type="character" w:customStyle="1" w:styleId="WW8Num21z4">
    <w:name w:val="WW8Num21z4"/>
    <w:rsid w:val="00B629D0"/>
  </w:style>
  <w:style w:type="character" w:customStyle="1" w:styleId="WW8Num21z5">
    <w:name w:val="WW8Num21z5"/>
    <w:rsid w:val="00B629D0"/>
  </w:style>
  <w:style w:type="character" w:customStyle="1" w:styleId="WW8Num21z6">
    <w:name w:val="WW8Num21z6"/>
    <w:rsid w:val="00B629D0"/>
  </w:style>
  <w:style w:type="character" w:customStyle="1" w:styleId="WW8Num21z7">
    <w:name w:val="WW8Num21z7"/>
    <w:rsid w:val="00B629D0"/>
  </w:style>
  <w:style w:type="character" w:customStyle="1" w:styleId="WW8Num21z8">
    <w:name w:val="WW8Num21z8"/>
    <w:rsid w:val="00B629D0"/>
  </w:style>
  <w:style w:type="character" w:customStyle="1" w:styleId="WW8Num22z1">
    <w:name w:val="WW8Num22z1"/>
    <w:rsid w:val="00B629D0"/>
  </w:style>
  <w:style w:type="character" w:customStyle="1" w:styleId="WW8Num22z2">
    <w:name w:val="WW8Num22z2"/>
    <w:rsid w:val="00B629D0"/>
  </w:style>
  <w:style w:type="character" w:customStyle="1" w:styleId="WW8Num22z3">
    <w:name w:val="WW8Num22z3"/>
    <w:rsid w:val="00B629D0"/>
  </w:style>
  <w:style w:type="character" w:customStyle="1" w:styleId="WW8Num22z4">
    <w:name w:val="WW8Num22z4"/>
    <w:rsid w:val="00B629D0"/>
  </w:style>
  <w:style w:type="character" w:customStyle="1" w:styleId="WW8Num22z5">
    <w:name w:val="WW8Num22z5"/>
    <w:rsid w:val="00B629D0"/>
  </w:style>
  <w:style w:type="character" w:customStyle="1" w:styleId="WW8Num22z6">
    <w:name w:val="WW8Num22z6"/>
    <w:rsid w:val="00B629D0"/>
  </w:style>
  <w:style w:type="character" w:customStyle="1" w:styleId="WW8Num22z7">
    <w:name w:val="WW8Num22z7"/>
    <w:rsid w:val="00B629D0"/>
  </w:style>
  <w:style w:type="character" w:customStyle="1" w:styleId="WW8Num22z8">
    <w:name w:val="WW8Num22z8"/>
    <w:rsid w:val="00B629D0"/>
  </w:style>
  <w:style w:type="character" w:customStyle="1" w:styleId="WW8Num23z1">
    <w:name w:val="WW8Num23z1"/>
    <w:rsid w:val="00B629D0"/>
  </w:style>
  <w:style w:type="character" w:customStyle="1" w:styleId="WW8Num23z2">
    <w:name w:val="WW8Num23z2"/>
    <w:rsid w:val="00B629D0"/>
  </w:style>
  <w:style w:type="character" w:customStyle="1" w:styleId="WW8Num23z3">
    <w:name w:val="WW8Num23z3"/>
    <w:rsid w:val="00B629D0"/>
  </w:style>
  <w:style w:type="character" w:customStyle="1" w:styleId="WW8Num23z4">
    <w:name w:val="WW8Num23z4"/>
    <w:rsid w:val="00B629D0"/>
  </w:style>
  <w:style w:type="character" w:customStyle="1" w:styleId="WW8Num23z5">
    <w:name w:val="WW8Num23z5"/>
    <w:rsid w:val="00B629D0"/>
  </w:style>
  <w:style w:type="character" w:customStyle="1" w:styleId="WW8Num23z6">
    <w:name w:val="WW8Num23z6"/>
    <w:rsid w:val="00B629D0"/>
  </w:style>
  <w:style w:type="character" w:customStyle="1" w:styleId="WW8Num23z7">
    <w:name w:val="WW8Num23z7"/>
    <w:rsid w:val="00B629D0"/>
  </w:style>
  <w:style w:type="character" w:customStyle="1" w:styleId="WW8Num23z8">
    <w:name w:val="WW8Num23z8"/>
    <w:rsid w:val="00B629D0"/>
  </w:style>
  <w:style w:type="character" w:customStyle="1" w:styleId="WW8Num24z1">
    <w:name w:val="WW8Num24z1"/>
    <w:rsid w:val="00B629D0"/>
  </w:style>
  <w:style w:type="character" w:customStyle="1" w:styleId="WW8Num24z2">
    <w:name w:val="WW8Num24z2"/>
    <w:rsid w:val="00B629D0"/>
  </w:style>
  <w:style w:type="character" w:customStyle="1" w:styleId="WW8Num24z3">
    <w:name w:val="WW8Num24z3"/>
    <w:rsid w:val="00B629D0"/>
  </w:style>
  <w:style w:type="character" w:customStyle="1" w:styleId="WW8Num24z4">
    <w:name w:val="WW8Num24z4"/>
    <w:rsid w:val="00B629D0"/>
  </w:style>
  <w:style w:type="character" w:customStyle="1" w:styleId="WW8Num24z5">
    <w:name w:val="WW8Num24z5"/>
    <w:rsid w:val="00B629D0"/>
  </w:style>
  <w:style w:type="character" w:customStyle="1" w:styleId="WW8Num24z6">
    <w:name w:val="WW8Num24z6"/>
    <w:rsid w:val="00B629D0"/>
  </w:style>
  <w:style w:type="character" w:customStyle="1" w:styleId="WW8Num24z7">
    <w:name w:val="WW8Num24z7"/>
    <w:rsid w:val="00B629D0"/>
  </w:style>
  <w:style w:type="character" w:customStyle="1" w:styleId="WW8Num24z8">
    <w:name w:val="WW8Num24z8"/>
    <w:rsid w:val="00B629D0"/>
  </w:style>
  <w:style w:type="character" w:customStyle="1" w:styleId="WW8Num25z1">
    <w:name w:val="WW8Num25z1"/>
    <w:rsid w:val="00B629D0"/>
  </w:style>
  <w:style w:type="character" w:customStyle="1" w:styleId="WW8Num25z2">
    <w:name w:val="WW8Num25z2"/>
    <w:rsid w:val="00B629D0"/>
  </w:style>
  <w:style w:type="character" w:customStyle="1" w:styleId="WW8Num25z3">
    <w:name w:val="WW8Num25z3"/>
    <w:rsid w:val="00B629D0"/>
  </w:style>
  <w:style w:type="character" w:customStyle="1" w:styleId="WW8Num25z4">
    <w:name w:val="WW8Num25z4"/>
    <w:rsid w:val="00B629D0"/>
  </w:style>
  <w:style w:type="character" w:customStyle="1" w:styleId="WW8Num25z5">
    <w:name w:val="WW8Num25z5"/>
    <w:rsid w:val="00B629D0"/>
  </w:style>
  <w:style w:type="character" w:customStyle="1" w:styleId="WW8Num25z6">
    <w:name w:val="WW8Num25z6"/>
    <w:rsid w:val="00B629D0"/>
  </w:style>
  <w:style w:type="character" w:customStyle="1" w:styleId="WW8Num25z7">
    <w:name w:val="WW8Num25z7"/>
    <w:rsid w:val="00B629D0"/>
  </w:style>
  <w:style w:type="character" w:customStyle="1" w:styleId="WW8Num25z8">
    <w:name w:val="WW8Num25z8"/>
    <w:rsid w:val="00B629D0"/>
  </w:style>
  <w:style w:type="character" w:customStyle="1" w:styleId="WW8Num27z1">
    <w:name w:val="WW8Num27z1"/>
    <w:rsid w:val="00B629D0"/>
  </w:style>
  <w:style w:type="character" w:customStyle="1" w:styleId="WW8Num27z2">
    <w:name w:val="WW8Num27z2"/>
    <w:rsid w:val="00B629D0"/>
  </w:style>
  <w:style w:type="character" w:customStyle="1" w:styleId="WW8Num27z3">
    <w:name w:val="WW8Num27z3"/>
    <w:rsid w:val="00B629D0"/>
  </w:style>
  <w:style w:type="character" w:customStyle="1" w:styleId="WW8Num27z4">
    <w:name w:val="WW8Num27z4"/>
    <w:rsid w:val="00B629D0"/>
  </w:style>
  <w:style w:type="character" w:customStyle="1" w:styleId="WW8Num27z5">
    <w:name w:val="WW8Num27z5"/>
    <w:rsid w:val="00B629D0"/>
  </w:style>
  <w:style w:type="character" w:customStyle="1" w:styleId="WW8Num27z6">
    <w:name w:val="WW8Num27z6"/>
    <w:rsid w:val="00B629D0"/>
  </w:style>
  <w:style w:type="character" w:customStyle="1" w:styleId="WW8Num27z7">
    <w:name w:val="WW8Num27z7"/>
    <w:rsid w:val="00B629D0"/>
  </w:style>
  <w:style w:type="character" w:customStyle="1" w:styleId="WW8Num27z8">
    <w:name w:val="WW8Num27z8"/>
    <w:rsid w:val="00B629D0"/>
  </w:style>
  <w:style w:type="character" w:customStyle="1" w:styleId="31">
    <w:name w:val="Προεπιλεγμένη γραμματοσειρά3"/>
    <w:rsid w:val="00B629D0"/>
  </w:style>
  <w:style w:type="character" w:styleId="ac">
    <w:name w:val="Strong"/>
    <w:qFormat/>
    <w:rsid w:val="00B629D0"/>
    <w:rPr>
      <w:b/>
      <w:bCs/>
    </w:rPr>
  </w:style>
  <w:style w:type="character" w:customStyle="1" w:styleId="CharChar">
    <w:name w:val="Char Char"/>
    <w:rsid w:val="00B629D0"/>
    <w:rPr>
      <w:rFonts w:ascii="Calibri" w:eastAsia="Calibri" w:hAnsi="Calibri" w:cs="Calibri"/>
      <w:lang w:val="x-none"/>
    </w:rPr>
  </w:style>
  <w:style w:type="character" w:customStyle="1" w:styleId="WW-">
    <w:name w:val="WW-Χαρακτήρες υποσημείωσης"/>
    <w:rsid w:val="00B629D0"/>
    <w:rPr>
      <w:vertAlign w:val="superscript"/>
    </w:rPr>
  </w:style>
  <w:style w:type="character" w:customStyle="1" w:styleId="CharChar1">
    <w:name w:val="Char Char1"/>
    <w:rsid w:val="00B629D0"/>
    <w:rPr>
      <w:b/>
      <w:sz w:val="28"/>
      <w:u w:val="single"/>
    </w:rPr>
  </w:style>
  <w:style w:type="character" w:customStyle="1" w:styleId="ad">
    <w:name w:val="Χαρακτήρες σημείωσης τέλους"/>
    <w:rsid w:val="00B629D0"/>
    <w:rPr>
      <w:vertAlign w:val="superscript"/>
    </w:rPr>
  </w:style>
  <w:style w:type="character" w:customStyle="1" w:styleId="WW-0">
    <w:name w:val="WW-Χαρακτήρες σημείωσης τέλους"/>
    <w:rsid w:val="00B629D0"/>
  </w:style>
  <w:style w:type="character" w:customStyle="1" w:styleId="WW8Num4z1">
    <w:name w:val="WW8Num4z1"/>
    <w:rsid w:val="00B629D0"/>
    <w:rPr>
      <w:rFonts w:ascii="Wingdings" w:hAnsi="Wingdings" w:cs="Wingdings"/>
    </w:rPr>
  </w:style>
  <w:style w:type="character" w:customStyle="1" w:styleId="WW8Num4z3">
    <w:name w:val="WW8Num4z3"/>
    <w:rsid w:val="00B629D0"/>
    <w:rPr>
      <w:rFonts w:ascii="Symbol" w:hAnsi="Symbol" w:cs="Symbol"/>
    </w:rPr>
  </w:style>
  <w:style w:type="character" w:customStyle="1" w:styleId="WW8Num4z4">
    <w:name w:val="WW8Num4z4"/>
    <w:rsid w:val="00B629D0"/>
    <w:rPr>
      <w:rFonts w:ascii="Courier New" w:hAnsi="Courier New" w:cs="Courier New"/>
    </w:rPr>
  </w:style>
  <w:style w:type="character" w:customStyle="1" w:styleId="WW8Num7z1">
    <w:name w:val="WW8Num7z1"/>
    <w:rsid w:val="00B629D0"/>
    <w:rPr>
      <w:rFonts w:ascii="Courier New" w:hAnsi="Courier New" w:cs="Courier New"/>
    </w:rPr>
  </w:style>
  <w:style w:type="character" w:customStyle="1" w:styleId="WW8Num7z2">
    <w:name w:val="WW8Num7z2"/>
    <w:rsid w:val="00B629D0"/>
    <w:rPr>
      <w:rFonts w:ascii="Wingdings" w:hAnsi="Wingdings" w:cs="Wingdings"/>
    </w:rPr>
  </w:style>
  <w:style w:type="character" w:customStyle="1" w:styleId="WW8Num8z5">
    <w:name w:val="WW8Num8z5"/>
    <w:rsid w:val="00B629D0"/>
    <w:rPr>
      <w:rFonts w:ascii="Tahoma" w:hAnsi="Tahoma" w:cs="Tahoma"/>
      <w:b/>
      <w:i w:val="0"/>
      <w:sz w:val="20"/>
      <w:szCs w:val="20"/>
    </w:rPr>
  </w:style>
  <w:style w:type="character" w:customStyle="1" w:styleId="WW8Num8z6">
    <w:name w:val="WW8Num8z6"/>
    <w:rsid w:val="00B629D0"/>
    <w:rPr>
      <w:rFonts w:ascii="Tahoma" w:hAnsi="Tahoma" w:cs="Tahoma"/>
      <w:b w:val="0"/>
      <w:i w:val="0"/>
      <w:sz w:val="18"/>
      <w:szCs w:val="18"/>
    </w:rPr>
  </w:style>
  <w:style w:type="character" w:customStyle="1" w:styleId="WW8Num8z8">
    <w:name w:val="WW8Num8z8"/>
    <w:rsid w:val="00B629D0"/>
  </w:style>
  <w:style w:type="character" w:customStyle="1" w:styleId="WW8Num14z2">
    <w:name w:val="WW8Num14z2"/>
    <w:rsid w:val="00B629D0"/>
    <w:rPr>
      <w:rFonts w:ascii="Wingdings" w:hAnsi="Wingdings" w:cs="Wingdings"/>
    </w:rPr>
  </w:style>
  <w:style w:type="character" w:customStyle="1" w:styleId="WW8Num15z1">
    <w:name w:val="WW8Num15z1"/>
    <w:rsid w:val="00B629D0"/>
  </w:style>
  <w:style w:type="character" w:customStyle="1" w:styleId="WW8Num15z2">
    <w:name w:val="WW8Num15z2"/>
    <w:rsid w:val="00B629D0"/>
  </w:style>
  <w:style w:type="character" w:customStyle="1" w:styleId="WW8Num15z3">
    <w:name w:val="WW8Num15z3"/>
    <w:rsid w:val="00B629D0"/>
  </w:style>
  <w:style w:type="character" w:customStyle="1" w:styleId="WW8Num15z4">
    <w:name w:val="WW8Num15z4"/>
    <w:rsid w:val="00B629D0"/>
  </w:style>
  <w:style w:type="character" w:customStyle="1" w:styleId="WW8Num15z5">
    <w:name w:val="WW8Num15z5"/>
    <w:rsid w:val="00B629D0"/>
  </w:style>
  <w:style w:type="character" w:customStyle="1" w:styleId="WW8Num15z6">
    <w:name w:val="WW8Num15z6"/>
    <w:rsid w:val="00B629D0"/>
  </w:style>
  <w:style w:type="character" w:customStyle="1" w:styleId="WW8Num15z7">
    <w:name w:val="WW8Num15z7"/>
    <w:rsid w:val="00B629D0"/>
  </w:style>
  <w:style w:type="character" w:customStyle="1" w:styleId="WW8Num15z8">
    <w:name w:val="WW8Num15z8"/>
    <w:rsid w:val="00B629D0"/>
  </w:style>
  <w:style w:type="character" w:customStyle="1" w:styleId="WW8Num16z1">
    <w:name w:val="WW8Num16z1"/>
    <w:rsid w:val="00B629D0"/>
  </w:style>
  <w:style w:type="character" w:customStyle="1" w:styleId="WW8Num16z2">
    <w:name w:val="WW8Num16z2"/>
    <w:rsid w:val="00B629D0"/>
  </w:style>
  <w:style w:type="character" w:customStyle="1" w:styleId="WW8Num16z3">
    <w:name w:val="WW8Num16z3"/>
    <w:rsid w:val="00B629D0"/>
  </w:style>
  <w:style w:type="character" w:customStyle="1" w:styleId="WW8Num16z4">
    <w:name w:val="WW8Num16z4"/>
    <w:rsid w:val="00B629D0"/>
  </w:style>
  <w:style w:type="character" w:customStyle="1" w:styleId="WW8Num16z5">
    <w:name w:val="WW8Num16z5"/>
    <w:rsid w:val="00B629D0"/>
  </w:style>
  <w:style w:type="character" w:customStyle="1" w:styleId="WW8Num16z6">
    <w:name w:val="WW8Num16z6"/>
    <w:rsid w:val="00B629D0"/>
  </w:style>
  <w:style w:type="character" w:customStyle="1" w:styleId="WW8Num16z7">
    <w:name w:val="WW8Num16z7"/>
    <w:rsid w:val="00B629D0"/>
  </w:style>
  <w:style w:type="character" w:customStyle="1" w:styleId="WW8Num16z8">
    <w:name w:val="WW8Num16z8"/>
    <w:rsid w:val="00B629D0"/>
  </w:style>
  <w:style w:type="character" w:customStyle="1" w:styleId="WW8Num17z1">
    <w:name w:val="WW8Num17z1"/>
    <w:rsid w:val="00B629D0"/>
  </w:style>
  <w:style w:type="character" w:customStyle="1" w:styleId="WW8Num17z4">
    <w:name w:val="WW8Num17z4"/>
    <w:rsid w:val="00B629D0"/>
  </w:style>
  <w:style w:type="character" w:customStyle="1" w:styleId="WW8Num17z5">
    <w:name w:val="WW8Num17z5"/>
    <w:rsid w:val="00B629D0"/>
  </w:style>
  <w:style w:type="character" w:customStyle="1" w:styleId="WW8Num17z6">
    <w:name w:val="WW8Num17z6"/>
    <w:rsid w:val="00B629D0"/>
  </w:style>
  <w:style w:type="character" w:customStyle="1" w:styleId="WW8Num17z7">
    <w:name w:val="WW8Num17z7"/>
    <w:rsid w:val="00B629D0"/>
  </w:style>
  <w:style w:type="character" w:customStyle="1" w:styleId="WW8Num17z8">
    <w:name w:val="WW8Num17z8"/>
    <w:rsid w:val="00B629D0"/>
  </w:style>
  <w:style w:type="character" w:customStyle="1" w:styleId="WW8Num18z1">
    <w:name w:val="WW8Num18z1"/>
    <w:rsid w:val="00B629D0"/>
    <w:rPr>
      <w:rFonts w:ascii="Courier New" w:hAnsi="Courier New" w:cs="Courier New"/>
    </w:rPr>
  </w:style>
  <w:style w:type="character" w:customStyle="1" w:styleId="WW8Num19z1">
    <w:name w:val="WW8Num19z1"/>
    <w:rsid w:val="00B629D0"/>
    <w:rPr>
      <w:rFonts w:ascii="Symbol" w:eastAsia="Times New Roman" w:hAnsi="Symbol" w:cs="Times New Roman"/>
    </w:rPr>
  </w:style>
  <w:style w:type="character" w:customStyle="1" w:styleId="WW8Num19z2">
    <w:name w:val="WW8Num19z2"/>
    <w:rsid w:val="00B629D0"/>
    <w:rPr>
      <w:rFonts w:ascii="Wingdings" w:hAnsi="Wingdings" w:cs="Wingdings"/>
    </w:rPr>
  </w:style>
  <w:style w:type="character" w:customStyle="1" w:styleId="WW8Num19z4">
    <w:name w:val="WW8Num19z4"/>
    <w:rsid w:val="00B629D0"/>
    <w:rPr>
      <w:rFonts w:ascii="Courier New" w:hAnsi="Courier New" w:cs="Courier New"/>
    </w:rPr>
  </w:style>
  <w:style w:type="character" w:customStyle="1" w:styleId="WW8Num26z1">
    <w:name w:val="WW8Num26z1"/>
    <w:rsid w:val="00B629D0"/>
  </w:style>
  <w:style w:type="character" w:customStyle="1" w:styleId="WW8Num26z2">
    <w:name w:val="WW8Num26z2"/>
    <w:rsid w:val="00B629D0"/>
  </w:style>
  <w:style w:type="character" w:customStyle="1" w:styleId="WW8Num26z3">
    <w:name w:val="WW8Num26z3"/>
    <w:rsid w:val="00B629D0"/>
  </w:style>
  <w:style w:type="character" w:customStyle="1" w:styleId="WW8Num26z4">
    <w:name w:val="WW8Num26z4"/>
    <w:rsid w:val="00B629D0"/>
  </w:style>
  <w:style w:type="character" w:customStyle="1" w:styleId="WW8Num26z5">
    <w:name w:val="WW8Num26z5"/>
    <w:rsid w:val="00B629D0"/>
  </w:style>
  <w:style w:type="character" w:customStyle="1" w:styleId="WW8Num26z6">
    <w:name w:val="WW8Num26z6"/>
    <w:rsid w:val="00B629D0"/>
  </w:style>
  <w:style w:type="character" w:customStyle="1" w:styleId="WW8Num26z7">
    <w:name w:val="WW8Num26z7"/>
    <w:rsid w:val="00B629D0"/>
  </w:style>
  <w:style w:type="character" w:customStyle="1" w:styleId="WW8Num26z8">
    <w:name w:val="WW8Num26z8"/>
    <w:rsid w:val="00B629D0"/>
  </w:style>
  <w:style w:type="character" w:customStyle="1" w:styleId="WW8Num29z3">
    <w:name w:val="WW8Num29z3"/>
    <w:rsid w:val="00B629D0"/>
    <w:rPr>
      <w:rFonts w:ascii="Symbol" w:hAnsi="Symbol" w:cs="Symbol"/>
    </w:rPr>
  </w:style>
  <w:style w:type="character" w:customStyle="1" w:styleId="WW8Num29z4">
    <w:name w:val="WW8Num29z4"/>
    <w:rsid w:val="00B629D0"/>
    <w:rPr>
      <w:rFonts w:ascii="Courier New" w:hAnsi="Courier New" w:cs="Courier New"/>
    </w:rPr>
  </w:style>
  <w:style w:type="character" w:customStyle="1" w:styleId="CharChar7">
    <w:name w:val="Char Char7"/>
    <w:basedOn w:val="31"/>
    <w:rsid w:val="00B629D0"/>
  </w:style>
  <w:style w:type="character" w:customStyle="1" w:styleId="CharChar8">
    <w:name w:val="Char Char8"/>
    <w:rsid w:val="00B629D0"/>
    <w:rPr>
      <w:b/>
      <w:sz w:val="28"/>
      <w:u w:val="single"/>
    </w:rPr>
  </w:style>
  <w:style w:type="character" w:customStyle="1" w:styleId="H5Char">
    <w:name w:val="H5 Char"/>
    <w:rsid w:val="00B629D0"/>
    <w:rPr>
      <w:rFonts w:ascii="Calibri" w:eastAsia="Times New Roman" w:hAnsi="Calibri" w:cs="Times New Roman"/>
      <w:b/>
      <w:bCs/>
      <w:i/>
      <w:iCs/>
      <w:sz w:val="26"/>
      <w:szCs w:val="26"/>
    </w:rPr>
  </w:style>
  <w:style w:type="character" w:customStyle="1" w:styleId="Heading2Char1Char">
    <w:name w:val="Heading 2 Char1 Char"/>
    <w:rsid w:val="00B629D0"/>
    <w:rPr>
      <w:rFonts w:ascii="Arial" w:eastAsia="MS Mincho" w:hAnsi="Arial" w:cs="Arial"/>
      <w:smallCaps/>
      <w:shadow/>
      <w:sz w:val="24"/>
    </w:rPr>
  </w:style>
  <w:style w:type="character" w:customStyle="1" w:styleId="CharChar0">
    <w:name w:val="Char Char"/>
    <w:rsid w:val="00B629D0"/>
    <w:rPr>
      <w:rFonts w:ascii="Arial" w:hAnsi="Arial" w:cs="Arial"/>
      <w:i/>
      <w:sz w:val="22"/>
    </w:rPr>
  </w:style>
  <w:style w:type="character" w:customStyle="1" w:styleId="H6Char">
    <w:name w:val="H6 Char"/>
    <w:rsid w:val="00B629D0"/>
    <w:rPr>
      <w:rFonts w:ascii="Arial" w:hAnsi="Arial" w:cs="Arial"/>
      <w:i/>
      <w:sz w:val="22"/>
    </w:rPr>
  </w:style>
  <w:style w:type="character" w:customStyle="1" w:styleId="7CharCharChar1">
    <w:name w:val="Επικεφαλίδα 7 Char Char Char1"/>
    <w:rsid w:val="00B629D0"/>
    <w:rPr>
      <w:rFonts w:ascii="Arial" w:hAnsi="Arial" w:cs="Arial"/>
      <w:sz w:val="22"/>
    </w:rPr>
  </w:style>
  <w:style w:type="character" w:customStyle="1" w:styleId="CharCharChar1">
    <w:name w:val="Char Char Char1"/>
    <w:rsid w:val="00B629D0"/>
    <w:rPr>
      <w:rFonts w:ascii="Arial" w:hAnsi="Arial" w:cs="Arial"/>
      <w:i/>
      <w:sz w:val="22"/>
    </w:rPr>
  </w:style>
  <w:style w:type="character" w:customStyle="1" w:styleId="ACE1CharChar">
    <w:name w:val="AC&amp;E_1 Char Char"/>
    <w:rsid w:val="00B629D0"/>
    <w:rPr>
      <w:rFonts w:ascii="Arial" w:hAnsi="Arial" w:cs="Arial"/>
      <w:b/>
      <w:i/>
      <w:sz w:val="18"/>
    </w:rPr>
  </w:style>
  <w:style w:type="character" w:customStyle="1" w:styleId="CharChar6">
    <w:name w:val="Char Char6"/>
    <w:rsid w:val="00B629D0"/>
    <w:rPr>
      <w:sz w:val="24"/>
      <w:szCs w:val="24"/>
    </w:rPr>
  </w:style>
  <w:style w:type="character" w:customStyle="1" w:styleId="CharChar5">
    <w:name w:val="Char Char5"/>
    <w:rsid w:val="00B629D0"/>
    <w:rPr>
      <w:rFonts w:ascii="Arial" w:hAnsi="Arial" w:cs="Arial"/>
      <w:bCs/>
      <w:sz w:val="22"/>
      <w:szCs w:val="24"/>
    </w:rPr>
  </w:style>
  <w:style w:type="character" w:customStyle="1" w:styleId="CharChar4">
    <w:name w:val="Char Char4"/>
    <w:rsid w:val="00B629D0"/>
    <w:rPr>
      <w:rFonts w:cs="Arial"/>
      <w:sz w:val="24"/>
      <w:szCs w:val="24"/>
    </w:rPr>
  </w:style>
  <w:style w:type="character" w:customStyle="1" w:styleId="CharChar3">
    <w:name w:val="Char Char3"/>
    <w:rsid w:val="00B629D0"/>
    <w:rPr>
      <w:rFonts w:ascii="Tahoma" w:hAnsi="Tahoma" w:cs="Tahoma"/>
    </w:rPr>
  </w:style>
  <w:style w:type="character" w:styleId="-4">
    <w:name w:val="FollowedHyperlink"/>
    <w:rsid w:val="00B629D0"/>
    <w:rPr>
      <w:color w:val="800080"/>
      <w:u w:val="single"/>
    </w:rPr>
  </w:style>
  <w:style w:type="character" w:customStyle="1" w:styleId="CharChar2">
    <w:name w:val="Char Char2"/>
    <w:rsid w:val="00B629D0"/>
    <w:rPr>
      <w:rFonts w:ascii="Verdana" w:eastAsia="Arial Unicode MS" w:hAnsi="Verdana" w:cs="Verdana"/>
      <w:color w:val="000000"/>
      <w:sz w:val="17"/>
    </w:rPr>
  </w:style>
  <w:style w:type="character" w:customStyle="1" w:styleId="KeimenoPinakaChar">
    <w:name w:val="Keimeno Pinaka Char"/>
    <w:rsid w:val="00B629D0"/>
    <w:rPr>
      <w:rFonts w:ascii="Arial" w:hAnsi="Arial" w:cs="Arial"/>
      <w:sz w:val="24"/>
    </w:rPr>
  </w:style>
  <w:style w:type="character" w:customStyle="1" w:styleId="WW-1">
    <w:name w:val="WW-Χαρακτήρες υποσημείωσης1"/>
    <w:rsid w:val="00B629D0"/>
  </w:style>
  <w:style w:type="character" w:customStyle="1" w:styleId="ae">
    <w:name w:val="Σύμβολο υποσημείωσης"/>
    <w:rsid w:val="00B629D0"/>
    <w:rPr>
      <w:vertAlign w:val="superscript"/>
    </w:rPr>
  </w:style>
  <w:style w:type="character" w:customStyle="1" w:styleId="DeltaViewInsertion">
    <w:name w:val="DeltaView Insertion"/>
    <w:rsid w:val="00B629D0"/>
    <w:rPr>
      <w:b/>
      <w:i/>
      <w:spacing w:val="0"/>
      <w:lang w:val="el-GR"/>
    </w:rPr>
  </w:style>
  <w:style w:type="character" w:customStyle="1" w:styleId="FontStyle118">
    <w:name w:val="Font Style118"/>
    <w:rsid w:val="00B629D0"/>
    <w:rPr>
      <w:rFonts w:ascii="Arial Unicode MS" w:eastAsia="Times New Roman" w:hAnsi="Arial Unicode MS" w:cs="Arial Unicode MS"/>
      <w:b/>
      <w:bCs/>
      <w:color w:val="000000"/>
      <w:sz w:val="20"/>
      <w:szCs w:val="20"/>
    </w:rPr>
  </w:style>
  <w:style w:type="character" w:customStyle="1" w:styleId="15">
    <w:name w:val="Παραπομπή υποσημείωσης1"/>
    <w:rsid w:val="00B629D0"/>
    <w:rPr>
      <w:vertAlign w:val="superscript"/>
    </w:rPr>
  </w:style>
  <w:style w:type="character" w:customStyle="1" w:styleId="CharChar9">
    <w:name w:val="Σώμα κειμένου_ Char Char"/>
    <w:rsid w:val="00B629D0"/>
    <w:rPr>
      <w:rFonts w:ascii="Courier New" w:eastAsia="Courier New" w:hAnsi="Courier New" w:cs="Courier New"/>
      <w:spacing w:val="-10"/>
      <w:sz w:val="24"/>
      <w:szCs w:val="24"/>
      <w:lang w:val="x-none" w:bidi="ar-SA"/>
    </w:rPr>
  </w:style>
  <w:style w:type="character" w:customStyle="1" w:styleId="25">
    <w:name w:val="Παραπομπή υποσημείωσης2"/>
    <w:rsid w:val="00B629D0"/>
    <w:rPr>
      <w:vertAlign w:val="superscript"/>
    </w:rPr>
  </w:style>
  <w:style w:type="character" w:customStyle="1" w:styleId="16">
    <w:name w:val="Παραπομπή σημείωσης τέλους1"/>
    <w:rsid w:val="00B629D0"/>
    <w:rPr>
      <w:vertAlign w:val="superscript"/>
    </w:rPr>
  </w:style>
  <w:style w:type="character" w:styleId="af">
    <w:name w:val="footnote reference"/>
    <w:rsid w:val="00B629D0"/>
    <w:rPr>
      <w:vertAlign w:val="superscript"/>
    </w:rPr>
  </w:style>
  <w:style w:type="character" w:styleId="af0">
    <w:name w:val="endnote reference"/>
    <w:rsid w:val="00B629D0"/>
    <w:rPr>
      <w:vertAlign w:val="superscript"/>
    </w:rPr>
  </w:style>
  <w:style w:type="paragraph" w:customStyle="1" w:styleId="af1">
    <w:name w:val="Επικεφαλίδα"/>
    <w:basedOn w:val="a6"/>
    <w:next w:val="af2"/>
    <w:rsid w:val="00B629D0"/>
    <w:pPr>
      <w:suppressAutoHyphens/>
      <w:spacing w:after="0" w:line="240" w:lineRule="auto"/>
      <w:jc w:val="center"/>
    </w:pPr>
    <w:rPr>
      <w:rFonts w:ascii="Times New Roman" w:eastAsia="Times New Roman" w:hAnsi="Times New Roman" w:cs="Times New Roman"/>
      <w:b/>
      <w:sz w:val="28"/>
      <w:szCs w:val="20"/>
      <w:u w:val="single"/>
      <w:lang w:eastAsia="zh-CN"/>
    </w:rPr>
  </w:style>
  <w:style w:type="paragraph" w:styleId="af2">
    <w:name w:val="Body Text"/>
    <w:aliases w:val="contents,contents1,contents indent,body text,heading_txt,bodytxy2,Body Text - Level 2,bt,??2,Oracle Response,sp,sbs,block text,1,bt4,body text4,bt5,body text5,bt1,body text1,Resume Text,BODY TEXT,txt1,T1,Title 1,bullet title,t,Block text"/>
    <w:basedOn w:val="a6"/>
    <w:link w:val="Char"/>
    <w:uiPriority w:val="99"/>
    <w:rsid w:val="00B629D0"/>
    <w:pPr>
      <w:suppressAutoHyphens/>
      <w:spacing w:after="0" w:line="240" w:lineRule="auto"/>
      <w:jc w:val="both"/>
    </w:pPr>
    <w:rPr>
      <w:rFonts w:ascii="Garamond" w:eastAsia="Times New Roman" w:hAnsi="Garamond" w:cs="Garamond"/>
      <w:i/>
      <w:sz w:val="32"/>
      <w:szCs w:val="20"/>
      <w:lang w:eastAsia="zh-CN"/>
    </w:rPr>
  </w:style>
  <w:style w:type="character" w:customStyle="1" w:styleId="Char">
    <w:name w:val="Σώμα κειμένου Char"/>
    <w:aliases w:val="contents Char,contents1 Char,contents indent Char,body text Char,heading_txt Char,bodytxy2 Char,Body Text - Level 2 Char,bt Char,??2 Char,Oracle Response Char,sp Char,sbs Char,block text Char,1 Char,bt4 Char,body text4 Char,bt5 Char"/>
    <w:basedOn w:val="a7"/>
    <w:link w:val="af2"/>
    <w:uiPriority w:val="99"/>
    <w:rsid w:val="00B629D0"/>
    <w:rPr>
      <w:rFonts w:ascii="Garamond" w:eastAsia="Times New Roman" w:hAnsi="Garamond" w:cs="Garamond"/>
      <w:i/>
      <w:sz w:val="32"/>
      <w:szCs w:val="20"/>
      <w:lang w:eastAsia="zh-CN"/>
    </w:rPr>
  </w:style>
  <w:style w:type="paragraph" w:styleId="af3">
    <w:name w:val="List"/>
    <w:basedOn w:val="af2"/>
    <w:rsid w:val="00B629D0"/>
    <w:rPr>
      <w:rFonts w:cs="Mangal"/>
    </w:rPr>
  </w:style>
  <w:style w:type="paragraph" w:styleId="af4">
    <w:name w:val="caption"/>
    <w:basedOn w:val="a6"/>
    <w:uiPriority w:val="99"/>
    <w:qFormat/>
    <w:rsid w:val="00B629D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af5">
    <w:name w:val="Ευρετήριο"/>
    <w:basedOn w:val="a6"/>
    <w:rsid w:val="00B629D0"/>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26">
    <w:name w:val="Λεζάντα2"/>
    <w:basedOn w:val="a6"/>
    <w:rsid w:val="00B629D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f6">
    <w:name w:val="Subtitle"/>
    <w:basedOn w:val="a6"/>
    <w:next w:val="af2"/>
    <w:link w:val="Char0"/>
    <w:qFormat/>
    <w:rsid w:val="00B629D0"/>
    <w:pPr>
      <w:suppressAutoHyphens/>
      <w:spacing w:after="0" w:line="240" w:lineRule="auto"/>
      <w:jc w:val="center"/>
    </w:pPr>
    <w:rPr>
      <w:rFonts w:ascii="Times New Roman" w:eastAsia="Times New Roman" w:hAnsi="Times New Roman" w:cs="Times New Roman"/>
      <w:b/>
      <w:sz w:val="28"/>
      <w:szCs w:val="20"/>
      <w:u w:val="single"/>
      <w:lang w:eastAsia="zh-CN"/>
    </w:rPr>
  </w:style>
  <w:style w:type="character" w:customStyle="1" w:styleId="Char0">
    <w:name w:val="Υπότιτλος Char"/>
    <w:basedOn w:val="a7"/>
    <w:link w:val="af6"/>
    <w:rsid w:val="00B629D0"/>
    <w:rPr>
      <w:rFonts w:ascii="Times New Roman" w:eastAsia="Times New Roman" w:hAnsi="Times New Roman" w:cs="Times New Roman"/>
      <w:b/>
      <w:sz w:val="28"/>
      <w:szCs w:val="20"/>
      <w:u w:val="single"/>
      <w:lang w:eastAsia="zh-CN"/>
    </w:rPr>
  </w:style>
  <w:style w:type="paragraph" w:styleId="17">
    <w:name w:val="toc 1"/>
    <w:basedOn w:val="a6"/>
    <w:next w:val="a6"/>
    <w:uiPriority w:val="99"/>
    <w:qFormat/>
    <w:rsid w:val="00B629D0"/>
    <w:pPr>
      <w:suppressAutoHyphens/>
      <w:spacing w:after="0" w:line="240" w:lineRule="auto"/>
    </w:pPr>
    <w:rPr>
      <w:rFonts w:ascii="Times New Roman" w:eastAsia="Times New Roman" w:hAnsi="Times New Roman" w:cs="Times New Roman"/>
      <w:sz w:val="20"/>
      <w:szCs w:val="20"/>
      <w:lang w:eastAsia="zh-CN"/>
    </w:rPr>
  </w:style>
  <w:style w:type="paragraph" w:styleId="27">
    <w:name w:val="toc 2"/>
    <w:basedOn w:val="a6"/>
    <w:next w:val="a6"/>
    <w:uiPriority w:val="99"/>
    <w:qFormat/>
    <w:rsid w:val="00B629D0"/>
    <w:pPr>
      <w:suppressAutoHyphens/>
      <w:spacing w:after="0" w:line="240" w:lineRule="auto"/>
      <w:ind w:left="200"/>
    </w:pPr>
    <w:rPr>
      <w:rFonts w:ascii="Times New Roman" w:eastAsia="Times New Roman" w:hAnsi="Times New Roman" w:cs="Times New Roman"/>
      <w:sz w:val="20"/>
      <w:szCs w:val="20"/>
      <w:lang w:eastAsia="zh-CN"/>
    </w:rPr>
  </w:style>
  <w:style w:type="paragraph" w:styleId="af7">
    <w:name w:val="header"/>
    <w:aliases w:val="hd"/>
    <w:basedOn w:val="a6"/>
    <w:link w:val="Char1"/>
    <w:uiPriority w:val="99"/>
    <w:rsid w:val="00B629D0"/>
    <w:pPr>
      <w:tabs>
        <w:tab w:val="center" w:pos="4153"/>
        <w:tab w:val="right" w:pos="8306"/>
      </w:tabs>
      <w:suppressAutoHyphens/>
      <w:spacing w:after="0" w:line="240" w:lineRule="auto"/>
    </w:pPr>
    <w:rPr>
      <w:rFonts w:ascii="Times New Roman" w:eastAsia="Times New Roman" w:hAnsi="Times New Roman" w:cs="Times New Roman"/>
      <w:sz w:val="20"/>
      <w:szCs w:val="20"/>
      <w:lang w:eastAsia="zh-CN"/>
    </w:rPr>
  </w:style>
  <w:style w:type="character" w:customStyle="1" w:styleId="Char1">
    <w:name w:val="Κεφαλίδα Char"/>
    <w:aliases w:val="hd Char"/>
    <w:basedOn w:val="a7"/>
    <w:link w:val="af7"/>
    <w:uiPriority w:val="99"/>
    <w:rsid w:val="00B629D0"/>
    <w:rPr>
      <w:rFonts w:ascii="Times New Roman" w:eastAsia="Times New Roman" w:hAnsi="Times New Roman" w:cs="Times New Roman"/>
      <w:sz w:val="20"/>
      <w:szCs w:val="20"/>
      <w:lang w:eastAsia="zh-CN"/>
    </w:rPr>
  </w:style>
  <w:style w:type="paragraph" w:styleId="af8">
    <w:name w:val="footer"/>
    <w:basedOn w:val="a6"/>
    <w:link w:val="Char2"/>
    <w:uiPriority w:val="99"/>
    <w:rsid w:val="00B629D0"/>
    <w:pPr>
      <w:tabs>
        <w:tab w:val="center" w:pos="4153"/>
        <w:tab w:val="right" w:pos="8306"/>
      </w:tabs>
      <w:suppressAutoHyphens/>
      <w:spacing w:after="0" w:line="240" w:lineRule="auto"/>
    </w:pPr>
    <w:rPr>
      <w:rFonts w:ascii="Times New Roman" w:eastAsia="Times New Roman" w:hAnsi="Times New Roman" w:cs="Times New Roman"/>
      <w:sz w:val="20"/>
      <w:szCs w:val="20"/>
      <w:lang w:eastAsia="zh-CN"/>
    </w:rPr>
  </w:style>
  <w:style w:type="character" w:customStyle="1" w:styleId="Char2">
    <w:name w:val="Υποσέλιδο Char"/>
    <w:basedOn w:val="a7"/>
    <w:link w:val="af8"/>
    <w:uiPriority w:val="99"/>
    <w:rsid w:val="00B629D0"/>
    <w:rPr>
      <w:rFonts w:ascii="Times New Roman" w:eastAsia="Times New Roman" w:hAnsi="Times New Roman" w:cs="Times New Roman"/>
      <w:sz w:val="20"/>
      <w:szCs w:val="20"/>
      <w:lang w:eastAsia="zh-CN"/>
    </w:rPr>
  </w:style>
  <w:style w:type="paragraph" w:styleId="af9">
    <w:name w:val="footnote text"/>
    <w:basedOn w:val="a6"/>
    <w:link w:val="Char3"/>
    <w:rsid w:val="00B629D0"/>
    <w:pPr>
      <w:suppressAutoHyphens/>
      <w:spacing w:after="0" w:line="240" w:lineRule="auto"/>
    </w:pPr>
    <w:rPr>
      <w:rFonts w:ascii="Times New Roman" w:eastAsia="Times New Roman" w:hAnsi="Times New Roman" w:cs="Times New Roman"/>
      <w:sz w:val="20"/>
      <w:szCs w:val="20"/>
      <w:lang w:eastAsia="zh-CN"/>
    </w:rPr>
  </w:style>
  <w:style w:type="character" w:customStyle="1" w:styleId="Char3">
    <w:name w:val="Κείμενο υποσημείωσης Char"/>
    <w:basedOn w:val="a7"/>
    <w:link w:val="af9"/>
    <w:rsid w:val="00B629D0"/>
    <w:rPr>
      <w:rFonts w:ascii="Times New Roman" w:eastAsia="Times New Roman" w:hAnsi="Times New Roman" w:cs="Times New Roman"/>
      <w:sz w:val="20"/>
      <w:szCs w:val="20"/>
      <w:lang w:eastAsia="zh-CN"/>
    </w:rPr>
  </w:style>
  <w:style w:type="paragraph" w:customStyle="1" w:styleId="18">
    <w:name w:val="Λεζάντα1"/>
    <w:basedOn w:val="a6"/>
    <w:rsid w:val="00B629D0"/>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afa">
    <w:name w:val="Body Text Indent"/>
    <w:basedOn w:val="a6"/>
    <w:link w:val="Char4"/>
    <w:rsid w:val="00B629D0"/>
    <w:pPr>
      <w:suppressAutoHyphens/>
      <w:spacing w:after="120" w:line="240" w:lineRule="auto"/>
      <w:ind w:left="283"/>
    </w:pPr>
    <w:rPr>
      <w:rFonts w:ascii="Times New Roman" w:eastAsia="Times New Roman" w:hAnsi="Times New Roman" w:cs="Times New Roman"/>
      <w:sz w:val="20"/>
      <w:szCs w:val="20"/>
      <w:lang w:eastAsia="zh-CN"/>
    </w:rPr>
  </w:style>
  <w:style w:type="character" w:customStyle="1" w:styleId="Char4">
    <w:name w:val="Σώμα κείμενου με εσοχή Char"/>
    <w:basedOn w:val="a7"/>
    <w:link w:val="afa"/>
    <w:rsid w:val="00B629D0"/>
    <w:rPr>
      <w:rFonts w:ascii="Times New Roman" w:eastAsia="Times New Roman" w:hAnsi="Times New Roman" w:cs="Times New Roman"/>
      <w:sz w:val="20"/>
      <w:szCs w:val="20"/>
      <w:lang w:eastAsia="zh-CN"/>
    </w:rPr>
  </w:style>
  <w:style w:type="paragraph" w:customStyle="1" w:styleId="19">
    <w:name w:val="Κείμενο πλαισίου1"/>
    <w:basedOn w:val="a6"/>
    <w:rsid w:val="00B629D0"/>
    <w:pPr>
      <w:suppressAutoHyphens/>
      <w:spacing w:after="0" w:line="240" w:lineRule="auto"/>
    </w:pPr>
    <w:rPr>
      <w:rFonts w:ascii="Tahoma" w:eastAsia="Times New Roman" w:hAnsi="Tahoma" w:cs="Tahoma"/>
      <w:sz w:val="16"/>
      <w:szCs w:val="16"/>
      <w:lang w:eastAsia="zh-CN"/>
    </w:rPr>
  </w:style>
  <w:style w:type="paragraph" w:customStyle="1" w:styleId="KeimenoPinaka">
    <w:name w:val="Keimeno Pinaka"/>
    <w:basedOn w:val="a6"/>
    <w:rsid w:val="00B629D0"/>
    <w:pPr>
      <w:tabs>
        <w:tab w:val="left" w:pos="510"/>
        <w:tab w:val="left" w:pos="1021"/>
        <w:tab w:val="left" w:pos="1531"/>
        <w:tab w:val="left" w:pos="2155"/>
        <w:tab w:val="left" w:pos="2778"/>
        <w:tab w:val="left" w:pos="3402"/>
        <w:tab w:val="left" w:pos="4026"/>
        <w:tab w:val="left" w:pos="4649"/>
      </w:tabs>
      <w:suppressAutoHyphens/>
      <w:spacing w:after="0" w:line="240" w:lineRule="auto"/>
    </w:pPr>
    <w:rPr>
      <w:rFonts w:ascii="Arial" w:eastAsia="Times New Roman" w:hAnsi="Arial" w:cs="Arial"/>
      <w:sz w:val="24"/>
      <w:szCs w:val="20"/>
      <w:lang w:eastAsia="zh-CN"/>
    </w:rPr>
  </w:style>
  <w:style w:type="paragraph" w:customStyle="1" w:styleId="pinakas-1">
    <w:name w:val="pinakas-1"/>
    <w:basedOn w:val="KeimenoPinaka"/>
    <w:rsid w:val="00B629D0"/>
    <w:pPr>
      <w:tabs>
        <w:tab w:val="clear" w:pos="510"/>
        <w:tab w:val="clear" w:pos="1021"/>
        <w:tab w:val="clear" w:pos="1531"/>
        <w:tab w:val="clear" w:pos="2155"/>
        <w:tab w:val="clear" w:pos="2778"/>
        <w:tab w:val="clear" w:pos="3402"/>
        <w:tab w:val="clear" w:pos="4026"/>
        <w:tab w:val="clear" w:pos="4649"/>
        <w:tab w:val="left" w:pos="737"/>
      </w:tabs>
    </w:pPr>
  </w:style>
  <w:style w:type="paragraph" w:customStyle="1" w:styleId="CharCharCharCharCharChar">
    <w:name w:val="Char Char Char Char Char Char"/>
    <w:basedOn w:val="a6"/>
    <w:next w:val="a6"/>
    <w:rsid w:val="00B629D0"/>
    <w:pPr>
      <w:suppressAutoHyphens/>
      <w:spacing w:after="160" w:line="240" w:lineRule="exact"/>
    </w:pPr>
    <w:rPr>
      <w:rFonts w:ascii="Tahoma" w:eastAsia="Times New Roman" w:hAnsi="Tahoma" w:cs="Tahoma"/>
      <w:sz w:val="24"/>
      <w:szCs w:val="20"/>
      <w:lang w:val="en-US" w:eastAsia="zh-CN"/>
    </w:rPr>
  </w:style>
  <w:style w:type="paragraph" w:styleId="afb">
    <w:name w:val="List Paragraph"/>
    <w:basedOn w:val="a6"/>
    <w:uiPriority w:val="99"/>
    <w:qFormat/>
    <w:rsid w:val="00B629D0"/>
    <w:pPr>
      <w:suppressAutoHyphens/>
      <w:spacing w:after="0" w:line="240" w:lineRule="auto"/>
      <w:ind w:left="720"/>
    </w:pPr>
    <w:rPr>
      <w:rFonts w:ascii="Times New Roman" w:eastAsia="Times New Roman" w:hAnsi="Times New Roman" w:cs="Times New Roman"/>
      <w:sz w:val="20"/>
      <w:szCs w:val="20"/>
      <w:lang w:eastAsia="zh-CN"/>
    </w:rPr>
  </w:style>
  <w:style w:type="paragraph" w:customStyle="1" w:styleId="afc">
    <w:name w:val="Περιεχόμενα πίνακα"/>
    <w:basedOn w:val="a6"/>
    <w:rsid w:val="00B629D0"/>
    <w:pPr>
      <w:suppressLineNumbers/>
      <w:suppressAutoHyphens/>
      <w:spacing w:after="0" w:line="240" w:lineRule="auto"/>
    </w:pPr>
    <w:rPr>
      <w:rFonts w:ascii="Times New Roman" w:eastAsia="Times New Roman" w:hAnsi="Times New Roman" w:cs="Times New Roman"/>
      <w:sz w:val="20"/>
      <w:szCs w:val="20"/>
      <w:lang w:eastAsia="zh-CN"/>
    </w:rPr>
  </w:style>
  <w:style w:type="paragraph" w:customStyle="1" w:styleId="afd">
    <w:name w:val="Επικεφαλίδα πίνακα"/>
    <w:basedOn w:val="afc"/>
    <w:rsid w:val="00B629D0"/>
    <w:pPr>
      <w:jc w:val="center"/>
    </w:pPr>
    <w:rPr>
      <w:b/>
      <w:bCs/>
    </w:rPr>
  </w:style>
  <w:style w:type="paragraph" w:customStyle="1" w:styleId="Keimeno">
    <w:name w:val="Keimeno"/>
    <w:basedOn w:val="a6"/>
    <w:rsid w:val="00B629D0"/>
    <w:pPr>
      <w:tabs>
        <w:tab w:val="left" w:pos="510"/>
        <w:tab w:val="left" w:pos="1021"/>
        <w:tab w:val="left" w:pos="1531"/>
        <w:tab w:val="left" w:pos="2155"/>
        <w:tab w:val="left" w:pos="2778"/>
        <w:tab w:val="left" w:pos="3402"/>
        <w:tab w:val="left" w:pos="4026"/>
        <w:tab w:val="left" w:pos="4649"/>
      </w:tabs>
      <w:suppressAutoHyphens/>
      <w:spacing w:before="240" w:after="0" w:line="240" w:lineRule="auto"/>
    </w:pPr>
    <w:rPr>
      <w:rFonts w:ascii="Arial" w:eastAsia="Times New Roman" w:hAnsi="Arial" w:cs="Arial"/>
      <w:sz w:val="24"/>
      <w:szCs w:val="20"/>
      <w:lang w:eastAsia="zh-CN"/>
    </w:rPr>
  </w:style>
  <w:style w:type="paragraph" w:customStyle="1" w:styleId="Web1">
    <w:name w:val="Κανονικό (Web)1"/>
    <w:basedOn w:val="a6"/>
    <w:rsid w:val="00B629D0"/>
    <w:pPr>
      <w:suppressAutoHyphens/>
      <w:spacing w:before="100" w:after="100" w:line="240" w:lineRule="auto"/>
    </w:pPr>
    <w:rPr>
      <w:rFonts w:ascii="Times New Roman" w:eastAsia="Times New Roman" w:hAnsi="Times New Roman" w:cs="Times New Roman"/>
      <w:color w:val="000000"/>
      <w:sz w:val="24"/>
      <w:szCs w:val="24"/>
      <w:lang w:eastAsia="zh-CN"/>
    </w:rPr>
  </w:style>
  <w:style w:type="paragraph" w:customStyle="1" w:styleId="210">
    <w:name w:val="Σώμα κείμενου με εσοχή 21"/>
    <w:basedOn w:val="a6"/>
    <w:rsid w:val="00B629D0"/>
    <w:pPr>
      <w:suppressAutoHyphens/>
      <w:spacing w:before="100" w:after="100" w:line="240" w:lineRule="auto"/>
      <w:ind w:firstLine="360"/>
      <w:jc w:val="both"/>
    </w:pPr>
    <w:rPr>
      <w:rFonts w:ascii="Times New Roman" w:eastAsia="Times New Roman" w:hAnsi="Times New Roman" w:cs="Times New Roman"/>
      <w:sz w:val="24"/>
      <w:szCs w:val="24"/>
      <w:lang w:eastAsia="zh-CN"/>
    </w:rPr>
  </w:style>
  <w:style w:type="paragraph" w:customStyle="1" w:styleId="11">
    <w:name w:val="Κουκίδες 1"/>
    <w:basedOn w:val="a6"/>
    <w:rsid w:val="00B629D0"/>
    <w:pPr>
      <w:numPr>
        <w:numId w:val="17"/>
      </w:numPr>
      <w:suppressAutoHyphens/>
      <w:spacing w:before="80" w:after="0" w:line="360" w:lineRule="auto"/>
      <w:jc w:val="both"/>
    </w:pPr>
    <w:rPr>
      <w:rFonts w:ascii="Arial" w:eastAsia="MS Mincho" w:hAnsi="Arial" w:cs="Arial"/>
      <w:szCs w:val="20"/>
      <w:lang w:eastAsia="zh-CN"/>
    </w:rPr>
  </w:style>
  <w:style w:type="paragraph" w:customStyle="1" w:styleId="30">
    <w:name w:val="Κουκίδες 3"/>
    <w:basedOn w:val="11"/>
    <w:rsid w:val="00B629D0"/>
    <w:pPr>
      <w:numPr>
        <w:numId w:val="4"/>
      </w:numPr>
    </w:pPr>
    <w:rPr>
      <w:lang w:val="en-US"/>
    </w:rPr>
  </w:style>
  <w:style w:type="paragraph" w:customStyle="1" w:styleId="1bold">
    <w:name w:val="Κουκίδες 1 bold"/>
    <w:basedOn w:val="11"/>
    <w:rsid w:val="00B629D0"/>
    <w:pPr>
      <w:numPr>
        <w:numId w:val="9"/>
      </w:numPr>
      <w:tabs>
        <w:tab w:val="left" w:pos="432"/>
      </w:tabs>
      <w:ind w:left="432" w:hanging="432"/>
    </w:pPr>
    <w:rPr>
      <w:b/>
      <w:bCs/>
    </w:rPr>
  </w:style>
  <w:style w:type="paragraph" w:customStyle="1" w:styleId="2">
    <w:name w:val="Κουκίδες 2"/>
    <w:basedOn w:val="11"/>
    <w:rsid w:val="00B629D0"/>
    <w:pPr>
      <w:numPr>
        <w:numId w:val="12"/>
      </w:numPr>
      <w:tabs>
        <w:tab w:val="left" w:pos="709"/>
      </w:tabs>
      <w:ind w:left="709" w:firstLine="0"/>
    </w:pPr>
  </w:style>
  <w:style w:type="paragraph" w:customStyle="1" w:styleId="10">
    <w:name w:val="Αριθμοί 1"/>
    <w:basedOn w:val="11"/>
    <w:rsid w:val="00B629D0"/>
    <w:pPr>
      <w:numPr>
        <w:numId w:val="10"/>
      </w:numPr>
    </w:pPr>
  </w:style>
  <w:style w:type="paragraph" w:customStyle="1" w:styleId="21">
    <w:name w:val="Αριθμοί 2"/>
    <w:basedOn w:val="a6"/>
    <w:rsid w:val="00B629D0"/>
    <w:pPr>
      <w:numPr>
        <w:numId w:val="15"/>
      </w:numPr>
      <w:suppressAutoHyphens/>
      <w:spacing w:before="120" w:after="0" w:line="360" w:lineRule="auto"/>
      <w:ind w:left="709" w:firstLine="0"/>
      <w:jc w:val="both"/>
    </w:pPr>
    <w:rPr>
      <w:rFonts w:ascii="Arial" w:eastAsia="Times New Roman" w:hAnsi="Arial" w:cs="Arial"/>
      <w:szCs w:val="20"/>
      <w:lang w:val="en-US" w:eastAsia="zh-CN"/>
    </w:rPr>
  </w:style>
  <w:style w:type="paragraph" w:customStyle="1" w:styleId="20">
    <w:name w:val="Αριθμοί 2 πίνακα"/>
    <w:basedOn w:val="21"/>
    <w:rsid w:val="00B629D0"/>
    <w:pPr>
      <w:numPr>
        <w:numId w:val="13"/>
      </w:numPr>
      <w:ind w:left="709" w:firstLine="0"/>
    </w:pPr>
    <w:rPr>
      <w:sz w:val="20"/>
    </w:rPr>
  </w:style>
  <w:style w:type="paragraph" w:customStyle="1" w:styleId="1a">
    <w:name w:val="Κουκίδες 1 Πινακα"/>
    <w:basedOn w:val="a6"/>
    <w:rsid w:val="00B629D0"/>
    <w:pPr>
      <w:tabs>
        <w:tab w:val="left" w:pos="459"/>
        <w:tab w:val="left" w:pos="720"/>
      </w:tabs>
      <w:suppressAutoHyphens/>
      <w:spacing w:before="120" w:after="0" w:line="360" w:lineRule="auto"/>
      <w:ind w:left="720" w:hanging="360"/>
      <w:jc w:val="both"/>
    </w:pPr>
    <w:rPr>
      <w:rFonts w:ascii="Arial" w:eastAsia="MS Mincho" w:hAnsi="Arial" w:cs="Arial"/>
      <w:sz w:val="20"/>
      <w:szCs w:val="20"/>
      <w:lang w:eastAsia="zh-CN"/>
    </w:rPr>
  </w:style>
  <w:style w:type="paragraph" w:customStyle="1" w:styleId="22">
    <w:name w:val="Κουκίδες 2 Πινακα"/>
    <w:basedOn w:val="1a"/>
    <w:rsid w:val="00B629D0"/>
    <w:pPr>
      <w:numPr>
        <w:numId w:val="19"/>
      </w:numPr>
      <w:tabs>
        <w:tab w:val="clear" w:pos="459"/>
        <w:tab w:val="clear" w:pos="720"/>
        <w:tab w:val="left" w:pos="709"/>
      </w:tabs>
      <w:ind w:left="709" w:hanging="360"/>
    </w:pPr>
    <w:rPr>
      <w:rFonts w:cs="Courier New"/>
    </w:rPr>
  </w:style>
  <w:style w:type="paragraph" w:customStyle="1" w:styleId="1">
    <w:name w:val="Αριθμοί 1 Πινακα"/>
    <w:basedOn w:val="1a"/>
    <w:rsid w:val="00B629D0"/>
    <w:pPr>
      <w:numPr>
        <w:numId w:val="3"/>
      </w:numPr>
    </w:pPr>
  </w:style>
  <w:style w:type="paragraph" w:customStyle="1" w:styleId="211">
    <w:name w:val="Σώμα κείμενου 21"/>
    <w:basedOn w:val="a6"/>
    <w:rsid w:val="00B629D0"/>
    <w:pPr>
      <w:suppressAutoHyphens/>
      <w:spacing w:after="0" w:line="240" w:lineRule="auto"/>
    </w:pPr>
    <w:rPr>
      <w:rFonts w:ascii="Arial" w:eastAsia="Times New Roman" w:hAnsi="Arial" w:cs="Arial"/>
      <w:bCs/>
      <w:szCs w:val="24"/>
      <w:lang w:eastAsia="zh-CN"/>
    </w:rPr>
  </w:style>
  <w:style w:type="paragraph" w:customStyle="1" w:styleId="310">
    <w:name w:val="Σώμα κείμενου 31"/>
    <w:basedOn w:val="a6"/>
    <w:rsid w:val="00B629D0"/>
    <w:pPr>
      <w:suppressAutoHyphens/>
      <w:spacing w:after="0" w:line="240" w:lineRule="auto"/>
      <w:jc w:val="both"/>
    </w:pPr>
    <w:rPr>
      <w:rFonts w:ascii="Times New Roman" w:eastAsia="Times New Roman" w:hAnsi="Times New Roman" w:cs="Arial"/>
      <w:sz w:val="24"/>
      <w:szCs w:val="24"/>
      <w:lang w:eastAsia="zh-CN"/>
    </w:rPr>
  </w:style>
  <w:style w:type="paragraph" w:customStyle="1" w:styleId="a1">
    <w:name w:val="Κουκίδες"/>
    <w:basedOn w:val="a6"/>
    <w:rsid w:val="00B629D0"/>
    <w:pPr>
      <w:numPr>
        <w:numId w:val="18"/>
      </w:numPr>
      <w:suppressAutoHyphens/>
      <w:spacing w:after="120" w:line="312" w:lineRule="auto"/>
      <w:jc w:val="both"/>
    </w:pPr>
    <w:rPr>
      <w:rFonts w:ascii="Times New Roman" w:eastAsia="Times New Roman" w:hAnsi="Times New Roman" w:cs="Times New Roman"/>
      <w:szCs w:val="20"/>
      <w:lang w:eastAsia="zh-CN"/>
    </w:rPr>
  </w:style>
  <w:style w:type="paragraph" w:customStyle="1" w:styleId="a0">
    <w:name w:val="Αρίθμηση"/>
    <w:basedOn w:val="a6"/>
    <w:rsid w:val="00B629D0"/>
    <w:pPr>
      <w:numPr>
        <w:numId w:val="6"/>
      </w:numPr>
      <w:suppressAutoHyphens/>
      <w:spacing w:after="120" w:line="312" w:lineRule="auto"/>
      <w:jc w:val="both"/>
    </w:pPr>
    <w:rPr>
      <w:rFonts w:ascii="Times New Roman" w:eastAsia="Times New Roman" w:hAnsi="Times New Roman" w:cs="Times New Roman"/>
      <w:szCs w:val="20"/>
      <w:lang w:eastAsia="zh-CN"/>
    </w:rPr>
  </w:style>
  <w:style w:type="paragraph" w:customStyle="1" w:styleId="BulletBold">
    <w:name w:val="Bullet (Bold)"/>
    <w:basedOn w:val="a6"/>
    <w:rsid w:val="00B629D0"/>
    <w:pPr>
      <w:numPr>
        <w:numId w:val="7"/>
      </w:numPr>
      <w:suppressAutoHyphens/>
      <w:spacing w:after="120" w:line="312" w:lineRule="auto"/>
      <w:jc w:val="both"/>
    </w:pPr>
    <w:rPr>
      <w:rFonts w:ascii="Times New Roman" w:eastAsia="Times New Roman" w:hAnsi="Times New Roman" w:cs="Times New Roman"/>
      <w:szCs w:val="20"/>
      <w:lang w:eastAsia="zh-CN"/>
    </w:rPr>
  </w:style>
  <w:style w:type="paragraph" w:customStyle="1" w:styleId="NormalBullet">
    <w:name w:val="Normal (Bullet)"/>
    <w:basedOn w:val="a6"/>
    <w:rsid w:val="00B629D0"/>
    <w:pPr>
      <w:numPr>
        <w:numId w:val="14"/>
      </w:numPr>
      <w:suppressAutoHyphens/>
      <w:spacing w:before="40" w:after="40" w:line="240" w:lineRule="auto"/>
    </w:pPr>
    <w:rPr>
      <w:rFonts w:ascii="Arial" w:eastAsia="Times New Roman" w:hAnsi="Arial" w:cs="Arial"/>
      <w:sz w:val="20"/>
      <w:szCs w:val="20"/>
      <w:lang w:eastAsia="zh-CN"/>
    </w:rPr>
  </w:style>
  <w:style w:type="paragraph" w:customStyle="1" w:styleId="Table">
    <w:name w:val="Table"/>
    <w:basedOn w:val="a6"/>
    <w:rsid w:val="00B629D0"/>
    <w:pPr>
      <w:suppressAutoHyphens/>
      <w:spacing w:before="120" w:after="40" w:line="288" w:lineRule="auto"/>
      <w:ind w:left="57"/>
    </w:pPr>
    <w:rPr>
      <w:rFonts w:ascii="Tahoma" w:eastAsia="Times New Roman" w:hAnsi="Tahoma" w:cs="Tahoma"/>
      <w:sz w:val="20"/>
      <w:szCs w:val="20"/>
      <w:lang w:val="en-GB" w:eastAsia="zh-CN"/>
    </w:rPr>
  </w:style>
  <w:style w:type="paragraph" w:customStyle="1" w:styleId="Bullet">
    <w:name w:val="Bullet"/>
    <w:aliases w:val="bl"/>
    <w:basedOn w:val="Table"/>
    <w:rsid w:val="00B629D0"/>
    <w:pPr>
      <w:numPr>
        <w:numId w:val="11"/>
      </w:numPr>
      <w:spacing w:before="0" w:line="240" w:lineRule="auto"/>
    </w:pPr>
    <w:rPr>
      <w:rFonts w:ascii="Ghelv" w:hAnsi="Ghelv" w:cs="Ghelv"/>
      <w:sz w:val="22"/>
    </w:rPr>
  </w:style>
  <w:style w:type="paragraph" w:customStyle="1" w:styleId="1stlevelBullet">
    <w:name w:val="1st level Bullet"/>
    <w:basedOn w:val="a6"/>
    <w:rsid w:val="00B629D0"/>
    <w:pPr>
      <w:numPr>
        <w:numId w:val="20"/>
      </w:numPr>
      <w:suppressAutoHyphens/>
      <w:spacing w:after="60" w:line="240" w:lineRule="auto"/>
      <w:jc w:val="both"/>
    </w:pPr>
    <w:rPr>
      <w:rFonts w:ascii="Arial" w:eastAsia="Times New Roman" w:hAnsi="Arial" w:cs="Arial"/>
      <w:szCs w:val="24"/>
      <w:lang w:eastAsia="zh-CN"/>
    </w:rPr>
  </w:style>
  <w:style w:type="paragraph" w:customStyle="1" w:styleId="bullet1">
    <w:name w:val="bullet1"/>
    <w:basedOn w:val="a6"/>
    <w:rsid w:val="00B629D0"/>
    <w:pPr>
      <w:numPr>
        <w:numId w:val="5"/>
      </w:numPr>
      <w:suppressAutoHyphens/>
      <w:spacing w:before="120" w:after="0" w:line="300" w:lineRule="auto"/>
      <w:ind w:left="284" w:hanging="284"/>
      <w:jc w:val="both"/>
    </w:pPr>
    <w:rPr>
      <w:rFonts w:ascii="Tahoma" w:eastAsia="Times New Roman" w:hAnsi="Tahoma" w:cs="Tahoma"/>
      <w:szCs w:val="20"/>
      <w:lang w:val="en-GB" w:eastAsia="zh-CN"/>
    </w:rPr>
  </w:style>
  <w:style w:type="paragraph" w:customStyle="1" w:styleId="bullet2">
    <w:name w:val="bullet2"/>
    <w:basedOn w:val="a6"/>
    <w:rsid w:val="00B629D0"/>
    <w:pPr>
      <w:numPr>
        <w:numId w:val="2"/>
      </w:numPr>
      <w:suppressAutoHyphens/>
      <w:spacing w:before="60" w:after="0" w:line="300" w:lineRule="auto"/>
      <w:ind w:left="568" w:hanging="284"/>
      <w:jc w:val="both"/>
    </w:pPr>
    <w:rPr>
      <w:rFonts w:ascii="Tahoma" w:eastAsia="Times New Roman" w:hAnsi="Tahoma" w:cs="Tahoma"/>
      <w:szCs w:val="20"/>
      <w:lang w:eastAsia="zh-CN"/>
    </w:rPr>
  </w:style>
  <w:style w:type="paragraph" w:customStyle="1" w:styleId="bodybulletingbold">
    <w:name w:val="body bulleting +bold"/>
    <w:basedOn w:val="a6"/>
    <w:rsid w:val="00B629D0"/>
    <w:pPr>
      <w:numPr>
        <w:numId w:val="16"/>
      </w:numPr>
      <w:suppressAutoHyphens/>
      <w:spacing w:after="0" w:line="240" w:lineRule="auto"/>
    </w:pPr>
    <w:rPr>
      <w:rFonts w:ascii="Times New Roman" w:eastAsia="Times New Roman" w:hAnsi="Times New Roman" w:cs="Times New Roman"/>
      <w:sz w:val="24"/>
      <w:szCs w:val="24"/>
      <w:lang w:eastAsia="zh-CN"/>
    </w:rPr>
  </w:style>
  <w:style w:type="paragraph" w:customStyle="1" w:styleId="71">
    <w:name w:val="Επικεφαλίδα 71"/>
    <w:basedOn w:val="a6"/>
    <w:rsid w:val="00B629D0"/>
    <w:pPr>
      <w:numPr>
        <w:numId w:val="8"/>
      </w:numPr>
      <w:tabs>
        <w:tab w:val="left" w:pos="1296"/>
      </w:tabs>
      <w:suppressAutoHyphens/>
      <w:spacing w:before="100" w:after="100" w:line="240" w:lineRule="auto"/>
      <w:ind w:left="1296" w:firstLine="0"/>
    </w:pPr>
    <w:rPr>
      <w:rFonts w:ascii="Times New Roman" w:eastAsia="Times New Roman" w:hAnsi="Times New Roman" w:cs="Times New Roman"/>
      <w:sz w:val="24"/>
      <w:szCs w:val="24"/>
      <w:lang w:eastAsia="zh-CN"/>
    </w:rPr>
  </w:style>
  <w:style w:type="paragraph" w:customStyle="1" w:styleId="bodynumberingCharCharCharChar">
    <w:name w:val="body numbering Char Char Char Char"/>
    <w:rsid w:val="00B629D0"/>
    <w:pPr>
      <w:suppressAutoHyphens/>
      <w:spacing w:after="0" w:line="240" w:lineRule="auto"/>
      <w:jc w:val="both"/>
    </w:pPr>
    <w:rPr>
      <w:rFonts w:ascii="Tahoma" w:eastAsia="Times New Roman" w:hAnsi="Tahoma" w:cs="Tahoma"/>
      <w:szCs w:val="24"/>
      <w:lang w:eastAsia="zh-CN"/>
    </w:rPr>
  </w:style>
  <w:style w:type="paragraph" w:customStyle="1" w:styleId="StylebodynumberingCharTimesNewW112ptStrikethrough">
    <w:name w:val="Style body numbering Char + Times New (W1) 12 pt Strikethrough"/>
    <w:basedOn w:val="bodynumberingCharCharCharChar"/>
    <w:rsid w:val="00B629D0"/>
    <w:rPr>
      <w:rFonts w:ascii="Times New (W1)" w:hAnsi="Times New (W1)" w:cs="Times New (W1)"/>
      <w:strike/>
      <w:sz w:val="24"/>
    </w:rPr>
  </w:style>
  <w:style w:type="paragraph" w:customStyle="1" w:styleId="CommentText">
    <w:name w:val="Comment Text"/>
    <w:basedOn w:val="a6"/>
    <w:rsid w:val="00B629D0"/>
    <w:pPr>
      <w:suppressAutoHyphens/>
      <w:spacing w:after="120" w:line="240" w:lineRule="auto"/>
      <w:jc w:val="both"/>
    </w:pPr>
    <w:rPr>
      <w:rFonts w:ascii="Tahoma" w:eastAsia="Times New Roman" w:hAnsi="Tahoma" w:cs="Tahoma"/>
      <w:sz w:val="20"/>
      <w:szCs w:val="20"/>
      <w:lang w:eastAsia="zh-CN"/>
    </w:rPr>
  </w:style>
  <w:style w:type="paragraph" w:customStyle="1" w:styleId="Corpsdetexte">
    <w:name w:val="Corps de texte"/>
    <w:aliases w:val="Body"/>
    <w:basedOn w:val="a6"/>
    <w:next w:val="af2"/>
    <w:rsid w:val="00B629D0"/>
    <w:pPr>
      <w:suppressAutoHyphens/>
      <w:spacing w:after="0" w:line="240" w:lineRule="auto"/>
      <w:jc w:val="center"/>
    </w:pPr>
    <w:rPr>
      <w:rFonts w:ascii="Times New Roman" w:eastAsia="Times New Roman" w:hAnsi="Times New Roman" w:cs="Times New Roman"/>
      <w:b/>
      <w:bCs/>
      <w:sz w:val="24"/>
      <w:szCs w:val="24"/>
      <w:lang w:eastAsia="zh-CN"/>
    </w:rPr>
  </w:style>
  <w:style w:type="paragraph" w:customStyle="1" w:styleId="afe">
    <w:name w:val="_ απλή παράγραφος"/>
    <w:basedOn w:val="af2"/>
    <w:rsid w:val="00B629D0"/>
    <w:pPr>
      <w:spacing w:before="120" w:after="120" w:line="240" w:lineRule="atLeast"/>
    </w:pPr>
    <w:rPr>
      <w:rFonts w:ascii="Tahoma" w:hAnsi="Tahoma" w:cs="Tahoma"/>
      <w:i w:val="0"/>
      <w:sz w:val="18"/>
    </w:rPr>
  </w:style>
  <w:style w:type="paragraph" w:customStyle="1" w:styleId="b1l">
    <w:name w:val="b1l"/>
    <w:basedOn w:val="a6"/>
    <w:next w:val="a6"/>
    <w:rsid w:val="00B629D0"/>
    <w:pPr>
      <w:suppressAutoHyphens/>
      <w:overflowPunct w:val="0"/>
      <w:autoSpaceDE w:val="0"/>
      <w:spacing w:before="120" w:after="0" w:line="300" w:lineRule="atLeast"/>
      <w:jc w:val="both"/>
      <w:textAlignment w:val="baseline"/>
    </w:pPr>
    <w:rPr>
      <w:rFonts w:ascii="Times New Roman" w:eastAsia="Times New Roman" w:hAnsi="Times New Roman" w:cs="Times New Roman"/>
      <w:sz w:val="24"/>
      <w:szCs w:val="20"/>
      <w:lang w:eastAsia="zh-CN"/>
    </w:rPr>
  </w:style>
  <w:style w:type="paragraph" w:customStyle="1" w:styleId="WW-2">
    <w:name w:val="WW-Σώμα κείμενου 2"/>
    <w:basedOn w:val="a6"/>
    <w:rsid w:val="00B629D0"/>
    <w:pPr>
      <w:suppressAutoHyphens/>
      <w:spacing w:after="0" w:line="240" w:lineRule="auto"/>
      <w:jc w:val="both"/>
    </w:pPr>
    <w:rPr>
      <w:rFonts w:ascii="Times New Roman" w:eastAsia="Times New Roman" w:hAnsi="Times New Roman" w:cs="Times New Roman"/>
      <w:b/>
      <w:bCs/>
      <w:sz w:val="24"/>
      <w:szCs w:val="20"/>
      <w:lang w:eastAsia="zh-CN"/>
    </w:rPr>
  </w:style>
  <w:style w:type="paragraph" w:customStyle="1" w:styleId="-HTML1">
    <w:name w:val="Προ-διαμορφωμένο HTML1"/>
    <w:basedOn w:val="a6"/>
    <w:rsid w:val="00B62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Arial Unicode MS" w:hAnsi="Verdana" w:cs="Verdana"/>
      <w:color w:val="000000"/>
      <w:sz w:val="17"/>
      <w:szCs w:val="20"/>
      <w:lang w:eastAsia="zh-CN"/>
    </w:rPr>
  </w:style>
  <w:style w:type="paragraph" w:customStyle="1" w:styleId="WW-20">
    <w:name w:val="WW-Σώμα κείμενου με εσοχή 2"/>
    <w:basedOn w:val="a6"/>
    <w:rsid w:val="00B629D0"/>
    <w:pPr>
      <w:suppressAutoHyphens/>
      <w:spacing w:after="0" w:line="240" w:lineRule="auto"/>
      <w:ind w:left="426" w:hanging="426"/>
    </w:pPr>
    <w:rPr>
      <w:rFonts w:ascii="Times New Roman" w:eastAsia="Times New Roman" w:hAnsi="Times New Roman" w:cs="Times New Roman"/>
      <w:sz w:val="24"/>
      <w:szCs w:val="20"/>
      <w:lang w:eastAsia="zh-CN"/>
    </w:rPr>
  </w:style>
  <w:style w:type="paragraph" w:customStyle="1" w:styleId="pinakas-2">
    <w:name w:val="pinakas-2"/>
    <w:basedOn w:val="KeimenoPinaka"/>
    <w:rsid w:val="00B629D0"/>
  </w:style>
  <w:style w:type="paragraph" w:customStyle="1" w:styleId="220">
    <w:name w:val="Σώμα κείμενου 22"/>
    <w:basedOn w:val="a6"/>
    <w:rsid w:val="00B629D0"/>
    <w:pPr>
      <w:suppressAutoHyphens/>
      <w:spacing w:after="0" w:line="283" w:lineRule="atLeast"/>
    </w:pPr>
    <w:rPr>
      <w:rFonts w:ascii="Arial" w:eastAsia="Times New Roman" w:hAnsi="Arial" w:cs="Arial"/>
      <w:bCs/>
      <w:szCs w:val="24"/>
      <w:lang w:eastAsia="zh-CN"/>
    </w:rPr>
  </w:style>
  <w:style w:type="paragraph" w:customStyle="1" w:styleId="BodyText21">
    <w:name w:val="Body Text 21"/>
    <w:basedOn w:val="a6"/>
    <w:rsid w:val="00B629D0"/>
    <w:pPr>
      <w:suppressAutoHyphens/>
      <w:spacing w:after="0" w:line="240" w:lineRule="auto"/>
      <w:ind w:left="2130" w:hanging="2130"/>
    </w:pPr>
    <w:rPr>
      <w:rFonts w:ascii="Arial" w:eastAsia="Times New Roman" w:hAnsi="Arial" w:cs="Arial"/>
      <w:b/>
      <w:sz w:val="24"/>
      <w:szCs w:val="20"/>
      <w:lang w:val="en-GB" w:eastAsia="zh-CN"/>
    </w:rPr>
  </w:style>
  <w:style w:type="paragraph" w:styleId="aff">
    <w:name w:val="endnote text"/>
    <w:basedOn w:val="a6"/>
    <w:link w:val="Char5"/>
    <w:rsid w:val="00B629D0"/>
    <w:pPr>
      <w:suppressAutoHyphens/>
      <w:spacing w:after="0" w:line="240" w:lineRule="auto"/>
    </w:pPr>
    <w:rPr>
      <w:rFonts w:ascii="Times New Roman" w:eastAsia="Times New Roman" w:hAnsi="Times New Roman" w:cs="Times New Roman"/>
      <w:sz w:val="20"/>
      <w:szCs w:val="20"/>
      <w:lang w:eastAsia="zh-CN"/>
    </w:rPr>
  </w:style>
  <w:style w:type="character" w:customStyle="1" w:styleId="Char5">
    <w:name w:val="Κείμενο σημείωσης τέλους Char"/>
    <w:basedOn w:val="a7"/>
    <w:link w:val="aff"/>
    <w:rsid w:val="00B629D0"/>
    <w:rPr>
      <w:rFonts w:ascii="Times New Roman" w:eastAsia="Times New Roman" w:hAnsi="Times New Roman" w:cs="Times New Roman"/>
      <w:sz w:val="20"/>
      <w:szCs w:val="20"/>
      <w:lang w:eastAsia="zh-CN"/>
    </w:rPr>
  </w:style>
  <w:style w:type="paragraph" w:customStyle="1" w:styleId="28">
    <w:name w:val="Επικεφαλίδα 2 + Έντονα"/>
    <w:basedOn w:val="23"/>
    <w:rsid w:val="00B629D0"/>
    <w:pPr>
      <w:tabs>
        <w:tab w:val="left" w:pos="576"/>
      </w:tabs>
      <w:spacing w:before="60" w:line="360" w:lineRule="auto"/>
      <w:ind w:left="576" w:hanging="576"/>
      <w:jc w:val="center"/>
    </w:pPr>
    <w:rPr>
      <w:rFonts w:eastAsia="MS Mincho"/>
      <w:bCs w:val="0"/>
      <w:i w:val="0"/>
      <w:iCs w:val="0"/>
      <w:sz w:val="24"/>
      <w:szCs w:val="24"/>
    </w:rPr>
  </w:style>
  <w:style w:type="paragraph" w:customStyle="1" w:styleId="aff0">
    <w:name w:val="βασικο"/>
    <w:basedOn w:val="af6"/>
    <w:rsid w:val="00B629D0"/>
    <w:pPr>
      <w:jc w:val="both"/>
    </w:pPr>
    <w:rPr>
      <w:rFonts w:ascii="Arial" w:hAnsi="Arial" w:cs="Arial"/>
      <w:sz w:val="24"/>
      <w:szCs w:val="24"/>
    </w:rPr>
  </w:style>
  <w:style w:type="paragraph" w:customStyle="1" w:styleId="basiko">
    <w:name w:val="basiko"/>
    <w:basedOn w:val="12"/>
    <w:rsid w:val="00B629D0"/>
    <w:rPr>
      <w:rFonts w:ascii="Arial" w:hAnsi="Arial" w:cs="Arial"/>
      <w:sz w:val="24"/>
      <w:szCs w:val="24"/>
    </w:rPr>
  </w:style>
  <w:style w:type="paragraph" w:customStyle="1" w:styleId="1b">
    <w:name w:val="Επικεφαλίδα 1 + Στοιχισμένο στο κέντρο"/>
    <w:basedOn w:val="23"/>
    <w:rsid w:val="00B629D0"/>
    <w:pPr>
      <w:jc w:val="center"/>
    </w:pPr>
  </w:style>
  <w:style w:type="paragraph" w:customStyle="1" w:styleId="Arial">
    <w:name w:val="Βασικό + Arial"/>
    <w:basedOn w:val="a6"/>
    <w:rsid w:val="00B629D0"/>
    <w:pPr>
      <w:suppressAutoHyphens/>
      <w:spacing w:after="0" w:line="240" w:lineRule="auto"/>
    </w:pPr>
    <w:rPr>
      <w:rFonts w:ascii="Arial" w:eastAsia="Times New Roman" w:hAnsi="Arial" w:cs="Arial"/>
      <w:sz w:val="24"/>
      <w:szCs w:val="24"/>
      <w:lang w:eastAsia="zh-CN"/>
    </w:rPr>
  </w:style>
  <w:style w:type="paragraph" w:customStyle="1" w:styleId="Default">
    <w:name w:val="Default"/>
    <w:rsid w:val="00B629D0"/>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Char6">
    <w:name w:val="Σώμα κειμένου_ Char"/>
    <w:basedOn w:val="a6"/>
    <w:rsid w:val="00B629D0"/>
    <w:pPr>
      <w:shd w:val="clear" w:color="auto" w:fill="FFFFFF"/>
      <w:suppressAutoHyphens/>
      <w:spacing w:after="60" w:line="245" w:lineRule="exact"/>
      <w:ind w:hanging="1980"/>
      <w:jc w:val="both"/>
    </w:pPr>
    <w:rPr>
      <w:rFonts w:ascii="Courier New" w:eastAsia="Courier New" w:hAnsi="Courier New" w:cs="Courier New"/>
      <w:spacing w:val="-10"/>
      <w:sz w:val="24"/>
      <w:szCs w:val="24"/>
      <w:lang w:val="x-none" w:eastAsia="zh-CN"/>
    </w:rPr>
  </w:style>
  <w:style w:type="paragraph" w:customStyle="1" w:styleId="aff1">
    <w:name w:val="Σώμα κειμένου_"/>
    <w:basedOn w:val="a6"/>
    <w:rsid w:val="00B629D0"/>
    <w:pPr>
      <w:shd w:val="clear" w:color="auto" w:fill="FFFFFF"/>
      <w:suppressAutoHyphens/>
      <w:spacing w:after="60" w:line="245" w:lineRule="exact"/>
      <w:ind w:hanging="1980"/>
      <w:jc w:val="both"/>
    </w:pPr>
    <w:rPr>
      <w:rFonts w:ascii="Courier New" w:eastAsia="Courier New" w:hAnsi="Courier New" w:cs="Courier New"/>
      <w:spacing w:val="-10"/>
      <w:sz w:val="20"/>
      <w:szCs w:val="20"/>
      <w:lang w:val="x-none" w:eastAsia="zh-CN"/>
    </w:rPr>
  </w:style>
  <w:style w:type="paragraph" w:customStyle="1" w:styleId="35">
    <w:name w:val="Σώμα κειμένου35"/>
    <w:basedOn w:val="a6"/>
    <w:rsid w:val="00B629D0"/>
    <w:pPr>
      <w:shd w:val="clear" w:color="auto" w:fill="FFFFFF"/>
      <w:suppressAutoHyphens/>
      <w:spacing w:after="60" w:line="245" w:lineRule="exact"/>
      <w:ind w:hanging="1980"/>
      <w:jc w:val="both"/>
    </w:pPr>
    <w:rPr>
      <w:rFonts w:ascii="Courier New" w:eastAsia="Courier New" w:hAnsi="Courier New" w:cs="Courier New"/>
      <w:spacing w:val="-10"/>
      <w:sz w:val="20"/>
      <w:szCs w:val="20"/>
      <w:lang w:val="x-none" w:eastAsia="zh-CN"/>
    </w:rPr>
  </w:style>
  <w:style w:type="paragraph" w:styleId="Web">
    <w:name w:val="Normal (Web)"/>
    <w:basedOn w:val="a6"/>
    <w:rsid w:val="00B629D0"/>
    <w:pPr>
      <w:suppressAutoHyphens/>
      <w:spacing w:before="280" w:after="280" w:line="240" w:lineRule="auto"/>
    </w:pPr>
    <w:rPr>
      <w:rFonts w:ascii="Times New Roman" w:eastAsia="Times New Roman" w:hAnsi="Times New Roman" w:cs="Times New Roman"/>
      <w:sz w:val="24"/>
      <w:szCs w:val="24"/>
      <w:lang w:eastAsia="zh-CN"/>
    </w:rPr>
  </w:style>
  <w:style w:type="paragraph" w:styleId="aff2">
    <w:name w:val="Balloon Text"/>
    <w:basedOn w:val="a6"/>
    <w:link w:val="Char7"/>
    <w:uiPriority w:val="99"/>
    <w:rsid w:val="00B629D0"/>
    <w:pPr>
      <w:suppressAutoHyphens/>
      <w:spacing w:after="0" w:line="240" w:lineRule="auto"/>
    </w:pPr>
    <w:rPr>
      <w:rFonts w:ascii="Tahoma" w:eastAsia="Times New Roman" w:hAnsi="Tahoma" w:cs="Tahoma"/>
      <w:sz w:val="16"/>
      <w:szCs w:val="16"/>
      <w:lang w:eastAsia="zh-CN"/>
    </w:rPr>
  </w:style>
  <w:style w:type="character" w:customStyle="1" w:styleId="Char7">
    <w:name w:val="Κείμενο πλαισίου Char"/>
    <w:basedOn w:val="a7"/>
    <w:link w:val="aff2"/>
    <w:uiPriority w:val="99"/>
    <w:rsid w:val="00B629D0"/>
    <w:rPr>
      <w:rFonts w:ascii="Tahoma" w:eastAsia="Times New Roman" w:hAnsi="Tahoma" w:cs="Tahoma"/>
      <w:sz w:val="16"/>
      <w:szCs w:val="16"/>
      <w:lang w:eastAsia="zh-CN"/>
    </w:rPr>
  </w:style>
  <w:style w:type="paragraph" w:customStyle="1" w:styleId="aff3">
    <w:name w:val="Περιεχόμενα πλαισίου"/>
    <w:basedOn w:val="a6"/>
    <w:rsid w:val="00B629D0"/>
    <w:pPr>
      <w:suppressAutoHyphens/>
      <w:spacing w:after="0" w:line="240" w:lineRule="auto"/>
    </w:pPr>
    <w:rPr>
      <w:rFonts w:ascii="Times New Roman" w:eastAsia="Times New Roman" w:hAnsi="Times New Roman" w:cs="Times New Roman"/>
      <w:sz w:val="20"/>
      <w:szCs w:val="20"/>
      <w:lang w:eastAsia="zh-CN"/>
    </w:rPr>
  </w:style>
  <w:style w:type="paragraph" w:customStyle="1" w:styleId="aff4">
    <w:name w:val="Κεφαλίδα αριστερά"/>
    <w:basedOn w:val="a6"/>
    <w:rsid w:val="00B629D0"/>
    <w:pPr>
      <w:suppressLineNumbers/>
      <w:tabs>
        <w:tab w:val="center" w:pos="4251"/>
        <w:tab w:val="right" w:pos="8503"/>
      </w:tabs>
      <w:suppressAutoHyphens/>
      <w:spacing w:after="0" w:line="240" w:lineRule="auto"/>
    </w:pPr>
    <w:rPr>
      <w:rFonts w:ascii="Times New Roman" w:eastAsia="Times New Roman" w:hAnsi="Times New Roman" w:cs="Times New Roman"/>
      <w:sz w:val="20"/>
      <w:szCs w:val="20"/>
      <w:lang w:eastAsia="zh-CN"/>
    </w:rPr>
  </w:style>
  <w:style w:type="paragraph" w:customStyle="1" w:styleId="1c">
    <w:name w:val="1_ΚΟΛ"/>
    <w:basedOn w:val="a6"/>
    <w:rsid w:val="00B629D0"/>
    <w:pPr>
      <w:tabs>
        <w:tab w:val="left" w:pos="360"/>
        <w:tab w:val="left" w:pos="720"/>
        <w:tab w:val="left" w:pos="1080"/>
        <w:tab w:val="left" w:pos="1440"/>
        <w:tab w:val="left" w:pos="1800"/>
        <w:tab w:val="left" w:pos="2160"/>
        <w:tab w:val="left" w:pos="2520"/>
        <w:tab w:val="left" w:pos="2880"/>
      </w:tabs>
      <w:spacing w:after="0" w:line="240" w:lineRule="auto"/>
      <w:jc w:val="both"/>
    </w:pPr>
    <w:rPr>
      <w:rFonts w:ascii="Arial" w:eastAsia="Times New Roman" w:hAnsi="Arial" w:cs="Arial"/>
      <w:sz w:val="24"/>
      <w:szCs w:val="24"/>
      <w:lang w:eastAsia="zh-CN"/>
    </w:rPr>
  </w:style>
  <w:style w:type="paragraph" w:customStyle="1" w:styleId="CharChar1CharCharCharCharCharChar5CharCharCharCharCharCharCharCharCharCharCharChar2CharCharCharCharCharCharCharCharCharCharCharChar">
    <w:name w:val="Char Char1 Char Char Char Char Char Char5 Char Char Char Char Char Char Char Char Char Char Char Char2 Char Char Char Char Char Char Char Char Char Char Char Char"/>
    <w:basedOn w:val="a6"/>
    <w:rsid w:val="00B629D0"/>
    <w:pPr>
      <w:spacing w:after="160" w:line="240" w:lineRule="exact"/>
    </w:pPr>
    <w:rPr>
      <w:rFonts w:ascii="Verdana" w:eastAsia="Times New Roman" w:hAnsi="Verdana" w:cs="Verdana"/>
      <w:sz w:val="20"/>
      <w:szCs w:val="20"/>
      <w:lang w:val="en-US" w:eastAsia="zh-CN"/>
    </w:rPr>
  </w:style>
  <w:style w:type="paragraph" w:customStyle="1" w:styleId="arial12">
    <w:name w:val="βασικό arial 12"/>
    <w:basedOn w:val="Arial"/>
    <w:rsid w:val="00B629D0"/>
    <w:pPr>
      <w:pageBreakBefore/>
    </w:pPr>
  </w:style>
  <w:style w:type="paragraph" w:styleId="32">
    <w:name w:val="toc 3"/>
    <w:basedOn w:val="a6"/>
    <w:next w:val="a6"/>
    <w:autoRedefine/>
    <w:uiPriority w:val="99"/>
    <w:unhideWhenUsed/>
    <w:qFormat/>
    <w:rsid w:val="00B629D0"/>
    <w:pPr>
      <w:spacing w:after="100"/>
      <w:ind w:left="440"/>
    </w:pPr>
    <w:rPr>
      <w:rFonts w:ascii="Calibri" w:eastAsia="Times New Roman" w:hAnsi="Calibri" w:cs="Times New Roman"/>
      <w:lang w:eastAsia="el-GR"/>
    </w:rPr>
  </w:style>
  <w:style w:type="paragraph" w:styleId="40">
    <w:name w:val="toc 4"/>
    <w:basedOn w:val="a6"/>
    <w:next w:val="a6"/>
    <w:autoRedefine/>
    <w:uiPriority w:val="99"/>
    <w:unhideWhenUsed/>
    <w:rsid w:val="00B629D0"/>
    <w:pPr>
      <w:spacing w:after="100"/>
      <w:ind w:left="660"/>
    </w:pPr>
    <w:rPr>
      <w:rFonts w:ascii="Calibri" w:eastAsia="Times New Roman" w:hAnsi="Calibri" w:cs="Times New Roman"/>
      <w:lang w:eastAsia="el-GR"/>
    </w:rPr>
  </w:style>
  <w:style w:type="paragraph" w:styleId="50">
    <w:name w:val="toc 5"/>
    <w:basedOn w:val="a6"/>
    <w:next w:val="a6"/>
    <w:autoRedefine/>
    <w:uiPriority w:val="99"/>
    <w:unhideWhenUsed/>
    <w:rsid w:val="00B629D0"/>
    <w:pPr>
      <w:spacing w:after="100"/>
      <w:ind w:left="880"/>
    </w:pPr>
    <w:rPr>
      <w:rFonts w:ascii="Calibri" w:eastAsia="Times New Roman" w:hAnsi="Calibri" w:cs="Times New Roman"/>
      <w:lang w:eastAsia="el-GR"/>
    </w:rPr>
  </w:style>
  <w:style w:type="paragraph" w:styleId="60">
    <w:name w:val="toc 6"/>
    <w:basedOn w:val="a6"/>
    <w:next w:val="a6"/>
    <w:autoRedefine/>
    <w:uiPriority w:val="99"/>
    <w:unhideWhenUsed/>
    <w:rsid w:val="00B629D0"/>
    <w:pPr>
      <w:spacing w:after="100"/>
      <w:ind w:left="1100"/>
    </w:pPr>
    <w:rPr>
      <w:rFonts w:ascii="Calibri" w:eastAsia="Times New Roman" w:hAnsi="Calibri" w:cs="Times New Roman"/>
      <w:lang w:eastAsia="el-GR"/>
    </w:rPr>
  </w:style>
  <w:style w:type="paragraph" w:styleId="70">
    <w:name w:val="toc 7"/>
    <w:basedOn w:val="a6"/>
    <w:next w:val="a6"/>
    <w:autoRedefine/>
    <w:uiPriority w:val="99"/>
    <w:unhideWhenUsed/>
    <w:rsid w:val="00B629D0"/>
    <w:pPr>
      <w:spacing w:after="100"/>
      <w:ind w:left="1320"/>
    </w:pPr>
    <w:rPr>
      <w:rFonts w:ascii="Calibri" w:eastAsia="Times New Roman" w:hAnsi="Calibri" w:cs="Times New Roman"/>
      <w:lang w:eastAsia="el-GR"/>
    </w:rPr>
  </w:style>
  <w:style w:type="paragraph" w:styleId="80">
    <w:name w:val="toc 8"/>
    <w:basedOn w:val="a6"/>
    <w:next w:val="a6"/>
    <w:autoRedefine/>
    <w:uiPriority w:val="99"/>
    <w:unhideWhenUsed/>
    <w:rsid w:val="00B629D0"/>
    <w:pPr>
      <w:spacing w:after="100"/>
      <w:ind w:left="1540"/>
    </w:pPr>
    <w:rPr>
      <w:rFonts w:ascii="Calibri" w:eastAsia="Times New Roman" w:hAnsi="Calibri" w:cs="Times New Roman"/>
      <w:lang w:eastAsia="el-GR"/>
    </w:rPr>
  </w:style>
  <w:style w:type="paragraph" w:styleId="90">
    <w:name w:val="toc 9"/>
    <w:basedOn w:val="a6"/>
    <w:next w:val="a6"/>
    <w:autoRedefine/>
    <w:uiPriority w:val="99"/>
    <w:unhideWhenUsed/>
    <w:rsid w:val="00B629D0"/>
    <w:pPr>
      <w:spacing w:after="100"/>
      <w:ind w:left="1760"/>
    </w:pPr>
    <w:rPr>
      <w:rFonts w:ascii="Calibri" w:eastAsia="Times New Roman" w:hAnsi="Calibri" w:cs="Times New Roman"/>
      <w:lang w:eastAsia="el-GR"/>
    </w:rPr>
  </w:style>
  <w:style w:type="paragraph" w:styleId="aff5">
    <w:name w:val="TOC Heading"/>
    <w:basedOn w:val="12"/>
    <w:next w:val="a6"/>
    <w:uiPriority w:val="99"/>
    <w:qFormat/>
    <w:rsid w:val="00B629D0"/>
    <w:pPr>
      <w:keepLines/>
      <w:suppressAutoHyphens w:val="0"/>
      <w:spacing w:before="480" w:line="276" w:lineRule="auto"/>
      <w:jc w:val="left"/>
      <w:outlineLvl w:val="9"/>
    </w:pPr>
    <w:rPr>
      <w:rFonts w:ascii="Cambria" w:hAnsi="Cambria"/>
      <w:bCs/>
      <w:i w:val="0"/>
      <w:color w:val="365F91"/>
      <w:szCs w:val="28"/>
      <w:lang w:eastAsia="en-US"/>
    </w:rPr>
  </w:style>
  <w:style w:type="table" w:styleId="aff6">
    <w:name w:val="Table Grid"/>
    <w:basedOn w:val="a8"/>
    <w:uiPriority w:val="59"/>
    <w:rsid w:val="00672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6"/>
    <w:rsid w:val="00C66B54"/>
    <w:pPr>
      <w:tabs>
        <w:tab w:val="left" w:pos="567"/>
        <w:tab w:val="left" w:pos="1134"/>
        <w:tab w:val="left" w:pos="1701"/>
        <w:tab w:val="left" w:pos="2268"/>
        <w:tab w:val="left" w:pos="2835"/>
        <w:tab w:val="left" w:pos="3402"/>
        <w:tab w:val="left" w:pos="3969"/>
        <w:tab w:val="left" w:pos="4536"/>
        <w:tab w:val="left" w:pos="5103"/>
      </w:tabs>
      <w:suppressAutoHyphens/>
      <w:spacing w:after="0" w:line="288" w:lineRule="auto"/>
      <w:jc w:val="both"/>
    </w:pPr>
    <w:rPr>
      <w:rFonts w:ascii="Arial" w:eastAsia="Times New Roman" w:hAnsi="Arial" w:cs="Times New Roman"/>
      <w:sz w:val="24"/>
      <w:szCs w:val="20"/>
      <w:lang w:eastAsia="ar-SA"/>
    </w:rPr>
  </w:style>
  <w:style w:type="paragraph" w:styleId="29">
    <w:name w:val="Body Text 2"/>
    <w:basedOn w:val="a6"/>
    <w:link w:val="2Char0"/>
    <w:unhideWhenUsed/>
    <w:rsid w:val="00B73F10"/>
    <w:pPr>
      <w:spacing w:after="120" w:line="480" w:lineRule="auto"/>
    </w:pPr>
  </w:style>
  <w:style w:type="character" w:customStyle="1" w:styleId="2Char0">
    <w:name w:val="Σώμα κείμενου 2 Char"/>
    <w:basedOn w:val="a7"/>
    <w:link w:val="29"/>
    <w:rsid w:val="00B73F10"/>
  </w:style>
  <w:style w:type="numbering" w:customStyle="1" w:styleId="2a">
    <w:name w:val="Χωρίς λίστα2"/>
    <w:next w:val="a9"/>
    <w:semiHidden/>
    <w:rsid w:val="00CF0AC1"/>
  </w:style>
  <w:style w:type="paragraph" w:styleId="aff7">
    <w:name w:val="Title"/>
    <w:basedOn w:val="a6"/>
    <w:link w:val="Char8"/>
    <w:qFormat/>
    <w:rsid w:val="00CF0AC1"/>
    <w:pPr>
      <w:spacing w:after="0" w:line="240" w:lineRule="auto"/>
      <w:jc w:val="center"/>
    </w:pPr>
    <w:rPr>
      <w:rFonts w:ascii="Times New Roman" w:eastAsia="Times New Roman" w:hAnsi="Times New Roman" w:cs="Times New Roman"/>
      <w:b/>
      <w:bCs/>
      <w:sz w:val="24"/>
      <w:szCs w:val="24"/>
      <w:lang w:eastAsia="el-GR"/>
    </w:rPr>
  </w:style>
  <w:style w:type="character" w:customStyle="1" w:styleId="Char8">
    <w:name w:val="Τίτλος Char"/>
    <w:basedOn w:val="a7"/>
    <w:link w:val="aff7"/>
    <w:rsid w:val="00CF0AC1"/>
    <w:rPr>
      <w:rFonts w:ascii="Times New Roman" w:eastAsia="Times New Roman" w:hAnsi="Times New Roman" w:cs="Times New Roman"/>
      <w:b/>
      <w:bCs/>
      <w:sz w:val="24"/>
      <w:szCs w:val="24"/>
      <w:lang w:eastAsia="el-GR"/>
    </w:rPr>
  </w:style>
  <w:style w:type="paragraph" w:styleId="2b">
    <w:name w:val="Body Text Indent 2"/>
    <w:basedOn w:val="a6"/>
    <w:link w:val="2Char1"/>
    <w:rsid w:val="00CF0AC1"/>
    <w:pPr>
      <w:spacing w:before="100" w:beforeAutospacing="1" w:after="100" w:afterAutospacing="1" w:line="240" w:lineRule="auto"/>
      <w:ind w:firstLine="360"/>
      <w:jc w:val="both"/>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7"/>
    <w:link w:val="2b"/>
    <w:rsid w:val="00CF0AC1"/>
    <w:rPr>
      <w:rFonts w:ascii="Times New Roman" w:eastAsia="Times New Roman" w:hAnsi="Times New Roman" w:cs="Times New Roman"/>
      <w:sz w:val="24"/>
      <w:szCs w:val="24"/>
      <w:lang w:eastAsia="el-GR"/>
    </w:rPr>
  </w:style>
  <w:style w:type="paragraph" w:styleId="33">
    <w:name w:val="Body Text 3"/>
    <w:basedOn w:val="a6"/>
    <w:link w:val="3Char0"/>
    <w:rsid w:val="00CF0AC1"/>
    <w:pPr>
      <w:spacing w:after="0" w:line="240" w:lineRule="auto"/>
      <w:jc w:val="both"/>
    </w:pPr>
    <w:rPr>
      <w:rFonts w:ascii="Times New Roman" w:eastAsia="Times New Roman" w:hAnsi="Times New Roman" w:cs="Arial"/>
      <w:sz w:val="24"/>
      <w:szCs w:val="24"/>
      <w:lang w:eastAsia="el-GR"/>
    </w:rPr>
  </w:style>
  <w:style w:type="character" w:customStyle="1" w:styleId="3Char0">
    <w:name w:val="Σώμα κείμενου 3 Char"/>
    <w:basedOn w:val="a7"/>
    <w:link w:val="33"/>
    <w:rsid w:val="00CF0AC1"/>
    <w:rPr>
      <w:rFonts w:ascii="Times New Roman" w:eastAsia="Times New Roman" w:hAnsi="Times New Roman" w:cs="Arial"/>
      <w:sz w:val="24"/>
      <w:szCs w:val="24"/>
      <w:lang w:eastAsia="el-GR"/>
    </w:rPr>
  </w:style>
  <w:style w:type="paragraph" w:styleId="aff8">
    <w:name w:val="annotation text"/>
    <w:basedOn w:val="a6"/>
    <w:link w:val="Char9"/>
    <w:semiHidden/>
    <w:rsid w:val="00CF0AC1"/>
    <w:pPr>
      <w:spacing w:after="120" w:line="240" w:lineRule="auto"/>
      <w:jc w:val="both"/>
    </w:pPr>
    <w:rPr>
      <w:rFonts w:ascii="Tahoma" w:eastAsia="Times New Roman" w:hAnsi="Tahoma" w:cs="Times New Roman"/>
      <w:sz w:val="20"/>
      <w:szCs w:val="20"/>
    </w:rPr>
  </w:style>
  <w:style w:type="character" w:customStyle="1" w:styleId="Char9">
    <w:name w:val="Κείμενο σχολίου Char"/>
    <w:basedOn w:val="a7"/>
    <w:link w:val="aff8"/>
    <w:semiHidden/>
    <w:rsid w:val="00CF0AC1"/>
    <w:rPr>
      <w:rFonts w:ascii="Tahoma" w:eastAsia="Times New Roman" w:hAnsi="Tahoma" w:cs="Times New Roman"/>
      <w:sz w:val="20"/>
      <w:szCs w:val="20"/>
    </w:rPr>
  </w:style>
  <w:style w:type="paragraph" w:styleId="-HTML">
    <w:name w:val="HTML Preformatted"/>
    <w:basedOn w:val="a6"/>
    <w:link w:val="-HTMLChar"/>
    <w:uiPriority w:val="99"/>
    <w:rsid w:val="00CF0A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Times New Roman"/>
      <w:color w:val="000000"/>
      <w:sz w:val="17"/>
      <w:szCs w:val="20"/>
      <w:lang w:eastAsia="el-GR"/>
    </w:rPr>
  </w:style>
  <w:style w:type="character" w:customStyle="1" w:styleId="-HTMLChar">
    <w:name w:val="Προ-διαμορφωμένο HTML Char"/>
    <w:basedOn w:val="a7"/>
    <w:link w:val="-HTML"/>
    <w:uiPriority w:val="99"/>
    <w:rsid w:val="00CF0AC1"/>
    <w:rPr>
      <w:rFonts w:ascii="Verdana" w:eastAsia="Arial Unicode MS" w:hAnsi="Verdana" w:cs="Times New Roman"/>
      <w:color w:val="000000"/>
      <w:sz w:val="17"/>
      <w:szCs w:val="20"/>
      <w:lang w:eastAsia="el-GR"/>
    </w:rPr>
  </w:style>
  <w:style w:type="table" w:customStyle="1" w:styleId="1d">
    <w:name w:val="Πλέγμα πίνακα1"/>
    <w:basedOn w:val="a8"/>
    <w:next w:val="aff6"/>
    <w:rsid w:val="00CF0AC1"/>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0">
    <w:name w:val="Char Char Char Char Char Char"/>
    <w:basedOn w:val="a6"/>
    <w:next w:val="a6"/>
    <w:rsid w:val="00CF0AC1"/>
    <w:pPr>
      <w:spacing w:after="160" w:line="240" w:lineRule="exact"/>
    </w:pPr>
    <w:rPr>
      <w:rFonts w:ascii="Tahoma" w:eastAsia="Times New Roman" w:hAnsi="Tahoma" w:cs="Times New Roman"/>
      <w:sz w:val="24"/>
      <w:szCs w:val="20"/>
      <w:lang w:val="en-US"/>
    </w:rPr>
  </w:style>
  <w:style w:type="paragraph" w:customStyle="1" w:styleId="CharChara">
    <w:name w:val="Char Char"/>
    <w:basedOn w:val="a6"/>
    <w:rsid w:val="00CF0AC1"/>
    <w:pPr>
      <w:spacing w:after="160" w:line="240" w:lineRule="exact"/>
    </w:pPr>
    <w:rPr>
      <w:rFonts w:ascii="Verdana" w:eastAsia="Times New Roman" w:hAnsi="Verdana" w:cs="Times New Roman"/>
      <w:sz w:val="20"/>
      <w:szCs w:val="20"/>
      <w:lang w:val="en-US"/>
    </w:rPr>
  </w:style>
  <w:style w:type="paragraph" w:styleId="aff9">
    <w:name w:val="Plain Text"/>
    <w:basedOn w:val="a6"/>
    <w:link w:val="Chara"/>
    <w:uiPriority w:val="99"/>
    <w:rsid w:val="00CF0AC1"/>
    <w:pPr>
      <w:spacing w:after="0" w:line="240" w:lineRule="auto"/>
    </w:pPr>
    <w:rPr>
      <w:rFonts w:ascii="Courier New" w:eastAsia="Times New Roman" w:hAnsi="Courier New" w:cs="Times New Roman"/>
      <w:sz w:val="20"/>
      <w:szCs w:val="20"/>
      <w:lang w:val="x-none" w:eastAsia="x-none"/>
    </w:rPr>
  </w:style>
  <w:style w:type="character" w:customStyle="1" w:styleId="Chara">
    <w:name w:val="Απλό κείμενο Char"/>
    <w:basedOn w:val="a7"/>
    <w:link w:val="aff9"/>
    <w:uiPriority w:val="99"/>
    <w:rsid w:val="00CF0AC1"/>
    <w:rPr>
      <w:rFonts w:ascii="Courier New" w:eastAsia="Times New Roman" w:hAnsi="Courier New" w:cs="Times New Roman"/>
      <w:sz w:val="20"/>
      <w:szCs w:val="20"/>
      <w:lang w:val="x-none" w:eastAsia="x-none"/>
    </w:rPr>
  </w:style>
  <w:style w:type="paragraph" w:styleId="affa">
    <w:name w:val="Block Text"/>
    <w:basedOn w:val="a6"/>
    <w:rsid w:val="00CF0AC1"/>
    <w:pPr>
      <w:spacing w:after="0" w:line="240" w:lineRule="auto"/>
      <w:ind w:left="-840" w:right="-814"/>
      <w:jc w:val="both"/>
    </w:pPr>
    <w:rPr>
      <w:rFonts w:ascii="Arial" w:eastAsia="Times New Roman" w:hAnsi="Arial" w:cs="Times New Roman"/>
      <w:snapToGrid w:val="0"/>
      <w:sz w:val="24"/>
      <w:szCs w:val="24"/>
    </w:rPr>
  </w:style>
  <w:style w:type="numbering" w:customStyle="1" w:styleId="34">
    <w:name w:val="Χωρίς λίστα3"/>
    <w:next w:val="a9"/>
    <w:semiHidden/>
    <w:unhideWhenUsed/>
    <w:rsid w:val="004E3CF1"/>
  </w:style>
  <w:style w:type="numbering" w:customStyle="1" w:styleId="110">
    <w:name w:val="Χωρίς λίστα11"/>
    <w:next w:val="a9"/>
    <w:uiPriority w:val="99"/>
    <w:semiHidden/>
    <w:rsid w:val="004E3CF1"/>
  </w:style>
  <w:style w:type="character" w:customStyle="1" w:styleId="CharChar11">
    <w:name w:val="Char Char11"/>
    <w:rsid w:val="004E3CF1"/>
    <w:rPr>
      <w:rFonts w:ascii="Arial" w:hAnsi="Arial" w:cs="Arial"/>
      <w:i/>
      <w:sz w:val="22"/>
    </w:rPr>
  </w:style>
  <w:style w:type="table" w:customStyle="1" w:styleId="2c">
    <w:name w:val="Πλέγμα πίνακα2"/>
    <w:basedOn w:val="a8"/>
    <w:next w:val="aff6"/>
    <w:uiPriority w:val="59"/>
    <w:rsid w:val="004E3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Χωρίς λίστα21"/>
    <w:next w:val="a9"/>
    <w:semiHidden/>
    <w:rsid w:val="004E3CF1"/>
  </w:style>
  <w:style w:type="table" w:customStyle="1" w:styleId="111">
    <w:name w:val="Πλέγμα πίνακα11"/>
    <w:basedOn w:val="a8"/>
    <w:next w:val="aff6"/>
    <w:rsid w:val="004E3CF1"/>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
    <w:name w:val="Char Char Char Char Char Char1"/>
    <w:basedOn w:val="a6"/>
    <w:next w:val="a6"/>
    <w:rsid w:val="004E3CF1"/>
    <w:pPr>
      <w:spacing w:after="160" w:line="240" w:lineRule="exact"/>
    </w:pPr>
    <w:rPr>
      <w:rFonts w:ascii="Tahoma" w:eastAsia="Times New Roman" w:hAnsi="Tahoma" w:cs="Times New Roman"/>
      <w:sz w:val="24"/>
      <w:szCs w:val="20"/>
      <w:lang w:val="en-US"/>
    </w:rPr>
  </w:style>
  <w:style w:type="paragraph" w:customStyle="1" w:styleId="CharChar10">
    <w:name w:val="Char Char10"/>
    <w:basedOn w:val="a6"/>
    <w:rsid w:val="004E3CF1"/>
    <w:pPr>
      <w:spacing w:after="160" w:line="240" w:lineRule="exact"/>
    </w:pPr>
    <w:rPr>
      <w:rFonts w:ascii="Verdana" w:eastAsia="Times New Roman" w:hAnsi="Verdana" w:cs="Times New Roman"/>
      <w:sz w:val="20"/>
      <w:szCs w:val="20"/>
      <w:lang w:val="en-US"/>
    </w:rPr>
  </w:style>
  <w:style w:type="numbering" w:customStyle="1" w:styleId="311">
    <w:name w:val="Χωρίς λίστα31"/>
    <w:next w:val="a9"/>
    <w:semiHidden/>
    <w:unhideWhenUsed/>
    <w:rsid w:val="004E3CF1"/>
  </w:style>
  <w:style w:type="paragraph" w:customStyle="1" w:styleId="CharChar1CharCharCharCharCharChar4CharCharCharCharCharChar">
    <w:name w:val="Char Char1 Char Char Char Char Char Char4 Char Char Char Char Char Char"/>
    <w:basedOn w:val="a6"/>
    <w:rsid w:val="004E3CF1"/>
    <w:pPr>
      <w:spacing w:after="160" w:line="240" w:lineRule="exact"/>
    </w:pPr>
    <w:rPr>
      <w:rFonts w:ascii="Verdana" w:eastAsia="Times New Roman" w:hAnsi="Verdana" w:cs="Times New Roman"/>
      <w:sz w:val="20"/>
      <w:szCs w:val="20"/>
      <w:lang w:val="en-US"/>
    </w:rPr>
  </w:style>
  <w:style w:type="paragraph" w:customStyle="1" w:styleId="xl65">
    <w:name w:val="xl65"/>
    <w:basedOn w:val="a6"/>
    <w:rsid w:val="004E3CF1"/>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66">
    <w:name w:val="xl66"/>
    <w:basedOn w:val="a6"/>
    <w:rsid w:val="004E3CF1"/>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67">
    <w:name w:val="xl67"/>
    <w:basedOn w:val="a6"/>
    <w:rsid w:val="004E3CF1"/>
    <w:pP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68">
    <w:name w:val="xl68"/>
    <w:basedOn w:val="a6"/>
    <w:rsid w:val="004E3CF1"/>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9">
    <w:name w:val="xl69"/>
    <w:basedOn w:val="a6"/>
    <w:rsid w:val="004E3CF1"/>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0">
    <w:name w:val="xl70"/>
    <w:basedOn w:val="a6"/>
    <w:rsid w:val="004E3CF1"/>
    <w:pPr>
      <w:pBdr>
        <w:bottom w:val="single" w:sz="4" w:space="0" w:color="auto"/>
      </w:pBd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71">
    <w:name w:val="xl71"/>
    <w:basedOn w:val="a6"/>
    <w:rsid w:val="004E3CF1"/>
    <w:pPr>
      <w:pBdr>
        <w:bottom w:val="single" w:sz="4" w:space="0" w:color="auto"/>
      </w:pBd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72">
    <w:name w:val="xl72"/>
    <w:basedOn w:val="a6"/>
    <w:rsid w:val="004E3CF1"/>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el-GR"/>
    </w:rPr>
  </w:style>
  <w:style w:type="paragraph" w:customStyle="1" w:styleId="xl73">
    <w:name w:val="xl73"/>
    <w:basedOn w:val="a6"/>
    <w:rsid w:val="004E3CF1"/>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74">
    <w:name w:val="xl74"/>
    <w:basedOn w:val="a6"/>
    <w:rsid w:val="004E3CF1"/>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75">
    <w:name w:val="xl75"/>
    <w:basedOn w:val="a6"/>
    <w:rsid w:val="004E3CF1"/>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u w:val="single"/>
      <w:lang w:eastAsia="el-GR"/>
    </w:rPr>
  </w:style>
  <w:style w:type="paragraph" w:customStyle="1" w:styleId="xl76">
    <w:name w:val="xl76"/>
    <w:basedOn w:val="a6"/>
    <w:rsid w:val="004E3CF1"/>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7">
    <w:name w:val="xl77"/>
    <w:basedOn w:val="a6"/>
    <w:rsid w:val="004E3CF1"/>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78">
    <w:name w:val="xl78"/>
    <w:basedOn w:val="a6"/>
    <w:rsid w:val="004E3CF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79">
    <w:name w:val="xl79"/>
    <w:basedOn w:val="a6"/>
    <w:rsid w:val="004E3CF1"/>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80">
    <w:name w:val="xl80"/>
    <w:basedOn w:val="a6"/>
    <w:rsid w:val="004E3CF1"/>
    <w:pPr>
      <w:pBdr>
        <w:top w:val="single" w:sz="8" w:space="0" w:color="auto"/>
        <w:bottom w:val="single" w:sz="8" w:space="0" w:color="auto"/>
      </w:pBd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81">
    <w:name w:val="xl81"/>
    <w:basedOn w:val="a6"/>
    <w:rsid w:val="004E3CF1"/>
    <w:pPr>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82">
    <w:name w:val="xl82"/>
    <w:basedOn w:val="a6"/>
    <w:rsid w:val="004E3CF1"/>
    <w:pPr>
      <w:spacing w:before="100" w:beforeAutospacing="1" w:after="100" w:afterAutospacing="1" w:line="240" w:lineRule="auto"/>
    </w:pPr>
    <w:rPr>
      <w:rFonts w:ascii="Calibri" w:eastAsia="Times New Roman" w:hAnsi="Calibri" w:cs="Calibri"/>
      <w:b/>
      <w:bCs/>
      <w:sz w:val="16"/>
      <w:szCs w:val="16"/>
      <w:lang w:eastAsia="el-GR"/>
    </w:rPr>
  </w:style>
  <w:style w:type="paragraph" w:customStyle="1" w:styleId="xl83">
    <w:name w:val="xl83"/>
    <w:basedOn w:val="a6"/>
    <w:rsid w:val="004E3CF1"/>
    <w:pPr>
      <w:pBdr>
        <w:top w:val="single" w:sz="8" w:space="0" w:color="auto"/>
        <w:bottom w:val="single" w:sz="8" w:space="0" w:color="auto"/>
      </w:pBdr>
      <w:spacing w:before="100" w:beforeAutospacing="1" w:after="100" w:afterAutospacing="1" w:line="240" w:lineRule="auto"/>
    </w:pPr>
    <w:rPr>
      <w:rFonts w:ascii="Calibri" w:eastAsia="Times New Roman" w:hAnsi="Calibri" w:cs="Calibri"/>
      <w:b/>
      <w:bCs/>
      <w:sz w:val="16"/>
      <w:szCs w:val="16"/>
      <w:lang w:eastAsia="el-GR"/>
    </w:rPr>
  </w:style>
  <w:style w:type="paragraph" w:customStyle="1" w:styleId="xl84">
    <w:name w:val="xl84"/>
    <w:basedOn w:val="a6"/>
    <w:rsid w:val="004E3CF1"/>
    <w:pPr>
      <w:pBdr>
        <w:top w:val="single" w:sz="8" w:space="0" w:color="auto"/>
        <w:bottom w:val="single" w:sz="8" w:space="0" w:color="auto"/>
      </w:pBdr>
      <w:spacing w:before="100" w:beforeAutospacing="1" w:after="100" w:afterAutospacing="1" w:line="240" w:lineRule="auto"/>
    </w:pPr>
    <w:rPr>
      <w:rFonts w:ascii="Calibri" w:eastAsia="Times New Roman" w:hAnsi="Calibri" w:cs="Calibri"/>
      <w:sz w:val="24"/>
      <w:szCs w:val="24"/>
      <w:lang w:eastAsia="el-GR"/>
    </w:rPr>
  </w:style>
  <w:style w:type="paragraph" w:customStyle="1" w:styleId="xl85">
    <w:name w:val="xl85"/>
    <w:basedOn w:val="a6"/>
    <w:rsid w:val="004E3CF1"/>
    <w:pPr>
      <w:pBdr>
        <w:top w:val="single" w:sz="8" w:space="0" w:color="auto"/>
        <w:bottom w:val="single" w:sz="8" w:space="0" w:color="auto"/>
      </w:pBdr>
      <w:spacing w:before="100" w:beforeAutospacing="1" w:after="100" w:afterAutospacing="1" w:line="240" w:lineRule="auto"/>
      <w:jc w:val="center"/>
    </w:pPr>
    <w:rPr>
      <w:rFonts w:ascii="Calibri" w:eastAsia="Times New Roman" w:hAnsi="Calibri" w:cs="Calibri"/>
      <w:sz w:val="24"/>
      <w:szCs w:val="24"/>
      <w:lang w:eastAsia="el-GR"/>
    </w:rPr>
  </w:style>
  <w:style w:type="paragraph" w:customStyle="1" w:styleId="xl86">
    <w:name w:val="xl86"/>
    <w:basedOn w:val="a6"/>
    <w:rsid w:val="004E3CF1"/>
    <w:pPr>
      <w:spacing w:before="100" w:beforeAutospacing="1" w:after="100" w:afterAutospacing="1" w:line="240" w:lineRule="auto"/>
      <w:jc w:val="center"/>
    </w:pPr>
    <w:rPr>
      <w:rFonts w:ascii="Calibri" w:eastAsia="Times New Roman" w:hAnsi="Calibri" w:cs="Calibri"/>
      <w:sz w:val="24"/>
      <w:szCs w:val="24"/>
      <w:lang w:eastAsia="el-GR"/>
    </w:rPr>
  </w:style>
  <w:style w:type="paragraph" w:customStyle="1" w:styleId="xl87">
    <w:name w:val="xl87"/>
    <w:basedOn w:val="a6"/>
    <w:rsid w:val="004E3CF1"/>
    <w:pPr>
      <w:pBdr>
        <w:bottom w:val="single" w:sz="8" w:space="0" w:color="auto"/>
      </w:pBdr>
      <w:spacing w:before="100" w:beforeAutospacing="1" w:after="100" w:afterAutospacing="1" w:line="240" w:lineRule="auto"/>
      <w:jc w:val="center"/>
    </w:pPr>
    <w:rPr>
      <w:rFonts w:ascii="Calibri" w:eastAsia="Times New Roman" w:hAnsi="Calibri" w:cs="Calibri"/>
      <w:sz w:val="24"/>
      <w:szCs w:val="24"/>
      <w:lang w:eastAsia="el-GR"/>
    </w:rPr>
  </w:style>
  <w:style w:type="paragraph" w:customStyle="1" w:styleId="xl88">
    <w:name w:val="xl88"/>
    <w:basedOn w:val="a6"/>
    <w:rsid w:val="004E3CF1"/>
    <w:pPr>
      <w:pBdr>
        <w:bottom w:val="single" w:sz="8" w:space="0" w:color="auto"/>
      </w:pBd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89">
    <w:name w:val="xl89"/>
    <w:basedOn w:val="a6"/>
    <w:rsid w:val="004E3CF1"/>
    <w:pPr>
      <w:pBdr>
        <w:top w:val="single" w:sz="8" w:space="0" w:color="auto"/>
        <w:bottom w:val="single" w:sz="8" w:space="0" w:color="auto"/>
      </w:pBd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90">
    <w:name w:val="xl90"/>
    <w:basedOn w:val="a6"/>
    <w:rsid w:val="004E3CF1"/>
    <w:pPr>
      <w:pBdr>
        <w:bottom w:val="single" w:sz="8" w:space="0" w:color="auto"/>
      </w:pBd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91">
    <w:name w:val="xl91"/>
    <w:basedOn w:val="a6"/>
    <w:rsid w:val="004E3CF1"/>
    <w:pPr>
      <w:spacing w:before="100" w:beforeAutospacing="1" w:after="100" w:afterAutospacing="1" w:line="240" w:lineRule="auto"/>
    </w:pPr>
    <w:rPr>
      <w:rFonts w:ascii="Calibri" w:eastAsia="Times New Roman" w:hAnsi="Calibri" w:cs="Calibri"/>
      <w:b/>
      <w:bCs/>
      <w:sz w:val="18"/>
      <w:szCs w:val="18"/>
      <w:lang w:eastAsia="el-GR"/>
    </w:rPr>
  </w:style>
  <w:style w:type="paragraph" w:customStyle="1" w:styleId="xl92">
    <w:name w:val="xl92"/>
    <w:basedOn w:val="a6"/>
    <w:rsid w:val="004E3CF1"/>
    <w:pPr>
      <w:spacing w:before="100" w:beforeAutospacing="1" w:after="100" w:afterAutospacing="1" w:line="240" w:lineRule="auto"/>
    </w:pPr>
    <w:rPr>
      <w:rFonts w:ascii="Calibri" w:eastAsia="Times New Roman" w:hAnsi="Calibri" w:cs="Calibri"/>
      <w:b/>
      <w:bCs/>
      <w:sz w:val="20"/>
      <w:szCs w:val="20"/>
      <w:lang w:eastAsia="el-GR"/>
    </w:rPr>
  </w:style>
  <w:style w:type="paragraph" w:customStyle="1" w:styleId="xl93">
    <w:name w:val="xl93"/>
    <w:basedOn w:val="a6"/>
    <w:rsid w:val="004E3CF1"/>
    <w:pPr>
      <w:spacing w:before="100" w:beforeAutospacing="1" w:after="100" w:afterAutospacing="1" w:line="240" w:lineRule="auto"/>
    </w:pPr>
    <w:rPr>
      <w:rFonts w:ascii="Times New Roman" w:eastAsia="Times New Roman" w:hAnsi="Times New Roman" w:cs="Times New Roman"/>
      <w:sz w:val="20"/>
      <w:szCs w:val="20"/>
      <w:lang w:eastAsia="el-GR"/>
    </w:rPr>
  </w:style>
  <w:style w:type="paragraph" w:customStyle="1" w:styleId="xl94">
    <w:name w:val="xl94"/>
    <w:basedOn w:val="a6"/>
    <w:rsid w:val="004E3CF1"/>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customStyle="1" w:styleId="xl95">
    <w:name w:val="xl95"/>
    <w:basedOn w:val="a6"/>
    <w:rsid w:val="004E3CF1"/>
    <w:pPr>
      <w:pBdr>
        <w:top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96">
    <w:name w:val="xl96"/>
    <w:basedOn w:val="a6"/>
    <w:rsid w:val="004E3CF1"/>
    <w:pPr>
      <w:pBdr>
        <w:top w:val="single" w:sz="8" w:space="0" w:color="auto"/>
      </w:pBd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97">
    <w:name w:val="xl97"/>
    <w:basedOn w:val="a6"/>
    <w:rsid w:val="004E3CF1"/>
    <w:pP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98">
    <w:name w:val="xl98"/>
    <w:basedOn w:val="a6"/>
    <w:rsid w:val="004E3CF1"/>
    <w:pP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xl99">
    <w:name w:val="xl99"/>
    <w:basedOn w:val="a6"/>
    <w:rsid w:val="004E3CF1"/>
    <w:pPr>
      <w:pBdr>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100">
    <w:name w:val="xl100"/>
    <w:basedOn w:val="a6"/>
    <w:rsid w:val="004E3CF1"/>
    <w:pP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101">
    <w:name w:val="xl101"/>
    <w:basedOn w:val="a6"/>
    <w:rsid w:val="004E3CF1"/>
    <w:pPr>
      <w:pBdr>
        <w:bottom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102">
    <w:name w:val="xl102"/>
    <w:basedOn w:val="a6"/>
    <w:rsid w:val="004E3CF1"/>
    <w:pPr>
      <w:pBdr>
        <w:top w:val="single" w:sz="8" w:space="0" w:color="auto"/>
        <w:bottom w:val="single" w:sz="8"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103">
    <w:name w:val="xl103"/>
    <w:basedOn w:val="a6"/>
    <w:rsid w:val="004E3CF1"/>
    <w:pPr>
      <w:pBdr>
        <w:top w:val="single" w:sz="8" w:space="0" w:color="auto"/>
        <w:bottom w:val="single" w:sz="8" w:space="0" w:color="auto"/>
      </w:pBdr>
      <w:shd w:val="clear" w:color="000000" w:fill="92D050"/>
      <w:spacing w:before="100" w:beforeAutospacing="1" w:after="100" w:afterAutospacing="1" w:line="240" w:lineRule="auto"/>
      <w:jc w:val="center"/>
    </w:pPr>
    <w:rPr>
      <w:rFonts w:ascii="Calibri" w:eastAsia="Times New Roman" w:hAnsi="Calibri" w:cs="Calibri"/>
      <w:sz w:val="24"/>
      <w:szCs w:val="24"/>
      <w:lang w:eastAsia="el-GR"/>
    </w:rPr>
  </w:style>
  <w:style w:type="paragraph" w:customStyle="1" w:styleId="xl104">
    <w:name w:val="xl104"/>
    <w:basedOn w:val="a6"/>
    <w:rsid w:val="004E3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105">
    <w:name w:val="xl105"/>
    <w:basedOn w:val="a6"/>
    <w:rsid w:val="004E3CF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el-GR"/>
    </w:rPr>
  </w:style>
  <w:style w:type="paragraph" w:customStyle="1" w:styleId="CharChar1CharCharCharCharCharChar4CharCharCharCharCharChar1">
    <w:name w:val="Char Char1 Char Char Char Char Char Char4 Char Char Char Char Char Char1"/>
    <w:basedOn w:val="a6"/>
    <w:rsid w:val="004E3CF1"/>
    <w:pPr>
      <w:spacing w:after="160" w:line="240" w:lineRule="exact"/>
    </w:pPr>
    <w:rPr>
      <w:rFonts w:ascii="Verdana" w:eastAsia="Times New Roman" w:hAnsi="Verdana" w:cs="Times New Roman"/>
      <w:sz w:val="20"/>
      <w:szCs w:val="20"/>
      <w:lang w:val="en-US"/>
    </w:rPr>
  </w:style>
  <w:style w:type="numbering" w:customStyle="1" w:styleId="41">
    <w:name w:val="Χωρίς λίστα4"/>
    <w:next w:val="a9"/>
    <w:semiHidden/>
    <w:unhideWhenUsed/>
    <w:rsid w:val="004E3CF1"/>
  </w:style>
  <w:style w:type="paragraph" w:customStyle="1" w:styleId="affb">
    <w:name w:val="Σώμα κείμενου"/>
    <w:basedOn w:val="33"/>
    <w:rsid w:val="004E3CF1"/>
    <w:pPr>
      <w:tabs>
        <w:tab w:val="left" w:pos="567"/>
        <w:tab w:val="left" w:pos="851"/>
        <w:tab w:val="left" w:pos="1276"/>
        <w:tab w:val="left" w:pos="1560"/>
      </w:tabs>
    </w:pPr>
    <w:rPr>
      <w:rFonts w:ascii="Arial" w:hAnsi="Arial" w:cs="Times New Roman"/>
      <w:szCs w:val="20"/>
    </w:rPr>
  </w:style>
  <w:style w:type="table" w:customStyle="1" w:styleId="213">
    <w:name w:val="Πλέγμα πίνακα21"/>
    <w:basedOn w:val="a8"/>
    <w:next w:val="aff6"/>
    <w:rsid w:val="004E3CF1"/>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c">
    <w:name w:val="Êåéìåíï"/>
    <w:basedOn w:val="a6"/>
    <w:rsid w:val="004E3CF1"/>
    <w:pPr>
      <w:spacing w:before="240" w:after="0" w:line="240" w:lineRule="auto"/>
    </w:pPr>
    <w:rPr>
      <w:rFonts w:ascii="Arial" w:eastAsia="Times New Roman" w:hAnsi="Arial" w:cs="Times New Roman"/>
      <w:sz w:val="24"/>
      <w:szCs w:val="20"/>
      <w:lang w:eastAsia="el-GR"/>
    </w:rPr>
  </w:style>
  <w:style w:type="paragraph" w:customStyle="1" w:styleId="affd">
    <w:name w:val="ΣΩ"/>
    <w:basedOn w:val="af2"/>
    <w:rsid w:val="004E3CF1"/>
    <w:pPr>
      <w:suppressAutoHyphens w:val="0"/>
    </w:pPr>
    <w:rPr>
      <w:rFonts w:ascii="Arial" w:hAnsi="Arial" w:cs="Arial"/>
      <w:b/>
      <w:i w:val="0"/>
      <w:sz w:val="24"/>
      <w:szCs w:val="24"/>
      <w:lang w:eastAsia="el-GR"/>
    </w:rPr>
  </w:style>
  <w:style w:type="table" w:customStyle="1" w:styleId="221">
    <w:name w:val="Πλέγμα πίνακα22"/>
    <w:basedOn w:val="a8"/>
    <w:next w:val="aff6"/>
    <w:rsid w:val="00503D5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Πλέγμα πίνακα23"/>
    <w:basedOn w:val="a8"/>
    <w:next w:val="aff6"/>
    <w:rsid w:val="00864092"/>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Χωρίς λίστα5"/>
    <w:next w:val="a9"/>
    <w:uiPriority w:val="99"/>
    <w:semiHidden/>
    <w:unhideWhenUsed/>
    <w:rsid w:val="00AE6582"/>
  </w:style>
  <w:style w:type="table" w:customStyle="1" w:styleId="36">
    <w:name w:val="Πλέγμα πίνακα3"/>
    <w:basedOn w:val="a8"/>
    <w:next w:val="aff6"/>
    <w:uiPriority w:val="59"/>
    <w:rsid w:val="00AE6582"/>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
    <w:name w:val="Char Char Char Char Char Char Char Char Char Char"/>
    <w:basedOn w:val="a6"/>
    <w:rsid w:val="00AE6582"/>
    <w:pPr>
      <w:spacing w:after="160" w:line="240" w:lineRule="exact"/>
      <w:ind w:firstLine="2268"/>
      <w:jc w:val="both"/>
    </w:pPr>
    <w:rPr>
      <w:rFonts w:ascii="Verdana" w:eastAsia="Times New Roman" w:hAnsi="Verdana" w:cs="Times New Roman"/>
      <w:sz w:val="20"/>
      <w:szCs w:val="20"/>
      <w:lang w:val="en-US"/>
    </w:rPr>
  </w:style>
  <w:style w:type="paragraph" w:customStyle="1" w:styleId="CharCharCharCharCharCharCharCharCharChar0">
    <w:name w:val="Char Char Char Char Char Char Char Char Char Char_0"/>
    <w:basedOn w:val="a6"/>
    <w:rsid w:val="00AE6582"/>
    <w:pPr>
      <w:spacing w:after="160" w:line="240" w:lineRule="exact"/>
      <w:ind w:firstLine="2268"/>
      <w:jc w:val="both"/>
    </w:pPr>
    <w:rPr>
      <w:rFonts w:ascii="Verdana" w:eastAsia="Times New Roman" w:hAnsi="Verdana" w:cs="Times New Roman"/>
      <w:sz w:val="20"/>
      <w:szCs w:val="20"/>
      <w:lang w:val="en-US"/>
    </w:rPr>
  </w:style>
  <w:style w:type="paragraph" w:styleId="affe">
    <w:name w:val="Document Map"/>
    <w:basedOn w:val="a6"/>
    <w:link w:val="Charb"/>
    <w:rsid w:val="00AE6582"/>
    <w:pPr>
      <w:spacing w:after="0" w:line="240" w:lineRule="auto"/>
      <w:ind w:firstLine="2268"/>
      <w:jc w:val="both"/>
    </w:pPr>
    <w:rPr>
      <w:rFonts w:ascii="Tahoma" w:eastAsia="Times New Roman" w:hAnsi="Tahoma" w:cs="Times New Roman"/>
      <w:sz w:val="16"/>
      <w:szCs w:val="16"/>
      <w:lang w:val="x-none" w:eastAsia="x-none"/>
    </w:rPr>
  </w:style>
  <w:style w:type="character" w:customStyle="1" w:styleId="Charb">
    <w:name w:val="Χάρτης εγγράφου Char"/>
    <w:basedOn w:val="a7"/>
    <w:link w:val="affe"/>
    <w:rsid w:val="00AE6582"/>
    <w:rPr>
      <w:rFonts w:ascii="Tahoma" w:eastAsia="Times New Roman" w:hAnsi="Tahoma" w:cs="Times New Roman"/>
      <w:sz w:val="16"/>
      <w:szCs w:val="16"/>
      <w:lang w:val="x-none" w:eastAsia="x-none"/>
    </w:rPr>
  </w:style>
  <w:style w:type="paragraph" w:styleId="a">
    <w:name w:val="List Bullet"/>
    <w:basedOn w:val="a6"/>
    <w:unhideWhenUsed/>
    <w:rsid w:val="00AE6582"/>
    <w:pPr>
      <w:numPr>
        <w:numId w:val="22"/>
      </w:numPr>
      <w:spacing w:after="0" w:line="240" w:lineRule="auto"/>
      <w:contextualSpacing/>
      <w:jc w:val="both"/>
    </w:pPr>
    <w:rPr>
      <w:rFonts w:ascii="Times New Roman" w:eastAsia="Times New Roman" w:hAnsi="Times New Roman" w:cs="Times New Roman"/>
      <w:sz w:val="20"/>
      <w:szCs w:val="20"/>
      <w:lang w:val="en-US" w:eastAsia="el-GR"/>
    </w:rPr>
  </w:style>
  <w:style w:type="character" w:customStyle="1" w:styleId="1e">
    <w:name w:val="Σώμα κειμένου1"/>
    <w:rsid w:val="00AE6582"/>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paragraph" w:styleId="37">
    <w:name w:val="Body Text Indent 3"/>
    <w:basedOn w:val="a6"/>
    <w:link w:val="3Char1"/>
    <w:rsid w:val="00AE6582"/>
    <w:pPr>
      <w:spacing w:after="0" w:line="240" w:lineRule="auto"/>
      <w:ind w:firstLine="432"/>
      <w:jc w:val="both"/>
    </w:pPr>
    <w:rPr>
      <w:rFonts w:ascii="Arial" w:eastAsia="Times New Roman" w:hAnsi="Arial" w:cs="Times New Roman"/>
      <w:sz w:val="24"/>
      <w:szCs w:val="20"/>
      <w:lang w:val="x-none" w:eastAsia="x-none"/>
    </w:rPr>
  </w:style>
  <w:style w:type="character" w:customStyle="1" w:styleId="3Char1">
    <w:name w:val="Σώμα κείμενου με εσοχή 3 Char"/>
    <w:basedOn w:val="a7"/>
    <w:link w:val="37"/>
    <w:rsid w:val="00AE6582"/>
    <w:rPr>
      <w:rFonts w:ascii="Arial" w:eastAsia="Times New Roman" w:hAnsi="Arial" w:cs="Times New Roman"/>
      <w:sz w:val="24"/>
      <w:szCs w:val="20"/>
      <w:lang w:val="x-none" w:eastAsia="x-none"/>
    </w:rPr>
  </w:style>
  <w:style w:type="paragraph" w:customStyle="1" w:styleId="afff">
    <w:name w:val="Κειμενο"/>
    <w:basedOn w:val="a6"/>
    <w:rsid w:val="00AE6582"/>
    <w:pPr>
      <w:spacing w:before="240" w:after="0" w:line="240" w:lineRule="auto"/>
      <w:ind w:firstLine="2268"/>
      <w:jc w:val="both"/>
    </w:pPr>
    <w:rPr>
      <w:rFonts w:ascii="Arial" w:eastAsia="Times New Roman" w:hAnsi="Arial" w:cs="Times New Roman"/>
      <w:sz w:val="24"/>
      <w:szCs w:val="20"/>
    </w:rPr>
  </w:style>
  <w:style w:type="paragraph" w:customStyle="1" w:styleId="Style0">
    <w:name w:val="Style0"/>
    <w:rsid w:val="00AE6582"/>
    <w:pPr>
      <w:suppressAutoHyphens/>
      <w:autoSpaceDE w:val="0"/>
      <w:spacing w:after="0" w:line="240" w:lineRule="auto"/>
      <w:ind w:firstLine="2268"/>
      <w:jc w:val="both"/>
    </w:pPr>
    <w:rPr>
      <w:rFonts w:ascii="Arial" w:eastAsia="Times New Roman" w:hAnsi="Arial" w:cs="Arial"/>
      <w:sz w:val="20"/>
      <w:szCs w:val="24"/>
      <w:lang w:eastAsia="zh-CN"/>
    </w:rPr>
  </w:style>
  <w:style w:type="paragraph" w:customStyle="1" w:styleId="CharChar1CharChar1CharCharCharChar1">
    <w:name w:val="Char Char1 Char Char1 Char Char Char Char1"/>
    <w:basedOn w:val="a6"/>
    <w:rsid w:val="00AE6582"/>
    <w:pPr>
      <w:spacing w:after="160" w:line="240" w:lineRule="exact"/>
      <w:ind w:firstLine="2268"/>
      <w:jc w:val="both"/>
    </w:pPr>
    <w:rPr>
      <w:rFonts w:ascii="Verdana" w:eastAsia="Times New Roman" w:hAnsi="Verdana" w:cs="Times New Roman"/>
      <w:sz w:val="20"/>
      <w:szCs w:val="20"/>
      <w:lang w:val="en-US"/>
    </w:rPr>
  </w:style>
  <w:style w:type="paragraph" w:customStyle="1" w:styleId="61">
    <w:name w:val="Σώμα κειμένου6"/>
    <w:basedOn w:val="a6"/>
    <w:rsid w:val="00AE6582"/>
    <w:pPr>
      <w:widowControl w:val="0"/>
      <w:shd w:val="clear" w:color="auto" w:fill="FFFFFF"/>
      <w:suppressAutoHyphens/>
      <w:spacing w:before="300" w:after="120" w:line="293" w:lineRule="exact"/>
      <w:ind w:hanging="720"/>
      <w:jc w:val="both"/>
    </w:pPr>
    <w:rPr>
      <w:rFonts w:ascii="Arial Narrow" w:eastAsia="Arial Narrow" w:hAnsi="Arial Narrow" w:cs="Arial Narrow"/>
      <w:sz w:val="21"/>
      <w:szCs w:val="21"/>
      <w:lang w:val="en-US" w:eastAsia="zh-CN"/>
    </w:rPr>
  </w:style>
  <w:style w:type="paragraph" w:customStyle="1" w:styleId="72">
    <w:name w:val="Σώμα κειμένου7"/>
    <w:basedOn w:val="a6"/>
    <w:rsid w:val="00AE6582"/>
    <w:pPr>
      <w:widowControl w:val="0"/>
      <w:shd w:val="clear" w:color="auto" w:fill="FFFFFF"/>
      <w:suppressAutoHyphens/>
      <w:spacing w:after="600" w:line="0" w:lineRule="atLeast"/>
      <w:ind w:hanging="680"/>
      <w:jc w:val="both"/>
    </w:pPr>
    <w:rPr>
      <w:rFonts w:ascii="Arial" w:eastAsia="Arial" w:hAnsi="Arial" w:cs="Arial"/>
      <w:sz w:val="21"/>
      <w:szCs w:val="21"/>
      <w:shd w:val="clear" w:color="auto" w:fill="FFFFFF"/>
      <w:lang w:eastAsia="zh-CN"/>
    </w:rPr>
  </w:style>
  <w:style w:type="paragraph" w:customStyle="1" w:styleId="bodynumberingChar">
    <w:name w:val="body numbering Char"/>
    <w:autoRedefine/>
    <w:rsid w:val="00AE6582"/>
    <w:pPr>
      <w:tabs>
        <w:tab w:val="left" w:pos="567"/>
        <w:tab w:val="left" w:pos="1134"/>
        <w:tab w:val="left" w:pos="1701"/>
        <w:tab w:val="left" w:pos="2268"/>
        <w:tab w:val="left" w:pos="2835"/>
        <w:tab w:val="left" w:pos="3402"/>
      </w:tabs>
      <w:spacing w:after="120" w:line="240" w:lineRule="auto"/>
      <w:ind w:firstLine="2268"/>
      <w:jc w:val="both"/>
    </w:pPr>
    <w:rPr>
      <w:rFonts w:ascii="Arial" w:eastAsia="Times New Roman" w:hAnsi="Arial" w:cs="Arial"/>
      <w:sz w:val="24"/>
      <w:szCs w:val="24"/>
    </w:rPr>
  </w:style>
  <w:style w:type="paragraph" w:customStyle="1" w:styleId="1f">
    <w:name w:val="Στυλ1"/>
    <w:basedOn w:val="a6"/>
    <w:rsid w:val="00AE6582"/>
    <w:pPr>
      <w:tabs>
        <w:tab w:val="left" w:pos="454"/>
        <w:tab w:val="left" w:pos="964"/>
        <w:tab w:val="left" w:pos="1440"/>
        <w:tab w:val="left" w:pos="1985"/>
        <w:tab w:val="left" w:pos="2495"/>
        <w:tab w:val="left" w:pos="3005"/>
        <w:tab w:val="left" w:pos="4500"/>
      </w:tabs>
      <w:suppressAutoHyphens/>
      <w:spacing w:after="0" w:line="240" w:lineRule="auto"/>
      <w:ind w:firstLine="2268"/>
      <w:jc w:val="both"/>
    </w:pPr>
    <w:rPr>
      <w:rFonts w:ascii="Arial" w:eastAsia="Times New Roman" w:hAnsi="Arial" w:cs="Arial"/>
      <w:sz w:val="24"/>
      <w:szCs w:val="24"/>
      <w:lang w:eastAsia="zh-CN"/>
    </w:rPr>
  </w:style>
  <w:style w:type="numbering" w:styleId="a5">
    <w:name w:val="Outline List 3"/>
    <w:basedOn w:val="a9"/>
    <w:rsid w:val="00AE6582"/>
    <w:pPr>
      <w:numPr>
        <w:numId w:val="23"/>
      </w:numPr>
    </w:pPr>
  </w:style>
  <w:style w:type="paragraph" w:customStyle="1" w:styleId="Style4">
    <w:name w:val="Style4"/>
    <w:basedOn w:val="a6"/>
    <w:rsid w:val="00AE6582"/>
    <w:pPr>
      <w:widowControl w:val="0"/>
      <w:autoSpaceDE w:val="0"/>
      <w:autoSpaceDN w:val="0"/>
      <w:adjustRightInd w:val="0"/>
      <w:spacing w:after="0" w:line="240" w:lineRule="auto"/>
      <w:ind w:firstLine="2268"/>
      <w:jc w:val="both"/>
    </w:pPr>
    <w:rPr>
      <w:rFonts w:ascii="Trebuchet MS" w:eastAsia="Times New Roman" w:hAnsi="Trebuchet MS" w:cs="Trebuchet MS"/>
      <w:sz w:val="24"/>
      <w:szCs w:val="24"/>
      <w:lang w:eastAsia="el-GR"/>
    </w:rPr>
  </w:style>
  <w:style w:type="paragraph" w:customStyle="1" w:styleId="Style5">
    <w:name w:val="Style5"/>
    <w:basedOn w:val="a6"/>
    <w:rsid w:val="00AE6582"/>
    <w:pPr>
      <w:widowControl w:val="0"/>
      <w:autoSpaceDE w:val="0"/>
      <w:autoSpaceDN w:val="0"/>
      <w:adjustRightInd w:val="0"/>
      <w:spacing w:after="0" w:line="240" w:lineRule="auto"/>
      <w:ind w:firstLine="2268"/>
      <w:jc w:val="both"/>
    </w:pPr>
    <w:rPr>
      <w:rFonts w:ascii="Trebuchet MS" w:eastAsia="Times New Roman" w:hAnsi="Trebuchet MS" w:cs="Trebuchet MS"/>
      <w:sz w:val="24"/>
      <w:szCs w:val="24"/>
      <w:lang w:eastAsia="el-GR"/>
    </w:rPr>
  </w:style>
  <w:style w:type="paragraph" w:customStyle="1" w:styleId="Style9">
    <w:name w:val="Style9"/>
    <w:basedOn w:val="a6"/>
    <w:rsid w:val="00AE6582"/>
    <w:pPr>
      <w:widowControl w:val="0"/>
      <w:autoSpaceDE w:val="0"/>
      <w:autoSpaceDN w:val="0"/>
      <w:adjustRightInd w:val="0"/>
      <w:spacing w:after="0" w:line="240" w:lineRule="auto"/>
      <w:ind w:firstLine="2268"/>
      <w:jc w:val="both"/>
    </w:pPr>
    <w:rPr>
      <w:rFonts w:ascii="Trebuchet MS" w:eastAsia="Times New Roman" w:hAnsi="Trebuchet MS" w:cs="Trebuchet MS"/>
      <w:sz w:val="24"/>
      <w:szCs w:val="24"/>
      <w:lang w:eastAsia="el-GR"/>
    </w:rPr>
  </w:style>
  <w:style w:type="paragraph" w:customStyle="1" w:styleId="Style10">
    <w:name w:val="Style10"/>
    <w:basedOn w:val="a6"/>
    <w:rsid w:val="00AE6582"/>
    <w:pPr>
      <w:widowControl w:val="0"/>
      <w:autoSpaceDE w:val="0"/>
      <w:autoSpaceDN w:val="0"/>
      <w:adjustRightInd w:val="0"/>
      <w:spacing w:after="0" w:line="264" w:lineRule="exact"/>
      <w:ind w:firstLine="2268"/>
      <w:jc w:val="both"/>
    </w:pPr>
    <w:rPr>
      <w:rFonts w:ascii="Trebuchet MS" w:eastAsia="Times New Roman" w:hAnsi="Trebuchet MS" w:cs="Trebuchet MS"/>
      <w:sz w:val="24"/>
      <w:szCs w:val="24"/>
      <w:lang w:eastAsia="el-GR"/>
    </w:rPr>
  </w:style>
  <w:style w:type="paragraph" w:customStyle="1" w:styleId="Style12">
    <w:name w:val="Style12"/>
    <w:basedOn w:val="a6"/>
    <w:rsid w:val="00AE6582"/>
    <w:pPr>
      <w:widowControl w:val="0"/>
      <w:autoSpaceDE w:val="0"/>
      <w:autoSpaceDN w:val="0"/>
      <w:adjustRightInd w:val="0"/>
      <w:spacing w:after="0" w:line="230" w:lineRule="exact"/>
      <w:ind w:hanging="350"/>
      <w:jc w:val="both"/>
    </w:pPr>
    <w:rPr>
      <w:rFonts w:ascii="Trebuchet MS" w:eastAsia="Times New Roman" w:hAnsi="Trebuchet MS" w:cs="Trebuchet MS"/>
      <w:sz w:val="24"/>
      <w:szCs w:val="24"/>
      <w:lang w:eastAsia="el-GR"/>
    </w:rPr>
  </w:style>
  <w:style w:type="paragraph" w:customStyle="1" w:styleId="Style26">
    <w:name w:val="Style26"/>
    <w:basedOn w:val="a6"/>
    <w:rsid w:val="00AE6582"/>
    <w:pPr>
      <w:widowControl w:val="0"/>
      <w:autoSpaceDE w:val="0"/>
      <w:autoSpaceDN w:val="0"/>
      <w:adjustRightInd w:val="0"/>
      <w:spacing w:after="0" w:line="240" w:lineRule="auto"/>
      <w:ind w:firstLine="2268"/>
      <w:jc w:val="both"/>
    </w:pPr>
    <w:rPr>
      <w:rFonts w:ascii="Trebuchet MS" w:eastAsia="Times New Roman" w:hAnsi="Trebuchet MS" w:cs="Trebuchet MS"/>
      <w:sz w:val="24"/>
      <w:szCs w:val="24"/>
      <w:lang w:eastAsia="el-GR"/>
    </w:rPr>
  </w:style>
  <w:style w:type="paragraph" w:customStyle="1" w:styleId="Style27">
    <w:name w:val="Style27"/>
    <w:basedOn w:val="a6"/>
    <w:rsid w:val="00AE6582"/>
    <w:pPr>
      <w:widowControl w:val="0"/>
      <w:autoSpaceDE w:val="0"/>
      <w:autoSpaceDN w:val="0"/>
      <w:adjustRightInd w:val="0"/>
      <w:spacing w:after="0" w:line="240" w:lineRule="auto"/>
      <w:ind w:firstLine="2268"/>
      <w:jc w:val="both"/>
    </w:pPr>
    <w:rPr>
      <w:rFonts w:ascii="Trebuchet MS" w:eastAsia="Times New Roman" w:hAnsi="Trebuchet MS" w:cs="Trebuchet MS"/>
      <w:sz w:val="24"/>
      <w:szCs w:val="24"/>
      <w:lang w:eastAsia="el-GR"/>
    </w:rPr>
  </w:style>
  <w:style w:type="paragraph" w:customStyle="1" w:styleId="Style30">
    <w:name w:val="Style30"/>
    <w:basedOn w:val="a6"/>
    <w:rsid w:val="00AE6582"/>
    <w:pPr>
      <w:widowControl w:val="0"/>
      <w:autoSpaceDE w:val="0"/>
      <w:autoSpaceDN w:val="0"/>
      <w:adjustRightInd w:val="0"/>
      <w:spacing w:after="0" w:line="240" w:lineRule="auto"/>
      <w:ind w:firstLine="2268"/>
      <w:jc w:val="both"/>
    </w:pPr>
    <w:rPr>
      <w:rFonts w:ascii="Trebuchet MS" w:eastAsia="Times New Roman" w:hAnsi="Trebuchet MS" w:cs="Trebuchet MS"/>
      <w:sz w:val="24"/>
      <w:szCs w:val="24"/>
      <w:lang w:eastAsia="el-GR"/>
    </w:rPr>
  </w:style>
  <w:style w:type="paragraph" w:customStyle="1" w:styleId="Style32">
    <w:name w:val="Style32"/>
    <w:basedOn w:val="a6"/>
    <w:rsid w:val="00AE6582"/>
    <w:pPr>
      <w:widowControl w:val="0"/>
      <w:autoSpaceDE w:val="0"/>
      <w:autoSpaceDN w:val="0"/>
      <w:adjustRightInd w:val="0"/>
      <w:spacing w:after="0" w:line="230" w:lineRule="exact"/>
      <w:ind w:firstLine="2268"/>
      <w:jc w:val="both"/>
    </w:pPr>
    <w:rPr>
      <w:rFonts w:ascii="Trebuchet MS" w:eastAsia="Times New Roman" w:hAnsi="Trebuchet MS" w:cs="Trebuchet MS"/>
      <w:sz w:val="24"/>
      <w:szCs w:val="24"/>
      <w:lang w:eastAsia="el-GR"/>
    </w:rPr>
  </w:style>
  <w:style w:type="paragraph" w:customStyle="1" w:styleId="Style34">
    <w:name w:val="Style34"/>
    <w:basedOn w:val="a6"/>
    <w:rsid w:val="00AE6582"/>
    <w:pPr>
      <w:widowControl w:val="0"/>
      <w:autoSpaceDE w:val="0"/>
      <w:autoSpaceDN w:val="0"/>
      <w:adjustRightInd w:val="0"/>
      <w:spacing w:after="0" w:line="240" w:lineRule="auto"/>
      <w:ind w:firstLine="2268"/>
      <w:jc w:val="both"/>
    </w:pPr>
    <w:rPr>
      <w:rFonts w:ascii="Trebuchet MS" w:eastAsia="Times New Roman" w:hAnsi="Trebuchet MS" w:cs="Trebuchet MS"/>
      <w:sz w:val="24"/>
      <w:szCs w:val="24"/>
      <w:lang w:eastAsia="el-GR"/>
    </w:rPr>
  </w:style>
  <w:style w:type="character" w:customStyle="1" w:styleId="FontStyle39">
    <w:name w:val="Font Style39"/>
    <w:rsid w:val="00AE6582"/>
    <w:rPr>
      <w:rFonts w:ascii="Trebuchet MS" w:hAnsi="Trebuchet MS" w:cs="Trebuchet MS"/>
      <w:sz w:val="18"/>
      <w:szCs w:val="18"/>
    </w:rPr>
  </w:style>
  <w:style w:type="character" w:customStyle="1" w:styleId="FontStyle41">
    <w:name w:val="Font Style41"/>
    <w:rsid w:val="00AE6582"/>
    <w:rPr>
      <w:rFonts w:ascii="Trebuchet MS" w:hAnsi="Trebuchet MS" w:cs="Trebuchet MS"/>
      <w:sz w:val="26"/>
      <w:szCs w:val="26"/>
    </w:rPr>
  </w:style>
  <w:style w:type="character" w:customStyle="1" w:styleId="FontStyle45">
    <w:name w:val="Font Style45"/>
    <w:rsid w:val="00AE6582"/>
    <w:rPr>
      <w:rFonts w:ascii="Trebuchet MS" w:hAnsi="Trebuchet MS" w:cs="Trebuchet MS"/>
      <w:b/>
      <w:bCs/>
      <w:sz w:val="16"/>
      <w:szCs w:val="16"/>
    </w:rPr>
  </w:style>
  <w:style w:type="character" w:customStyle="1" w:styleId="FontStyle53">
    <w:name w:val="Font Style53"/>
    <w:rsid w:val="00AE6582"/>
    <w:rPr>
      <w:rFonts w:ascii="Trebuchet MS" w:hAnsi="Trebuchet MS" w:cs="Trebuchet MS"/>
      <w:sz w:val="16"/>
      <w:szCs w:val="16"/>
    </w:rPr>
  </w:style>
  <w:style w:type="character" w:customStyle="1" w:styleId="FontStyle54">
    <w:name w:val="Font Style54"/>
    <w:rsid w:val="00AE6582"/>
    <w:rPr>
      <w:rFonts w:ascii="Trebuchet MS" w:hAnsi="Trebuchet MS" w:cs="Trebuchet MS"/>
      <w:b/>
      <w:bCs/>
      <w:sz w:val="14"/>
      <w:szCs w:val="14"/>
    </w:rPr>
  </w:style>
  <w:style w:type="character" w:customStyle="1" w:styleId="FontStyle55">
    <w:name w:val="Font Style55"/>
    <w:rsid w:val="00AE6582"/>
    <w:rPr>
      <w:rFonts w:ascii="Trebuchet MS" w:hAnsi="Trebuchet MS" w:cs="Trebuchet MS"/>
      <w:sz w:val="14"/>
      <w:szCs w:val="14"/>
    </w:rPr>
  </w:style>
  <w:style w:type="paragraph" w:customStyle="1" w:styleId="afff0">
    <w:name w:val="Προεπιλογή"/>
    <w:rsid w:val="00AE6582"/>
    <w:pPr>
      <w:tabs>
        <w:tab w:val="left" w:pos="720"/>
      </w:tabs>
      <w:suppressAutoHyphens/>
      <w:ind w:firstLine="2268"/>
      <w:jc w:val="both"/>
    </w:pPr>
    <w:rPr>
      <w:rFonts w:ascii="Calibri" w:eastAsia="SimSun" w:hAnsi="Calibri" w:cs="Times New Roman"/>
    </w:rPr>
  </w:style>
  <w:style w:type="paragraph" w:customStyle="1" w:styleId="H0">
    <w:name w:val="H0"/>
    <w:basedOn w:val="a6"/>
    <w:rsid w:val="00AE6582"/>
    <w:pPr>
      <w:tabs>
        <w:tab w:val="left" w:pos="426"/>
        <w:tab w:val="num" w:pos="720"/>
      </w:tabs>
      <w:spacing w:after="120" w:line="240" w:lineRule="auto"/>
      <w:ind w:left="720" w:hanging="720"/>
      <w:jc w:val="center"/>
    </w:pPr>
    <w:rPr>
      <w:rFonts w:ascii="HellasTimes" w:eastAsia="Times New Roman" w:hAnsi="HellasTimes" w:cs="Times New Roman"/>
      <w:b/>
      <w:sz w:val="24"/>
      <w:szCs w:val="20"/>
      <w:lang w:eastAsia="el-GR"/>
    </w:rPr>
  </w:style>
  <w:style w:type="paragraph" w:customStyle="1" w:styleId="font5">
    <w:name w:val="font5"/>
    <w:basedOn w:val="a6"/>
    <w:rsid w:val="00AE6582"/>
    <w:pPr>
      <w:spacing w:before="100" w:beforeAutospacing="1" w:after="100" w:afterAutospacing="1" w:line="240" w:lineRule="auto"/>
      <w:ind w:firstLine="2268"/>
      <w:jc w:val="both"/>
    </w:pPr>
    <w:rPr>
      <w:rFonts w:ascii="Arial" w:eastAsia="Times New Roman" w:hAnsi="Arial" w:cs="Arial"/>
      <w:lang w:eastAsia="el-GR"/>
    </w:rPr>
  </w:style>
  <w:style w:type="paragraph" w:customStyle="1" w:styleId="xl26">
    <w:name w:val="xl26"/>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27">
    <w:name w:val="xl27"/>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28">
    <w:name w:val="xl28"/>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29">
    <w:name w:val="xl29"/>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30">
    <w:name w:val="xl30"/>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31">
    <w:name w:val="xl31"/>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32">
    <w:name w:val="xl32"/>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33">
    <w:name w:val="xl33"/>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34">
    <w:name w:val="xl34"/>
    <w:basedOn w:val="a6"/>
    <w:rsid w:val="00AE6582"/>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35">
    <w:name w:val="xl35"/>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36">
    <w:name w:val="xl36"/>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color w:val="000000"/>
      <w:lang w:eastAsia="el-GR"/>
    </w:rPr>
  </w:style>
  <w:style w:type="paragraph" w:customStyle="1" w:styleId="xl37">
    <w:name w:val="xl37"/>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color w:val="000000"/>
      <w:lang w:eastAsia="el-GR"/>
    </w:rPr>
  </w:style>
  <w:style w:type="paragraph" w:customStyle="1" w:styleId="xl38">
    <w:name w:val="xl38"/>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color w:val="000000"/>
      <w:lang w:eastAsia="el-GR"/>
    </w:rPr>
  </w:style>
  <w:style w:type="paragraph" w:customStyle="1" w:styleId="xl39">
    <w:name w:val="xl39"/>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color w:val="000000"/>
      <w:lang w:eastAsia="el-GR"/>
    </w:rPr>
  </w:style>
  <w:style w:type="paragraph" w:customStyle="1" w:styleId="xl40">
    <w:name w:val="xl40"/>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color w:val="000000"/>
      <w:lang w:eastAsia="el-GR"/>
    </w:rPr>
  </w:style>
  <w:style w:type="paragraph" w:customStyle="1" w:styleId="xl41">
    <w:name w:val="xl41"/>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color w:val="000000"/>
      <w:lang w:eastAsia="el-GR"/>
    </w:rPr>
  </w:style>
  <w:style w:type="paragraph" w:customStyle="1" w:styleId="xl42">
    <w:name w:val="xl42"/>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ahoma" w:eastAsia="Times New Roman" w:hAnsi="Tahoma" w:cs="Tahoma"/>
      <w:lang w:eastAsia="el-GR"/>
    </w:rPr>
  </w:style>
  <w:style w:type="paragraph" w:customStyle="1" w:styleId="xl43">
    <w:name w:val="xl43"/>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ahoma" w:eastAsia="Times New Roman" w:hAnsi="Tahoma" w:cs="Tahoma"/>
      <w:lang w:eastAsia="el-GR"/>
    </w:rPr>
  </w:style>
  <w:style w:type="paragraph" w:customStyle="1" w:styleId="xl44">
    <w:name w:val="xl44"/>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ahoma" w:eastAsia="Times New Roman" w:hAnsi="Tahoma" w:cs="Tahoma"/>
      <w:lang w:eastAsia="el-GR"/>
    </w:rPr>
  </w:style>
  <w:style w:type="paragraph" w:customStyle="1" w:styleId="xl45">
    <w:name w:val="xl45"/>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ahoma" w:eastAsia="Times New Roman" w:hAnsi="Tahoma" w:cs="Tahoma"/>
      <w:lang w:eastAsia="el-GR"/>
    </w:rPr>
  </w:style>
  <w:style w:type="paragraph" w:customStyle="1" w:styleId="xl46">
    <w:name w:val="xl46"/>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color w:val="000000"/>
      <w:lang w:eastAsia="el-GR"/>
    </w:rPr>
  </w:style>
  <w:style w:type="paragraph" w:customStyle="1" w:styleId="xl47">
    <w:name w:val="xl47"/>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48">
    <w:name w:val="xl48"/>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49">
    <w:name w:val="xl49"/>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50">
    <w:name w:val="xl50"/>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51">
    <w:name w:val="xl51"/>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52">
    <w:name w:val="xl52"/>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53">
    <w:name w:val="xl53"/>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54">
    <w:name w:val="xl54"/>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55">
    <w:name w:val="xl55"/>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56">
    <w:name w:val="xl56"/>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57">
    <w:name w:val="xl57"/>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58">
    <w:name w:val="xl58"/>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59">
    <w:name w:val="xl59"/>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60">
    <w:name w:val="xl60"/>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61">
    <w:name w:val="xl61"/>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62">
    <w:name w:val="xl62"/>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63">
    <w:name w:val="xl63"/>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64">
    <w:name w:val="xl64"/>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06">
    <w:name w:val="xl106"/>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07">
    <w:name w:val="xl107"/>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108">
    <w:name w:val="xl108"/>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109">
    <w:name w:val="xl109"/>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110">
    <w:name w:val="xl110"/>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11">
    <w:name w:val="xl111"/>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color w:val="000000"/>
      <w:sz w:val="24"/>
      <w:szCs w:val="24"/>
      <w:lang w:eastAsia="el-GR"/>
    </w:rPr>
  </w:style>
  <w:style w:type="paragraph" w:customStyle="1" w:styleId="xl112">
    <w:name w:val="xl112"/>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113">
    <w:name w:val="xl113"/>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14">
    <w:name w:val="xl114"/>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115">
    <w:name w:val="xl115"/>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sz w:val="24"/>
      <w:szCs w:val="24"/>
      <w:lang w:eastAsia="el-GR"/>
    </w:rPr>
  </w:style>
  <w:style w:type="paragraph" w:customStyle="1" w:styleId="xl116">
    <w:name w:val="xl116"/>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color w:val="000000"/>
      <w:lang w:eastAsia="el-GR"/>
    </w:rPr>
  </w:style>
  <w:style w:type="paragraph" w:customStyle="1" w:styleId="xl117">
    <w:name w:val="xl117"/>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color w:val="000000"/>
      <w:lang w:eastAsia="el-GR"/>
    </w:rPr>
  </w:style>
  <w:style w:type="paragraph" w:customStyle="1" w:styleId="xl118">
    <w:name w:val="xl118"/>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119">
    <w:name w:val="xl119"/>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ahoma" w:eastAsia="Times New Roman" w:hAnsi="Tahoma" w:cs="Tahoma"/>
      <w:lang w:eastAsia="el-GR"/>
    </w:rPr>
  </w:style>
  <w:style w:type="paragraph" w:customStyle="1" w:styleId="xl120">
    <w:name w:val="xl120"/>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ahoma" w:eastAsia="Times New Roman" w:hAnsi="Tahoma" w:cs="Tahoma"/>
      <w:lang w:eastAsia="el-GR"/>
    </w:rPr>
  </w:style>
  <w:style w:type="paragraph" w:customStyle="1" w:styleId="xl121">
    <w:name w:val="xl121"/>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22">
    <w:name w:val="xl122"/>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sz w:val="24"/>
      <w:szCs w:val="24"/>
      <w:lang w:eastAsia="el-GR"/>
    </w:rPr>
  </w:style>
  <w:style w:type="paragraph" w:customStyle="1" w:styleId="xl123">
    <w:name w:val="xl123"/>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color w:val="000000"/>
      <w:lang w:eastAsia="el-GR"/>
    </w:rPr>
  </w:style>
  <w:style w:type="paragraph" w:customStyle="1" w:styleId="xl124">
    <w:name w:val="xl124"/>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color w:val="000000"/>
      <w:lang w:eastAsia="el-GR"/>
    </w:rPr>
  </w:style>
  <w:style w:type="paragraph" w:customStyle="1" w:styleId="xl125">
    <w:name w:val="xl125"/>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ahoma" w:eastAsia="Times New Roman" w:hAnsi="Tahoma" w:cs="Tahoma"/>
      <w:lang w:eastAsia="el-GR"/>
    </w:rPr>
  </w:style>
  <w:style w:type="paragraph" w:customStyle="1" w:styleId="xl126">
    <w:name w:val="xl126"/>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ahoma" w:eastAsia="Times New Roman" w:hAnsi="Tahoma" w:cs="Tahoma"/>
      <w:lang w:eastAsia="el-GR"/>
    </w:rPr>
  </w:style>
  <w:style w:type="paragraph" w:customStyle="1" w:styleId="xl127">
    <w:name w:val="xl127"/>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28">
    <w:name w:val="xl128"/>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29">
    <w:name w:val="xl129"/>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30">
    <w:name w:val="xl130"/>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31">
    <w:name w:val="xl131"/>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32">
    <w:name w:val="xl132"/>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Arial" w:eastAsia="Times New Roman" w:hAnsi="Arial" w:cs="Arial"/>
      <w:color w:val="000000"/>
      <w:lang w:eastAsia="el-GR"/>
    </w:rPr>
  </w:style>
  <w:style w:type="paragraph" w:customStyle="1" w:styleId="xl133">
    <w:name w:val="xl133"/>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color w:val="000000"/>
      <w:lang w:eastAsia="el-GR"/>
    </w:rPr>
  </w:style>
  <w:style w:type="paragraph" w:customStyle="1" w:styleId="xl134">
    <w:name w:val="xl134"/>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color w:val="000000"/>
      <w:lang w:eastAsia="el-GR"/>
    </w:rPr>
  </w:style>
  <w:style w:type="paragraph" w:customStyle="1" w:styleId="xl135">
    <w:name w:val="xl135"/>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36">
    <w:name w:val="xl136"/>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37">
    <w:name w:val="xl137"/>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38">
    <w:name w:val="xl138"/>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39">
    <w:name w:val="xl139"/>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sz w:val="24"/>
      <w:szCs w:val="24"/>
      <w:lang w:eastAsia="el-GR"/>
    </w:rPr>
  </w:style>
  <w:style w:type="paragraph" w:customStyle="1" w:styleId="xl140">
    <w:name w:val="xl140"/>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41">
    <w:name w:val="xl141"/>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Times New Roman" w:eastAsia="Times New Roman" w:hAnsi="Times New Roman" w:cs="Times New Roman"/>
      <w:sz w:val="24"/>
      <w:szCs w:val="24"/>
      <w:lang w:eastAsia="el-GR"/>
    </w:rPr>
  </w:style>
  <w:style w:type="paragraph" w:customStyle="1" w:styleId="xl142">
    <w:name w:val="xl142"/>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Arial" w:eastAsia="Times New Roman" w:hAnsi="Arial" w:cs="Arial"/>
      <w:b/>
      <w:bCs/>
      <w:lang w:eastAsia="el-GR"/>
    </w:rPr>
  </w:style>
  <w:style w:type="paragraph" w:customStyle="1" w:styleId="xl143">
    <w:name w:val="xl143"/>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44">
    <w:name w:val="xl144"/>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45">
    <w:name w:val="xl145"/>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46">
    <w:name w:val="xl146"/>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47">
    <w:name w:val="xl147"/>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48">
    <w:name w:val="xl148"/>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49">
    <w:name w:val="xl149"/>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Arial" w:eastAsia="Times New Roman" w:hAnsi="Arial" w:cs="Arial"/>
      <w:b/>
      <w:bCs/>
      <w:lang w:eastAsia="el-GR"/>
    </w:rPr>
  </w:style>
  <w:style w:type="paragraph" w:customStyle="1" w:styleId="xl150">
    <w:name w:val="xl150"/>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51">
    <w:name w:val="xl151"/>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52">
    <w:name w:val="xl152"/>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53">
    <w:name w:val="xl153"/>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54">
    <w:name w:val="xl154"/>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Arial" w:eastAsia="Times New Roman" w:hAnsi="Arial" w:cs="Arial"/>
      <w:b/>
      <w:bCs/>
      <w:lang w:eastAsia="el-GR"/>
    </w:rPr>
  </w:style>
  <w:style w:type="paragraph" w:customStyle="1" w:styleId="xl155">
    <w:name w:val="xl155"/>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Arial" w:eastAsia="Times New Roman" w:hAnsi="Arial" w:cs="Arial"/>
      <w:b/>
      <w:bCs/>
      <w:lang w:eastAsia="el-GR"/>
    </w:rPr>
  </w:style>
  <w:style w:type="paragraph" w:customStyle="1" w:styleId="xl156">
    <w:name w:val="xl156"/>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57">
    <w:name w:val="xl157"/>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158">
    <w:name w:val="xl158"/>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Tahoma" w:eastAsia="Times New Roman" w:hAnsi="Tahoma" w:cs="Tahoma"/>
      <w:lang w:eastAsia="el-GR"/>
    </w:rPr>
  </w:style>
  <w:style w:type="paragraph" w:customStyle="1" w:styleId="xl159">
    <w:name w:val="xl159"/>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Tahoma" w:eastAsia="Times New Roman" w:hAnsi="Tahoma" w:cs="Tahoma"/>
      <w:lang w:eastAsia="el-GR"/>
    </w:rPr>
  </w:style>
  <w:style w:type="paragraph" w:customStyle="1" w:styleId="xl160">
    <w:name w:val="xl160"/>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Arial" w:eastAsia="Times New Roman" w:hAnsi="Arial" w:cs="Arial"/>
      <w:b/>
      <w:bCs/>
      <w:lang w:eastAsia="el-GR"/>
    </w:rPr>
  </w:style>
  <w:style w:type="paragraph" w:customStyle="1" w:styleId="xl161">
    <w:name w:val="xl161"/>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Arial" w:eastAsia="Times New Roman" w:hAnsi="Arial" w:cs="Arial"/>
      <w:b/>
      <w:bCs/>
      <w:lang w:eastAsia="el-GR"/>
    </w:rPr>
  </w:style>
  <w:style w:type="paragraph" w:customStyle="1" w:styleId="xl162">
    <w:name w:val="xl162"/>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63">
    <w:name w:val="xl163"/>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Arial" w:eastAsia="Times New Roman" w:hAnsi="Arial" w:cs="Arial"/>
      <w:b/>
      <w:bCs/>
      <w:lang w:eastAsia="el-GR"/>
    </w:rPr>
  </w:style>
  <w:style w:type="paragraph" w:customStyle="1" w:styleId="xl164">
    <w:name w:val="xl164"/>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65">
    <w:name w:val="xl165"/>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66">
    <w:name w:val="xl166"/>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167">
    <w:name w:val="xl167"/>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68">
    <w:name w:val="xl168"/>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169">
    <w:name w:val="xl169"/>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70">
    <w:name w:val="xl170"/>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71">
    <w:name w:val="xl171"/>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72">
    <w:name w:val="xl172"/>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Arial" w:eastAsia="Times New Roman" w:hAnsi="Arial" w:cs="Arial"/>
      <w:b/>
      <w:bCs/>
      <w:lang w:eastAsia="el-GR"/>
    </w:rPr>
  </w:style>
  <w:style w:type="paragraph" w:customStyle="1" w:styleId="xl173">
    <w:name w:val="xl173"/>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74">
    <w:name w:val="xl174"/>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175">
    <w:name w:val="xl175"/>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76">
    <w:name w:val="xl176"/>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lang w:eastAsia="el-GR"/>
    </w:rPr>
  </w:style>
  <w:style w:type="paragraph" w:customStyle="1" w:styleId="xl177">
    <w:name w:val="xl177"/>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78">
    <w:name w:val="xl178"/>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79">
    <w:name w:val="xl179"/>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Arial" w:eastAsia="Times New Roman" w:hAnsi="Arial" w:cs="Arial"/>
      <w:b/>
      <w:bCs/>
      <w:lang w:eastAsia="el-GR"/>
    </w:rPr>
  </w:style>
  <w:style w:type="paragraph" w:customStyle="1" w:styleId="xl180">
    <w:name w:val="xl180"/>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81">
    <w:name w:val="xl181"/>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82">
    <w:name w:val="xl182"/>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83">
    <w:name w:val="xl183"/>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84">
    <w:name w:val="xl184"/>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185">
    <w:name w:val="xl185"/>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186">
    <w:name w:val="xl186"/>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187">
    <w:name w:val="xl187"/>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188">
    <w:name w:val="xl188"/>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189">
    <w:name w:val="xl189"/>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190">
    <w:name w:val="xl190"/>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191">
    <w:name w:val="xl191"/>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192">
    <w:name w:val="xl192"/>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93">
    <w:name w:val="xl193"/>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Arial" w:eastAsia="Times New Roman" w:hAnsi="Arial" w:cs="Arial"/>
      <w:b/>
      <w:bCs/>
      <w:lang w:eastAsia="el-GR"/>
    </w:rPr>
  </w:style>
  <w:style w:type="paragraph" w:customStyle="1" w:styleId="xl194">
    <w:name w:val="xl194"/>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Arial" w:eastAsia="Times New Roman" w:hAnsi="Arial" w:cs="Arial"/>
      <w:lang w:eastAsia="el-GR"/>
    </w:rPr>
  </w:style>
  <w:style w:type="paragraph" w:customStyle="1" w:styleId="xl195">
    <w:name w:val="xl195"/>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96">
    <w:name w:val="xl196"/>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97">
    <w:name w:val="xl197"/>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198">
    <w:name w:val="xl198"/>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Times New Roman" w:eastAsia="Times New Roman" w:hAnsi="Times New Roman" w:cs="Times New Roman"/>
      <w:lang w:eastAsia="el-GR"/>
    </w:rPr>
  </w:style>
  <w:style w:type="paragraph" w:customStyle="1" w:styleId="xl199">
    <w:name w:val="xl199"/>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both"/>
      <w:textAlignment w:val="center"/>
    </w:pPr>
    <w:rPr>
      <w:rFonts w:ascii="Times New Roman" w:eastAsia="Times New Roman" w:hAnsi="Times New Roman" w:cs="Times New Roman"/>
      <w:lang w:eastAsia="el-GR"/>
    </w:rPr>
  </w:style>
  <w:style w:type="paragraph" w:customStyle="1" w:styleId="xl200">
    <w:name w:val="xl200"/>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201">
    <w:name w:val="xl201"/>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202">
    <w:name w:val="xl202"/>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203">
    <w:name w:val="xl203"/>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204">
    <w:name w:val="xl204"/>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205">
    <w:name w:val="xl205"/>
    <w:basedOn w:val="a6"/>
    <w:rsid w:val="00AE658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206">
    <w:name w:val="xl206"/>
    <w:basedOn w:val="a6"/>
    <w:rsid w:val="00AE6582"/>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paragraph" w:customStyle="1" w:styleId="xl207">
    <w:name w:val="xl207"/>
    <w:basedOn w:val="a6"/>
    <w:rsid w:val="00AE658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ind w:firstLine="2268"/>
      <w:jc w:val="center"/>
      <w:textAlignment w:val="center"/>
    </w:pPr>
    <w:rPr>
      <w:rFonts w:ascii="Arial" w:eastAsia="Times New Roman" w:hAnsi="Arial" w:cs="Arial"/>
      <w:b/>
      <w:bCs/>
      <w:lang w:eastAsia="el-GR"/>
    </w:rPr>
  </w:style>
  <w:style w:type="character" w:customStyle="1" w:styleId="270">
    <w:name w:val="Σώμα κειμένου (27)_"/>
    <w:link w:val="271"/>
    <w:rsid w:val="00AE6582"/>
    <w:rPr>
      <w:sz w:val="23"/>
      <w:szCs w:val="23"/>
      <w:shd w:val="clear" w:color="auto" w:fill="FFFFFF"/>
    </w:rPr>
  </w:style>
  <w:style w:type="paragraph" w:customStyle="1" w:styleId="271">
    <w:name w:val="Σώμα κειμένου (27)"/>
    <w:basedOn w:val="a6"/>
    <w:link w:val="270"/>
    <w:rsid w:val="00AE6582"/>
    <w:pPr>
      <w:shd w:val="clear" w:color="auto" w:fill="FFFFFF"/>
      <w:spacing w:before="360" w:after="120" w:line="0" w:lineRule="atLeast"/>
      <w:ind w:hanging="940"/>
      <w:jc w:val="both"/>
    </w:pPr>
    <w:rPr>
      <w:sz w:val="23"/>
      <w:szCs w:val="23"/>
    </w:rPr>
  </w:style>
  <w:style w:type="paragraph" w:customStyle="1" w:styleId="150">
    <w:name w:val="Σώμα κειμένου15"/>
    <w:basedOn w:val="a6"/>
    <w:rsid w:val="00AE6582"/>
    <w:pPr>
      <w:shd w:val="clear" w:color="auto" w:fill="FFFFFF"/>
      <w:spacing w:after="0" w:line="552" w:lineRule="exact"/>
      <w:ind w:hanging="880"/>
      <w:jc w:val="both"/>
    </w:pPr>
    <w:rPr>
      <w:rFonts w:ascii="Arial" w:eastAsia="Arial" w:hAnsi="Arial" w:cs="Arial"/>
      <w:lang w:eastAsia="el-GR"/>
    </w:rPr>
  </w:style>
  <w:style w:type="character" w:customStyle="1" w:styleId="100">
    <w:name w:val="Σώμα κειμένου (10)_"/>
    <w:link w:val="101"/>
    <w:rsid w:val="00AE6582"/>
    <w:rPr>
      <w:rFonts w:ascii="Arial" w:eastAsia="Arial" w:hAnsi="Arial" w:cs="Arial"/>
      <w:sz w:val="16"/>
      <w:szCs w:val="16"/>
      <w:shd w:val="clear" w:color="auto" w:fill="FFFFFF"/>
    </w:rPr>
  </w:style>
  <w:style w:type="paragraph" w:customStyle="1" w:styleId="101">
    <w:name w:val="Σώμα κειμένου (10)"/>
    <w:basedOn w:val="a6"/>
    <w:link w:val="100"/>
    <w:rsid w:val="00AE6582"/>
    <w:pPr>
      <w:shd w:val="clear" w:color="auto" w:fill="FFFFFF"/>
      <w:spacing w:before="180" w:after="0" w:line="307" w:lineRule="exact"/>
      <w:ind w:firstLine="2268"/>
      <w:jc w:val="both"/>
    </w:pPr>
    <w:rPr>
      <w:rFonts w:ascii="Arial" w:eastAsia="Arial" w:hAnsi="Arial" w:cs="Arial"/>
      <w:sz w:val="16"/>
      <w:szCs w:val="16"/>
    </w:rPr>
  </w:style>
  <w:style w:type="paragraph" w:styleId="afff1">
    <w:name w:val="Revision"/>
    <w:hidden/>
    <w:uiPriority w:val="99"/>
    <w:semiHidden/>
    <w:rsid w:val="00AE6582"/>
    <w:pPr>
      <w:spacing w:after="0" w:line="240" w:lineRule="auto"/>
      <w:ind w:firstLine="2268"/>
      <w:jc w:val="both"/>
    </w:pPr>
    <w:rPr>
      <w:rFonts w:ascii="Times New Roman" w:eastAsia="Times New Roman" w:hAnsi="Times New Roman" w:cs="Times New Roman"/>
      <w:sz w:val="20"/>
      <w:szCs w:val="20"/>
      <w:lang w:val="en-US" w:eastAsia="el-GR"/>
    </w:rPr>
  </w:style>
  <w:style w:type="paragraph" w:customStyle="1" w:styleId="Aeeaoaeaa2">
    <w:name w:val="A.eeaoae.aa 2"/>
    <w:basedOn w:val="Default"/>
    <w:next w:val="Default"/>
    <w:uiPriority w:val="99"/>
    <w:rsid w:val="00AE6582"/>
    <w:pPr>
      <w:suppressAutoHyphens w:val="0"/>
      <w:autoSpaceDN w:val="0"/>
      <w:adjustRightInd w:val="0"/>
      <w:ind w:firstLine="2268"/>
      <w:jc w:val="both"/>
    </w:pPr>
    <w:rPr>
      <w:color w:val="auto"/>
      <w:lang w:eastAsia="el-GR"/>
    </w:rPr>
  </w:style>
  <w:style w:type="paragraph" w:customStyle="1" w:styleId="Aeeaoaeaa1">
    <w:name w:val="A.eeaoae.aa 1"/>
    <w:basedOn w:val="Default"/>
    <w:next w:val="Default"/>
    <w:uiPriority w:val="99"/>
    <w:rsid w:val="00AE6582"/>
    <w:pPr>
      <w:suppressAutoHyphens w:val="0"/>
      <w:autoSpaceDN w:val="0"/>
      <w:adjustRightInd w:val="0"/>
      <w:ind w:firstLine="2268"/>
      <w:jc w:val="both"/>
    </w:pPr>
    <w:rPr>
      <w:color w:val="auto"/>
      <w:lang w:eastAsia="el-GR"/>
    </w:rPr>
  </w:style>
  <w:style w:type="paragraph" w:customStyle="1" w:styleId="Aaoeeu">
    <w:name w:val="Aaoeeu"/>
    <w:basedOn w:val="Default"/>
    <w:next w:val="Default"/>
    <w:uiPriority w:val="99"/>
    <w:rsid w:val="00AE6582"/>
    <w:pPr>
      <w:suppressAutoHyphens w:val="0"/>
      <w:autoSpaceDN w:val="0"/>
      <w:adjustRightInd w:val="0"/>
      <w:ind w:firstLine="2268"/>
      <w:jc w:val="both"/>
    </w:pPr>
    <w:rPr>
      <w:color w:val="auto"/>
      <w:lang w:eastAsia="el-GR"/>
    </w:rPr>
  </w:style>
  <w:style w:type="paragraph" w:customStyle="1" w:styleId="Eaoaeaa">
    <w:name w:val="Eaoae.aa"/>
    <w:basedOn w:val="Default"/>
    <w:next w:val="Default"/>
    <w:uiPriority w:val="99"/>
    <w:rsid w:val="00AE6582"/>
    <w:pPr>
      <w:suppressAutoHyphens w:val="0"/>
      <w:autoSpaceDN w:val="0"/>
      <w:adjustRightInd w:val="0"/>
      <w:ind w:firstLine="2268"/>
      <w:jc w:val="both"/>
    </w:pPr>
    <w:rPr>
      <w:color w:val="auto"/>
      <w:lang w:eastAsia="el-GR"/>
    </w:rPr>
  </w:style>
  <w:style w:type="paragraph" w:customStyle="1" w:styleId="112">
    <w:name w:val="Στυλ1.1"/>
    <w:basedOn w:val="a6"/>
    <w:autoRedefine/>
    <w:rsid w:val="00AE6582"/>
    <w:pPr>
      <w:tabs>
        <w:tab w:val="left" w:pos="709"/>
        <w:tab w:val="left" w:pos="1134"/>
        <w:tab w:val="left" w:pos="1560"/>
        <w:tab w:val="left" w:pos="1985"/>
        <w:tab w:val="left" w:pos="2410"/>
        <w:tab w:val="left" w:pos="2835"/>
        <w:tab w:val="left" w:pos="4560"/>
        <w:tab w:val="left" w:pos="5954"/>
      </w:tabs>
      <w:spacing w:after="0" w:line="240" w:lineRule="auto"/>
      <w:ind w:firstLine="2268"/>
      <w:jc w:val="center"/>
    </w:pPr>
    <w:rPr>
      <w:rFonts w:ascii="Arial" w:eastAsia="Times New Roman" w:hAnsi="Arial" w:cs="Times New Roman"/>
      <w:sz w:val="24"/>
      <w:szCs w:val="20"/>
      <w:lang w:eastAsia="el-GR"/>
    </w:rPr>
  </w:style>
  <w:style w:type="paragraph" w:customStyle="1" w:styleId="afff2">
    <w:name w:val="Τροποποίηση"/>
    <w:basedOn w:val="a6"/>
    <w:autoRedefine/>
    <w:rsid w:val="00AE6582"/>
    <w:pPr>
      <w:spacing w:after="0" w:line="240" w:lineRule="auto"/>
      <w:ind w:firstLine="2268"/>
      <w:jc w:val="center"/>
    </w:pPr>
    <w:rPr>
      <w:rFonts w:ascii="Arial" w:eastAsia="Times New Roman" w:hAnsi="Arial" w:cs="Times New Roman"/>
      <w:sz w:val="24"/>
      <w:szCs w:val="20"/>
      <w:u w:val="single"/>
      <w:lang w:eastAsia="el-GR"/>
    </w:rPr>
  </w:style>
  <w:style w:type="paragraph" w:customStyle="1" w:styleId="1110">
    <w:name w:val="Στυλ1.1.1"/>
    <w:basedOn w:val="a6"/>
    <w:autoRedefine/>
    <w:rsid w:val="00AE6582"/>
    <w:pPr>
      <w:spacing w:after="0" w:line="240" w:lineRule="auto"/>
      <w:ind w:firstLine="2127"/>
      <w:jc w:val="both"/>
    </w:pPr>
    <w:rPr>
      <w:rFonts w:ascii="Arial" w:eastAsia="Times New Roman" w:hAnsi="Arial" w:cs="Times New Roman"/>
      <w:sz w:val="24"/>
      <w:szCs w:val="20"/>
      <w:lang w:eastAsia="el-GR"/>
    </w:rPr>
  </w:style>
  <w:style w:type="paragraph" w:customStyle="1" w:styleId="afff3">
    <w:name w:val="Κέντρο"/>
    <w:basedOn w:val="a6"/>
    <w:autoRedefine/>
    <w:rsid w:val="00AE6582"/>
    <w:pPr>
      <w:spacing w:after="0" w:line="240" w:lineRule="auto"/>
      <w:ind w:firstLine="2268"/>
      <w:jc w:val="center"/>
    </w:pPr>
    <w:rPr>
      <w:rFonts w:ascii="Arial" w:eastAsia="Times New Roman" w:hAnsi="Arial" w:cs="Times New Roman"/>
      <w:sz w:val="24"/>
      <w:szCs w:val="20"/>
      <w:lang w:eastAsia="el-GR"/>
    </w:rPr>
  </w:style>
  <w:style w:type="paragraph" w:customStyle="1" w:styleId="2d">
    <w:name w:val="Στυλ2"/>
    <w:basedOn w:val="112"/>
    <w:autoRedefine/>
    <w:rsid w:val="00AE6582"/>
    <w:pPr>
      <w:ind w:firstLine="709"/>
    </w:pPr>
  </w:style>
  <w:style w:type="paragraph" w:customStyle="1" w:styleId="1f0">
    <w:name w:val="Στυλ 1."/>
    <w:basedOn w:val="a6"/>
    <w:autoRedefine/>
    <w:rsid w:val="00AE6582"/>
    <w:pPr>
      <w:spacing w:after="0" w:line="240" w:lineRule="auto"/>
      <w:ind w:firstLine="2268"/>
      <w:jc w:val="both"/>
    </w:pPr>
    <w:rPr>
      <w:rFonts w:ascii="Arial" w:eastAsia="Times New Roman" w:hAnsi="Arial" w:cs="Times New Roman"/>
      <w:sz w:val="24"/>
      <w:szCs w:val="20"/>
      <w:lang w:eastAsia="el-GR"/>
    </w:rPr>
  </w:style>
  <w:style w:type="paragraph" w:customStyle="1" w:styleId="2e">
    <w:name w:val="Βασικό / εσοχή 2"/>
    <w:basedOn w:val="a6"/>
    <w:rsid w:val="00AE6582"/>
    <w:pPr>
      <w:widowControl w:val="0"/>
      <w:tabs>
        <w:tab w:val="left" w:pos="567"/>
        <w:tab w:val="left" w:pos="1418"/>
        <w:tab w:val="left" w:pos="2268"/>
      </w:tabs>
      <w:adjustRightInd w:val="0"/>
      <w:spacing w:after="0" w:line="360" w:lineRule="atLeast"/>
      <w:ind w:firstLine="1418"/>
      <w:jc w:val="both"/>
      <w:textAlignment w:val="baseline"/>
    </w:pPr>
    <w:rPr>
      <w:rFonts w:ascii="Times New Roman" w:eastAsia="Times New Roman" w:hAnsi="Times New Roman" w:cs="Times New Roman"/>
      <w:sz w:val="24"/>
      <w:szCs w:val="20"/>
      <w:lang w:eastAsia="el-GR"/>
    </w:rPr>
  </w:style>
  <w:style w:type="character" w:styleId="afff4">
    <w:name w:val="Placeholder Text"/>
    <w:uiPriority w:val="99"/>
    <w:semiHidden/>
    <w:rsid w:val="00AE6582"/>
    <w:rPr>
      <w:color w:val="808080"/>
    </w:rPr>
  </w:style>
  <w:style w:type="paragraph" w:customStyle="1" w:styleId="-5">
    <w:name w:val="ΣΕ-ΠΕΔ Τίτλος"/>
    <w:basedOn w:val="a6"/>
    <w:autoRedefine/>
    <w:uiPriority w:val="99"/>
    <w:qFormat/>
    <w:rsid w:val="00AE6582"/>
    <w:pPr>
      <w:spacing w:before="120" w:after="120" w:line="240" w:lineRule="auto"/>
      <w:jc w:val="center"/>
    </w:pPr>
    <w:rPr>
      <w:rFonts w:ascii="Arial" w:eastAsia="Times New Roman" w:hAnsi="Arial" w:cs="Arial"/>
      <w:b/>
      <w:caps/>
      <w:sz w:val="28"/>
      <w:szCs w:val="28"/>
      <w:u w:val="single"/>
      <w:lang w:eastAsia="el-GR"/>
    </w:rPr>
  </w:style>
  <w:style w:type="character" w:customStyle="1" w:styleId="afff5">
    <w:name w:val="ΠΕΔ Επικεφαλίδα Παραγράφου Κεφ."/>
    <w:uiPriority w:val="99"/>
    <w:rsid w:val="00AE6582"/>
    <w:rPr>
      <w:rFonts w:ascii="Arial" w:hAnsi="Arial" w:cs="Times New Roman"/>
      <w:caps/>
      <w:sz w:val="24"/>
      <w:u w:val="none"/>
    </w:rPr>
  </w:style>
  <w:style w:type="paragraph" w:customStyle="1" w:styleId="-0">
    <w:name w:val="ΣΕ-ΠΕΔ Λίστα"/>
    <w:basedOn w:val="a6"/>
    <w:link w:val="-Char"/>
    <w:uiPriority w:val="99"/>
    <w:rsid w:val="00AE6582"/>
    <w:pPr>
      <w:numPr>
        <w:ilvl w:val="1"/>
        <w:numId w:val="24"/>
      </w:numPr>
      <w:spacing w:before="120" w:after="120" w:line="240" w:lineRule="auto"/>
      <w:jc w:val="both"/>
    </w:pPr>
    <w:rPr>
      <w:rFonts w:ascii="Arial" w:eastAsia="Times New Roman" w:hAnsi="Arial" w:cs="Times New Roman"/>
      <w:sz w:val="24"/>
      <w:szCs w:val="20"/>
      <w:lang w:val="x-none" w:eastAsia="x-none"/>
    </w:rPr>
  </w:style>
  <w:style w:type="character" w:customStyle="1" w:styleId="-6">
    <w:name w:val="ΠΕΔ Υπο-Επικεφαλίδα"/>
    <w:uiPriority w:val="99"/>
    <w:rsid w:val="00AE6582"/>
    <w:rPr>
      <w:rFonts w:ascii="Arial" w:hAnsi="Arial" w:cs="Times New Roman"/>
      <w:b/>
      <w:caps/>
      <w:sz w:val="24"/>
      <w:u w:val="none"/>
    </w:rPr>
  </w:style>
  <w:style w:type="paragraph" w:customStyle="1" w:styleId="-1">
    <w:name w:val="ΣΕ-ΠΕΔ 1ΕΠΙΚ"/>
    <w:basedOn w:val="-0"/>
    <w:next w:val="-0"/>
    <w:link w:val="-1Char"/>
    <w:uiPriority w:val="99"/>
    <w:rsid w:val="00AE6582"/>
    <w:pPr>
      <w:numPr>
        <w:ilvl w:val="0"/>
      </w:numPr>
      <w:ind w:firstLine="0"/>
      <w:outlineLvl w:val="0"/>
    </w:pPr>
    <w:rPr>
      <w:b/>
      <w:caps/>
    </w:rPr>
  </w:style>
  <w:style w:type="paragraph" w:customStyle="1" w:styleId="-20">
    <w:name w:val="ΣΕ-ΠΕΔ 2ΕΠΙΚ"/>
    <w:basedOn w:val="-0"/>
    <w:next w:val="-0"/>
    <w:link w:val="-2Char"/>
    <w:uiPriority w:val="99"/>
    <w:rsid w:val="00AE6582"/>
    <w:rPr>
      <w:b/>
    </w:rPr>
  </w:style>
  <w:style w:type="character" w:customStyle="1" w:styleId="-Char">
    <w:name w:val="ΣΕ-ΠΕΔ Λίστα Char"/>
    <w:link w:val="-0"/>
    <w:uiPriority w:val="99"/>
    <w:locked/>
    <w:rsid w:val="00AE6582"/>
    <w:rPr>
      <w:rFonts w:ascii="Arial" w:eastAsia="Times New Roman" w:hAnsi="Arial" w:cs="Times New Roman"/>
      <w:sz w:val="24"/>
      <w:szCs w:val="20"/>
      <w:lang w:val="x-none" w:eastAsia="x-none"/>
    </w:rPr>
  </w:style>
  <w:style w:type="character" w:customStyle="1" w:styleId="-1Char">
    <w:name w:val="ΣΕ-ΠΕΔ 1ΕΠΙΚ Char"/>
    <w:link w:val="-1"/>
    <w:uiPriority w:val="99"/>
    <w:locked/>
    <w:rsid w:val="00AE6582"/>
    <w:rPr>
      <w:rFonts w:ascii="Arial" w:eastAsia="Times New Roman" w:hAnsi="Arial" w:cs="Times New Roman"/>
      <w:b/>
      <w:caps/>
      <w:sz w:val="24"/>
      <w:szCs w:val="20"/>
      <w:lang w:val="x-none" w:eastAsia="x-none"/>
    </w:rPr>
  </w:style>
  <w:style w:type="paragraph" w:customStyle="1" w:styleId="-3">
    <w:name w:val="ΣΕ-ΠΕΔ 3ΕΠΙΚ"/>
    <w:basedOn w:val="-0"/>
    <w:next w:val="-0"/>
    <w:link w:val="-3Char"/>
    <w:uiPriority w:val="99"/>
    <w:rsid w:val="00AE6582"/>
    <w:pPr>
      <w:numPr>
        <w:ilvl w:val="2"/>
      </w:numPr>
      <w:ind w:left="2880"/>
    </w:pPr>
    <w:rPr>
      <w:u w:val="single"/>
    </w:rPr>
  </w:style>
  <w:style w:type="character" w:customStyle="1" w:styleId="-2Char">
    <w:name w:val="ΣΕ-ΠΕΔ 2ΕΠΙΚ Char"/>
    <w:link w:val="-20"/>
    <w:uiPriority w:val="99"/>
    <w:locked/>
    <w:rsid w:val="00AE6582"/>
    <w:rPr>
      <w:rFonts w:ascii="Arial" w:eastAsia="Times New Roman" w:hAnsi="Arial" w:cs="Times New Roman"/>
      <w:b/>
      <w:sz w:val="24"/>
      <w:szCs w:val="20"/>
      <w:lang w:val="x-none" w:eastAsia="x-none"/>
    </w:rPr>
  </w:style>
  <w:style w:type="character" w:customStyle="1" w:styleId="-3Char">
    <w:name w:val="ΣΕ-ΠΕΔ 3ΕΠΙΚ Char"/>
    <w:link w:val="-3"/>
    <w:uiPriority w:val="99"/>
    <w:locked/>
    <w:rsid w:val="00AE6582"/>
    <w:rPr>
      <w:rFonts w:ascii="Arial" w:eastAsia="Times New Roman" w:hAnsi="Arial" w:cs="Times New Roman"/>
      <w:sz w:val="24"/>
      <w:szCs w:val="20"/>
      <w:u w:val="single"/>
      <w:lang w:val="x-none" w:eastAsia="x-none"/>
    </w:rPr>
  </w:style>
  <w:style w:type="numbering" w:customStyle="1" w:styleId="-">
    <w:name w:val="ΣΕ-ΠΕΔ"/>
    <w:rsid w:val="00AE6582"/>
    <w:pPr>
      <w:numPr>
        <w:numId w:val="25"/>
      </w:numPr>
    </w:pPr>
  </w:style>
  <w:style w:type="paragraph" w:customStyle="1" w:styleId="-7">
    <w:name w:val="ΣΕ-ΠΕΔ Κείμενο"/>
    <w:basedOn w:val="a6"/>
    <w:link w:val="-Char0"/>
    <w:uiPriority w:val="99"/>
    <w:rsid w:val="00AE6582"/>
    <w:pPr>
      <w:tabs>
        <w:tab w:val="left" w:pos="284"/>
        <w:tab w:val="left" w:pos="709"/>
        <w:tab w:val="left" w:pos="1276"/>
        <w:tab w:val="left" w:pos="2041"/>
        <w:tab w:val="left" w:pos="3062"/>
        <w:tab w:val="left" w:pos="4253"/>
        <w:tab w:val="left" w:pos="5670"/>
        <w:tab w:val="left" w:pos="6804"/>
      </w:tabs>
      <w:spacing w:before="120" w:after="120" w:line="240" w:lineRule="auto"/>
      <w:jc w:val="both"/>
    </w:pPr>
    <w:rPr>
      <w:rFonts w:ascii="Arial" w:eastAsia="Times New Roman" w:hAnsi="Arial" w:cs="Times New Roman"/>
      <w:sz w:val="24"/>
      <w:szCs w:val="20"/>
      <w:lang w:val="x-none"/>
    </w:rPr>
  </w:style>
  <w:style w:type="paragraph" w:customStyle="1" w:styleId="afff6">
    <w:name w:val="ΣΕ Λίστα"/>
    <w:basedOn w:val="afff7"/>
    <w:uiPriority w:val="99"/>
    <w:rsid w:val="00AE6582"/>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f8">
    <w:name w:val="ΣΕ Αναφορά σε Δγη"/>
    <w:basedOn w:val="afff6"/>
    <w:uiPriority w:val="99"/>
    <w:rsid w:val="00AE6582"/>
    <w:pPr>
      <w:spacing w:before="0" w:after="0"/>
      <w:jc w:val="left"/>
    </w:pPr>
    <w:rPr>
      <w:u w:val="single"/>
    </w:rPr>
  </w:style>
  <w:style w:type="character" w:customStyle="1" w:styleId="-Char0">
    <w:name w:val="ΣΕ-ΠΕΔ Κείμενο Char"/>
    <w:link w:val="-7"/>
    <w:uiPriority w:val="99"/>
    <w:locked/>
    <w:rsid w:val="00AE6582"/>
    <w:rPr>
      <w:rFonts w:ascii="Arial" w:eastAsia="Times New Roman" w:hAnsi="Arial" w:cs="Times New Roman"/>
      <w:sz w:val="24"/>
      <w:szCs w:val="20"/>
      <w:lang w:val="x-none"/>
    </w:rPr>
  </w:style>
  <w:style w:type="paragraph" w:customStyle="1" w:styleId="afff9">
    <w:name w:val="ΠΕΔ Σχόλια (Κειμ)"/>
    <w:basedOn w:val="a6"/>
    <w:autoRedefine/>
    <w:uiPriority w:val="99"/>
    <w:rsid w:val="00AE6582"/>
    <w:pPr>
      <w:tabs>
        <w:tab w:val="left" w:pos="284"/>
        <w:tab w:val="left" w:pos="1276"/>
        <w:tab w:val="left" w:pos="3062"/>
        <w:tab w:val="left" w:pos="4253"/>
        <w:tab w:val="left" w:pos="5670"/>
        <w:tab w:val="left" w:pos="6804"/>
      </w:tabs>
      <w:spacing w:before="120" w:after="120" w:line="240" w:lineRule="auto"/>
      <w:ind w:left="-108" w:right="-109"/>
      <w:jc w:val="center"/>
    </w:pPr>
    <w:rPr>
      <w:rFonts w:ascii="Arial" w:eastAsia="Times New Roman" w:hAnsi="Arial" w:cs="Times New Roman"/>
      <w:color w:val="4F3AEE"/>
      <w:sz w:val="20"/>
      <w:szCs w:val="20"/>
    </w:rPr>
  </w:style>
  <w:style w:type="paragraph" w:customStyle="1" w:styleId="afffa">
    <w:name w:val="ΠΕΔ Τίτλος"/>
    <w:basedOn w:val="a6"/>
    <w:autoRedefine/>
    <w:uiPriority w:val="99"/>
    <w:rsid w:val="00AE6582"/>
    <w:pPr>
      <w:tabs>
        <w:tab w:val="left" w:pos="284"/>
        <w:tab w:val="left" w:pos="709"/>
        <w:tab w:val="left" w:pos="1276"/>
        <w:tab w:val="left" w:pos="2041"/>
        <w:tab w:val="left" w:pos="3062"/>
        <w:tab w:val="left" w:pos="4253"/>
        <w:tab w:val="left" w:pos="5670"/>
        <w:tab w:val="left" w:pos="6804"/>
      </w:tabs>
      <w:spacing w:before="120" w:after="0" w:line="240" w:lineRule="auto"/>
      <w:jc w:val="center"/>
    </w:pPr>
    <w:rPr>
      <w:rFonts w:ascii="Arial" w:eastAsia="Times New Roman" w:hAnsi="Arial" w:cs="Times New Roman"/>
      <w:b/>
      <w:caps/>
      <w:sz w:val="24"/>
      <w:szCs w:val="20"/>
      <w:u w:val="single"/>
    </w:rPr>
  </w:style>
  <w:style w:type="character" w:customStyle="1" w:styleId="afffb">
    <w:name w:val="Επικεφαλίδα Παραγράφου"/>
    <w:uiPriority w:val="99"/>
    <w:rsid w:val="00AE6582"/>
    <w:rPr>
      <w:rFonts w:ascii="Arial" w:hAnsi="Arial" w:cs="Times New Roman"/>
      <w:sz w:val="24"/>
      <w:u w:val="single"/>
    </w:rPr>
  </w:style>
  <w:style w:type="paragraph" w:customStyle="1" w:styleId="a4">
    <w:name w:val="Λίστα τετράγωνη κουκίδα"/>
    <w:basedOn w:val="a6"/>
    <w:uiPriority w:val="99"/>
    <w:rsid w:val="00AE6582"/>
    <w:pPr>
      <w:widowControl w:val="0"/>
      <w:numPr>
        <w:numId w:val="26"/>
      </w:numPr>
      <w:tabs>
        <w:tab w:val="left" w:pos="-720"/>
        <w:tab w:val="left" w:pos="3969"/>
      </w:tabs>
      <w:spacing w:after="0" w:line="240" w:lineRule="auto"/>
      <w:jc w:val="both"/>
    </w:pPr>
    <w:rPr>
      <w:rFonts w:ascii="Arial" w:eastAsia="Times New Roman" w:hAnsi="Arial" w:cs="Times New Roman"/>
      <w:spacing w:val="-3"/>
      <w:sz w:val="24"/>
      <w:szCs w:val="20"/>
      <w:lang w:val="en-US"/>
    </w:rPr>
  </w:style>
  <w:style w:type="paragraph" w:styleId="afff7">
    <w:name w:val="List Number"/>
    <w:basedOn w:val="a6"/>
    <w:uiPriority w:val="99"/>
    <w:rsid w:val="00AE6582"/>
    <w:pPr>
      <w:spacing w:after="0" w:line="240" w:lineRule="auto"/>
      <w:ind w:left="4941" w:hanging="360"/>
      <w:contextualSpacing/>
      <w:jc w:val="both"/>
    </w:pPr>
    <w:rPr>
      <w:rFonts w:ascii="Times New Roman" w:eastAsia="Times New Roman" w:hAnsi="Times New Roman" w:cs="Times New Roman"/>
      <w:sz w:val="24"/>
      <w:szCs w:val="24"/>
      <w:lang w:eastAsia="el-GR"/>
    </w:rPr>
  </w:style>
  <w:style w:type="paragraph" w:customStyle="1" w:styleId="-8">
    <w:name w:val="ΣΕ-ΠΕΔ Στοιχεία"/>
    <w:basedOn w:val="a6"/>
    <w:autoRedefine/>
    <w:uiPriority w:val="99"/>
    <w:rsid w:val="00AE6582"/>
    <w:pPr>
      <w:spacing w:after="0" w:line="240" w:lineRule="auto"/>
    </w:pPr>
    <w:rPr>
      <w:rFonts w:ascii="Arial" w:eastAsia="Times New Roman" w:hAnsi="Arial" w:cs="Arial"/>
      <w:sz w:val="24"/>
      <w:szCs w:val="24"/>
      <w:lang w:eastAsia="el-GR"/>
    </w:rPr>
  </w:style>
  <w:style w:type="paragraph" w:customStyle="1" w:styleId="-9">
    <w:name w:val="ΠΕΔ Κείμενο-Κουκίδες"/>
    <w:basedOn w:val="-7"/>
    <w:link w:val="-Char1"/>
    <w:uiPriority w:val="99"/>
    <w:rsid w:val="00AE6582"/>
    <w:pPr>
      <w:tabs>
        <w:tab w:val="clear" w:pos="709"/>
        <w:tab w:val="clear" w:pos="2041"/>
      </w:tabs>
      <w:ind w:left="720" w:hanging="360"/>
    </w:pPr>
  </w:style>
  <w:style w:type="character" w:customStyle="1" w:styleId="-Char1">
    <w:name w:val="ΠΕΔ Κείμενο-Κουκίδες Char"/>
    <w:link w:val="-9"/>
    <w:uiPriority w:val="99"/>
    <w:locked/>
    <w:rsid w:val="00AE6582"/>
    <w:rPr>
      <w:rFonts w:ascii="Arial" w:eastAsia="Times New Roman" w:hAnsi="Arial" w:cs="Times New Roman"/>
      <w:sz w:val="24"/>
      <w:szCs w:val="20"/>
      <w:lang w:val="x-none"/>
    </w:rPr>
  </w:style>
  <w:style w:type="paragraph" w:customStyle="1" w:styleId="1f1">
    <w:name w:val="Παράγραφος λίστας1"/>
    <w:basedOn w:val="a6"/>
    <w:uiPriority w:val="99"/>
    <w:rsid w:val="00AE6582"/>
    <w:pPr>
      <w:suppressAutoHyphens/>
      <w:spacing w:after="0" w:line="240" w:lineRule="auto"/>
      <w:ind w:left="720"/>
    </w:pPr>
    <w:rPr>
      <w:rFonts w:ascii="Times New Roman" w:eastAsia="Times New Roman" w:hAnsi="Times New Roman" w:cs="Lucida Sans"/>
      <w:kern w:val="1"/>
      <w:sz w:val="24"/>
      <w:szCs w:val="24"/>
      <w:lang w:eastAsia="hi-IN" w:bidi="hi-IN"/>
    </w:rPr>
  </w:style>
  <w:style w:type="paragraph" w:customStyle="1" w:styleId="Standard">
    <w:name w:val="Standard"/>
    <w:rsid w:val="00AE6582"/>
    <w:pPr>
      <w:suppressAutoHyphens/>
      <w:autoSpaceDN w:val="0"/>
      <w:spacing w:after="0" w:line="240" w:lineRule="auto"/>
      <w:textAlignment w:val="baseline"/>
    </w:pPr>
    <w:rPr>
      <w:rFonts w:ascii="Times New Roman" w:eastAsia="Times New Roman" w:hAnsi="Times New Roman" w:cs="Lucida Sans"/>
      <w:kern w:val="3"/>
      <w:sz w:val="24"/>
      <w:szCs w:val="24"/>
      <w:lang w:eastAsia="zh-CN" w:bidi="hi-IN"/>
    </w:rPr>
  </w:style>
  <w:style w:type="paragraph" w:customStyle="1" w:styleId="afffc">
    <w:name w:val="ΣΕ ΑΕΑ"/>
    <w:basedOn w:val="-7"/>
    <w:next w:val="a6"/>
    <w:uiPriority w:val="99"/>
    <w:rsid w:val="00AE6582"/>
    <w:pPr>
      <w:spacing w:before="0" w:after="0"/>
    </w:pPr>
    <w:rPr>
      <w:b/>
      <w:caps/>
    </w:rPr>
  </w:style>
  <w:style w:type="paragraph" w:customStyle="1" w:styleId="afffd">
    <w:name w:val="ΣΕ ΒαθμόςΑσφαλείας"/>
    <w:basedOn w:val="afffc"/>
    <w:next w:val="a6"/>
    <w:uiPriority w:val="99"/>
    <w:rsid w:val="00AE6582"/>
    <w:pPr>
      <w:jc w:val="left"/>
    </w:pPr>
    <w:rPr>
      <w:u w:val="single"/>
    </w:rPr>
  </w:style>
  <w:style w:type="paragraph" w:customStyle="1" w:styleId="afffe">
    <w:name w:val="ΣΕ ΒαθμόςΠροτεραιότητας"/>
    <w:basedOn w:val="afffc"/>
    <w:next w:val="a6"/>
    <w:uiPriority w:val="99"/>
    <w:rsid w:val="00AE6582"/>
    <w:pPr>
      <w:jc w:val="left"/>
    </w:pPr>
    <w:rPr>
      <w:u w:val="single"/>
    </w:rPr>
  </w:style>
  <w:style w:type="character" w:customStyle="1" w:styleId="affff">
    <w:name w:val="ΣΕ Επικεφαλίδα Παραγράφου Μικρ."/>
    <w:uiPriority w:val="99"/>
    <w:rsid w:val="00AE6582"/>
    <w:rPr>
      <w:rFonts w:ascii="Arial" w:hAnsi="Arial" w:cs="Times New Roman"/>
      <w:b/>
      <w:color w:val="auto"/>
      <w:sz w:val="24"/>
      <w:u w:val="single"/>
    </w:rPr>
  </w:style>
  <w:style w:type="paragraph" w:customStyle="1" w:styleId="affff0">
    <w:name w:val="ΣΕ Ταυτότητα Εγγράφου"/>
    <w:basedOn w:val="-7"/>
    <w:next w:val="afff6"/>
    <w:uiPriority w:val="99"/>
    <w:rsid w:val="00AE6582"/>
    <w:pPr>
      <w:spacing w:before="0" w:after="0"/>
      <w:jc w:val="left"/>
    </w:pPr>
  </w:style>
  <w:style w:type="paragraph" w:customStyle="1" w:styleId="affff1">
    <w:name w:val="ΣΕ Ταυτότητα"/>
    <w:basedOn w:val="affff0"/>
    <w:uiPriority w:val="99"/>
    <w:rsid w:val="00AE6582"/>
  </w:style>
  <w:style w:type="paragraph" w:customStyle="1" w:styleId="affff2">
    <w:name w:val="ΣΕ Θέμα"/>
    <w:basedOn w:val="affff1"/>
    <w:uiPriority w:val="99"/>
    <w:rsid w:val="00AE6582"/>
    <w:rPr>
      <w:u w:val="single"/>
    </w:rPr>
  </w:style>
  <w:style w:type="paragraph" w:customStyle="1" w:styleId="-a">
    <w:name w:val="ΣΕ Κεφ-Υπογρ."/>
    <w:basedOn w:val="-7"/>
    <w:next w:val="-7"/>
    <w:uiPriority w:val="99"/>
    <w:rsid w:val="00AE6582"/>
    <w:pPr>
      <w:spacing w:after="240"/>
      <w:outlineLvl w:val="0"/>
    </w:pPr>
    <w:rPr>
      <w:caps/>
      <w:u w:val="words"/>
    </w:rPr>
  </w:style>
  <w:style w:type="paragraph" w:customStyle="1" w:styleId="affff3">
    <w:name w:val="ΣΕ Κύρια Επικεφαλίδα"/>
    <w:basedOn w:val="-7"/>
    <w:next w:val="afff6"/>
    <w:uiPriority w:val="99"/>
    <w:rsid w:val="00AE6582"/>
    <w:pPr>
      <w:jc w:val="left"/>
      <w:outlineLvl w:val="0"/>
    </w:pPr>
    <w:rPr>
      <w:b/>
      <w:caps/>
    </w:rPr>
  </w:style>
  <w:style w:type="character" w:customStyle="1" w:styleId="affff4">
    <w:name w:val="ΣΕ Λίστα Κείμενο"/>
    <w:uiPriority w:val="99"/>
    <w:rsid w:val="00AE6582"/>
    <w:rPr>
      <w:rFonts w:ascii="Arial" w:hAnsi="Arial" w:cs="Times New Roman"/>
      <w:b/>
      <w:color w:val="auto"/>
      <w:sz w:val="24"/>
      <w:u w:val="none"/>
    </w:rPr>
  </w:style>
  <w:style w:type="paragraph" w:customStyle="1" w:styleId="affff5">
    <w:name w:val="ΣΕ Παραρτήματα"/>
    <w:basedOn w:val="-7"/>
    <w:uiPriority w:val="99"/>
    <w:rsid w:val="00AE6582"/>
    <w:pPr>
      <w:spacing w:before="0" w:after="0"/>
      <w:jc w:val="left"/>
    </w:pPr>
  </w:style>
  <w:style w:type="paragraph" w:customStyle="1" w:styleId="-b">
    <w:name w:val="ΣΕ ΠΡΟΣ-ΘΕΜΑ"/>
    <w:basedOn w:val="-7"/>
    <w:uiPriority w:val="99"/>
    <w:rsid w:val="00AE6582"/>
    <w:pPr>
      <w:spacing w:before="0" w:after="0"/>
      <w:jc w:val="left"/>
    </w:pPr>
    <w:rPr>
      <w:b/>
      <w:caps/>
    </w:rPr>
  </w:style>
  <w:style w:type="paragraph" w:customStyle="1" w:styleId="affff6">
    <w:name w:val="ΣΕ Σχετικά"/>
    <w:basedOn w:val="-7"/>
    <w:uiPriority w:val="99"/>
    <w:rsid w:val="00AE6582"/>
    <w:pPr>
      <w:spacing w:before="0" w:after="0"/>
      <w:jc w:val="left"/>
    </w:pPr>
  </w:style>
  <w:style w:type="paragraph" w:customStyle="1" w:styleId="-c">
    <w:name w:val="ΣΕ-ΠΕΔ Σχόλια (Κειμ)"/>
    <w:basedOn w:val="affff7"/>
    <w:autoRedefine/>
    <w:uiPriority w:val="99"/>
    <w:rsid w:val="00AE6582"/>
    <w:rPr>
      <w:color w:val="4F3AEE"/>
      <w:sz w:val="20"/>
    </w:rPr>
  </w:style>
  <w:style w:type="character" w:customStyle="1" w:styleId="affff8">
    <w:name w:val="ΣΕ Σχόλια (Λ)"/>
    <w:uiPriority w:val="99"/>
    <w:rsid w:val="00AE6582"/>
    <w:rPr>
      <w:rFonts w:ascii="Arial" w:hAnsi="Arial" w:cs="Times New Roman"/>
      <w:b/>
      <w:color w:val="4F3AEE"/>
      <w:sz w:val="20"/>
      <w:u w:val="none"/>
    </w:rPr>
  </w:style>
  <w:style w:type="character" w:customStyle="1" w:styleId="affff9">
    <w:name w:val="ΣΕ Τίτλος Θέματος"/>
    <w:uiPriority w:val="99"/>
    <w:rsid w:val="00AE6582"/>
    <w:rPr>
      <w:rFonts w:ascii="Arial" w:hAnsi="Arial"/>
      <w:sz w:val="24"/>
    </w:rPr>
  </w:style>
  <w:style w:type="paragraph" w:customStyle="1" w:styleId="affffa">
    <w:name w:val="ΠΕΔ"/>
    <w:basedOn w:val="-7"/>
    <w:next w:val="afff6"/>
    <w:autoRedefine/>
    <w:uiPriority w:val="99"/>
    <w:rsid w:val="00AE6582"/>
    <w:pPr>
      <w:spacing w:before="240" w:after="240"/>
      <w:jc w:val="center"/>
    </w:pPr>
    <w:rPr>
      <w:b/>
      <w:caps/>
      <w:sz w:val="32"/>
      <w:u w:val="single"/>
    </w:rPr>
  </w:style>
  <w:style w:type="paragraph" w:customStyle="1" w:styleId="-d">
    <w:name w:val="Λίστα Ονομάτων-Πραγμάτων"/>
    <w:basedOn w:val="a6"/>
    <w:uiPriority w:val="99"/>
    <w:rsid w:val="00AE6582"/>
    <w:pPr>
      <w:tabs>
        <w:tab w:val="right" w:pos="794"/>
        <w:tab w:val="left" w:pos="1021"/>
        <w:tab w:val="left" w:pos="1247"/>
        <w:tab w:val="left" w:pos="1474"/>
        <w:tab w:val="left" w:pos="1701"/>
        <w:tab w:val="left" w:pos="1928"/>
        <w:tab w:val="left" w:pos="2155"/>
        <w:tab w:val="left" w:pos="2381"/>
        <w:tab w:val="left" w:pos="2608"/>
        <w:tab w:val="left" w:pos="2835"/>
      </w:tabs>
      <w:spacing w:after="0" w:line="240" w:lineRule="auto"/>
      <w:jc w:val="both"/>
    </w:pPr>
    <w:rPr>
      <w:rFonts w:ascii="Arial" w:eastAsia="Times New Roman" w:hAnsi="Arial" w:cs="Times New Roman"/>
      <w:sz w:val="24"/>
      <w:szCs w:val="20"/>
    </w:rPr>
  </w:style>
  <w:style w:type="paragraph" w:customStyle="1" w:styleId="-e">
    <w:name w:val="ΣΕ-ΠΕΔ Ημνια"/>
    <w:basedOn w:val="affff7"/>
    <w:autoRedefine/>
    <w:uiPriority w:val="99"/>
    <w:rsid w:val="00AE6582"/>
    <w:pPr>
      <w:jc w:val="left"/>
    </w:pPr>
    <w:rPr>
      <w:caps/>
      <w:sz w:val="22"/>
    </w:rPr>
  </w:style>
  <w:style w:type="paragraph" w:customStyle="1" w:styleId="a2">
    <w:name w:val="ΠΕΔ Παράγραφος"/>
    <w:basedOn w:val="afff6"/>
    <w:uiPriority w:val="99"/>
    <w:rsid w:val="00AE6582"/>
    <w:pPr>
      <w:numPr>
        <w:numId w:val="32"/>
      </w:numPr>
      <w:tabs>
        <w:tab w:val="clear" w:pos="1134"/>
        <w:tab w:val="clear" w:pos="3175"/>
        <w:tab w:val="clear" w:pos="3856"/>
        <w:tab w:val="clear" w:pos="5216"/>
        <w:tab w:val="clear" w:pos="5897"/>
      </w:tabs>
    </w:pPr>
  </w:style>
  <w:style w:type="character" w:customStyle="1" w:styleId="1f2">
    <w:name w:val="ΠΕΔ Επικ1"/>
    <w:uiPriority w:val="99"/>
    <w:rsid w:val="00AE6582"/>
    <w:rPr>
      <w:rFonts w:ascii="Arial" w:hAnsi="Arial" w:cs="Times New Roman"/>
      <w:caps w:val="0"/>
      <w:sz w:val="24"/>
      <w:u w:val="none"/>
    </w:rPr>
  </w:style>
  <w:style w:type="paragraph" w:customStyle="1" w:styleId="affff7">
    <w:name w:val="ΣΕ"/>
    <w:basedOn w:val="a6"/>
    <w:link w:val="Charc"/>
    <w:uiPriority w:val="99"/>
    <w:rsid w:val="00AE6582"/>
    <w:pPr>
      <w:spacing w:before="120" w:after="120" w:line="240" w:lineRule="auto"/>
      <w:jc w:val="both"/>
    </w:pPr>
    <w:rPr>
      <w:rFonts w:ascii="Arial" w:eastAsia="Times New Roman" w:hAnsi="Arial" w:cs="Times New Roman"/>
      <w:sz w:val="24"/>
      <w:szCs w:val="20"/>
      <w:lang w:val="x-none" w:eastAsia="x-none"/>
    </w:rPr>
  </w:style>
  <w:style w:type="paragraph" w:customStyle="1" w:styleId="-f">
    <w:name w:val="ΣΕ-ΠΕΔ Γ. Τίτλος"/>
    <w:basedOn w:val="affff7"/>
    <w:uiPriority w:val="99"/>
    <w:rsid w:val="00AE6582"/>
    <w:pPr>
      <w:jc w:val="center"/>
    </w:pPr>
    <w:rPr>
      <w:b/>
      <w:sz w:val="32"/>
      <w:u w:val="single"/>
    </w:rPr>
  </w:style>
  <w:style w:type="character" w:customStyle="1" w:styleId="Charc">
    <w:name w:val="ΣΕ Char"/>
    <w:link w:val="affff7"/>
    <w:uiPriority w:val="99"/>
    <w:locked/>
    <w:rsid w:val="00AE6582"/>
    <w:rPr>
      <w:rFonts w:ascii="Arial" w:eastAsia="Times New Roman" w:hAnsi="Arial" w:cs="Times New Roman"/>
      <w:sz w:val="24"/>
      <w:szCs w:val="20"/>
      <w:lang w:val="x-none" w:eastAsia="x-none"/>
    </w:rPr>
  </w:style>
  <w:style w:type="paragraph" w:customStyle="1" w:styleId="a3">
    <w:name w:val="ΠΕΔ Λίστα"/>
    <w:basedOn w:val="afff6"/>
    <w:autoRedefine/>
    <w:uiPriority w:val="99"/>
    <w:rsid w:val="00AE6582"/>
    <w:pPr>
      <w:numPr>
        <w:ilvl w:val="3"/>
        <w:numId w:val="33"/>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b">
    <w:name w:val="επικεφαλίδα ΠΝ"/>
    <w:basedOn w:val="a6"/>
    <w:uiPriority w:val="99"/>
    <w:rsid w:val="00AE6582"/>
    <w:pPr>
      <w:widowControl w:val="0"/>
      <w:tabs>
        <w:tab w:val="right" w:pos="9360"/>
      </w:tabs>
      <w:suppressAutoHyphens/>
      <w:spacing w:after="0" w:line="240" w:lineRule="auto"/>
      <w:ind w:firstLine="567"/>
      <w:jc w:val="both"/>
    </w:pPr>
    <w:rPr>
      <w:rFonts w:ascii="Arial" w:eastAsia="Times New Roman" w:hAnsi="Arial" w:cs="Times New Roman"/>
      <w:sz w:val="24"/>
      <w:szCs w:val="20"/>
      <w:lang w:val="en-US"/>
    </w:rPr>
  </w:style>
  <w:style w:type="paragraph" w:customStyle="1" w:styleId="CharCharCharChar2CharChar">
    <w:name w:val="Char Char Char Char2 Char Char"/>
    <w:basedOn w:val="a6"/>
    <w:uiPriority w:val="99"/>
    <w:rsid w:val="00AE6582"/>
    <w:pPr>
      <w:spacing w:after="160" w:line="240" w:lineRule="exact"/>
    </w:pPr>
    <w:rPr>
      <w:rFonts w:ascii="Verdana" w:eastAsia="Times New Roman" w:hAnsi="Verdana" w:cs="Times New Roman"/>
      <w:sz w:val="20"/>
      <w:szCs w:val="20"/>
      <w:lang w:val="en-US"/>
    </w:rPr>
  </w:style>
  <w:style w:type="character" w:customStyle="1" w:styleId="1f3">
    <w:name w:val="Βασικό1"/>
    <w:uiPriority w:val="99"/>
    <w:rsid w:val="00AE6582"/>
    <w:rPr>
      <w:rFonts w:cs="Times New Roman"/>
    </w:rPr>
  </w:style>
  <w:style w:type="numbering" w:customStyle="1" w:styleId="WWNum3">
    <w:name w:val="WWNum3"/>
    <w:rsid w:val="00AE6582"/>
    <w:pPr>
      <w:numPr>
        <w:numId w:val="27"/>
      </w:numPr>
    </w:pPr>
  </w:style>
  <w:style w:type="numbering" w:customStyle="1" w:styleId="WWNum4">
    <w:name w:val="WWNum4"/>
    <w:rsid w:val="00AE6582"/>
    <w:pPr>
      <w:numPr>
        <w:numId w:val="28"/>
      </w:numPr>
    </w:pPr>
  </w:style>
  <w:style w:type="numbering" w:customStyle="1" w:styleId="WWNum6">
    <w:name w:val="WWNum6"/>
    <w:rsid w:val="00AE6582"/>
    <w:pPr>
      <w:numPr>
        <w:numId w:val="30"/>
      </w:numPr>
    </w:pPr>
  </w:style>
  <w:style w:type="numbering" w:customStyle="1" w:styleId="WWNum7">
    <w:name w:val="WWNum7"/>
    <w:rsid w:val="00AE6582"/>
    <w:pPr>
      <w:numPr>
        <w:numId w:val="31"/>
      </w:numPr>
    </w:pPr>
  </w:style>
  <w:style w:type="numbering" w:customStyle="1" w:styleId="WWNum5">
    <w:name w:val="WWNum5"/>
    <w:rsid w:val="00AE6582"/>
    <w:pPr>
      <w:numPr>
        <w:numId w:val="29"/>
      </w:numPr>
    </w:pPr>
  </w:style>
  <w:style w:type="paragraph" w:customStyle="1" w:styleId="--">
    <w:name w:val="Θέμα-σχετικό-εσοχή"/>
    <w:basedOn w:val="a6"/>
    <w:rsid w:val="00AE6582"/>
    <w:pPr>
      <w:spacing w:after="0" w:line="420" w:lineRule="exact"/>
      <w:ind w:left="1134"/>
    </w:pPr>
    <w:rPr>
      <w:rFonts w:ascii="Arial" w:eastAsia="Times New Roman" w:hAnsi="Arial" w:cs="Times New Roman"/>
      <w:szCs w:val="20"/>
      <w:lang w:eastAsia="el-GR"/>
    </w:rPr>
  </w:style>
  <w:style w:type="table" w:customStyle="1" w:styleId="120">
    <w:name w:val="Πλέγμα πίνακα12"/>
    <w:basedOn w:val="a8"/>
    <w:next w:val="aff6"/>
    <w:uiPriority w:val="59"/>
    <w:rsid w:val="00AE65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
    <w:name w:val="Παράγραφος λίστας2"/>
    <w:basedOn w:val="Standard"/>
    <w:rsid w:val="00AE6582"/>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AE6582"/>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AE6582"/>
    <w:pPr>
      <w:spacing w:before="100" w:after="238" w:line="240" w:lineRule="auto"/>
      <w:jc w:val="both"/>
    </w:pPr>
    <w:rPr>
      <w:rFonts w:ascii="Calibri" w:eastAsia="Times New Roman" w:hAnsi="Calibri" w:cs="Times New Roman"/>
      <w:color w:val="000000"/>
      <w:kern w:val="1"/>
      <w:lang w:eastAsia="zh-CN"/>
    </w:rPr>
  </w:style>
  <w:style w:type="paragraph" w:customStyle="1" w:styleId="normalwithoutspacing">
    <w:name w:val="normal_without_spacing"/>
    <w:basedOn w:val="a6"/>
    <w:rsid w:val="00AE6582"/>
    <w:pPr>
      <w:suppressAutoHyphens/>
      <w:spacing w:after="60" w:line="240" w:lineRule="auto"/>
      <w:jc w:val="both"/>
    </w:pPr>
    <w:rPr>
      <w:rFonts w:ascii="Calibri" w:eastAsia="Times New Roman" w:hAnsi="Calibri" w:cs="Calibri"/>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585908">
      <w:bodyDiv w:val="1"/>
      <w:marLeft w:val="0"/>
      <w:marRight w:val="0"/>
      <w:marTop w:val="0"/>
      <w:marBottom w:val="0"/>
      <w:divBdr>
        <w:top w:val="none" w:sz="0" w:space="0" w:color="auto"/>
        <w:left w:val="none" w:sz="0" w:space="0" w:color="auto"/>
        <w:bottom w:val="none" w:sz="0" w:space="0" w:color="auto"/>
        <w:right w:val="none" w:sz="0" w:space="0" w:color="auto"/>
      </w:divBdr>
    </w:div>
    <w:div w:id="1708024984">
      <w:bodyDiv w:val="1"/>
      <w:marLeft w:val="0"/>
      <w:marRight w:val="0"/>
      <w:marTop w:val="0"/>
      <w:marBottom w:val="0"/>
      <w:divBdr>
        <w:top w:val="none" w:sz="0" w:space="0" w:color="auto"/>
        <w:left w:val="none" w:sz="0" w:space="0" w:color="auto"/>
        <w:bottom w:val="none" w:sz="0" w:space="0" w:color="auto"/>
        <w:right w:val="none" w:sz="0" w:space="0" w:color="auto"/>
      </w:divBdr>
      <w:divsChild>
        <w:div w:id="2044944026">
          <w:marLeft w:val="0"/>
          <w:marRight w:val="0"/>
          <w:marTop w:val="0"/>
          <w:marBottom w:val="0"/>
          <w:divBdr>
            <w:top w:val="none" w:sz="0" w:space="0" w:color="auto"/>
            <w:left w:val="none" w:sz="0" w:space="0" w:color="auto"/>
            <w:bottom w:val="none" w:sz="0" w:space="0" w:color="auto"/>
            <w:right w:val="none" w:sz="0" w:space="0" w:color="auto"/>
          </w:divBdr>
          <w:divsChild>
            <w:div w:id="1079910432">
              <w:marLeft w:val="0"/>
              <w:marRight w:val="0"/>
              <w:marTop w:val="0"/>
              <w:marBottom w:val="0"/>
              <w:divBdr>
                <w:top w:val="none" w:sz="0" w:space="0" w:color="auto"/>
                <w:left w:val="none" w:sz="0" w:space="0" w:color="auto"/>
                <w:bottom w:val="none" w:sz="0" w:space="0" w:color="auto"/>
                <w:right w:val="none" w:sz="0" w:space="0" w:color="auto"/>
              </w:divBdr>
              <w:divsChild>
                <w:div w:id="1033458579">
                  <w:marLeft w:val="0"/>
                  <w:marRight w:val="0"/>
                  <w:marTop w:val="0"/>
                  <w:marBottom w:val="0"/>
                  <w:divBdr>
                    <w:top w:val="none" w:sz="0" w:space="0" w:color="auto"/>
                    <w:left w:val="none" w:sz="0" w:space="0" w:color="auto"/>
                    <w:bottom w:val="none" w:sz="0" w:space="0" w:color="auto"/>
                    <w:right w:val="none" w:sz="0" w:space="0" w:color="auto"/>
                  </w:divBdr>
                  <w:divsChild>
                    <w:div w:id="419834181">
                      <w:marLeft w:val="2325"/>
                      <w:marRight w:val="0"/>
                      <w:marTop w:val="0"/>
                      <w:marBottom w:val="0"/>
                      <w:divBdr>
                        <w:top w:val="none" w:sz="0" w:space="0" w:color="auto"/>
                        <w:left w:val="none" w:sz="0" w:space="0" w:color="auto"/>
                        <w:bottom w:val="none" w:sz="0" w:space="0" w:color="auto"/>
                        <w:right w:val="none" w:sz="0" w:space="0" w:color="auto"/>
                      </w:divBdr>
                      <w:divsChild>
                        <w:div w:id="257442691">
                          <w:marLeft w:val="0"/>
                          <w:marRight w:val="0"/>
                          <w:marTop w:val="0"/>
                          <w:marBottom w:val="0"/>
                          <w:divBdr>
                            <w:top w:val="none" w:sz="0" w:space="0" w:color="auto"/>
                            <w:left w:val="none" w:sz="0" w:space="0" w:color="auto"/>
                            <w:bottom w:val="none" w:sz="0" w:space="0" w:color="auto"/>
                            <w:right w:val="none" w:sz="0" w:space="0" w:color="auto"/>
                          </w:divBdr>
                          <w:divsChild>
                            <w:div w:id="751003652">
                              <w:marLeft w:val="0"/>
                              <w:marRight w:val="0"/>
                              <w:marTop w:val="0"/>
                              <w:marBottom w:val="0"/>
                              <w:divBdr>
                                <w:top w:val="none" w:sz="0" w:space="0" w:color="auto"/>
                                <w:left w:val="none" w:sz="0" w:space="0" w:color="auto"/>
                                <w:bottom w:val="none" w:sz="0" w:space="0" w:color="auto"/>
                                <w:right w:val="none" w:sz="0" w:space="0" w:color="auto"/>
                              </w:divBdr>
                              <w:divsChild>
                                <w:div w:id="2076006087">
                                  <w:marLeft w:val="0"/>
                                  <w:marRight w:val="0"/>
                                  <w:marTop w:val="0"/>
                                  <w:marBottom w:val="0"/>
                                  <w:divBdr>
                                    <w:top w:val="none" w:sz="0" w:space="0" w:color="auto"/>
                                    <w:left w:val="none" w:sz="0" w:space="0" w:color="auto"/>
                                    <w:bottom w:val="none" w:sz="0" w:space="0" w:color="auto"/>
                                    <w:right w:val="none" w:sz="0" w:space="0" w:color="auto"/>
                                  </w:divBdr>
                                  <w:divsChild>
                                    <w:div w:id="1102451513">
                                      <w:marLeft w:val="0"/>
                                      <w:marRight w:val="0"/>
                                      <w:marTop w:val="0"/>
                                      <w:marBottom w:val="0"/>
                                      <w:divBdr>
                                        <w:top w:val="none" w:sz="0" w:space="0" w:color="auto"/>
                                        <w:left w:val="none" w:sz="0" w:space="0" w:color="auto"/>
                                        <w:bottom w:val="none" w:sz="0" w:space="0" w:color="auto"/>
                                        <w:right w:val="none" w:sz="0" w:space="0" w:color="auto"/>
                                      </w:divBdr>
                                      <w:divsChild>
                                        <w:div w:id="553005404">
                                          <w:marLeft w:val="0"/>
                                          <w:marRight w:val="0"/>
                                          <w:marTop w:val="0"/>
                                          <w:marBottom w:val="0"/>
                                          <w:divBdr>
                                            <w:top w:val="none" w:sz="0" w:space="0" w:color="auto"/>
                                            <w:left w:val="none" w:sz="0" w:space="0" w:color="auto"/>
                                            <w:bottom w:val="none" w:sz="0" w:space="0" w:color="auto"/>
                                            <w:right w:val="none" w:sz="0" w:space="0" w:color="auto"/>
                                          </w:divBdr>
                                          <w:divsChild>
                                            <w:div w:id="21563681">
                                              <w:marLeft w:val="0"/>
                                              <w:marRight w:val="0"/>
                                              <w:marTop w:val="0"/>
                                              <w:marBottom w:val="0"/>
                                              <w:divBdr>
                                                <w:top w:val="none" w:sz="0" w:space="0" w:color="auto"/>
                                                <w:left w:val="none" w:sz="0" w:space="0" w:color="auto"/>
                                                <w:bottom w:val="none" w:sz="0" w:space="0" w:color="auto"/>
                                                <w:right w:val="none" w:sz="0" w:space="0" w:color="auto"/>
                                              </w:divBdr>
                                              <w:divsChild>
                                                <w:div w:id="55278317">
                                                  <w:marLeft w:val="0"/>
                                                  <w:marRight w:val="0"/>
                                                  <w:marTop w:val="0"/>
                                                  <w:marBottom w:val="0"/>
                                                  <w:divBdr>
                                                    <w:top w:val="none" w:sz="0" w:space="0" w:color="auto"/>
                                                    <w:left w:val="none" w:sz="0" w:space="0" w:color="auto"/>
                                                    <w:bottom w:val="none" w:sz="0" w:space="0" w:color="auto"/>
                                                    <w:right w:val="none" w:sz="0" w:space="0" w:color="auto"/>
                                                  </w:divBdr>
                                                  <w:divsChild>
                                                    <w:div w:id="170841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7592849">
      <w:bodyDiv w:val="1"/>
      <w:marLeft w:val="0"/>
      <w:marRight w:val="0"/>
      <w:marTop w:val="0"/>
      <w:marBottom w:val="0"/>
      <w:divBdr>
        <w:top w:val="none" w:sz="0" w:space="0" w:color="auto"/>
        <w:left w:val="none" w:sz="0" w:space="0" w:color="auto"/>
        <w:bottom w:val="none" w:sz="0" w:space="0" w:color="auto"/>
        <w:right w:val="none" w:sz="0" w:space="0" w:color="auto"/>
      </w:divBdr>
      <w:divsChild>
        <w:div w:id="1971593925">
          <w:marLeft w:val="0"/>
          <w:marRight w:val="0"/>
          <w:marTop w:val="0"/>
          <w:marBottom w:val="0"/>
          <w:divBdr>
            <w:top w:val="none" w:sz="0" w:space="0" w:color="auto"/>
            <w:left w:val="none" w:sz="0" w:space="0" w:color="auto"/>
            <w:bottom w:val="none" w:sz="0" w:space="0" w:color="auto"/>
            <w:right w:val="none" w:sz="0" w:space="0" w:color="auto"/>
          </w:divBdr>
          <w:divsChild>
            <w:div w:id="893463755">
              <w:marLeft w:val="0"/>
              <w:marRight w:val="0"/>
              <w:marTop w:val="0"/>
              <w:marBottom w:val="0"/>
              <w:divBdr>
                <w:top w:val="none" w:sz="0" w:space="0" w:color="auto"/>
                <w:left w:val="none" w:sz="0" w:space="0" w:color="auto"/>
                <w:bottom w:val="none" w:sz="0" w:space="0" w:color="auto"/>
                <w:right w:val="none" w:sz="0" w:space="0" w:color="auto"/>
              </w:divBdr>
              <w:divsChild>
                <w:div w:id="299654105">
                  <w:marLeft w:val="0"/>
                  <w:marRight w:val="0"/>
                  <w:marTop w:val="0"/>
                  <w:marBottom w:val="0"/>
                  <w:divBdr>
                    <w:top w:val="none" w:sz="0" w:space="0" w:color="auto"/>
                    <w:left w:val="none" w:sz="0" w:space="0" w:color="auto"/>
                    <w:bottom w:val="none" w:sz="0" w:space="0" w:color="auto"/>
                    <w:right w:val="none" w:sz="0" w:space="0" w:color="auto"/>
                  </w:divBdr>
                  <w:divsChild>
                    <w:div w:id="414057806">
                      <w:marLeft w:val="2325"/>
                      <w:marRight w:val="0"/>
                      <w:marTop w:val="0"/>
                      <w:marBottom w:val="0"/>
                      <w:divBdr>
                        <w:top w:val="none" w:sz="0" w:space="0" w:color="auto"/>
                        <w:left w:val="none" w:sz="0" w:space="0" w:color="auto"/>
                        <w:bottom w:val="none" w:sz="0" w:space="0" w:color="auto"/>
                        <w:right w:val="none" w:sz="0" w:space="0" w:color="auto"/>
                      </w:divBdr>
                      <w:divsChild>
                        <w:div w:id="1959219049">
                          <w:marLeft w:val="0"/>
                          <w:marRight w:val="0"/>
                          <w:marTop w:val="0"/>
                          <w:marBottom w:val="0"/>
                          <w:divBdr>
                            <w:top w:val="none" w:sz="0" w:space="0" w:color="auto"/>
                            <w:left w:val="none" w:sz="0" w:space="0" w:color="auto"/>
                            <w:bottom w:val="none" w:sz="0" w:space="0" w:color="auto"/>
                            <w:right w:val="none" w:sz="0" w:space="0" w:color="auto"/>
                          </w:divBdr>
                          <w:divsChild>
                            <w:div w:id="60952090">
                              <w:marLeft w:val="0"/>
                              <w:marRight w:val="0"/>
                              <w:marTop w:val="0"/>
                              <w:marBottom w:val="0"/>
                              <w:divBdr>
                                <w:top w:val="none" w:sz="0" w:space="0" w:color="auto"/>
                                <w:left w:val="none" w:sz="0" w:space="0" w:color="auto"/>
                                <w:bottom w:val="none" w:sz="0" w:space="0" w:color="auto"/>
                                <w:right w:val="none" w:sz="0" w:space="0" w:color="auto"/>
                              </w:divBdr>
                              <w:divsChild>
                                <w:div w:id="673841986">
                                  <w:marLeft w:val="0"/>
                                  <w:marRight w:val="0"/>
                                  <w:marTop w:val="0"/>
                                  <w:marBottom w:val="0"/>
                                  <w:divBdr>
                                    <w:top w:val="none" w:sz="0" w:space="0" w:color="auto"/>
                                    <w:left w:val="none" w:sz="0" w:space="0" w:color="auto"/>
                                    <w:bottom w:val="none" w:sz="0" w:space="0" w:color="auto"/>
                                    <w:right w:val="none" w:sz="0" w:space="0" w:color="auto"/>
                                  </w:divBdr>
                                  <w:divsChild>
                                    <w:div w:id="103815915">
                                      <w:marLeft w:val="0"/>
                                      <w:marRight w:val="0"/>
                                      <w:marTop w:val="0"/>
                                      <w:marBottom w:val="0"/>
                                      <w:divBdr>
                                        <w:top w:val="none" w:sz="0" w:space="0" w:color="auto"/>
                                        <w:left w:val="none" w:sz="0" w:space="0" w:color="auto"/>
                                        <w:bottom w:val="none" w:sz="0" w:space="0" w:color="auto"/>
                                        <w:right w:val="none" w:sz="0" w:space="0" w:color="auto"/>
                                      </w:divBdr>
                                      <w:divsChild>
                                        <w:div w:id="174350831">
                                          <w:marLeft w:val="0"/>
                                          <w:marRight w:val="0"/>
                                          <w:marTop w:val="0"/>
                                          <w:marBottom w:val="0"/>
                                          <w:divBdr>
                                            <w:top w:val="none" w:sz="0" w:space="0" w:color="auto"/>
                                            <w:left w:val="none" w:sz="0" w:space="0" w:color="auto"/>
                                            <w:bottom w:val="none" w:sz="0" w:space="0" w:color="auto"/>
                                            <w:right w:val="none" w:sz="0" w:space="0" w:color="auto"/>
                                          </w:divBdr>
                                          <w:divsChild>
                                            <w:div w:id="1990208113">
                                              <w:marLeft w:val="0"/>
                                              <w:marRight w:val="0"/>
                                              <w:marTop w:val="0"/>
                                              <w:marBottom w:val="0"/>
                                              <w:divBdr>
                                                <w:top w:val="none" w:sz="0" w:space="0" w:color="auto"/>
                                                <w:left w:val="none" w:sz="0" w:space="0" w:color="auto"/>
                                                <w:bottom w:val="none" w:sz="0" w:space="0" w:color="auto"/>
                                                <w:right w:val="none" w:sz="0" w:space="0" w:color="auto"/>
                                              </w:divBdr>
                                              <w:divsChild>
                                                <w:div w:id="243078509">
                                                  <w:marLeft w:val="0"/>
                                                  <w:marRight w:val="0"/>
                                                  <w:marTop w:val="0"/>
                                                  <w:marBottom w:val="0"/>
                                                  <w:divBdr>
                                                    <w:top w:val="none" w:sz="0" w:space="0" w:color="auto"/>
                                                    <w:left w:val="none" w:sz="0" w:space="0" w:color="auto"/>
                                                    <w:bottom w:val="none" w:sz="0" w:space="0" w:color="auto"/>
                                                    <w:right w:val="none" w:sz="0" w:space="0" w:color="auto"/>
                                                  </w:divBdr>
                                                  <w:divsChild>
                                                    <w:div w:id="5905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9FD17-DADE-4CBE-A641-00642392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2690</Words>
  <Characters>14532</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HAF</Company>
  <LinksUpToDate>false</LinksUpToDate>
  <CharactersWithSpaces>17188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Σπετσιωτάκης Νικόλαος</dc:creator>
  <cp:lastModifiedBy>Σπετσιωτάκης Νικόλαος</cp:lastModifiedBy>
  <cp:revision>2</cp:revision>
  <cp:lastPrinted>2020-11-27T11:34:00Z</cp:lastPrinted>
  <dcterms:created xsi:type="dcterms:W3CDTF">2020-11-30T06:35:00Z</dcterms:created>
  <dcterms:modified xsi:type="dcterms:W3CDTF">2020-11-30T06:35:00Z</dcterms:modified>
</cp:coreProperties>
</file>