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1A6" w:rsidRPr="00AE6582" w:rsidRDefault="001031A6" w:rsidP="001031A6">
      <w:pPr>
        <w:spacing w:after="0" w:line="240" w:lineRule="auto"/>
        <w:ind w:right="-99"/>
        <w:rPr>
          <w:rFonts w:ascii="Arial" w:eastAsia="Times New Roman" w:hAnsi="Arial" w:cs="Arial"/>
          <w:b/>
          <w:sz w:val="24"/>
          <w:szCs w:val="24"/>
          <w:u w:val="single"/>
          <w:lang w:val="en-US" w:eastAsia="el-GR"/>
        </w:rPr>
      </w:pPr>
      <w:r w:rsidRPr="00AE6582">
        <w:rPr>
          <w:rFonts w:ascii="Arial" w:eastAsia="Times New Roman" w:hAnsi="Arial" w:cs="Arial"/>
          <w:b/>
          <w:sz w:val="24"/>
          <w:szCs w:val="24"/>
          <w:u w:val="single"/>
          <w:lang w:eastAsia="el-GR"/>
        </w:rPr>
        <w:t>ΑΔΙΑΒΑΘΜΗΤΟ</w:t>
      </w:r>
    </w:p>
    <w:tbl>
      <w:tblPr>
        <w:tblW w:w="9296" w:type="dxa"/>
        <w:jc w:val="center"/>
        <w:tblLook w:val="01E0" w:firstRow="1" w:lastRow="1" w:firstColumn="1" w:lastColumn="1" w:noHBand="0" w:noVBand="0"/>
      </w:tblPr>
      <w:tblGrid>
        <w:gridCol w:w="5309"/>
        <w:gridCol w:w="3987"/>
      </w:tblGrid>
      <w:tr w:rsidR="001031A6" w:rsidRPr="00AE6582" w:rsidTr="001031A6">
        <w:trPr>
          <w:jc w:val="center"/>
        </w:trPr>
        <w:tc>
          <w:tcPr>
            <w:tcW w:w="5309" w:type="dxa"/>
            <w:shd w:val="clear" w:color="auto" w:fill="auto"/>
          </w:tcPr>
          <w:p w:rsidR="001031A6" w:rsidRPr="00AE6582" w:rsidRDefault="001031A6" w:rsidP="001031A6">
            <w:pPr>
              <w:spacing w:after="0" w:line="240" w:lineRule="auto"/>
              <w:ind w:left="147" w:right="-108" w:hanging="147"/>
              <w:jc w:val="both"/>
              <w:rPr>
                <w:rFonts w:ascii="Arial" w:eastAsia="Times New Roman" w:hAnsi="Arial" w:cs="Arial"/>
                <w:sz w:val="24"/>
                <w:szCs w:val="24"/>
                <w:u w:val="single"/>
                <w:lang w:eastAsia="el-GR"/>
              </w:rPr>
            </w:pPr>
          </w:p>
          <w:p w:rsidR="001031A6" w:rsidRPr="00AE6582" w:rsidRDefault="001031A6" w:rsidP="001031A6">
            <w:pPr>
              <w:spacing w:after="0" w:line="240" w:lineRule="auto"/>
              <w:ind w:right="-108"/>
              <w:jc w:val="both"/>
              <w:rPr>
                <w:rFonts w:ascii="Arial" w:eastAsia="Times New Roman" w:hAnsi="Arial" w:cs="Arial"/>
                <w:sz w:val="24"/>
                <w:szCs w:val="24"/>
                <w:u w:val="single"/>
                <w:lang w:eastAsia="el-GR"/>
              </w:rPr>
            </w:pPr>
          </w:p>
          <w:p w:rsidR="001031A6" w:rsidRPr="00AE6582" w:rsidRDefault="001031A6" w:rsidP="001031A6">
            <w:pPr>
              <w:spacing w:after="0" w:line="240" w:lineRule="auto"/>
              <w:ind w:right="-108"/>
              <w:jc w:val="both"/>
              <w:rPr>
                <w:rFonts w:ascii="Arial" w:eastAsia="Times New Roman" w:hAnsi="Arial" w:cs="Arial"/>
                <w:sz w:val="24"/>
                <w:szCs w:val="24"/>
                <w:u w:val="single"/>
                <w:lang w:eastAsia="el-GR"/>
              </w:rPr>
            </w:pPr>
          </w:p>
          <w:p w:rsidR="001031A6" w:rsidRPr="00AE6582" w:rsidRDefault="001031A6" w:rsidP="001031A6">
            <w:pPr>
              <w:spacing w:after="0" w:line="240" w:lineRule="auto"/>
              <w:ind w:right="-108"/>
              <w:jc w:val="both"/>
              <w:rPr>
                <w:rFonts w:ascii="Arial" w:eastAsia="Times New Roman" w:hAnsi="Arial" w:cs="Arial"/>
                <w:sz w:val="24"/>
                <w:szCs w:val="24"/>
                <w:u w:val="single"/>
                <w:lang w:eastAsia="el-GR"/>
              </w:rPr>
            </w:pPr>
          </w:p>
        </w:tc>
        <w:tc>
          <w:tcPr>
            <w:tcW w:w="3987" w:type="dxa"/>
          </w:tcPr>
          <w:p w:rsidR="001031A6" w:rsidRPr="00AE6582" w:rsidRDefault="001031A6" w:rsidP="001031A6">
            <w:pPr>
              <w:spacing w:after="0" w:line="240" w:lineRule="auto"/>
              <w:jc w:val="both"/>
              <w:rPr>
                <w:rFonts w:ascii="Arial" w:eastAsia="Times New Roman" w:hAnsi="Arial" w:cs="Arial"/>
                <w:sz w:val="24"/>
                <w:szCs w:val="24"/>
                <w:vertAlign w:val="subscript"/>
                <w:lang w:eastAsia="el-GR"/>
              </w:rPr>
            </w:pPr>
            <w:r w:rsidRPr="00AE6582">
              <w:rPr>
                <w:rFonts w:ascii="Arial" w:eastAsia="Times New Roman" w:hAnsi="Arial" w:cs="Arial"/>
                <w:sz w:val="24"/>
                <w:szCs w:val="24"/>
                <w:lang w:eastAsia="el-GR"/>
              </w:rPr>
              <w:t>115ΠΤΕΡΥΓΑ ΜΑΧΗΣ</w:t>
            </w:r>
          </w:p>
          <w:p w:rsidR="001031A6" w:rsidRPr="00AE6582" w:rsidRDefault="001031A6" w:rsidP="001031A6">
            <w:pPr>
              <w:spacing w:after="0" w:line="240" w:lineRule="auto"/>
              <w:jc w:val="both"/>
              <w:rPr>
                <w:rFonts w:ascii="Arial" w:eastAsia="Times New Roman" w:hAnsi="Arial" w:cs="Arial"/>
                <w:sz w:val="24"/>
                <w:szCs w:val="24"/>
                <w:lang w:eastAsia="el-GR"/>
              </w:rPr>
            </w:pPr>
            <w:r w:rsidRPr="00AE6582">
              <w:rPr>
                <w:rFonts w:ascii="Arial" w:eastAsia="Times New Roman" w:hAnsi="Arial" w:cs="Arial"/>
                <w:sz w:val="24"/>
                <w:szCs w:val="24"/>
                <w:lang w:eastAsia="el-GR"/>
              </w:rPr>
              <w:t>ΤΜΗΜΑ ΟΙΚΟΝΟΜΙΚΟΥ</w:t>
            </w:r>
          </w:p>
          <w:p w:rsidR="001031A6" w:rsidRPr="00AE6582" w:rsidRDefault="001031A6" w:rsidP="001031A6">
            <w:pPr>
              <w:spacing w:after="0" w:line="240" w:lineRule="auto"/>
              <w:jc w:val="both"/>
              <w:rPr>
                <w:rFonts w:ascii="Arial" w:eastAsia="Times New Roman" w:hAnsi="Arial" w:cs="Arial"/>
                <w:sz w:val="24"/>
                <w:szCs w:val="24"/>
                <w:lang w:eastAsia="el-GR"/>
              </w:rPr>
            </w:pPr>
            <w:r w:rsidRPr="00AE6582">
              <w:rPr>
                <w:rFonts w:ascii="Arial" w:eastAsia="Times New Roman" w:hAnsi="Arial" w:cs="Arial"/>
                <w:sz w:val="24"/>
                <w:szCs w:val="24"/>
                <w:lang w:eastAsia="el-GR"/>
              </w:rPr>
              <w:t>ΓΡΑΦΕΙΟ ΠΡΟ</w:t>
            </w:r>
            <w:r>
              <w:rPr>
                <w:rFonts w:ascii="Arial" w:eastAsia="Times New Roman" w:hAnsi="Arial" w:cs="Arial"/>
                <w:sz w:val="24"/>
                <w:szCs w:val="24"/>
                <w:lang w:eastAsia="el-GR"/>
              </w:rPr>
              <w:t>ΜΗΘΕΙΩΝ</w:t>
            </w:r>
            <w:r w:rsidR="008A2ABB" w:rsidRPr="008A2ABB">
              <w:rPr>
                <w:rFonts w:ascii="Arial" w:eastAsia="Arial" w:hAnsi="Arial" w:cs="Arial"/>
                <w:sz w:val="24"/>
                <w:szCs w:val="24"/>
                <w:lang w:eastAsia="zh-CN"/>
              </w:rPr>
              <w:t xml:space="preserve">– </w:t>
            </w:r>
            <w:r w:rsidR="008A2ABB">
              <w:rPr>
                <w:rFonts w:ascii="Arial" w:eastAsia="Arial" w:hAnsi="Arial" w:cs="Arial"/>
                <w:sz w:val="24"/>
                <w:szCs w:val="24"/>
                <w:lang w:eastAsia="zh-CN"/>
              </w:rPr>
              <w:t>Π/Υ</w:t>
            </w:r>
          </w:p>
          <w:p w:rsidR="001031A6" w:rsidRPr="00AE6582" w:rsidRDefault="00584B2B" w:rsidP="00584B2B">
            <w:pPr>
              <w:spacing w:after="0" w:line="240" w:lineRule="auto"/>
              <w:jc w:val="both"/>
              <w:rPr>
                <w:rFonts w:ascii="Arial" w:eastAsia="Times New Roman" w:hAnsi="Arial" w:cs="Arial"/>
                <w:sz w:val="24"/>
                <w:szCs w:val="24"/>
                <w:lang w:eastAsia="el-GR"/>
              </w:rPr>
            </w:pPr>
            <w:r>
              <w:rPr>
                <w:rFonts w:ascii="Arial" w:eastAsia="Times New Roman" w:hAnsi="Arial" w:cs="Arial"/>
                <w:sz w:val="24"/>
                <w:szCs w:val="24"/>
                <w:lang w:val="en-US" w:eastAsia="el-GR"/>
              </w:rPr>
              <w:t>27</w:t>
            </w:r>
            <w:r w:rsidR="001031A6" w:rsidRPr="00AE6582">
              <w:rPr>
                <w:rFonts w:ascii="Arial" w:eastAsia="Times New Roman" w:hAnsi="Arial" w:cs="Arial"/>
                <w:sz w:val="24"/>
                <w:szCs w:val="24"/>
                <w:lang w:eastAsia="el-GR"/>
              </w:rPr>
              <w:t xml:space="preserve"> </w:t>
            </w:r>
            <w:r w:rsidR="001031A6">
              <w:rPr>
                <w:rFonts w:ascii="Arial" w:eastAsia="Times New Roman" w:hAnsi="Arial" w:cs="Arial"/>
                <w:sz w:val="24"/>
                <w:szCs w:val="24"/>
                <w:lang w:eastAsia="el-GR"/>
              </w:rPr>
              <w:t>Νοε</w:t>
            </w:r>
            <w:r w:rsidR="001031A6" w:rsidRPr="00AE6582">
              <w:rPr>
                <w:rFonts w:ascii="Arial" w:eastAsia="Times New Roman" w:hAnsi="Arial" w:cs="Arial"/>
                <w:sz w:val="24"/>
                <w:szCs w:val="24"/>
                <w:lang w:eastAsia="el-GR"/>
              </w:rPr>
              <w:t xml:space="preserve"> 20</w:t>
            </w:r>
          </w:p>
        </w:tc>
      </w:tr>
    </w:tbl>
    <w:p w:rsidR="00AE6582" w:rsidRPr="00AE6582" w:rsidRDefault="00AE6582" w:rsidP="00AE6582">
      <w:pPr>
        <w:autoSpaceDE w:val="0"/>
        <w:autoSpaceDN w:val="0"/>
        <w:adjustRightInd w:val="0"/>
        <w:spacing w:after="0" w:line="240" w:lineRule="auto"/>
        <w:rPr>
          <w:rFonts w:ascii="Arial,Bold" w:eastAsia="Times New Roman" w:hAnsi="Arial,Bold" w:cs="Arial,Bold"/>
          <w:b/>
          <w:bCs/>
          <w:sz w:val="24"/>
          <w:szCs w:val="24"/>
          <w:u w:val="single"/>
          <w:lang w:eastAsia="el-GR"/>
        </w:rPr>
      </w:pPr>
      <w:r w:rsidRPr="00AE6582">
        <w:rPr>
          <w:rFonts w:ascii="Arial" w:eastAsia="Times New Roman" w:hAnsi="Arial" w:cs="Arial"/>
          <w:sz w:val="24"/>
          <w:szCs w:val="24"/>
          <w:u w:val="single"/>
          <w:lang w:eastAsia="el-GR"/>
        </w:rPr>
        <w:t>ΠΡΟΣΘΗΚΗ «2» ΣΤΟ ΠΑΡΑΡΤΗΜΑ «Β»</w:t>
      </w:r>
    </w:p>
    <w:p w:rsidR="00AE6582" w:rsidRPr="00584B2B" w:rsidRDefault="00AE6582" w:rsidP="00AE6582">
      <w:pPr>
        <w:autoSpaceDE w:val="0"/>
        <w:autoSpaceDN w:val="0"/>
        <w:adjustRightInd w:val="0"/>
        <w:spacing w:after="0" w:line="240" w:lineRule="auto"/>
        <w:rPr>
          <w:rFonts w:ascii="Arial" w:eastAsia="Times New Roman" w:hAnsi="Arial" w:cs="Arial"/>
          <w:sz w:val="24"/>
          <w:szCs w:val="24"/>
          <w:u w:val="single"/>
          <w:lang w:eastAsia="el-GR"/>
        </w:rPr>
      </w:pPr>
      <w:r w:rsidRPr="00AE6582">
        <w:rPr>
          <w:rFonts w:ascii="Arial" w:eastAsia="Times New Roman" w:hAnsi="Arial" w:cs="Arial"/>
          <w:sz w:val="24"/>
          <w:szCs w:val="24"/>
          <w:u w:val="single"/>
          <w:lang w:eastAsia="el-GR"/>
        </w:rPr>
        <w:t>ΣΤΗ ΔΙΑΚΗΡΥΞΗ ΜΕ Φ.831/</w:t>
      </w:r>
      <w:r w:rsidR="00584B2B" w:rsidRPr="00584B2B">
        <w:rPr>
          <w:rFonts w:ascii="Arial" w:eastAsia="Times New Roman" w:hAnsi="Arial" w:cs="Arial"/>
          <w:sz w:val="24"/>
          <w:szCs w:val="24"/>
          <w:u w:val="single"/>
          <w:lang w:eastAsia="el-GR"/>
        </w:rPr>
        <w:t>21154</w:t>
      </w:r>
      <w:r w:rsidRPr="00AE6582">
        <w:rPr>
          <w:rFonts w:ascii="Arial" w:eastAsia="Times New Roman" w:hAnsi="Arial" w:cs="Arial"/>
          <w:sz w:val="24"/>
          <w:szCs w:val="24"/>
          <w:u w:val="single"/>
          <w:lang w:eastAsia="el-GR"/>
        </w:rPr>
        <w:t>/Σ</w:t>
      </w:r>
      <w:r w:rsidR="00584B2B" w:rsidRPr="00584B2B">
        <w:rPr>
          <w:rFonts w:ascii="Arial" w:eastAsia="Times New Roman" w:hAnsi="Arial" w:cs="Arial"/>
          <w:sz w:val="24"/>
          <w:szCs w:val="24"/>
          <w:u w:val="single"/>
          <w:lang w:eastAsia="el-GR"/>
        </w:rPr>
        <w:t>.4540</w:t>
      </w:r>
    </w:p>
    <w:p w:rsidR="00AE6582" w:rsidRPr="00AE6582" w:rsidRDefault="00AE6582" w:rsidP="00AE6582">
      <w:pPr>
        <w:autoSpaceDE w:val="0"/>
        <w:autoSpaceDN w:val="0"/>
        <w:adjustRightInd w:val="0"/>
        <w:spacing w:after="0" w:line="240" w:lineRule="auto"/>
        <w:rPr>
          <w:rFonts w:ascii="Arial" w:eastAsia="Times New Roman" w:hAnsi="Arial" w:cs="Arial"/>
          <w:bCs/>
          <w:sz w:val="24"/>
          <w:szCs w:val="24"/>
          <w:lang w:eastAsia="el-GR"/>
        </w:rPr>
      </w:pPr>
    </w:p>
    <w:p w:rsidR="00AE6582" w:rsidRPr="00AE6582" w:rsidRDefault="00AE6582" w:rsidP="00AE6582">
      <w:pPr>
        <w:autoSpaceDE w:val="0"/>
        <w:autoSpaceDN w:val="0"/>
        <w:adjustRightInd w:val="0"/>
        <w:spacing w:after="0" w:line="240" w:lineRule="auto"/>
        <w:jc w:val="center"/>
        <w:rPr>
          <w:rFonts w:ascii="Arial" w:eastAsia="Times New Roman" w:hAnsi="Arial" w:cs="Arial"/>
          <w:bCs/>
          <w:sz w:val="24"/>
          <w:szCs w:val="24"/>
          <w:u w:val="single"/>
          <w:lang w:eastAsia="el-GR"/>
        </w:rPr>
      </w:pPr>
      <w:r w:rsidRPr="00AE6582">
        <w:rPr>
          <w:rFonts w:ascii="Arial" w:eastAsia="Times New Roman" w:hAnsi="Arial" w:cs="Arial"/>
          <w:bCs/>
          <w:sz w:val="24"/>
          <w:szCs w:val="24"/>
          <w:u w:val="single"/>
          <w:lang w:eastAsia="el-GR"/>
        </w:rPr>
        <w:t>ΥΠΟΔΕΙΓΜΑ ΟΙΚΟΝΟΜΙΚΗΣ ΠΡΟΣΦΟΡΑΣ</w:t>
      </w:r>
    </w:p>
    <w:p w:rsidR="00AE6582" w:rsidRPr="00AE6582" w:rsidRDefault="00AE6582" w:rsidP="00AE6582">
      <w:pPr>
        <w:spacing w:after="0" w:line="240" w:lineRule="auto"/>
        <w:jc w:val="both"/>
        <w:rPr>
          <w:rFonts w:ascii="Arial" w:eastAsia="Times New Roman" w:hAnsi="Arial" w:cs="Arial"/>
          <w:sz w:val="24"/>
          <w:szCs w:val="24"/>
          <w:lang w:eastAsia="el-GR"/>
        </w:rPr>
      </w:pPr>
    </w:p>
    <w:p w:rsidR="00AE6582" w:rsidRPr="00AE6582" w:rsidRDefault="00AE6582" w:rsidP="00AE6582">
      <w:pPr>
        <w:spacing w:after="0" w:line="240" w:lineRule="auto"/>
        <w:jc w:val="both"/>
        <w:rPr>
          <w:rFonts w:ascii="Arial" w:eastAsia="Times New Roman" w:hAnsi="Arial" w:cs="Arial"/>
          <w:sz w:val="24"/>
          <w:szCs w:val="24"/>
          <w:lang w:eastAsia="el-GR"/>
        </w:rPr>
      </w:pPr>
      <w:r w:rsidRPr="00AE6582">
        <w:rPr>
          <w:rFonts w:ascii="Arial" w:eastAsia="Times New Roman" w:hAnsi="Arial" w:cs="Arial"/>
          <w:sz w:val="24"/>
          <w:szCs w:val="24"/>
          <w:lang w:eastAsia="el-GR"/>
        </w:rPr>
        <w:t>Επωνυμία Οικονομικού Φορέα:</w:t>
      </w:r>
    </w:p>
    <w:p w:rsidR="00AE6582" w:rsidRPr="00AE6582" w:rsidRDefault="00AE6582" w:rsidP="00AE6582">
      <w:pPr>
        <w:spacing w:after="0" w:line="240" w:lineRule="auto"/>
        <w:jc w:val="both"/>
        <w:rPr>
          <w:rFonts w:ascii="Arial" w:eastAsia="Times New Roman" w:hAnsi="Arial" w:cs="Arial"/>
          <w:sz w:val="24"/>
          <w:szCs w:val="24"/>
          <w:lang w:eastAsia="el-GR"/>
        </w:rPr>
      </w:pPr>
      <w:r w:rsidRPr="00AE6582">
        <w:rPr>
          <w:rFonts w:ascii="Arial" w:eastAsia="Times New Roman" w:hAnsi="Arial" w:cs="Arial"/>
          <w:sz w:val="24"/>
          <w:szCs w:val="24"/>
          <w:lang w:eastAsia="el-GR"/>
        </w:rPr>
        <w:t>ΑΦΜ:</w:t>
      </w:r>
    </w:p>
    <w:p w:rsidR="00AE6582" w:rsidRPr="00AE6582" w:rsidRDefault="00AE6582" w:rsidP="00AE6582">
      <w:pPr>
        <w:spacing w:after="0" w:line="240" w:lineRule="auto"/>
        <w:jc w:val="both"/>
        <w:rPr>
          <w:rFonts w:ascii="Arial" w:eastAsia="Times New Roman" w:hAnsi="Arial" w:cs="Arial"/>
          <w:sz w:val="24"/>
          <w:szCs w:val="24"/>
          <w:lang w:eastAsia="el-GR"/>
        </w:rPr>
      </w:pPr>
      <w:r w:rsidRPr="00AE6582">
        <w:rPr>
          <w:rFonts w:ascii="Arial" w:eastAsia="Times New Roman" w:hAnsi="Arial" w:cs="Arial"/>
          <w:sz w:val="24"/>
          <w:szCs w:val="24"/>
          <w:lang w:eastAsia="el-GR"/>
        </w:rPr>
        <w:t>Στοιχεία Επικοινωνίας:</w:t>
      </w:r>
      <w:r w:rsidRPr="00AE6582">
        <w:rPr>
          <w:rFonts w:ascii="Arial" w:eastAsia="Times New Roman" w:hAnsi="Arial" w:cs="Arial"/>
          <w:sz w:val="24"/>
          <w:szCs w:val="24"/>
          <w:lang w:eastAsia="el-GR"/>
        </w:rPr>
        <w:tab/>
        <w:t xml:space="preserve"> Τηλ:………………</w:t>
      </w:r>
      <w:r w:rsidRPr="00AE6582">
        <w:rPr>
          <w:rFonts w:ascii="Arial" w:eastAsia="Times New Roman" w:hAnsi="Arial" w:cs="Arial"/>
          <w:sz w:val="24"/>
          <w:szCs w:val="24"/>
          <w:lang w:val="en-US" w:eastAsia="el-GR"/>
        </w:rPr>
        <w:t>Fax</w:t>
      </w:r>
      <w:r w:rsidRPr="00AE6582">
        <w:rPr>
          <w:rFonts w:ascii="Arial" w:eastAsia="Times New Roman" w:hAnsi="Arial" w:cs="Arial"/>
          <w:sz w:val="24"/>
          <w:szCs w:val="24"/>
          <w:lang w:eastAsia="el-GR"/>
        </w:rPr>
        <w:t>:…………….</w:t>
      </w:r>
      <w:r w:rsidRPr="00AE6582">
        <w:rPr>
          <w:rFonts w:ascii="Arial" w:eastAsia="Times New Roman" w:hAnsi="Arial" w:cs="Arial"/>
          <w:sz w:val="24"/>
          <w:szCs w:val="24"/>
          <w:lang w:val="en-US" w:eastAsia="el-GR"/>
        </w:rPr>
        <w:t>E</w:t>
      </w:r>
      <w:r w:rsidRPr="00AE6582">
        <w:rPr>
          <w:rFonts w:ascii="Arial" w:eastAsia="Times New Roman" w:hAnsi="Arial" w:cs="Arial"/>
          <w:sz w:val="24"/>
          <w:szCs w:val="24"/>
          <w:lang w:eastAsia="el-GR"/>
        </w:rPr>
        <w:t>-</w:t>
      </w:r>
      <w:r w:rsidRPr="00AE6582">
        <w:rPr>
          <w:rFonts w:ascii="Arial" w:eastAsia="Times New Roman" w:hAnsi="Arial" w:cs="Arial"/>
          <w:sz w:val="24"/>
          <w:szCs w:val="24"/>
          <w:lang w:val="en-US" w:eastAsia="el-GR"/>
        </w:rPr>
        <w:t>mail</w:t>
      </w:r>
      <w:r w:rsidRPr="00AE6582">
        <w:rPr>
          <w:rFonts w:ascii="Arial" w:eastAsia="Times New Roman" w:hAnsi="Arial" w:cs="Arial"/>
          <w:sz w:val="24"/>
          <w:szCs w:val="24"/>
          <w:lang w:eastAsia="el-GR"/>
        </w:rPr>
        <w:t>:…………….</w:t>
      </w:r>
      <w:r w:rsidRPr="00AE6582">
        <w:rPr>
          <w:rFonts w:ascii="Arial" w:eastAsia="Times New Roman" w:hAnsi="Arial" w:cs="Arial"/>
          <w:sz w:val="24"/>
          <w:szCs w:val="24"/>
          <w:lang w:eastAsia="el-GR"/>
        </w:rPr>
        <w:tab/>
      </w:r>
    </w:p>
    <w:p w:rsidR="00AE6582" w:rsidRPr="00AE6582" w:rsidRDefault="00AE6582" w:rsidP="00AE6582">
      <w:pPr>
        <w:spacing w:after="0" w:line="240" w:lineRule="auto"/>
        <w:jc w:val="both"/>
        <w:rPr>
          <w:rFonts w:ascii="Arial" w:eastAsia="SimSun" w:hAnsi="Arial" w:cs="Arial"/>
          <w:sz w:val="24"/>
          <w:szCs w:val="24"/>
        </w:rPr>
      </w:pPr>
    </w:p>
    <w:p w:rsidR="00AE6582" w:rsidRPr="00AE6582" w:rsidRDefault="00AE6582" w:rsidP="00AE6582">
      <w:pPr>
        <w:tabs>
          <w:tab w:val="left" w:pos="567"/>
          <w:tab w:val="left" w:pos="993"/>
        </w:tabs>
        <w:spacing w:after="0" w:line="240" w:lineRule="auto"/>
        <w:jc w:val="both"/>
        <w:rPr>
          <w:rFonts w:ascii="Arial" w:eastAsia="SimSun" w:hAnsi="Arial" w:cs="Arial"/>
          <w:sz w:val="24"/>
          <w:szCs w:val="24"/>
        </w:rPr>
      </w:pPr>
      <w:r w:rsidRPr="00AE6582">
        <w:rPr>
          <w:rFonts w:ascii="Arial" w:eastAsia="SimSun" w:hAnsi="Arial" w:cs="Arial"/>
          <w:sz w:val="24"/>
          <w:szCs w:val="24"/>
        </w:rPr>
        <w:tab/>
        <w:t>1.</w:t>
      </w:r>
      <w:r w:rsidRPr="00AE6582">
        <w:rPr>
          <w:rFonts w:ascii="Arial" w:eastAsia="SimSun" w:hAnsi="Arial" w:cs="Arial"/>
          <w:sz w:val="24"/>
          <w:szCs w:val="24"/>
        </w:rPr>
        <w:tab/>
      </w:r>
      <w:r w:rsidRPr="00AE6582">
        <w:rPr>
          <w:rFonts w:ascii="Arial" w:eastAsia="SimSun" w:hAnsi="Arial" w:cs="Arial"/>
          <w:b/>
          <w:sz w:val="24"/>
          <w:szCs w:val="24"/>
          <w:u w:val="single"/>
        </w:rPr>
        <w:t>Οικονομική Προσφορά:</w:t>
      </w:r>
      <w:r w:rsidRPr="00AE6582">
        <w:rPr>
          <w:rFonts w:ascii="Arial" w:eastAsia="SimSun" w:hAnsi="Arial" w:cs="Arial"/>
          <w:sz w:val="24"/>
          <w:szCs w:val="24"/>
        </w:rPr>
        <w:t xml:space="preserve">  Ως ο ακόλουθος Πίνακας των ειδών:</w:t>
      </w:r>
    </w:p>
    <w:p w:rsidR="00AE6582" w:rsidRPr="00AE6582" w:rsidRDefault="00AE6582" w:rsidP="00AE6582">
      <w:pPr>
        <w:spacing w:after="0" w:line="240" w:lineRule="auto"/>
        <w:jc w:val="both"/>
        <w:rPr>
          <w:rFonts w:ascii="Arial" w:eastAsia="SimSun" w:hAnsi="Arial" w:cs="Arial"/>
          <w:sz w:val="24"/>
          <w:szCs w:val="24"/>
        </w:rPr>
      </w:pPr>
    </w:p>
    <w:tbl>
      <w:tblPr>
        <w:tblW w:w="0" w:type="auto"/>
        <w:jc w:val="center"/>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965"/>
        <w:gridCol w:w="583"/>
        <w:gridCol w:w="1179"/>
        <w:gridCol w:w="1876"/>
        <w:gridCol w:w="2469"/>
      </w:tblGrid>
      <w:tr w:rsidR="001031A6" w:rsidRPr="00AE6582" w:rsidTr="00FB55DF">
        <w:trPr>
          <w:trHeight w:val="964"/>
          <w:jc w:val="center"/>
        </w:trPr>
        <w:tc>
          <w:tcPr>
            <w:tcW w:w="0" w:type="auto"/>
            <w:shd w:val="clear" w:color="auto" w:fill="595959"/>
            <w:vAlign w:val="center"/>
          </w:tcPr>
          <w:p w:rsidR="001031A6" w:rsidRPr="00FB55DF" w:rsidRDefault="001031A6" w:rsidP="00FB55DF">
            <w:pPr>
              <w:spacing w:after="0" w:line="240" w:lineRule="auto"/>
              <w:jc w:val="center"/>
              <w:rPr>
                <w:rFonts w:ascii="Arial" w:eastAsia="Times New Roman" w:hAnsi="Arial" w:cs="Arial"/>
                <w:color w:val="FFFFFF"/>
                <w:lang w:eastAsia="el-GR"/>
              </w:rPr>
            </w:pPr>
            <w:r w:rsidRPr="00AE6582">
              <w:rPr>
                <w:rFonts w:ascii="Arial" w:eastAsia="Times New Roman" w:hAnsi="Arial" w:cs="Arial"/>
                <w:color w:val="FFFFFF"/>
                <w:lang w:eastAsia="el-GR"/>
              </w:rPr>
              <w:t>Α/Α</w:t>
            </w:r>
          </w:p>
        </w:tc>
        <w:tc>
          <w:tcPr>
            <w:tcW w:w="0" w:type="auto"/>
            <w:shd w:val="clear" w:color="auto" w:fill="595959"/>
            <w:vAlign w:val="center"/>
          </w:tcPr>
          <w:p w:rsidR="001031A6" w:rsidRPr="00AE6582" w:rsidRDefault="001031A6" w:rsidP="00AE6582">
            <w:pPr>
              <w:spacing w:after="0" w:line="240" w:lineRule="auto"/>
              <w:jc w:val="center"/>
              <w:rPr>
                <w:rFonts w:ascii="Arial" w:eastAsia="Times New Roman" w:hAnsi="Arial" w:cs="Arial"/>
                <w:color w:val="FFFFFF"/>
                <w:lang w:eastAsia="el-GR"/>
              </w:rPr>
            </w:pPr>
            <w:r w:rsidRPr="00AE6582">
              <w:rPr>
                <w:rFonts w:ascii="Arial" w:eastAsia="Times New Roman" w:hAnsi="Arial" w:cs="Arial"/>
                <w:color w:val="FFFFFF"/>
                <w:lang w:eastAsia="el-GR"/>
              </w:rPr>
              <w:t>Είδη</w:t>
            </w:r>
          </w:p>
        </w:tc>
        <w:tc>
          <w:tcPr>
            <w:tcW w:w="0" w:type="auto"/>
            <w:shd w:val="clear" w:color="auto" w:fill="595959"/>
            <w:vAlign w:val="center"/>
          </w:tcPr>
          <w:p w:rsidR="001031A6" w:rsidRPr="00AE6582" w:rsidRDefault="001031A6" w:rsidP="00AE6582">
            <w:pPr>
              <w:spacing w:after="0" w:line="240" w:lineRule="auto"/>
              <w:jc w:val="center"/>
              <w:rPr>
                <w:rFonts w:ascii="Arial" w:eastAsia="Times New Roman" w:hAnsi="Arial" w:cs="Arial"/>
                <w:color w:val="FFFFFF"/>
                <w:lang w:eastAsia="el-GR"/>
              </w:rPr>
            </w:pPr>
            <w:r w:rsidRPr="00AE6582">
              <w:rPr>
                <w:rFonts w:ascii="Arial" w:eastAsia="Times New Roman" w:hAnsi="Arial" w:cs="Arial"/>
                <w:color w:val="FFFFFF"/>
                <w:lang w:eastAsia="el-GR"/>
              </w:rPr>
              <w:t>ΜΜ</w:t>
            </w:r>
          </w:p>
        </w:tc>
        <w:tc>
          <w:tcPr>
            <w:tcW w:w="0" w:type="auto"/>
            <w:shd w:val="clear" w:color="auto" w:fill="595959"/>
            <w:vAlign w:val="center"/>
          </w:tcPr>
          <w:p w:rsidR="001031A6" w:rsidRPr="00AE6582" w:rsidRDefault="001031A6" w:rsidP="00AE6582">
            <w:pPr>
              <w:spacing w:after="0" w:line="240" w:lineRule="auto"/>
              <w:jc w:val="center"/>
              <w:rPr>
                <w:rFonts w:ascii="Arial" w:eastAsia="Times New Roman" w:hAnsi="Arial" w:cs="Arial"/>
                <w:color w:val="FFFFFF"/>
                <w:lang w:eastAsia="el-GR"/>
              </w:rPr>
            </w:pPr>
            <w:r w:rsidRPr="00AE6582">
              <w:rPr>
                <w:rFonts w:ascii="Arial" w:eastAsia="Times New Roman" w:hAnsi="Arial" w:cs="Arial"/>
                <w:color w:val="FFFFFF"/>
                <w:lang w:eastAsia="el-GR"/>
              </w:rPr>
              <w:t>Ποσότητα</w:t>
            </w:r>
          </w:p>
        </w:tc>
        <w:tc>
          <w:tcPr>
            <w:tcW w:w="0" w:type="auto"/>
            <w:shd w:val="clear" w:color="auto" w:fill="595959"/>
            <w:vAlign w:val="center"/>
          </w:tcPr>
          <w:p w:rsidR="001031A6" w:rsidRPr="00AE6582" w:rsidRDefault="001031A6" w:rsidP="00AE6582">
            <w:pPr>
              <w:spacing w:after="0" w:line="240" w:lineRule="auto"/>
              <w:ind w:left="-52"/>
              <w:jc w:val="center"/>
              <w:rPr>
                <w:rFonts w:ascii="Arial" w:eastAsia="Times New Roman" w:hAnsi="Arial" w:cs="Arial"/>
                <w:color w:val="FFFFFF"/>
                <w:lang w:eastAsia="el-GR"/>
              </w:rPr>
            </w:pPr>
            <w:r w:rsidRPr="00AE6582">
              <w:rPr>
                <w:rFonts w:ascii="Arial" w:eastAsia="Times New Roman" w:hAnsi="Arial" w:cs="Arial"/>
                <w:color w:val="FFFFFF"/>
                <w:lang w:eastAsia="el-GR"/>
              </w:rPr>
              <w:t>Τιμή ανά Μονάδα</w:t>
            </w:r>
          </w:p>
        </w:tc>
        <w:tc>
          <w:tcPr>
            <w:tcW w:w="0" w:type="auto"/>
            <w:shd w:val="clear" w:color="auto" w:fill="595959"/>
            <w:vAlign w:val="center"/>
          </w:tcPr>
          <w:p w:rsidR="001031A6" w:rsidRPr="00AE6582" w:rsidRDefault="001031A6" w:rsidP="00AE6582">
            <w:pPr>
              <w:spacing w:after="0" w:line="240" w:lineRule="auto"/>
              <w:jc w:val="center"/>
              <w:rPr>
                <w:rFonts w:ascii="Arial" w:eastAsia="Times New Roman" w:hAnsi="Arial" w:cs="Arial"/>
                <w:color w:val="FFFFFF"/>
                <w:lang w:eastAsia="el-GR"/>
              </w:rPr>
            </w:pPr>
            <w:r w:rsidRPr="00AE6582">
              <w:rPr>
                <w:rFonts w:ascii="Arial" w:eastAsia="Times New Roman" w:hAnsi="Arial" w:cs="Arial"/>
                <w:color w:val="FFFFFF"/>
                <w:lang w:eastAsia="el-GR"/>
              </w:rPr>
              <w:t>Κόστος (€) Χωρίς ΦΠΑ</w:t>
            </w:r>
          </w:p>
        </w:tc>
      </w:tr>
      <w:tr w:rsidR="001031A6" w:rsidRPr="00AE6582" w:rsidTr="00FB55DF">
        <w:trPr>
          <w:trHeight w:val="260"/>
          <w:jc w:val="center"/>
        </w:trPr>
        <w:tc>
          <w:tcPr>
            <w:tcW w:w="0" w:type="auto"/>
            <w:tcBorders>
              <w:bottom w:val="single" w:sz="4" w:space="0" w:color="auto"/>
            </w:tcBorders>
            <w:shd w:val="clear" w:color="auto" w:fill="595959"/>
          </w:tcPr>
          <w:p w:rsidR="001031A6" w:rsidRPr="00AE6582" w:rsidRDefault="001031A6" w:rsidP="00AE6582">
            <w:pPr>
              <w:spacing w:after="0" w:line="240" w:lineRule="auto"/>
              <w:jc w:val="center"/>
              <w:rPr>
                <w:rFonts w:ascii="Arial" w:eastAsia="Times New Roman" w:hAnsi="Arial" w:cs="Arial"/>
                <w:color w:val="FFFFFF"/>
                <w:lang w:eastAsia="el-GR"/>
              </w:rPr>
            </w:pPr>
          </w:p>
        </w:tc>
        <w:tc>
          <w:tcPr>
            <w:tcW w:w="0" w:type="auto"/>
            <w:shd w:val="clear" w:color="auto" w:fill="595959"/>
            <w:vAlign w:val="bottom"/>
          </w:tcPr>
          <w:p w:rsidR="001031A6" w:rsidRPr="00AE6582" w:rsidRDefault="001031A6" w:rsidP="001031A6">
            <w:pPr>
              <w:spacing w:after="0" w:line="240" w:lineRule="auto"/>
              <w:jc w:val="center"/>
              <w:rPr>
                <w:rFonts w:ascii="Arial" w:eastAsia="Times New Roman" w:hAnsi="Arial" w:cs="Arial"/>
                <w:color w:val="FFFFFF"/>
                <w:lang w:eastAsia="el-GR"/>
              </w:rPr>
            </w:pPr>
            <w:r w:rsidRPr="00AE6582">
              <w:rPr>
                <w:rFonts w:ascii="Arial" w:eastAsia="Times New Roman" w:hAnsi="Arial" w:cs="Arial"/>
                <w:color w:val="FFFFFF"/>
                <w:lang w:eastAsia="el-GR"/>
              </w:rPr>
              <w:t>(</w:t>
            </w:r>
            <w:r>
              <w:rPr>
                <w:rFonts w:ascii="Arial" w:eastAsia="Times New Roman" w:hAnsi="Arial" w:cs="Arial"/>
                <w:color w:val="FFFFFF"/>
                <w:lang w:eastAsia="el-GR"/>
              </w:rPr>
              <w:t>1</w:t>
            </w:r>
            <w:r w:rsidRPr="00AE6582">
              <w:rPr>
                <w:rFonts w:ascii="Arial" w:eastAsia="Times New Roman" w:hAnsi="Arial" w:cs="Arial"/>
                <w:color w:val="FFFFFF"/>
                <w:lang w:eastAsia="el-GR"/>
              </w:rPr>
              <w:t>)</w:t>
            </w:r>
          </w:p>
        </w:tc>
        <w:tc>
          <w:tcPr>
            <w:tcW w:w="0" w:type="auto"/>
            <w:shd w:val="clear" w:color="auto" w:fill="595959"/>
            <w:vAlign w:val="bottom"/>
          </w:tcPr>
          <w:p w:rsidR="001031A6" w:rsidRPr="00AE6582" w:rsidRDefault="001031A6" w:rsidP="001031A6">
            <w:pPr>
              <w:spacing w:after="0" w:line="240" w:lineRule="auto"/>
              <w:jc w:val="center"/>
              <w:rPr>
                <w:rFonts w:ascii="Arial" w:eastAsia="Times New Roman" w:hAnsi="Arial" w:cs="Arial"/>
                <w:color w:val="FFFFFF"/>
                <w:lang w:eastAsia="el-GR"/>
              </w:rPr>
            </w:pPr>
            <w:r w:rsidRPr="00AE6582">
              <w:rPr>
                <w:rFonts w:ascii="Arial" w:eastAsia="Times New Roman" w:hAnsi="Arial" w:cs="Arial"/>
                <w:color w:val="FFFFFF"/>
                <w:lang w:eastAsia="el-GR"/>
              </w:rPr>
              <w:t>(</w:t>
            </w:r>
            <w:r>
              <w:rPr>
                <w:rFonts w:ascii="Arial" w:eastAsia="Times New Roman" w:hAnsi="Arial" w:cs="Arial"/>
                <w:color w:val="FFFFFF"/>
                <w:lang w:eastAsia="el-GR"/>
              </w:rPr>
              <w:t>2</w:t>
            </w:r>
            <w:r w:rsidRPr="00AE6582">
              <w:rPr>
                <w:rFonts w:ascii="Arial" w:eastAsia="Times New Roman" w:hAnsi="Arial" w:cs="Arial"/>
                <w:color w:val="FFFFFF"/>
                <w:lang w:eastAsia="el-GR"/>
              </w:rPr>
              <w:t>)</w:t>
            </w:r>
          </w:p>
        </w:tc>
        <w:tc>
          <w:tcPr>
            <w:tcW w:w="0" w:type="auto"/>
            <w:shd w:val="clear" w:color="auto" w:fill="595959"/>
            <w:vAlign w:val="bottom"/>
          </w:tcPr>
          <w:p w:rsidR="001031A6" w:rsidRPr="00AE6582" w:rsidRDefault="001031A6" w:rsidP="001031A6">
            <w:pPr>
              <w:spacing w:after="0" w:line="240" w:lineRule="auto"/>
              <w:jc w:val="center"/>
              <w:rPr>
                <w:rFonts w:ascii="Arial" w:eastAsia="Times New Roman" w:hAnsi="Arial" w:cs="Arial"/>
                <w:color w:val="FFFFFF"/>
                <w:lang w:eastAsia="el-GR"/>
              </w:rPr>
            </w:pPr>
            <w:r w:rsidRPr="00AE6582">
              <w:rPr>
                <w:rFonts w:ascii="Arial" w:eastAsia="Times New Roman" w:hAnsi="Arial" w:cs="Arial"/>
                <w:color w:val="FFFFFF"/>
                <w:lang w:eastAsia="el-GR"/>
              </w:rPr>
              <w:t>(</w:t>
            </w:r>
            <w:r>
              <w:rPr>
                <w:rFonts w:ascii="Arial" w:eastAsia="Times New Roman" w:hAnsi="Arial" w:cs="Arial"/>
                <w:color w:val="FFFFFF"/>
                <w:lang w:eastAsia="el-GR"/>
              </w:rPr>
              <w:t>3</w:t>
            </w:r>
            <w:r w:rsidRPr="00AE6582">
              <w:rPr>
                <w:rFonts w:ascii="Arial" w:eastAsia="Times New Roman" w:hAnsi="Arial" w:cs="Arial"/>
                <w:color w:val="FFFFFF"/>
                <w:lang w:eastAsia="el-GR"/>
              </w:rPr>
              <w:t>)</w:t>
            </w:r>
          </w:p>
        </w:tc>
        <w:tc>
          <w:tcPr>
            <w:tcW w:w="0" w:type="auto"/>
            <w:shd w:val="clear" w:color="auto" w:fill="595959"/>
            <w:vAlign w:val="bottom"/>
          </w:tcPr>
          <w:p w:rsidR="001031A6" w:rsidRPr="00AE6582" w:rsidRDefault="001031A6" w:rsidP="001031A6">
            <w:pPr>
              <w:spacing w:after="0" w:line="240" w:lineRule="auto"/>
              <w:jc w:val="center"/>
              <w:rPr>
                <w:rFonts w:ascii="Arial" w:eastAsia="Times New Roman" w:hAnsi="Arial" w:cs="Arial"/>
                <w:color w:val="FFFFFF"/>
                <w:lang w:eastAsia="el-GR"/>
              </w:rPr>
            </w:pPr>
            <w:r w:rsidRPr="00AE6582">
              <w:rPr>
                <w:rFonts w:ascii="Arial" w:eastAsia="Times New Roman" w:hAnsi="Arial" w:cs="Arial"/>
                <w:color w:val="FFFFFF"/>
                <w:lang w:eastAsia="el-GR"/>
              </w:rPr>
              <w:t>(</w:t>
            </w:r>
            <w:r>
              <w:rPr>
                <w:rFonts w:ascii="Arial" w:eastAsia="Times New Roman" w:hAnsi="Arial" w:cs="Arial"/>
                <w:color w:val="FFFFFF"/>
                <w:lang w:eastAsia="el-GR"/>
              </w:rPr>
              <w:t>4</w:t>
            </w:r>
            <w:r w:rsidRPr="00AE6582">
              <w:rPr>
                <w:rFonts w:ascii="Arial" w:eastAsia="Times New Roman" w:hAnsi="Arial" w:cs="Arial"/>
                <w:color w:val="FFFFFF"/>
                <w:lang w:eastAsia="el-GR"/>
              </w:rPr>
              <w:t>)</w:t>
            </w:r>
          </w:p>
        </w:tc>
        <w:tc>
          <w:tcPr>
            <w:tcW w:w="0" w:type="auto"/>
            <w:shd w:val="clear" w:color="auto" w:fill="595959"/>
            <w:vAlign w:val="bottom"/>
          </w:tcPr>
          <w:p w:rsidR="001031A6" w:rsidRPr="00AE6582" w:rsidRDefault="001031A6" w:rsidP="001031A6">
            <w:pPr>
              <w:spacing w:after="0" w:line="240" w:lineRule="auto"/>
              <w:jc w:val="center"/>
              <w:rPr>
                <w:rFonts w:ascii="Arial" w:eastAsia="Times New Roman" w:hAnsi="Arial" w:cs="Arial"/>
                <w:color w:val="FFFFFF"/>
                <w:lang w:eastAsia="el-GR"/>
              </w:rPr>
            </w:pPr>
            <w:r w:rsidRPr="00AE6582">
              <w:rPr>
                <w:rFonts w:ascii="Arial" w:eastAsia="Times New Roman" w:hAnsi="Arial" w:cs="Arial"/>
                <w:color w:val="FFFFFF"/>
                <w:lang w:eastAsia="el-GR"/>
              </w:rPr>
              <w:t>(</w:t>
            </w:r>
            <w:r>
              <w:rPr>
                <w:rFonts w:ascii="Arial" w:eastAsia="Times New Roman" w:hAnsi="Arial" w:cs="Arial"/>
                <w:color w:val="FFFFFF"/>
                <w:lang w:eastAsia="el-GR"/>
              </w:rPr>
              <w:t>5</w:t>
            </w:r>
            <w:r w:rsidRPr="00AE6582">
              <w:rPr>
                <w:rFonts w:ascii="Arial" w:eastAsia="Times New Roman" w:hAnsi="Arial" w:cs="Arial"/>
                <w:color w:val="FFFFFF"/>
                <w:lang w:eastAsia="el-GR"/>
              </w:rPr>
              <w:t>)=(</w:t>
            </w:r>
            <w:r>
              <w:rPr>
                <w:rFonts w:ascii="Arial" w:eastAsia="Times New Roman" w:hAnsi="Arial" w:cs="Arial"/>
                <w:color w:val="FFFFFF"/>
                <w:lang w:eastAsia="el-GR"/>
              </w:rPr>
              <w:t>3</w:t>
            </w:r>
            <w:r w:rsidRPr="00AE6582">
              <w:rPr>
                <w:rFonts w:ascii="Arial" w:eastAsia="Times New Roman" w:hAnsi="Arial" w:cs="Arial"/>
                <w:color w:val="FFFFFF"/>
                <w:lang w:eastAsia="el-GR"/>
              </w:rPr>
              <w:t>)x(</w:t>
            </w:r>
            <w:r>
              <w:rPr>
                <w:rFonts w:ascii="Arial" w:eastAsia="Times New Roman" w:hAnsi="Arial" w:cs="Arial"/>
                <w:color w:val="FFFFFF"/>
                <w:lang w:eastAsia="el-GR"/>
              </w:rPr>
              <w:t>4</w:t>
            </w:r>
            <w:r w:rsidRPr="00AE6582">
              <w:rPr>
                <w:rFonts w:ascii="Arial" w:eastAsia="Times New Roman" w:hAnsi="Arial" w:cs="Arial"/>
                <w:color w:val="FFFFFF"/>
                <w:lang w:eastAsia="el-GR"/>
              </w:rPr>
              <w:t>)</w:t>
            </w:r>
          </w:p>
        </w:tc>
      </w:tr>
      <w:tr w:rsidR="001031A6" w:rsidRPr="00AE6582" w:rsidTr="00FB55DF">
        <w:trPr>
          <w:trHeight w:val="300"/>
          <w:jc w:val="center"/>
        </w:trPr>
        <w:tc>
          <w:tcPr>
            <w:tcW w:w="0" w:type="auto"/>
            <w:vAlign w:val="center"/>
          </w:tcPr>
          <w:p w:rsidR="001031A6" w:rsidRPr="00AE6582" w:rsidRDefault="001031A6" w:rsidP="00D6497E">
            <w:pPr>
              <w:spacing w:after="0" w:line="240" w:lineRule="auto"/>
              <w:ind w:firstLine="2268"/>
              <w:jc w:val="center"/>
              <w:rPr>
                <w:rFonts w:ascii="Arial" w:eastAsia="Times New Roman" w:hAnsi="Arial" w:cs="Arial"/>
                <w:color w:val="000000"/>
                <w:lang w:eastAsia="el-GR"/>
              </w:rPr>
            </w:pPr>
            <w:r>
              <w:rPr>
                <w:rFonts w:ascii="Arial" w:eastAsia="Times New Roman" w:hAnsi="Arial" w:cs="Arial"/>
                <w:color w:val="000000"/>
                <w:lang w:eastAsia="el-GR"/>
              </w:rPr>
              <w:t>(1</w:t>
            </w:r>
          </w:p>
        </w:tc>
        <w:tc>
          <w:tcPr>
            <w:tcW w:w="0" w:type="auto"/>
            <w:vAlign w:val="center"/>
          </w:tcPr>
          <w:p w:rsidR="001031A6" w:rsidRPr="00AE6582" w:rsidRDefault="001031A6" w:rsidP="00AE6582">
            <w:pPr>
              <w:spacing w:after="0" w:line="240" w:lineRule="auto"/>
              <w:jc w:val="center"/>
              <w:rPr>
                <w:rFonts w:ascii="Calibri" w:eastAsia="Times New Roman" w:hAnsi="Calibri" w:cs="Calibri"/>
                <w:color w:val="000000"/>
                <w:lang w:eastAsia="el-GR"/>
              </w:rPr>
            </w:pPr>
            <w:r w:rsidRPr="00AE6582">
              <w:rPr>
                <w:rFonts w:ascii="Calibri" w:eastAsia="Times New Roman" w:hAnsi="Calibri" w:cs="Calibri"/>
                <w:color w:val="000000"/>
                <w:lang w:eastAsia="el-GR"/>
              </w:rPr>
              <w:t>ΠΟΡΤΑΤΙΦ</w:t>
            </w:r>
          </w:p>
        </w:tc>
        <w:tc>
          <w:tcPr>
            <w:tcW w:w="0" w:type="auto"/>
            <w:vAlign w:val="center"/>
          </w:tcPr>
          <w:p w:rsidR="001031A6" w:rsidRPr="00AE6582" w:rsidRDefault="001031A6" w:rsidP="00AE6582">
            <w:pPr>
              <w:spacing w:after="0" w:line="240" w:lineRule="auto"/>
              <w:jc w:val="center"/>
              <w:rPr>
                <w:rFonts w:ascii="Calibri" w:eastAsia="Times New Roman" w:hAnsi="Calibri" w:cs="Calibri"/>
                <w:color w:val="000000"/>
                <w:lang w:eastAsia="el-GR"/>
              </w:rPr>
            </w:pPr>
            <w:proofErr w:type="spellStart"/>
            <w:r w:rsidRPr="00AE6582">
              <w:rPr>
                <w:rFonts w:ascii="Calibri" w:eastAsia="Times New Roman" w:hAnsi="Calibri" w:cs="Calibri"/>
                <w:color w:val="000000"/>
                <w:sz w:val="18"/>
                <w:lang w:eastAsia="el-GR"/>
              </w:rPr>
              <w:t>ΤΕΜ</w:t>
            </w:r>
            <w:proofErr w:type="spellEnd"/>
          </w:p>
        </w:tc>
        <w:tc>
          <w:tcPr>
            <w:tcW w:w="0" w:type="auto"/>
            <w:vAlign w:val="center"/>
          </w:tcPr>
          <w:p w:rsidR="001031A6" w:rsidRPr="00AE6582" w:rsidRDefault="001031A6" w:rsidP="00AE6582">
            <w:pPr>
              <w:spacing w:after="0" w:line="240" w:lineRule="auto"/>
              <w:jc w:val="center"/>
              <w:rPr>
                <w:rFonts w:ascii="Calibri" w:eastAsia="Times New Roman" w:hAnsi="Calibri" w:cs="Calibri"/>
                <w:color w:val="000000"/>
                <w:lang w:eastAsia="el-GR"/>
              </w:rPr>
            </w:pPr>
            <w:r w:rsidRPr="00AE6582">
              <w:rPr>
                <w:rFonts w:ascii="Calibri" w:eastAsia="Times New Roman" w:hAnsi="Calibri" w:cs="Calibri"/>
                <w:color w:val="000000"/>
                <w:lang w:eastAsia="el-GR"/>
              </w:rPr>
              <w:t>28</w:t>
            </w:r>
          </w:p>
        </w:tc>
        <w:tc>
          <w:tcPr>
            <w:tcW w:w="0" w:type="auto"/>
            <w:vAlign w:val="center"/>
          </w:tcPr>
          <w:p w:rsidR="001031A6" w:rsidRPr="00AE6582" w:rsidRDefault="001031A6" w:rsidP="00AE6582">
            <w:pPr>
              <w:spacing w:after="0" w:line="240" w:lineRule="auto"/>
              <w:ind w:firstLine="2268"/>
              <w:jc w:val="center"/>
              <w:rPr>
                <w:rFonts w:ascii="Arial" w:eastAsia="Times New Roman" w:hAnsi="Arial" w:cs="Arial"/>
                <w:color w:val="000000"/>
                <w:lang w:eastAsia="el-GR"/>
              </w:rPr>
            </w:pPr>
          </w:p>
        </w:tc>
        <w:tc>
          <w:tcPr>
            <w:tcW w:w="0" w:type="auto"/>
            <w:vAlign w:val="center"/>
          </w:tcPr>
          <w:p w:rsidR="001031A6" w:rsidRPr="00AE6582" w:rsidRDefault="001031A6" w:rsidP="00AE6582">
            <w:pPr>
              <w:spacing w:after="0" w:line="240" w:lineRule="auto"/>
              <w:ind w:firstLine="2268"/>
              <w:jc w:val="center"/>
              <w:rPr>
                <w:rFonts w:ascii="Arial" w:eastAsia="Times New Roman" w:hAnsi="Arial" w:cs="Arial"/>
                <w:color w:val="000000"/>
                <w:lang w:eastAsia="el-GR"/>
              </w:rPr>
            </w:pPr>
          </w:p>
        </w:tc>
      </w:tr>
      <w:tr w:rsidR="00D6497E" w:rsidRPr="00AE6582" w:rsidTr="00FB55DF">
        <w:trPr>
          <w:trHeight w:val="300"/>
          <w:jc w:val="center"/>
        </w:trPr>
        <w:tc>
          <w:tcPr>
            <w:tcW w:w="0" w:type="auto"/>
            <w:vAlign w:val="center"/>
          </w:tcPr>
          <w:p w:rsidR="00D6497E" w:rsidRDefault="00D6497E" w:rsidP="001031A6">
            <w:pPr>
              <w:spacing w:after="0" w:line="240" w:lineRule="auto"/>
              <w:ind w:firstLine="2268"/>
              <w:jc w:val="center"/>
              <w:rPr>
                <w:rFonts w:ascii="Arial" w:eastAsia="Times New Roman" w:hAnsi="Arial" w:cs="Arial"/>
                <w:color w:val="000000"/>
                <w:lang w:eastAsia="el-GR"/>
              </w:rPr>
            </w:pPr>
            <w:r>
              <w:rPr>
                <w:rFonts w:ascii="Arial" w:eastAsia="Times New Roman" w:hAnsi="Arial" w:cs="Arial"/>
                <w:color w:val="000000"/>
                <w:lang w:eastAsia="el-GR"/>
              </w:rPr>
              <w:t>(2</w:t>
            </w:r>
          </w:p>
        </w:tc>
        <w:tc>
          <w:tcPr>
            <w:tcW w:w="0" w:type="auto"/>
            <w:vAlign w:val="center"/>
          </w:tcPr>
          <w:p w:rsidR="00D6497E" w:rsidRPr="00AE6582" w:rsidRDefault="00D6497E" w:rsidP="00AE6582">
            <w:pPr>
              <w:spacing w:after="0" w:line="240" w:lineRule="auto"/>
              <w:jc w:val="center"/>
              <w:rPr>
                <w:rFonts w:ascii="Calibri" w:eastAsia="Times New Roman" w:hAnsi="Calibri" w:cs="Calibri"/>
                <w:color w:val="000000"/>
                <w:lang w:eastAsia="el-GR"/>
              </w:rPr>
            </w:pPr>
            <w:r w:rsidRPr="00D6497E">
              <w:rPr>
                <w:rFonts w:ascii="Calibri" w:eastAsia="Times New Roman" w:hAnsi="Calibri" w:cs="Calibri"/>
                <w:color w:val="000000"/>
                <w:lang w:eastAsia="el-GR"/>
              </w:rPr>
              <w:t>ΚΑΡΕΚΛΑ ΓΡΑΦΕΙΟΥ</w:t>
            </w:r>
          </w:p>
        </w:tc>
        <w:tc>
          <w:tcPr>
            <w:tcW w:w="0" w:type="auto"/>
            <w:vAlign w:val="center"/>
          </w:tcPr>
          <w:p w:rsidR="00D6497E" w:rsidRPr="00AE6582" w:rsidRDefault="00D6497E" w:rsidP="00AE6582">
            <w:pPr>
              <w:spacing w:after="0" w:line="240" w:lineRule="auto"/>
              <w:jc w:val="center"/>
              <w:rPr>
                <w:rFonts w:ascii="Calibri" w:eastAsia="Times New Roman" w:hAnsi="Calibri" w:cs="Calibri"/>
                <w:color w:val="000000"/>
                <w:sz w:val="18"/>
                <w:lang w:eastAsia="el-GR"/>
              </w:rPr>
            </w:pPr>
            <w:proofErr w:type="spellStart"/>
            <w:r w:rsidRPr="00AE6582">
              <w:rPr>
                <w:rFonts w:ascii="Calibri" w:eastAsia="Times New Roman" w:hAnsi="Calibri" w:cs="Calibri"/>
                <w:color w:val="000000"/>
                <w:sz w:val="18"/>
                <w:lang w:eastAsia="el-GR"/>
              </w:rPr>
              <w:t>ΤΕΜ</w:t>
            </w:r>
            <w:proofErr w:type="spellEnd"/>
          </w:p>
        </w:tc>
        <w:tc>
          <w:tcPr>
            <w:tcW w:w="0" w:type="auto"/>
            <w:vAlign w:val="center"/>
          </w:tcPr>
          <w:p w:rsidR="00D6497E" w:rsidRPr="00AE6582" w:rsidRDefault="00D6497E" w:rsidP="00AE6582">
            <w:pPr>
              <w:spacing w:after="0" w:line="240" w:lineRule="auto"/>
              <w:jc w:val="center"/>
              <w:rPr>
                <w:rFonts w:ascii="Calibri" w:eastAsia="Times New Roman" w:hAnsi="Calibri" w:cs="Calibri"/>
                <w:color w:val="000000"/>
                <w:lang w:eastAsia="el-GR"/>
              </w:rPr>
            </w:pPr>
            <w:r>
              <w:rPr>
                <w:rFonts w:ascii="Calibri" w:eastAsia="Times New Roman" w:hAnsi="Calibri" w:cs="Calibri"/>
                <w:color w:val="000000"/>
                <w:lang w:eastAsia="el-GR"/>
              </w:rPr>
              <w:t>20</w:t>
            </w:r>
          </w:p>
        </w:tc>
        <w:tc>
          <w:tcPr>
            <w:tcW w:w="0" w:type="auto"/>
            <w:vAlign w:val="center"/>
          </w:tcPr>
          <w:p w:rsidR="00D6497E" w:rsidRPr="00AE6582" w:rsidRDefault="00D6497E" w:rsidP="00AE6582">
            <w:pPr>
              <w:spacing w:after="0" w:line="240" w:lineRule="auto"/>
              <w:ind w:firstLine="2268"/>
              <w:jc w:val="center"/>
              <w:rPr>
                <w:rFonts w:ascii="Arial" w:eastAsia="Times New Roman" w:hAnsi="Arial" w:cs="Arial"/>
                <w:color w:val="000000"/>
                <w:lang w:eastAsia="el-GR"/>
              </w:rPr>
            </w:pPr>
          </w:p>
        </w:tc>
        <w:tc>
          <w:tcPr>
            <w:tcW w:w="0" w:type="auto"/>
            <w:vAlign w:val="center"/>
          </w:tcPr>
          <w:p w:rsidR="00D6497E" w:rsidRPr="00AE6582" w:rsidRDefault="00D6497E" w:rsidP="00AE6582">
            <w:pPr>
              <w:spacing w:after="0" w:line="240" w:lineRule="auto"/>
              <w:ind w:firstLine="2268"/>
              <w:jc w:val="center"/>
              <w:rPr>
                <w:rFonts w:ascii="Arial" w:eastAsia="Times New Roman" w:hAnsi="Arial" w:cs="Arial"/>
                <w:color w:val="000000"/>
                <w:lang w:eastAsia="el-GR"/>
              </w:rPr>
            </w:pPr>
          </w:p>
        </w:tc>
      </w:tr>
      <w:tr w:rsidR="001031A6" w:rsidRPr="00AE6582" w:rsidTr="00FB55DF">
        <w:trPr>
          <w:trHeight w:val="300"/>
          <w:jc w:val="center"/>
        </w:trPr>
        <w:tc>
          <w:tcPr>
            <w:tcW w:w="0" w:type="auto"/>
            <w:vAlign w:val="center"/>
          </w:tcPr>
          <w:p w:rsidR="001031A6" w:rsidRPr="00AE6582" w:rsidRDefault="00D6497E" w:rsidP="001031A6">
            <w:pPr>
              <w:spacing w:after="0" w:line="240" w:lineRule="auto"/>
              <w:ind w:firstLine="2268"/>
              <w:jc w:val="center"/>
              <w:rPr>
                <w:rFonts w:ascii="Arial" w:eastAsia="Times New Roman" w:hAnsi="Arial" w:cs="Arial"/>
                <w:color w:val="000000"/>
                <w:lang w:eastAsia="el-GR"/>
              </w:rPr>
            </w:pPr>
            <w:r>
              <w:rPr>
                <w:rFonts w:ascii="Arial" w:eastAsia="Times New Roman" w:hAnsi="Arial" w:cs="Arial"/>
                <w:color w:val="000000"/>
                <w:lang w:eastAsia="el-GR"/>
              </w:rPr>
              <w:t>(3</w:t>
            </w:r>
          </w:p>
        </w:tc>
        <w:tc>
          <w:tcPr>
            <w:tcW w:w="0" w:type="auto"/>
            <w:vAlign w:val="center"/>
          </w:tcPr>
          <w:p w:rsidR="001031A6" w:rsidRPr="00AE6582" w:rsidRDefault="001031A6" w:rsidP="00AE6582">
            <w:pPr>
              <w:spacing w:after="0" w:line="240" w:lineRule="auto"/>
              <w:jc w:val="center"/>
              <w:rPr>
                <w:rFonts w:ascii="Calibri" w:eastAsia="Times New Roman" w:hAnsi="Calibri" w:cs="Calibri"/>
                <w:color w:val="000000"/>
                <w:lang w:eastAsia="el-GR"/>
              </w:rPr>
            </w:pPr>
            <w:r w:rsidRPr="00AE6582">
              <w:rPr>
                <w:rFonts w:ascii="Calibri" w:eastAsia="Times New Roman" w:hAnsi="Calibri" w:cs="Calibri"/>
                <w:color w:val="000000"/>
                <w:lang w:eastAsia="el-GR"/>
              </w:rPr>
              <w:t xml:space="preserve">ΣΕΤ </w:t>
            </w:r>
            <w:proofErr w:type="spellStart"/>
            <w:r w:rsidRPr="00AE6582">
              <w:rPr>
                <w:rFonts w:ascii="Calibri" w:eastAsia="Times New Roman" w:hAnsi="Calibri" w:cs="Calibri"/>
                <w:color w:val="000000"/>
                <w:lang w:eastAsia="el-GR"/>
              </w:rPr>
              <w:t>WC</w:t>
            </w:r>
            <w:proofErr w:type="spellEnd"/>
          </w:p>
        </w:tc>
        <w:tc>
          <w:tcPr>
            <w:tcW w:w="0" w:type="auto"/>
            <w:vAlign w:val="center"/>
          </w:tcPr>
          <w:p w:rsidR="001031A6" w:rsidRPr="00AE6582" w:rsidRDefault="001031A6" w:rsidP="00AE6582">
            <w:pPr>
              <w:spacing w:after="0" w:line="240" w:lineRule="auto"/>
              <w:jc w:val="center"/>
              <w:rPr>
                <w:rFonts w:ascii="Calibri" w:eastAsia="Times New Roman" w:hAnsi="Calibri" w:cs="Calibri"/>
                <w:color w:val="000000"/>
                <w:lang w:eastAsia="el-GR"/>
              </w:rPr>
            </w:pPr>
            <w:proofErr w:type="spellStart"/>
            <w:r w:rsidRPr="00AE6582">
              <w:rPr>
                <w:rFonts w:ascii="Calibri" w:eastAsia="Times New Roman" w:hAnsi="Calibri" w:cs="Calibri"/>
                <w:color w:val="000000"/>
                <w:sz w:val="18"/>
                <w:lang w:eastAsia="el-GR"/>
              </w:rPr>
              <w:t>ΤΕΜ</w:t>
            </w:r>
            <w:proofErr w:type="spellEnd"/>
          </w:p>
        </w:tc>
        <w:tc>
          <w:tcPr>
            <w:tcW w:w="0" w:type="auto"/>
            <w:vAlign w:val="center"/>
          </w:tcPr>
          <w:p w:rsidR="001031A6" w:rsidRPr="00AE6582" w:rsidRDefault="001031A6" w:rsidP="00AE6582">
            <w:pPr>
              <w:spacing w:after="0" w:line="240" w:lineRule="auto"/>
              <w:jc w:val="center"/>
              <w:rPr>
                <w:rFonts w:ascii="Calibri" w:eastAsia="Times New Roman" w:hAnsi="Calibri" w:cs="Calibri"/>
                <w:color w:val="000000"/>
                <w:lang w:eastAsia="el-GR"/>
              </w:rPr>
            </w:pPr>
            <w:r w:rsidRPr="00AE6582">
              <w:rPr>
                <w:rFonts w:ascii="Calibri" w:eastAsia="Times New Roman" w:hAnsi="Calibri" w:cs="Calibri"/>
                <w:color w:val="000000"/>
                <w:lang w:eastAsia="el-GR"/>
              </w:rPr>
              <w:t>20</w:t>
            </w:r>
          </w:p>
        </w:tc>
        <w:tc>
          <w:tcPr>
            <w:tcW w:w="0" w:type="auto"/>
            <w:vAlign w:val="center"/>
          </w:tcPr>
          <w:p w:rsidR="001031A6" w:rsidRPr="00AE6582" w:rsidRDefault="001031A6" w:rsidP="00AE6582">
            <w:pPr>
              <w:spacing w:after="0" w:line="240" w:lineRule="auto"/>
              <w:ind w:firstLine="2268"/>
              <w:jc w:val="center"/>
              <w:rPr>
                <w:rFonts w:ascii="Arial" w:eastAsia="Times New Roman" w:hAnsi="Arial" w:cs="Arial"/>
                <w:color w:val="000000"/>
                <w:lang w:eastAsia="el-GR"/>
              </w:rPr>
            </w:pPr>
          </w:p>
        </w:tc>
        <w:tc>
          <w:tcPr>
            <w:tcW w:w="0" w:type="auto"/>
            <w:vAlign w:val="center"/>
          </w:tcPr>
          <w:p w:rsidR="001031A6" w:rsidRPr="00AE6582" w:rsidRDefault="001031A6" w:rsidP="00AE6582">
            <w:pPr>
              <w:spacing w:after="0" w:line="240" w:lineRule="auto"/>
              <w:ind w:firstLine="2268"/>
              <w:jc w:val="center"/>
              <w:rPr>
                <w:rFonts w:ascii="Arial" w:eastAsia="Times New Roman" w:hAnsi="Arial" w:cs="Arial"/>
                <w:color w:val="000000"/>
                <w:lang w:eastAsia="el-GR"/>
              </w:rPr>
            </w:pPr>
          </w:p>
        </w:tc>
      </w:tr>
      <w:tr w:rsidR="001031A6" w:rsidRPr="00AE6582" w:rsidTr="00FB55DF">
        <w:trPr>
          <w:trHeight w:val="300"/>
          <w:jc w:val="center"/>
        </w:trPr>
        <w:tc>
          <w:tcPr>
            <w:tcW w:w="0" w:type="auto"/>
            <w:vAlign w:val="center"/>
          </w:tcPr>
          <w:p w:rsidR="001031A6" w:rsidRPr="00AE6582" w:rsidRDefault="00D6497E" w:rsidP="001031A6">
            <w:pPr>
              <w:spacing w:after="0" w:line="240" w:lineRule="auto"/>
              <w:ind w:firstLine="2268"/>
              <w:jc w:val="center"/>
              <w:rPr>
                <w:rFonts w:ascii="Arial" w:eastAsia="Times New Roman" w:hAnsi="Arial" w:cs="Arial"/>
                <w:color w:val="000000"/>
                <w:lang w:eastAsia="el-GR"/>
              </w:rPr>
            </w:pPr>
            <w:r>
              <w:rPr>
                <w:rFonts w:ascii="Arial" w:eastAsia="Times New Roman" w:hAnsi="Arial" w:cs="Arial"/>
                <w:color w:val="000000"/>
                <w:lang w:eastAsia="el-GR"/>
              </w:rPr>
              <w:t>(4</w:t>
            </w:r>
          </w:p>
        </w:tc>
        <w:tc>
          <w:tcPr>
            <w:tcW w:w="0" w:type="auto"/>
            <w:vAlign w:val="center"/>
          </w:tcPr>
          <w:p w:rsidR="001031A6" w:rsidRPr="00FB55DF" w:rsidRDefault="001031A6" w:rsidP="00AE6582">
            <w:pPr>
              <w:spacing w:after="0" w:line="240" w:lineRule="auto"/>
              <w:jc w:val="center"/>
              <w:rPr>
                <w:rFonts w:ascii="Calibri" w:eastAsia="Times New Roman" w:hAnsi="Calibri" w:cs="Calibri"/>
                <w:color w:val="000000"/>
                <w:sz w:val="20"/>
                <w:lang w:eastAsia="el-GR"/>
              </w:rPr>
            </w:pPr>
            <w:r w:rsidRPr="00FB55DF">
              <w:rPr>
                <w:rFonts w:ascii="Calibri" w:eastAsia="Times New Roman" w:hAnsi="Calibri" w:cs="Calibri"/>
                <w:color w:val="000000"/>
                <w:lang w:eastAsia="el-GR"/>
              </w:rPr>
              <w:t>ΣΕΤ ΣΙΔΕΡΩΜΑΤΟΣ</w:t>
            </w:r>
          </w:p>
        </w:tc>
        <w:tc>
          <w:tcPr>
            <w:tcW w:w="0" w:type="auto"/>
            <w:vAlign w:val="center"/>
          </w:tcPr>
          <w:p w:rsidR="001031A6" w:rsidRPr="00AE6582" w:rsidRDefault="001031A6" w:rsidP="00AE6582">
            <w:pPr>
              <w:spacing w:after="0" w:line="240" w:lineRule="auto"/>
              <w:jc w:val="center"/>
              <w:rPr>
                <w:rFonts w:ascii="Calibri" w:eastAsia="Times New Roman" w:hAnsi="Calibri" w:cs="Calibri"/>
                <w:color w:val="000000"/>
                <w:lang w:eastAsia="el-GR"/>
              </w:rPr>
            </w:pPr>
            <w:proofErr w:type="spellStart"/>
            <w:r w:rsidRPr="00AE6582">
              <w:rPr>
                <w:rFonts w:ascii="Calibri" w:eastAsia="Times New Roman" w:hAnsi="Calibri" w:cs="Calibri"/>
                <w:color w:val="000000"/>
                <w:sz w:val="18"/>
                <w:lang w:eastAsia="el-GR"/>
              </w:rPr>
              <w:t>ΤΕΜ</w:t>
            </w:r>
            <w:proofErr w:type="spellEnd"/>
          </w:p>
        </w:tc>
        <w:tc>
          <w:tcPr>
            <w:tcW w:w="0" w:type="auto"/>
            <w:vAlign w:val="center"/>
          </w:tcPr>
          <w:p w:rsidR="001031A6" w:rsidRPr="00AE6582" w:rsidRDefault="001031A6" w:rsidP="00AE6582">
            <w:pPr>
              <w:spacing w:after="0" w:line="240" w:lineRule="auto"/>
              <w:jc w:val="center"/>
              <w:rPr>
                <w:rFonts w:ascii="Calibri" w:eastAsia="Times New Roman" w:hAnsi="Calibri" w:cs="Calibri"/>
                <w:color w:val="000000"/>
                <w:lang w:eastAsia="el-GR"/>
              </w:rPr>
            </w:pPr>
            <w:r w:rsidRPr="00AE6582">
              <w:rPr>
                <w:rFonts w:ascii="Calibri" w:eastAsia="Times New Roman" w:hAnsi="Calibri" w:cs="Calibri"/>
                <w:color w:val="000000"/>
                <w:lang w:eastAsia="el-GR"/>
              </w:rPr>
              <w:t>20</w:t>
            </w:r>
          </w:p>
        </w:tc>
        <w:tc>
          <w:tcPr>
            <w:tcW w:w="0" w:type="auto"/>
            <w:vAlign w:val="center"/>
          </w:tcPr>
          <w:p w:rsidR="001031A6" w:rsidRPr="00AE6582" w:rsidRDefault="001031A6" w:rsidP="00AE6582">
            <w:pPr>
              <w:spacing w:after="0" w:line="240" w:lineRule="auto"/>
              <w:ind w:firstLine="2268"/>
              <w:jc w:val="center"/>
              <w:rPr>
                <w:rFonts w:ascii="Arial" w:eastAsia="Times New Roman" w:hAnsi="Arial" w:cs="Arial"/>
                <w:color w:val="000000"/>
                <w:lang w:eastAsia="el-GR"/>
              </w:rPr>
            </w:pPr>
          </w:p>
        </w:tc>
        <w:tc>
          <w:tcPr>
            <w:tcW w:w="0" w:type="auto"/>
            <w:vAlign w:val="center"/>
          </w:tcPr>
          <w:p w:rsidR="001031A6" w:rsidRPr="00AE6582" w:rsidRDefault="001031A6" w:rsidP="00AE6582">
            <w:pPr>
              <w:spacing w:after="0" w:line="240" w:lineRule="auto"/>
              <w:ind w:firstLine="2268"/>
              <w:jc w:val="center"/>
              <w:rPr>
                <w:rFonts w:ascii="Arial" w:eastAsia="Times New Roman" w:hAnsi="Arial" w:cs="Arial"/>
                <w:color w:val="000000"/>
                <w:lang w:eastAsia="el-GR"/>
              </w:rPr>
            </w:pPr>
          </w:p>
        </w:tc>
      </w:tr>
      <w:tr w:rsidR="001031A6" w:rsidRPr="00AE6582" w:rsidTr="00FB55DF">
        <w:trPr>
          <w:trHeight w:val="300"/>
          <w:jc w:val="center"/>
        </w:trPr>
        <w:tc>
          <w:tcPr>
            <w:tcW w:w="0" w:type="auto"/>
            <w:vAlign w:val="center"/>
          </w:tcPr>
          <w:p w:rsidR="001031A6" w:rsidRPr="00AE6582" w:rsidRDefault="00D6497E" w:rsidP="001031A6">
            <w:pPr>
              <w:spacing w:after="0" w:line="240" w:lineRule="auto"/>
              <w:ind w:firstLine="2268"/>
              <w:jc w:val="center"/>
              <w:rPr>
                <w:rFonts w:ascii="Arial" w:eastAsia="Times New Roman" w:hAnsi="Arial" w:cs="Arial"/>
                <w:color w:val="000000"/>
                <w:lang w:eastAsia="el-GR"/>
              </w:rPr>
            </w:pPr>
            <w:r>
              <w:rPr>
                <w:rFonts w:ascii="Arial" w:eastAsia="Times New Roman" w:hAnsi="Arial" w:cs="Arial"/>
                <w:color w:val="000000"/>
                <w:lang w:eastAsia="el-GR"/>
              </w:rPr>
              <w:t>(5</w:t>
            </w:r>
          </w:p>
        </w:tc>
        <w:tc>
          <w:tcPr>
            <w:tcW w:w="0" w:type="auto"/>
            <w:vAlign w:val="center"/>
          </w:tcPr>
          <w:p w:rsidR="001031A6" w:rsidRPr="00AE6582" w:rsidRDefault="001031A6" w:rsidP="00AE6582">
            <w:pPr>
              <w:spacing w:after="0" w:line="240" w:lineRule="auto"/>
              <w:jc w:val="center"/>
              <w:rPr>
                <w:rFonts w:ascii="Calibri" w:eastAsia="Times New Roman" w:hAnsi="Calibri" w:cs="Calibri"/>
                <w:color w:val="000000"/>
                <w:lang w:eastAsia="el-GR"/>
              </w:rPr>
            </w:pPr>
            <w:r w:rsidRPr="00AE6582">
              <w:rPr>
                <w:rFonts w:ascii="Calibri" w:eastAsia="Times New Roman" w:hAnsi="Calibri" w:cs="Calibri"/>
                <w:color w:val="000000"/>
                <w:lang w:eastAsia="el-GR"/>
              </w:rPr>
              <w:t>ΠΛΥΝΤΗΡΙΟ ΡΟΥΧΩΝ (6 κιλών)</w:t>
            </w:r>
          </w:p>
        </w:tc>
        <w:tc>
          <w:tcPr>
            <w:tcW w:w="0" w:type="auto"/>
            <w:vAlign w:val="center"/>
          </w:tcPr>
          <w:p w:rsidR="001031A6" w:rsidRPr="00AE6582" w:rsidRDefault="001031A6" w:rsidP="00AE6582">
            <w:pPr>
              <w:spacing w:after="0" w:line="240" w:lineRule="auto"/>
              <w:jc w:val="center"/>
              <w:rPr>
                <w:rFonts w:ascii="Calibri" w:eastAsia="Times New Roman" w:hAnsi="Calibri" w:cs="Calibri"/>
                <w:color w:val="000000"/>
                <w:lang w:eastAsia="el-GR"/>
              </w:rPr>
            </w:pPr>
            <w:proofErr w:type="spellStart"/>
            <w:r w:rsidRPr="00AE6582">
              <w:rPr>
                <w:rFonts w:ascii="Calibri" w:eastAsia="Times New Roman" w:hAnsi="Calibri" w:cs="Calibri"/>
                <w:color w:val="000000"/>
                <w:sz w:val="18"/>
                <w:lang w:eastAsia="el-GR"/>
              </w:rPr>
              <w:t>ΤΕΜ</w:t>
            </w:r>
            <w:proofErr w:type="spellEnd"/>
          </w:p>
        </w:tc>
        <w:tc>
          <w:tcPr>
            <w:tcW w:w="0" w:type="auto"/>
            <w:vAlign w:val="center"/>
          </w:tcPr>
          <w:p w:rsidR="001031A6" w:rsidRPr="00AE6582" w:rsidRDefault="001031A6" w:rsidP="00AE6582">
            <w:pPr>
              <w:spacing w:after="0" w:line="240" w:lineRule="auto"/>
              <w:jc w:val="center"/>
              <w:rPr>
                <w:rFonts w:ascii="Calibri" w:eastAsia="Times New Roman" w:hAnsi="Calibri" w:cs="Calibri"/>
                <w:color w:val="000000"/>
                <w:lang w:eastAsia="el-GR"/>
              </w:rPr>
            </w:pPr>
            <w:r w:rsidRPr="00AE6582">
              <w:rPr>
                <w:rFonts w:ascii="Calibri" w:eastAsia="Times New Roman" w:hAnsi="Calibri" w:cs="Calibri"/>
                <w:color w:val="000000"/>
                <w:lang w:eastAsia="el-GR"/>
              </w:rPr>
              <w:t>2</w:t>
            </w:r>
          </w:p>
        </w:tc>
        <w:tc>
          <w:tcPr>
            <w:tcW w:w="0" w:type="auto"/>
            <w:vAlign w:val="center"/>
          </w:tcPr>
          <w:p w:rsidR="001031A6" w:rsidRPr="00AE6582" w:rsidRDefault="001031A6" w:rsidP="00AE6582">
            <w:pPr>
              <w:spacing w:after="0" w:line="240" w:lineRule="auto"/>
              <w:ind w:firstLine="2268"/>
              <w:jc w:val="center"/>
              <w:rPr>
                <w:rFonts w:ascii="Arial" w:eastAsia="Times New Roman" w:hAnsi="Arial" w:cs="Arial"/>
                <w:color w:val="000000"/>
                <w:lang w:eastAsia="el-GR"/>
              </w:rPr>
            </w:pPr>
          </w:p>
        </w:tc>
        <w:tc>
          <w:tcPr>
            <w:tcW w:w="0" w:type="auto"/>
            <w:vAlign w:val="center"/>
          </w:tcPr>
          <w:p w:rsidR="001031A6" w:rsidRPr="00AE6582" w:rsidRDefault="001031A6" w:rsidP="00AE6582">
            <w:pPr>
              <w:spacing w:after="0" w:line="240" w:lineRule="auto"/>
              <w:ind w:firstLine="2268"/>
              <w:jc w:val="center"/>
              <w:rPr>
                <w:rFonts w:ascii="Arial" w:eastAsia="Times New Roman" w:hAnsi="Arial" w:cs="Arial"/>
                <w:color w:val="000000"/>
                <w:lang w:eastAsia="el-GR"/>
              </w:rPr>
            </w:pPr>
          </w:p>
        </w:tc>
      </w:tr>
      <w:tr w:rsidR="001031A6" w:rsidRPr="00AE6582" w:rsidTr="00FB55DF">
        <w:trPr>
          <w:trHeight w:val="300"/>
          <w:jc w:val="center"/>
        </w:trPr>
        <w:tc>
          <w:tcPr>
            <w:tcW w:w="0" w:type="auto"/>
            <w:vAlign w:val="center"/>
          </w:tcPr>
          <w:p w:rsidR="001031A6" w:rsidRPr="00AE6582" w:rsidRDefault="00D6497E" w:rsidP="001031A6">
            <w:pPr>
              <w:spacing w:after="0" w:line="240" w:lineRule="auto"/>
              <w:ind w:firstLine="2268"/>
              <w:jc w:val="center"/>
              <w:rPr>
                <w:rFonts w:ascii="Arial" w:eastAsia="Times New Roman" w:hAnsi="Arial" w:cs="Arial"/>
                <w:color w:val="000000"/>
                <w:lang w:eastAsia="el-GR"/>
              </w:rPr>
            </w:pPr>
            <w:r>
              <w:rPr>
                <w:rFonts w:ascii="Arial" w:eastAsia="Times New Roman" w:hAnsi="Arial" w:cs="Arial"/>
                <w:color w:val="000000"/>
                <w:lang w:eastAsia="el-GR"/>
              </w:rPr>
              <w:t>(6</w:t>
            </w:r>
          </w:p>
        </w:tc>
        <w:tc>
          <w:tcPr>
            <w:tcW w:w="0" w:type="auto"/>
            <w:vAlign w:val="center"/>
          </w:tcPr>
          <w:p w:rsidR="001031A6" w:rsidRPr="00AE6582" w:rsidRDefault="001031A6" w:rsidP="00AE6582">
            <w:pPr>
              <w:spacing w:after="0" w:line="240" w:lineRule="auto"/>
              <w:jc w:val="center"/>
              <w:rPr>
                <w:rFonts w:ascii="Calibri" w:eastAsia="Times New Roman" w:hAnsi="Calibri" w:cs="Calibri"/>
                <w:color w:val="000000"/>
                <w:lang w:eastAsia="el-GR"/>
              </w:rPr>
            </w:pPr>
            <w:r w:rsidRPr="00AE6582">
              <w:rPr>
                <w:rFonts w:ascii="Calibri" w:eastAsia="Times New Roman" w:hAnsi="Calibri" w:cs="Calibri"/>
                <w:color w:val="000000"/>
                <w:lang w:eastAsia="el-GR"/>
              </w:rPr>
              <w:t>ΠΛΥΝΤΗΡΙΟ ΡΟΥΧΩΝ (8 κιλών)</w:t>
            </w:r>
          </w:p>
        </w:tc>
        <w:tc>
          <w:tcPr>
            <w:tcW w:w="0" w:type="auto"/>
            <w:vAlign w:val="center"/>
          </w:tcPr>
          <w:p w:rsidR="001031A6" w:rsidRPr="00AE6582" w:rsidRDefault="001031A6" w:rsidP="00AE6582">
            <w:pPr>
              <w:spacing w:after="0" w:line="240" w:lineRule="auto"/>
              <w:jc w:val="center"/>
              <w:rPr>
                <w:rFonts w:ascii="Calibri" w:eastAsia="Times New Roman" w:hAnsi="Calibri" w:cs="Calibri"/>
                <w:color w:val="000000"/>
                <w:lang w:eastAsia="el-GR"/>
              </w:rPr>
            </w:pPr>
            <w:proofErr w:type="spellStart"/>
            <w:r w:rsidRPr="00AE6582">
              <w:rPr>
                <w:rFonts w:ascii="Calibri" w:eastAsia="Times New Roman" w:hAnsi="Calibri" w:cs="Calibri"/>
                <w:color w:val="000000"/>
                <w:sz w:val="18"/>
                <w:lang w:eastAsia="el-GR"/>
              </w:rPr>
              <w:t>ΤΕΜ</w:t>
            </w:r>
            <w:proofErr w:type="spellEnd"/>
          </w:p>
        </w:tc>
        <w:tc>
          <w:tcPr>
            <w:tcW w:w="0" w:type="auto"/>
            <w:vAlign w:val="center"/>
          </w:tcPr>
          <w:p w:rsidR="001031A6" w:rsidRPr="00AE6582" w:rsidRDefault="001031A6" w:rsidP="00AE6582">
            <w:pPr>
              <w:spacing w:after="0" w:line="240" w:lineRule="auto"/>
              <w:jc w:val="center"/>
              <w:rPr>
                <w:rFonts w:ascii="Calibri" w:eastAsia="Times New Roman" w:hAnsi="Calibri" w:cs="Calibri"/>
                <w:color w:val="000000"/>
                <w:lang w:eastAsia="el-GR"/>
              </w:rPr>
            </w:pPr>
            <w:r w:rsidRPr="00AE6582">
              <w:rPr>
                <w:rFonts w:ascii="Calibri" w:eastAsia="Times New Roman" w:hAnsi="Calibri" w:cs="Calibri"/>
                <w:color w:val="000000"/>
                <w:lang w:eastAsia="el-GR"/>
              </w:rPr>
              <w:t>2</w:t>
            </w:r>
          </w:p>
        </w:tc>
        <w:tc>
          <w:tcPr>
            <w:tcW w:w="0" w:type="auto"/>
            <w:vAlign w:val="center"/>
          </w:tcPr>
          <w:p w:rsidR="001031A6" w:rsidRPr="00AE6582" w:rsidRDefault="001031A6" w:rsidP="00AE6582">
            <w:pPr>
              <w:spacing w:after="0" w:line="240" w:lineRule="auto"/>
              <w:ind w:firstLine="2268"/>
              <w:jc w:val="center"/>
              <w:rPr>
                <w:rFonts w:ascii="Arial" w:eastAsia="Times New Roman" w:hAnsi="Arial" w:cs="Arial"/>
                <w:color w:val="000000"/>
                <w:lang w:eastAsia="el-GR"/>
              </w:rPr>
            </w:pPr>
          </w:p>
        </w:tc>
        <w:tc>
          <w:tcPr>
            <w:tcW w:w="0" w:type="auto"/>
            <w:vAlign w:val="center"/>
          </w:tcPr>
          <w:p w:rsidR="001031A6" w:rsidRPr="00AE6582" w:rsidRDefault="001031A6" w:rsidP="00AE6582">
            <w:pPr>
              <w:spacing w:after="0" w:line="240" w:lineRule="auto"/>
              <w:ind w:firstLine="2268"/>
              <w:jc w:val="center"/>
              <w:rPr>
                <w:rFonts w:ascii="Arial" w:eastAsia="Times New Roman" w:hAnsi="Arial" w:cs="Arial"/>
                <w:color w:val="000000"/>
                <w:lang w:eastAsia="el-GR"/>
              </w:rPr>
            </w:pPr>
          </w:p>
        </w:tc>
      </w:tr>
      <w:tr w:rsidR="001031A6" w:rsidRPr="00AE6582" w:rsidTr="00FB55DF">
        <w:trPr>
          <w:trHeight w:val="300"/>
          <w:jc w:val="center"/>
        </w:trPr>
        <w:tc>
          <w:tcPr>
            <w:tcW w:w="0" w:type="auto"/>
            <w:vAlign w:val="center"/>
          </w:tcPr>
          <w:p w:rsidR="001031A6" w:rsidRPr="00AE6582" w:rsidRDefault="00D6497E" w:rsidP="001031A6">
            <w:pPr>
              <w:spacing w:after="0" w:line="240" w:lineRule="auto"/>
              <w:ind w:firstLine="2268"/>
              <w:jc w:val="center"/>
              <w:rPr>
                <w:rFonts w:ascii="Arial" w:eastAsia="Times New Roman" w:hAnsi="Arial" w:cs="Arial"/>
                <w:color w:val="000000"/>
                <w:lang w:eastAsia="el-GR"/>
              </w:rPr>
            </w:pPr>
            <w:r>
              <w:rPr>
                <w:rFonts w:ascii="Arial" w:eastAsia="Times New Roman" w:hAnsi="Arial" w:cs="Arial"/>
                <w:color w:val="000000"/>
                <w:lang w:eastAsia="el-GR"/>
              </w:rPr>
              <w:t>(7</w:t>
            </w:r>
          </w:p>
        </w:tc>
        <w:tc>
          <w:tcPr>
            <w:tcW w:w="0" w:type="auto"/>
            <w:vAlign w:val="center"/>
          </w:tcPr>
          <w:p w:rsidR="001031A6" w:rsidRPr="00AE6582" w:rsidRDefault="001031A6" w:rsidP="00AE6582">
            <w:pPr>
              <w:spacing w:after="0" w:line="240" w:lineRule="auto"/>
              <w:jc w:val="center"/>
              <w:rPr>
                <w:rFonts w:ascii="Calibri" w:eastAsia="Times New Roman" w:hAnsi="Calibri" w:cs="Calibri"/>
                <w:color w:val="000000"/>
                <w:lang w:eastAsia="el-GR"/>
              </w:rPr>
            </w:pPr>
            <w:r w:rsidRPr="00AE6582">
              <w:rPr>
                <w:rFonts w:ascii="Calibri" w:eastAsia="Times New Roman" w:hAnsi="Calibri" w:cs="Calibri"/>
                <w:color w:val="000000"/>
                <w:lang w:eastAsia="el-GR"/>
              </w:rPr>
              <w:t>ΣΤΕΓΝΩΤΗΡΙΟ ΡΟΥΧΩΝ</w:t>
            </w:r>
          </w:p>
        </w:tc>
        <w:tc>
          <w:tcPr>
            <w:tcW w:w="0" w:type="auto"/>
            <w:vAlign w:val="center"/>
          </w:tcPr>
          <w:p w:rsidR="001031A6" w:rsidRPr="00AE6582" w:rsidRDefault="001031A6" w:rsidP="00AE6582">
            <w:pPr>
              <w:spacing w:after="0" w:line="240" w:lineRule="auto"/>
              <w:jc w:val="center"/>
              <w:rPr>
                <w:rFonts w:ascii="Calibri" w:eastAsia="Times New Roman" w:hAnsi="Calibri" w:cs="Calibri"/>
                <w:color w:val="000000"/>
                <w:lang w:eastAsia="el-GR"/>
              </w:rPr>
            </w:pPr>
            <w:proofErr w:type="spellStart"/>
            <w:r w:rsidRPr="00AE6582">
              <w:rPr>
                <w:rFonts w:ascii="Calibri" w:eastAsia="Times New Roman" w:hAnsi="Calibri" w:cs="Calibri"/>
                <w:color w:val="000000"/>
                <w:sz w:val="18"/>
                <w:lang w:eastAsia="el-GR"/>
              </w:rPr>
              <w:t>ΤΕΜ</w:t>
            </w:r>
            <w:proofErr w:type="spellEnd"/>
          </w:p>
        </w:tc>
        <w:tc>
          <w:tcPr>
            <w:tcW w:w="0" w:type="auto"/>
            <w:vAlign w:val="center"/>
          </w:tcPr>
          <w:p w:rsidR="001031A6" w:rsidRPr="00AE6582" w:rsidRDefault="001031A6" w:rsidP="00AE6582">
            <w:pPr>
              <w:spacing w:after="0" w:line="240" w:lineRule="auto"/>
              <w:jc w:val="center"/>
              <w:rPr>
                <w:rFonts w:ascii="Calibri" w:eastAsia="Times New Roman" w:hAnsi="Calibri" w:cs="Calibri"/>
                <w:color w:val="000000"/>
                <w:lang w:eastAsia="el-GR"/>
              </w:rPr>
            </w:pPr>
            <w:r w:rsidRPr="00AE6582">
              <w:rPr>
                <w:rFonts w:ascii="Calibri" w:eastAsia="Times New Roman" w:hAnsi="Calibri" w:cs="Calibri"/>
                <w:color w:val="000000"/>
                <w:lang w:eastAsia="el-GR"/>
              </w:rPr>
              <w:t>4</w:t>
            </w:r>
          </w:p>
        </w:tc>
        <w:tc>
          <w:tcPr>
            <w:tcW w:w="0" w:type="auto"/>
            <w:vAlign w:val="center"/>
          </w:tcPr>
          <w:p w:rsidR="001031A6" w:rsidRPr="00AE6582" w:rsidRDefault="001031A6" w:rsidP="00AE6582">
            <w:pPr>
              <w:spacing w:after="0" w:line="240" w:lineRule="auto"/>
              <w:ind w:firstLine="2268"/>
              <w:jc w:val="center"/>
              <w:rPr>
                <w:rFonts w:ascii="Arial" w:eastAsia="Times New Roman" w:hAnsi="Arial" w:cs="Arial"/>
                <w:color w:val="000000"/>
                <w:lang w:eastAsia="el-GR"/>
              </w:rPr>
            </w:pPr>
          </w:p>
        </w:tc>
        <w:tc>
          <w:tcPr>
            <w:tcW w:w="0" w:type="auto"/>
            <w:vAlign w:val="center"/>
          </w:tcPr>
          <w:p w:rsidR="001031A6" w:rsidRPr="00AE6582" w:rsidRDefault="001031A6" w:rsidP="00AE6582">
            <w:pPr>
              <w:spacing w:after="0" w:line="240" w:lineRule="auto"/>
              <w:ind w:firstLine="2268"/>
              <w:jc w:val="center"/>
              <w:rPr>
                <w:rFonts w:ascii="Arial" w:eastAsia="Times New Roman" w:hAnsi="Arial" w:cs="Arial"/>
                <w:color w:val="000000"/>
                <w:lang w:eastAsia="el-GR"/>
              </w:rPr>
            </w:pPr>
          </w:p>
        </w:tc>
      </w:tr>
      <w:tr w:rsidR="001031A6" w:rsidRPr="00AE6582" w:rsidTr="00FB55DF">
        <w:trPr>
          <w:trHeight w:val="300"/>
          <w:jc w:val="center"/>
        </w:trPr>
        <w:tc>
          <w:tcPr>
            <w:tcW w:w="0" w:type="auto"/>
            <w:vAlign w:val="center"/>
          </w:tcPr>
          <w:p w:rsidR="001031A6" w:rsidRPr="00AE6582" w:rsidRDefault="00D6497E" w:rsidP="001031A6">
            <w:pPr>
              <w:spacing w:after="0" w:line="240" w:lineRule="auto"/>
              <w:ind w:firstLine="2268"/>
              <w:jc w:val="center"/>
              <w:rPr>
                <w:rFonts w:ascii="Arial" w:eastAsia="Times New Roman" w:hAnsi="Arial" w:cs="Arial"/>
                <w:color w:val="000000"/>
                <w:lang w:eastAsia="el-GR"/>
              </w:rPr>
            </w:pPr>
            <w:r>
              <w:rPr>
                <w:rFonts w:ascii="Arial" w:eastAsia="Times New Roman" w:hAnsi="Arial" w:cs="Arial"/>
                <w:color w:val="000000"/>
                <w:lang w:eastAsia="el-GR"/>
              </w:rPr>
              <w:t>(8</w:t>
            </w:r>
          </w:p>
        </w:tc>
        <w:tc>
          <w:tcPr>
            <w:tcW w:w="0" w:type="auto"/>
            <w:vAlign w:val="center"/>
          </w:tcPr>
          <w:p w:rsidR="001031A6" w:rsidRPr="00AE6582" w:rsidRDefault="001031A6" w:rsidP="00AE6582">
            <w:pPr>
              <w:spacing w:after="0" w:line="240" w:lineRule="auto"/>
              <w:jc w:val="center"/>
              <w:rPr>
                <w:rFonts w:ascii="Calibri" w:eastAsia="Times New Roman" w:hAnsi="Calibri" w:cs="Calibri"/>
                <w:color w:val="000000"/>
                <w:lang w:eastAsia="el-GR"/>
              </w:rPr>
            </w:pPr>
            <w:r w:rsidRPr="00AE6582">
              <w:rPr>
                <w:rFonts w:ascii="Calibri" w:eastAsia="Times New Roman" w:hAnsi="Calibri" w:cs="Calibri"/>
                <w:color w:val="000000"/>
                <w:lang w:eastAsia="el-GR"/>
              </w:rPr>
              <w:t>ΗΛΕΚΤΡΙΚΗ ΣΚΟΥΠΑ</w:t>
            </w:r>
          </w:p>
        </w:tc>
        <w:tc>
          <w:tcPr>
            <w:tcW w:w="0" w:type="auto"/>
            <w:vAlign w:val="center"/>
          </w:tcPr>
          <w:p w:rsidR="001031A6" w:rsidRPr="00AE6582" w:rsidRDefault="001031A6" w:rsidP="00AE6582">
            <w:pPr>
              <w:spacing w:after="0" w:line="240" w:lineRule="auto"/>
              <w:jc w:val="center"/>
              <w:rPr>
                <w:rFonts w:ascii="Calibri" w:eastAsia="Times New Roman" w:hAnsi="Calibri" w:cs="Calibri"/>
                <w:color w:val="000000"/>
                <w:lang w:eastAsia="el-GR"/>
              </w:rPr>
            </w:pPr>
            <w:proofErr w:type="spellStart"/>
            <w:r w:rsidRPr="00AE6582">
              <w:rPr>
                <w:rFonts w:ascii="Calibri" w:eastAsia="Times New Roman" w:hAnsi="Calibri" w:cs="Calibri"/>
                <w:color w:val="000000"/>
                <w:sz w:val="18"/>
                <w:lang w:eastAsia="el-GR"/>
              </w:rPr>
              <w:t>ΤΕΜ</w:t>
            </w:r>
            <w:proofErr w:type="spellEnd"/>
          </w:p>
        </w:tc>
        <w:tc>
          <w:tcPr>
            <w:tcW w:w="0" w:type="auto"/>
            <w:vAlign w:val="center"/>
          </w:tcPr>
          <w:p w:rsidR="001031A6" w:rsidRPr="00AE6582" w:rsidRDefault="001031A6" w:rsidP="00AE6582">
            <w:pPr>
              <w:spacing w:after="0" w:line="240" w:lineRule="auto"/>
              <w:jc w:val="center"/>
              <w:rPr>
                <w:rFonts w:ascii="Calibri" w:eastAsia="Times New Roman" w:hAnsi="Calibri" w:cs="Calibri"/>
                <w:color w:val="000000"/>
                <w:lang w:eastAsia="el-GR"/>
              </w:rPr>
            </w:pPr>
            <w:r w:rsidRPr="00AE6582">
              <w:rPr>
                <w:rFonts w:ascii="Calibri" w:eastAsia="Times New Roman" w:hAnsi="Calibri" w:cs="Calibri"/>
                <w:color w:val="000000"/>
                <w:lang w:eastAsia="el-GR"/>
              </w:rPr>
              <w:t>2</w:t>
            </w:r>
          </w:p>
        </w:tc>
        <w:tc>
          <w:tcPr>
            <w:tcW w:w="0" w:type="auto"/>
            <w:vAlign w:val="center"/>
          </w:tcPr>
          <w:p w:rsidR="001031A6" w:rsidRPr="00AE6582" w:rsidRDefault="001031A6" w:rsidP="00AE6582">
            <w:pPr>
              <w:spacing w:after="0" w:line="240" w:lineRule="auto"/>
              <w:ind w:firstLine="2268"/>
              <w:jc w:val="center"/>
              <w:rPr>
                <w:rFonts w:ascii="Arial" w:eastAsia="Times New Roman" w:hAnsi="Arial" w:cs="Arial"/>
                <w:color w:val="000000"/>
                <w:lang w:eastAsia="el-GR"/>
              </w:rPr>
            </w:pPr>
          </w:p>
        </w:tc>
        <w:tc>
          <w:tcPr>
            <w:tcW w:w="0" w:type="auto"/>
            <w:vAlign w:val="center"/>
          </w:tcPr>
          <w:p w:rsidR="001031A6" w:rsidRPr="00AE6582" w:rsidRDefault="001031A6" w:rsidP="00AE6582">
            <w:pPr>
              <w:spacing w:after="0" w:line="240" w:lineRule="auto"/>
              <w:ind w:firstLine="2268"/>
              <w:jc w:val="center"/>
              <w:rPr>
                <w:rFonts w:ascii="Arial" w:eastAsia="Times New Roman" w:hAnsi="Arial" w:cs="Arial"/>
                <w:color w:val="000000"/>
                <w:lang w:eastAsia="el-GR"/>
              </w:rPr>
            </w:pPr>
          </w:p>
        </w:tc>
      </w:tr>
      <w:tr w:rsidR="001031A6" w:rsidRPr="00AE6582" w:rsidTr="00FB55DF">
        <w:trPr>
          <w:trHeight w:val="300"/>
          <w:jc w:val="center"/>
        </w:trPr>
        <w:tc>
          <w:tcPr>
            <w:tcW w:w="0" w:type="auto"/>
            <w:vAlign w:val="center"/>
          </w:tcPr>
          <w:p w:rsidR="001031A6" w:rsidRPr="00AE6582" w:rsidRDefault="00D6497E" w:rsidP="001031A6">
            <w:pPr>
              <w:spacing w:after="0" w:line="240" w:lineRule="auto"/>
              <w:ind w:firstLine="2268"/>
              <w:jc w:val="center"/>
              <w:rPr>
                <w:rFonts w:ascii="Arial" w:eastAsia="Times New Roman" w:hAnsi="Arial" w:cs="Arial"/>
                <w:color w:val="000000"/>
                <w:lang w:eastAsia="el-GR"/>
              </w:rPr>
            </w:pPr>
            <w:r>
              <w:rPr>
                <w:rFonts w:ascii="Arial" w:eastAsia="Times New Roman" w:hAnsi="Arial" w:cs="Arial"/>
                <w:color w:val="000000"/>
                <w:lang w:eastAsia="el-GR"/>
              </w:rPr>
              <w:t>(9</w:t>
            </w:r>
          </w:p>
        </w:tc>
        <w:tc>
          <w:tcPr>
            <w:tcW w:w="0" w:type="auto"/>
            <w:vAlign w:val="center"/>
          </w:tcPr>
          <w:p w:rsidR="001031A6" w:rsidRPr="00AE6582" w:rsidRDefault="001031A6" w:rsidP="00AE6582">
            <w:pPr>
              <w:spacing w:after="0" w:line="240" w:lineRule="auto"/>
              <w:jc w:val="center"/>
              <w:rPr>
                <w:rFonts w:ascii="Calibri" w:eastAsia="Times New Roman" w:hAnsi="Calibri" w:cs="Calibri"/>
                <w:color w:val="000000"/>
                <w:lang w:eastAsia="el-GR"/>
              </w:rPr>
            </w:pPr>
            <w:r w:rsidRPr="00AE6582">
              <w:rPr>
                <w:rFonts w:ascii="Calibri" w:eastAsia="Times New Roman" w:hAnsi="Calibri" w:cs="Calibri"/>
                <w:color w:val="000000"/>
                <w:lang w:eastAsia="el-GR"/>
              </w:rPr>
              <w:t>TV 32"</w:t>
            </w:r>
          </w:p>
        </w:tc>
        <w:tc>
          <w:tcPr>
            <w:tcW w:w="0" w:type="auto"/>
            <w:vAlign w:val="center"/>
          </w:tcPr>
          <w:p w:rsidR="001031A6" w:rsidRPr="00AE6582" w:rsidRDefault="001031A6" w:rsidP="00AE6582">
            <w:pPr>
              <w:spacing w:after="0" w:line="240" w:lineRule="auto"/>
              <w:jc w:val="center"/>
              <w:rPr>
                <w:rFonts w:ascii="Calibri" w:eastAsia="Times New Roman" w:hAnsi="Calibri" w:cs="Calibri"/>
                <w:color w:val="000000"/>
                <w:lang w:eastAsia="el-GR"/>
              </w:rPr>
            </w:pPr>
            <w:proofErr w:type="spellStart"/>
            <w:r w:rsidRPr="00AE6582">
              <w:rPr>
                <w:rFonts w:ascii="Calibri" w:eastAsia="Times New Roman" w:hAnsi="Calibri" w:cs="Calibri"/>
                <w:color w:val="000000"/>
                <w:sz w:val="18"/>
                <w:lang w:eastAsia="el-GR"/>
              </w:rPr>
              <w:t>ΤΕΜ</w:t>
            </w:r>
            <w:proofErr w:type="spellEnd"/>
          </w:p>
        </w:tc>
        <w:tc>
          <w:tcPr>
            <w:tcW w:w="0" w:type="auto"/>
            <w:vAlign w:val="center"/>
          </w:tcPr>
          <w:p w:rsidR="001031A6" w:rsidRPr="00AE6582" w:rsidRDefault="001031A6" w:rsidP="00AE6582">
            <w:pPr>
              <w:spacing w:after="0" w:line="240" w:lineRule="auto"/>
              <w:jc w:val="center"/>
              <w:rPr>
                <w:rFonts w:ascii="Calibri" w:eastAsia="Times New Roman" w:hAnsi="Calibri" w:cs="Calibri"/>
                <w:color w:val="000000"/>
                <w:lang w:eastAsia="el-GR"/>
              </w:rPr>
            </w:pPr>
            <w:r w:rsidRPr="00AE6582">
              <w:rPr>
                <w:rFonts w:ascii="Calibri" w:eastAsia="Times New Roman" w:hAnsi="Calibri" w:cs="Calibri"/>
                <w:color w:val="000000"/>
                <w:lang w:eastAsia="el-GR"/>
              </w:rPr>
              <w:t>16</w:t>
            </w:r>
          </w:p>
        </w:tc>
        <w:tc>
          <w:tcPr>
            <w:tcW w:w="0" w:type="auto"/>
            <w:vAlign w:val="center"/>
          </w:tcPr>
          <w:p w:rsidR="001031A6" w:rsidRPr="00AE6582" w:rsidRDefault="001031A6" w:rsidP="00AE6582">
            <w:pPr>
              <w:spacing w:after="0" w:line="240" w:lineRule="auto"/>
              <w:ind w:firstLine="2268"/>
              <w:jc w:val="center"/>
              <w:rPr>
                <w:rFonts w:ascii="Arial" w:eastAsia="Times New Roman" w:hAnsi="Arial" w:cs="Arial"/>
                <w:color w:val="000000"/>
                <w:lang w:eastAsia="el-GR"/>
              </w:rPr>
            </w:pPr>
          </w:p>
        </w:tc>
        <w:tc>
          <w:tcPr>
            <w:tcW w:w="0" w:type="auto"/>
            <w:vAlign w:val="center"/>
          </w:tcPr>
          <w:p w:rsidR="001031A6" w:rsidRPr="00AE6582" w:rsidRDefault="001031A6" w:rsidP="00AE6582">
            <w:pPr>
              <w:spacing w:after="0" w:line="240" w:lineRule="auto"/>
              <w:ind w:firstLine="2268"/>
              <w:jc w:val="center"/>
              <w:rPr>
                <w:rFonts w:ascii="Arial" w:eastAsia="Times New Roman" w:hAnsi="Arial" w:cs="Arial"/>
                <w:color w:val="000000"/>
                <w:lang w:eastAsia="el-GR"/>
              </w:rPr>
            </w:pPr>
          </w:p>
        </w:tc>
      </w:tr>
      <w:tr w:rsidR="001031A6" w:rsidRPr="00AE6582" w:rsidTr="00FB55DF">
        <w:trPr>
          <w:trHeight w:val="300"/>
          <w:jc w:val="center"/>
        </w:trPr>
        <w:tc>
          <w:tcPr>
            <w:tcW w:w="0" w:type="auto"/>
            <w:vAlign w:val="center"/>
          </w:tcPr>
          <w:p w:rsidR="001031A6" w:rsidRPr="00AE6582" w:rsidRDefault="00D6497E" w:rsidP="001031A6">
            <w:pPr>
              <w:spacing w:after="0" w:line="240" w:lineRule="auto"/>
              <w:ind w:firstLine="2268"/>
              <w:jc w:val="center"/>
              <w:rPr>
                <w:rFonts w:ascii="Arial" w:eastAsia="Times New Roman" w:hAnsi="Arial" w:cs="Arial"/>
                <w:color w:val="000000"/>
                <w:lang w:eastAsia="el-GR"/>
              </w:rPr>
            </w:pPr>
            <w:r>
              <w:rPr>
                <w:rFonts w:ascii="Arial" w:eastAsia="Times New Roman" w:hAnsi="Arial" w:cs="Arial"/>
                <w:color w:val="000000"/>
                <w:lang w:eastAsia="el-GR"/>
              </w:rPr>
              <w:t>(10</w:t>
            </w:r>
          </w:p>
        </w:tc>
        <w:tc>
          <w:tcPr>
            <w:tcW w:w="0" w:type="auto"/>
            <w:vAlign w:val="center"/>
          </w:tcPr>
          <w:p w:rsidR="001031A6" w:rsidRPr="00AE6582" w:rsidRDefault="001031A6" w:rsidP="00AE6582">
            <w:pPr>
              <w:spacing w:after="0" w:line="240" w:lineRule="auto"/>
              <w:jc w:val="center"/>
              <w:rPr>
                <w:rFonts w:ascii="Calibri" w:eastAsia="Times New Roman" w:hAnsi="Calibri" w:cs="Calibri"/>
                <w:color w:val="000000"/>
                <w:lang w:val="en-US" w:eastAsia="el-GR"/>
              </w:rPr>
            </w:pPr>
            <w:r w:rsidRPr="00AE6582">
              <w:rPr>
                <w:rFonts w:ascii="Calibri" w:eastAsia="Times New Roman" w:hAnsi="Calibri" w:cs="Calibri"/>
                <w:color w:val="000000"/>
                <w:lang w:eastAsia="el-GR"/>
              </w:rPr>
              <w:t>TV 39"</w:t>
            </w:r>
            <w:r w:rsidRPr="00AE6582">
              <w:rPr>
                <w:rFonts w:ascii="Calibri" w:eastAsia="Times New Roman" w:hAnsi="Calibri" w:cs="Calibri"/>
                <w:color w:val="000000"/>
                <w:lang w:val="en-US" w:eastAsia="el-GR"/>
              </w:rPr>
              <w:t>-42’’</w:t>
            </w:r>
          </w:p>
        </w:tc>
        <w:tc>
          <w:tcPr>
            <w:tcW w:w="0" w:type="auto"/>
            <w:vAlign w:val="center"/>
          </w:tcPr>
          <w:p w:rsidR="001031A6" w:rsidRPr="00AE6582" w:rsidRDefault="001031A6" w:rsidP="00AE6582">
            <w:pPr>
              <w:spacing w:after="0" w:line="240" w:lineRule="auto"/>
              <w:jc w:val="center"/>
              <w:rPr>
                <w:rFonts w:ascii="Calibri" w:eastAsia="Times New Roman" w:hAnsi="Calibri" w:cs="Calibri"/>
                <w:color w:val="000000"/>
                <w:lang w:eastAsia="el-GR"/>
              </w:rPr>
            </w:pPr>
            <w:proofErr w:type="spellStart"/>
            <w:r w:rsidRPr="00AE6582">
              <w:rPr>
                <w:rFonts w:ascii="Calibri" w:eastAsia="Times New Roman" w:hAnsi="Calibri" w:cs="Calibri"/>
                <w:color w:val="000000"/>
                <w:sz w:val="18"/>
                <w:lang w:eastAsia="el-GR"/>
              </w:rPr>
              <w:t>ΤΕΜ</w:t>
            </w:r>
            <w:proofErr w:type="spellEnd"/>
          </w:p>
        </w:tc>
        <w:tc>
          <w:tcPr>
            <w:tcW w:w="0" w:type="auto"/>
            <w:vAlign w:val="center"/>
          </w:tcPr>
          <w:p w:rsidR="001031A6" w:rsidRPr="00AE6582" w:rsidRDefault="001031A6" w:rsidP="00AE6582">
            <w:pPr>
              <w:spacing w:after="0" w:line="240" w:lineRule="auto"/>
              <w:jc w:val="center"/>
              <w:rPr>
                <w:rFonts w:ascii="Calibri" w:eastAsia="Times New Roman" w:hAnsi="Calibri" w:cs="Calibri"/>
                <w:color w:val="000000"/>
                <w:lang w:eastAsia="el-GR"/>
              </w:rPr>
            </w:pPr>
            <w:r w:rsidRPr="00AE6582">
              <w:rPr>
                <w:rFonts w:ascii="Calibri" w:eastAsia="Times New Roman" w:hAnsi="Calibri" w:cs="Calibri"/>
                <w:color w:val="000000"/>
                <w:lang w:eastAsia="el-GR"/>
              </w:rPr>
              <w:t>4</w:t>
            </w:r>
          </w:p>
        </w:tc>
        <w:tc>
          <w:tcPr>
            <w:tcW w:w="0" w:type="auto"/>
            <w:vAlign w:val="center"/>
          </w:tcPr>
          <w:p w:rsidR="001031A6" w:rsidRPr="00AE6582" w:rsidRDefault="001031A6" w:rsidP="00AE6582">
            <w:pPr>
              <w:spacing w:after="0" w:line="240" w:lineRule="auto"/>
              <w:ind w:firstLine="2268"/>
              <w:jc w:val="center"/>
              <w:rPr>
                <w:rFonts w:ascii="Arial" w:eastAsia="Times New Roman" w:hAnsi="Arial" w:cs="Arial"/>
                <w:color w:val="000000"/>
                <w:lang w:eastAsia="el-GR"/>
              </w:rPr>
            </w:pPr>
          </w:p>
        </w:tc>
        <w:tc>
          <w:tcPr>
            <w:tcW w:w="0" w:type="auto"/>
            <w:vAlign w:val="center"/>
          </w:tcPr>
          <w:p w:rsidR="001031A6" w:rsidRPr="00AE6582" w:rsidRDefault="001031A6" w:rsidP="00AE6582">
            <w:pPr>
              <w:spacing w:after="0" w:line="240" w:lineRule="auto"/>
              <w:ind w:firstLine="2268"/>
              <w:jc w:val="center"/>
              <w:rPr>
                <w:rFonts w:ascii="Arial" w:eastAsia="Times New Roman" w:hAnsi="Arial" w:cs="Arial"/>
                <w:color w:val="000000"/>
                <w:lang w:eastAsia="el-GR"/>
              </w:rPr>
            </w:pPr>
          </w:p>
        </w:tc>
      </w:tr>
      <w:tr w:rsidR="001031A6" w:rsidRPr="00AE6582" w:rsidTr="00FB55DF">
        <w:trPr>
          <w:trHeight w:val="300"/>
          <w:jc w:val="center"/>
        </w:trPr>
        <w:tc>
          <w:tcPr>
            <w:tcW w:w="0" w:type="auto"/>
            <w:vAlign w:val="center"/>
          </w:tcPr>
          <w:p w:rsidR="001031A6" w:rsidRPr="00AE6582" w:rsidRDefault="00D6497E" w:rsidP="001031A6">
            <w:pPr>
              <w:spacing w:after="0" w:line="240" w:lineRule="auto"/>
              <w:ind w:firstLine="2268"/>
              <w:jc w:val="center"/>
              <w:rPr>
                <w:rFonts w:ascii="Arial" w:eastAsia="Times New Roman" w:hAnsi="Arial" w:cs="Arial"/>
                <w:color w:val="000000"/>
                <w:lang w:eastAsia="el-GR"/>
              </w:rPr>
            </w:pPr>
            <w:r>
              <w:rPr>
                <w:rFonts w:ascii="Arial" w:eastAsia="Times New Roman" w:hAnsi="Arial" w:cs="Arial"/>
                <w:color w:val="000000"/>
                <w:lang w:eastAsia="el-GR"/>
              </w:rPr>
              <w:t>(11</w:t>
            </w:r>
          </w:p>
        </w:tc>
        <w:tc>
          <w:tcPr>
            <w:tcW w:w="0" w:type="auto"/>
            <w:vAlign w:val="center"/>
          </w:tcPr>
          <w:p w:rsidR="001031A6" w:rsidRPr="00AE6582" w:rsidRDefault="001031A6" w:rsidP="00AE6582">
            <w:pPr>
              <w:spacing w:after="0" w:line="240" w:lineRule="auto"/>
              <w:rPr>
                <w:rFonts w:ascii="Calibri" w:eastAsia="Times New Roman" w:hAnsi="Calibri" w:cs="Calibri"/>
                <w:color w:val="000000"/>
                <w:sz w:val="20"/>
                <w:lang w:eastAsia="el-GR"/>
              </w:rPr>
            </w:pPr>
            <w:r w:rsidRPr="00AE6582">
              <w:rPr>
                <w:rFonts w:ascii="Calibri" w:eastAsia="Times New Roman" w:hAnsi="Calibri" w:cs="Calibri"/>
                <w:color w:val="000000"/>
                <w:sz w:val="20"/>
                <w:lang w:eastAsia="el-GR"/>
              </w:rPr>
              <w:t xml:space="preserve">ΒΑΣΗ TV </w:t>
            </w:r>
            <w:proofErr w:type="spellStart"/>
            <w:r w:rsidRPr="00AE6582">
              <w:rPr>
                <w:rFonts w:ascii="Calibri" w:eastAsia="Times New Roman" w:hAnsi="Calibri" w:cs="Calibri"/>
                <w:color w:val="000000"/>
                <w:sz w:val="20"/>
                <w:lang w:eastAsia="el-GR"/>
              </w:rPr>
              <w:t>ΕΠΙΤΟΙΧΙΑ</w:t>
            </w:r>
            <w:proofErr w:type="spellEnd"/>
            <w:r w:rsidRPr="00AE6582">
              <w:rPr>
                <w:rFonts w:ascii="Calibri" w:eastAsia="Times New Roman" w:hAnsi="Calibri" w:cs="Calibri"/>
                <w:color w:val="000000"/>
                <w:sz w:val="20"/>
                <w:lang w:eastAsia="el-GR"/>
              </w:rPr>
              <w:t xml:space="preserve"> </w:t>
            </w:r>
          </w:p>
          <w:p w:rsidR="001031A6" w:rsidRPr="00AE6582" w:rsidRDefault="001031A6" w:rsidP="00AE6582">
            <w:pPr>
              <w:spacing w:after="0" w:line="240" w:lineRule="auto"/>
              <w:rPr>
                <w:rFonts w:ascii="Calibri" w:eastAsia="Times New Roman" w:hAnsi="Calibri" w:cs="Calibri"/>
                <w:color w:val="000000"/>
                <w:lang w:eastAsia="el-GR"/>
              </w:rPr>
            </w:pPr>
            <w:r w:rsidRPr="00AE6582">
              <w:rPr>
                <w:rFonts w:ascii="Calibri" w:eastAsia="Times New Roman" w:hAnsi="Calibri" w:cs="Calibri"/>
                <w:color w:val="000000"/>
                <w:sz w:val="20"/>
                <w:lang w:eastAsia="el-GR"/>
              </w:rPr>
              <w:t>(για Τ</w:t>
            </w:r>
            <w:r w:rsidRPr="00AE6582">
              <w:rPr>
                <w:rFonts w:ascii="Calibri" w:eastAsia="Times New Roman" w:hAnsi="Calibri" w:cs="Calibri"/>
                <w:color w:val="000000"/>
                <w:sz w:val="20"/>
                <w:lang w:val="en-US" w:eastAsia="el-GR"/>
              </w:rPr>
              <w:t>V</w:t>
            </w:r>
            <w:r w:rsidRPr="00AE6582">
              <w:rPr>
                <w:rFonts w:ascii="Calibri" w:eastAsia="Times New Roman" w:hAnsi="Calibri" w:cs="Calibri"/>
                <w:color w:val="000000"/>
                <w:sz w:val="20"/>
                <w:lang w:eastAsia="el-GR"/>
              </w:rPr>
              <w:t xml:space="preserve"> 32’’)</w:t>
            </w:r>
          </w:p>
        </w:tc>
        <w:tc>
          <w:tcPr>
            <w:tcW w:w="0" w:type="auto"/>
            <w:vAlign w:val="center"/>
          </w:tcPr>
          <w:p w:rsidR="001031A6" w:rsidRPr="00AE6582" w:rsidRDefault="001031A6" w:rsidP="00AE6582">
            <w:pPr>
              <w:spacing w:after="0" w:line="240" w:lineRule="auto"/>
              <w:jc w:val="center"/>
              <w:rPr>
                <w:rFonts w:ascii="Calibri" w:eastAsia="Times New Roman" w:hAnsi="Calibri" w:cs="Calibri"/>
                <w:color w:val="000000"/>
                <w:sz w:val="18"/>
                <w:lang w:eastAsia="el-GR"/>
              </w:rPr>
            </w:pPr>
          </w:p>
          <w:p w:rsidR="001031A6" w:rsidRPr="00AE6582" w:rsidRDefault="001031A6" w:rsidP="00AE6582">
            <w:pPr>
              <w:spacing w:after="0" w:line="240" w:lineRule="auto"/>
              <w:jc w:val="center"/>
              <w:rPr>
                <w:rFonts w:ascii="Calibri" w:eastAsia="Times New Roman" w:hAnsi="Calibri" w:cs="Calibri"/>
                <w:color w:val="000000"/>
                <w:sz w:val="18"/>
                <w:lang w:eastAsia="el-GR"/>
              </w:rPr>
            </w:pPr>
          </w:p>
          <w:p w:rsidR="001031A6" w:rsidRPr="00AE6582" w:rsidRDefault="001031A6" w:rsidP="00AE6582">
            <w:pPr>
              <w:spacing w:after="0" w:line="240" w:lineRule="auto"/>
              <w:jc w:val="center"/>
              <w:rPr>
                <w:rFonts w:ascii="Calibri" w:eastAsia="Times New Roman" w:hAnsi="Calibri" w:cs="Calibri"/>
                <w:color w:val="000000"/>
                <w:lang w:eastAsia="el-GR"/>
              </w:rPr>
            </w:pPr>
            <w:proofErr w:type="spellStart"/>
            <w:r w:rsidRPr="00AE6582">
              <w:rPr>
                <w:rFonts w:ascii="Calibri" w:eastAsia="Times New Roman" w:hAnsi="Calibri" w:cs="Calibri"/>
                <w:color w:val="000000"/>
                <w:sz w:val="18"/>
                <w:lang w:eastAsia="el-GR"/>
              </w:rPr>
              <w:t>ΤΕΜ</w:t>
            </w:r>
            <w:proofErr w:type="spellEnd"/>
          </w:p>
        </w:tc>
        <w:tc>
          <w:tcPr>
            <w:tcW w:w="0" w:type="auto"/>
            <w:vAlign w:val="center"/>
          </w:tcPr>
          <w:p w:rsidR="001031A6" w:rsidRPr="00AE6582" w:rsidRDefault="001031A6" w:rsidP="00AE6582">
            <w:pPr>
              <w:spacing w:after="0" w:line="240" w:lineRule="auto"/>
              <w:jc w:val="center"/>
              <w:rPr>
                <w:rFonts w:ascii="Calibri" w:eastAsia="Times New Roman" w:hAnsi="Calibri" w:cs="Calibri"/>
                <w:color w:val="000000"/>
                <w:lang w:val="en-US" w:eastAsia="el-GR"/>
              </w:rPr>
            </w:pPr>
          </w:p>
          <w:p w:rsidR="001031A6" w:rsidRPr="00AE6582" w:rsidRDefault="001031A6" w:rsidP="00AE6582">
            <w:pPr>
              <w:spacing w:after="0" w:line="240" w:lineRule="auto"/>
              <w:jc w:val="center"/>
              <w:rPr>
                <w:rFonts w:ascii="Calibri" w:eastAsia="Times New Roman" w:hAnsi="Calibri" w:cs="Calibri"/>
                <w:color w:val="000000"/>
                <w:lang w:eastAsia="el-GR"/>
              </w:rPr>
            </w:pPr>
            <w:r w:rsidRPr="00AE6582">
              <w:rPr>
                <w:rFonts w:ascii="Calibri" w:eastAsia="Times New Roman" w:hAnsi="Calibri" w:cs="Calibri"/>
                <w:color w:val="000000"/>
                <w:lang w:eastAsia="el-GR"/>
              </w:rPr>
              <w:t>16</w:t>
            </w:r>
          </w:p>
        </w:tc>
        <w:tc>
          <w:tcPr>
            <w:tcW w:w="0" w:type="auto"/>
            <w:vAlign w:val="center"/>
          </w:tcPr>
          <w:p w:rsidR="001031A6" w:rsidRPr="00AE6582" w:rsidRDefault="001031A6" w:rsidP="00AE6582">
            <w:pPr>
              <w:spacing w:after="0" w:line="240" w:lineRule="auto"/>
              <w:ind w:firstLine="2268"/>
              <w:jc w:val="center"/>
              <w:rPr>
                <w:rFonts w:ascii="Arial" w:eastAsia="Times New Roman" w:hAnsi="Arial" w:cs="Arial"/>
                <w:color w:val="000000"/>
                <w:lang w:eastAsia="el-GR"/>
              </w:rPr>
            </w:pPr>
          </w:p>
        </w:tc>
        <w:tc>
          <w:tcPr>
            <w:tcW w:w="0" w:type="auto"/>
            <w:vAlign w:val="center"/>
          </w:tcPr>
          <w:p w:rsidR="001031A6" w:rsidRPr="00AE6582" w:rsidRDefault="001031A6" w:rsidP="00AE6582">
            <w:pPr>
              <w:spacing w:after="0" w:line="240" w:lineRule="auto"/>
              <w:ind w:firstLine="2268"/>
              <w:jc w:val="center"/>
              <w:rPr>
                <w:rFonts w:ascii="Arial" w:eastAsia="Times New Roman" w:hAnsi="Arial" w:cs="Arial"/>
                <w:color w:val="000000"/>
                <w:lang w:eastAsia="el-GR"/>
              </w:rPr>
            </w:pPr>
          </w:p>
        </w:tc>
      </w:tr>
      <w:tr w:rsidR="001031A6" w:rsidRPr="00AE6582" w:rsidTr="00FB55DF">
        <w:trPr>
          <w:trHeight w:val="300"/>
          <w:jc w:val="center"/>
        </w:trPr>
        <w:tc>
          <w:tcPr>
            <w:tcW w:w="0" w:type="auto"/>
            <w:vAlign w:val="center"/>
          </w:tcPr>
          <w:p w:rsidR="001031A6" w:rsidRPr="00AE6582" w:rsidRDefault="00D6497E" w:rsidP="001031A6">
            <w:pPr>
              <w:spacing w:after="0" w:line="240" w:lineRule="auto"/>
              <w:ind w:firstLine="2268"/>
              <w:jc w:val="center"/>
              <w:rPr>
                <w:rFonts w:ascii="Arial" w:eastAsia="Times New Roman" w:hAnsi="Arial" w:cs="Arial"/>
                <w:color w:val="000000"/>
                <w:lang w:eastAsia="el-GR"/>
              </w:rPr>
            </w:pPr>
            <w:r>
              <w:rPr>
                <w:rFonts w:ascii="Arial" w:eastAsia="Times New Roman" w:hAnsi="Arial" w:cs="Arial"/>
                <w:color w:val="000000"/>
                <w:lang w:eastAsia="el-GR"/>
              </w:rPr>
              <w:t>(12</w:t>
            </w:r>
          </w:p>
        </w:tc>
        <w:tc>
          <w:tcPr>
            <w:tcW w:w="0" w:type="auto"/>
            <w:vAlign w:val="center"/>
          </w:tcPr>
          <w:p w:rsidR="001031A6" w:rsidRPr="00AE6582" w:rsidRDefault="001031A6" w:rsidP="00AE6582">
            <w:pPr>
              <w:spacing w:after="0" w:line="240" w:lineRule="auto"/>
              <w:rPr>
                <w:rFonts w:ascii="Calibri" w:eastAsia="Times New Roman" w:hAnsi="Calibri" w:cs="Calibri"/>
                <w:color w:val="000000"/>
                <w:sz w:val="20"/>
                <w:lang w:eastAsia="el-GR"/>
              </w:rPr>
            </w:pPr>
            <w:r w:rsidRPr="00AE6582">
              <w:rPr>
                <w:rFonts w:ascii="Calibri" w:eastAsia="Times New Roman" w:hAnsi="Calibri" w:cs="Calibri"/>
                <w:color w:val="000000"/>
                <w:sz w:val="20"/>
                <w:lang w:eastAsia="el-GR"/>
              </w:rPr>
              <w:t xml:space="preserve">ΒΑΣΗ TV </w:t>
            </w:r>
            <w:proofErr w:type="spellStart"/>
            <w:r w:rsidRPr="00AE6582">
              <w:rPr>
                <w:rFonts w:ascii="Calibri" w:eastAsia="Times New Roman" w:hAnsi="Calibri" w:cs="Calibri"/>
                <w:color w:val="000000"/>
                <w:sz w:val="20"/>
                <w:lang w:eastAsia="el-GR"/>
              </w:rPr>
              <w:t>ΕΠΙΤΟΙΧΙΑ</w:t>
            </w:r>
            <w:proofErr w:type="spellEnd"/>
            <w:r w:rsidRPr="00AE6582">
              <w:rPr>
                <w:rFonts w:ascii="Calibri" w:eastAsia="Times New Roman" w:hAnsi="Calibri" w:cs="Calibri"/>
                <w:color w:val="000000"/>
                <w:sz w:val="20"/>
                <w:lang w:eastAsia="el-GR"/>
              </w:rPr>
              <w:t xml:space="preserve"> </w:t>
            </w:r>
          </w:p>
          <w:p w:rsidR="001031A6" w:rsidRPr="00AE6582" w:rsidRDefault="001031A6" w:rsidP="00AE6582">
            <w:pPr>
              <w:spacing w:after="0" w:line="240" w:lineRule="auto"/>
              <w:rPr>
                <w:rFonts w:ascii="Calibri" w:eastAsia="Times New Roman" w:hAnsi="Calibri" w:cs="Calibri"/>
                <w:color w:val="000000"/>
                <w:lang w:eastAsia="el-GR"/>
              </w:rPr>
            </w:pPr>
            <w:r w:rsidRPr="00AE6582">
              <w:rPr>
                <w:rFonts w:ascii="Calibri" w:eastAsia="Times New Roman" w:hAnsi="Calibri" w:cs="Calibri"/>
                <w:color w:val="000000"/>
                <w:sz w:val="20"/>
                <w:lang w:eastAsia="el-GR"/>
              </w:rPr>
              <w:t>(για Τ</w:t>
            </w:r>
            <w:r w:rsidRPr="00AE6582">
              <w:rPr>
                <w:rFonts w:ascii="Calibri" w:eastAsia="Times New Roman" w:hAnsi="Calibri" w:cs="Calibri"/>
                <w:color w:val="000000"/>
                <w:sz w:val="20"/>
                <w:lang w:val="en-US" w:eastAsia="el-GR"/>
              </w:rPr>
              <w:t>V</w:t>
            </w:r>
            <w:r w:rsidRPr="00AE6582">
              <w:rPr>
                <w:rFonts w:ascii="Calibri" w:eastAsia="Times New Roman" w:hAnsi="Calibri" w:cs="Calibri"/>
                <w:color w:val="000000"/>
                <w:sz w:val="20"/>
                <w:lang w:eastAsia="el-GR"/>
              </w:rPr>
              <w:t xml:space="preserve"> 39’’-42’’)</w:t>
            </w:r>
          </w:p>
        </w:tc>
        <w:tc>
          <w:tcPr>
            <w:tcW w:w="0" w:type="auto"/>
            <w:vAlign w:val="center"/>
          </w:tcPr>
          <w:p w:rsidR="001031A6" w:rsidRPr="00AE6582" w:rsidRDefault="001031A6" w:rsidP="00AE6582">
            <w:pPr>
              <w:spacing w:after="0" w:line="240" w:lineRule="auto"/>
              <w:jc w:val="center"/>
              <w:rPr>
                <w:rFonts w:ascii="Calibri" w:eastAsia="Times New Roman" w:hAnsi="Calibri" w:cs="Calibri"/>
                <w:color w:val="000000"/>
                <w:lang w:eastAsia="el-GR"/>
              </w:rPr>
            </w:pPr>
            <w:proofErr w:type="spellStart"/>
            <w:r w:rsidRPr="00AE6582">
              <w:rPr>
                <w:rFonts w:ascii="Calibri" w:eastAsia="Times New Roman" w:hAnsi="Calibri" w:cs="Calibri"/>
                <w:color w:val="000000"/>
                <w:sz w:val="18"/>
                <w:lang w:eastAsia="el-GR"/>
              </w:rPr>
              <w:t>ΤΕΜ</w:t>
            </w:r>
            <w:proofErr w:type="spellEnd"/>
          </w:p>
        </w:tc>
        <w:tc>
          <w:tcPr>
            <w:tcW w:w="0" w:type="auto"/>
            <w:vAlign w:val="center"/>
          </w:tcPr>
          <w:p w:rsidR="001031A6" w:rsidRPr="00AE6582" w:rsidRDefault="001031A6" w:rsidP="00AE6582">
            <w:pPr>
              <w:spacing w:after="0" w:line="240" w:lineRule="auto"/>
              <w:jc w:val="center"/>
              <w:rPr>
                <w:rFonts w:ascii="Calibri" w:eastAsia="Times New Roman" w:hAnsi="Calibri" w:cs="Calibri"/>
                <w:color w:val="000000"/>
                <w:lang w:eastAsia="el-GR"/>
              </w:rPr>
            </w:pPr>
            <w:r w:rsidRPr="00AE6582">
              <w:rPr>
                <w:rFonts w:ascii="Calibri" w:eastAsia="Times New Roman" w:hAnsi="Calibri" w:cs="Calibri"/>
                <w:color w:val="000000"/>
                <w:lang w:eastAsia="el-GR"/>
              </w:rPr>
              <w:t>4</w:t>
            </w:r>
          </w:p>
        </w:tc>
        <w:tc>
          <w:tcPr>
            <w:tcW w:w="0" w:type="auto"/>
            <w:vAlign w:val="center"/>
          </w:tcPr>
          <w:p w:rsidR="001031A6" w:rsidRPr="00AE6582" w:rsidRDefault="001031A6" w:rsidP="00AE6582">
            <w:pPr>
              <w:spacing w:after="0" w:line="240" w:lineRule="auto"/>
              <w:ind w:firstLine="2268"/>
              <w:jc w:val="center"/>
              <w:rPr>
                <w:rFonts w:ascii="Arial" w:eastAsia="Times New Roman" w:hAnsi="Arial" w:cs="Arial"/>
                <w:color w:val="000000"/>
                <w:lang w:eastAsia="el-GR"/>
              </w:rPr>
            </w:pPr>
          </w:p>
        </w:tc>
        <w:tc>
          <w:tcPr>
            <w:tcW w:w="0" w:type="auto"/>
            <w:vAlign w:val="center"/>
          </w:tcPr>
          <w:p w:rsidR="001031A6" w:rsidRPr="00AE6582" w:rsidRDefault="001031A6" w:rsidP="00AE6582">
            <w:pPr>
              <w:spacing w:after="0" w:line="240" w:lineRule="auto"/>
              <w:ind w:firstLine="2268"/>
              <w:jc w:val="center"/>
              <w:rPr>
                <w:rFonts w:ascii="Arial" w:eastAsia="Times New Roman" w:hAnsi="Arial" w:cs="Arial"/>
                <w:color w:val="000000"/>
                <w:lang w:eastAsia="el-GR"/>
              </w:rPr>
            </w:pPr>
          </w:p>
        </w:tc>
      </w:tr>
      <w:tr w:rsidR="001031A6" w:rsidRPr="00AE6582" w:rsidTr="00FB55DF">
        <w:trPr>
          <w:trHeight w:val="300"/>
          <w:jc w:val="center"/>
        </w:trPr>
        <w:tc>
          <w:tcPr>
            <w:tcW w:w="0" w:type="auto"/>
            <w:vAlign w:val="center"/>
          </w:tcPr>
          <w:p w:rsidR="001031A6" w:rsidRPr="00AE6582" w:rsidRDefault="00D6497E" w:rsidP="001031A6">
            <w:pPr>
              <w:spacing w:after="0" w:line="240" w:lineRule="auto"/>
              <w:ind w:firstLine="2268"/>
              <w:jc w:val="center"/>
              <w:rPr>
                <w:rFonts w:ascii="Arial" w:eastAsia="Times New Roman" w:hAnsi="Arial" w:cs="Arial"/>
                <w:color w:val="000000"/>
                <w:lang w:eastAsia="el-GR"/>
              </w:rPr>
            </w:pPr>
            <w:r>
              <w:rPr>
                <w:rFonts w:ascii="Arial" w:eastAsia="Times New Roman" w:hAnsi="Arial" w:cs="Arial"/>
                <w:color w:val="000000"/>
                <w:lang w:eastAsia="el-GR"/>
              </w:rPr>
              <w:t>(13</w:t>
            </w:r>
          </w:p>
        </w:tc>
        <w:tc>
          <w:tcPr>
            <w:tcW w:w="0" w:type="auto"/>
            <w:vAlign w:val="center"/>
          </w:tcPr>
          <w:p w:rsidR="001031A6" w:rsidRPr="00AE6582" w:rsidRDefault="001031A6" w:rsidP="00D6497E">
            <w:pPr>
              <w:spacing w:after="0" w:line="240" w:lineRule="auto"/>
              <w:rPr>
                <w:rFonts w:ascii="Calibri" w:eastAsia="Times New Roman" w:hAnsi="Calibri" w:cs="Calibri"/>
                <w:color w:val="000000"/>
                <w:lang w:eastAsia="el-GR"/>
              </w:rPr>
            </w:pPr>
            <w:r w:rsidRPr="00D6497E">
              <w:rPr>
                <w:rFonts w:ascii="Calibri" w:eastAsia="Times New Roman" w:hAnsi="Calibri" w:cs="Calibri"/>
                <w:color w:val="000000"/>
                <w:sz w:val="20"/>
                <w:lang w:eastAsia="el-GR"/>
              </w:rPr>
              <w:t>ΦΟΥΡΝΟΣ ΜΙΚΡΟΚΥΜΑΤΩΝ</w:t>
            </w:r>
          </w:p>
        </w:tc>
        <w:tc>
          <w:tcPr>
            <w:tcW w:w="0" w:type="auto"/>
            <w:vAlign w:val="center"/>
          </w:tcPr>
          <w:p w:rsidR="001031A6" w:rsidRPr="00AE6582" w:rsidRDefault="001031A6" w:rsidP="00AE6582">
            <w:pPr>
              <w:spacing w:after="0" w:line="240" w:lineRule="auto"/>
              <w:jc w:val="center"/>
              <w:rPr>
                <w:rFonts w:ascii="Calibri" w:eastAsia="Times New Roman" w:hAnsi="Calibri" w:cs="Calibri"/>
                <w:color w:val="000000"/>
                <w:lang w:eastAsia="el-GR"/>
              </w:rPr>
            </w:pPr>
            <w:proofErr w:type="spellStart"/>
            <w:r w:rsidRPr="00AE6582">
              <w:rPr>
                <w:rFonts w:ascii="Calibri" w:eastAsia="Times New Roman" w:hAnsi="Calibri" w:cs="Calibri"/>
                <w:color w:val="000000"/>
                <w:sz w:val="18"/>
                <w:lang w:eastAsia="el-GR"/>
              </w:rPr>
              <w:t>ΤΕΜ</w:t>
            </w:r>
            <w:proofErr w:type="spellEnd"/>
          </w:p>
        </w:tc>
        <w:tc>
          <w:tcPr>
            <w:tcW w:w="0" w:type="auto"/>
            <w:vAlign w:val="center"/>
          </w:tcPr>
          <w:p w:rsidR="001031A6" w:rsidRPr="00AE6582" w:rsidRDefault="001031A6" w:rsidP="00AE6582">
            <w:pPr>
              <w:spacing w:after="0" w:line="240" w:lineRule="auto"/>
              <w:jc w:val="center"/>
              <w:rPr>
                <w:rFonts w:ascii="Calibri" w:eastAsia="Times New Roman" w:hAnsi="Calibri" w:cs="Calibri"/>
                <w:color w:val="000000"/>
                <w:lang w:eastAsia="el-GR"/>
              </w:rPr>
            </w:pPr>
            <w:r w:rsidRPr="00AE6582">
              <w:rPr>
                <w:rFonts w:ascii="Calibri" w:eastAsia="Times New Roman" w:hAnsi="Calibri" w:cs="Calibri"/>
                <w:color w:val="000000"/>
                <w:lang w:eastAsia="el-GR"/>
              </w:rPr>
              <w:t>20</w:t>
            </w:r>
          </w:p>
        </w:tc>
        <w:tc>
          <w:tcPr>
            <w:tcW w:w="0" w:type="auto"/>
            <w:vAlign w:val="center"/>
          </w:tcPr>
          <w:p w:rsidR="001031A6" w:rsidRPr="00AE6582" w:rsidRDefault="001031A6" w:rsidP="00AE6582">
            <w:pPr>
              <w:spacing w:after="0" w:line="240" w:lineRule="auto"/>
              <w:ind w:firstLine="2268"/>
              <w:jc w:val="center"/>
              <w:rPr>
                <w:rFonts w:ascii="Arial" w:eastAsia="Times New Roman" w:hAnsi="Arial" w:cs="Arial"/>
                <w:color w:val="000000"/>
                <w:lang w:eastAsia="el-GR"/>
              </w:rPr>
            </w:pPr>
          </w:p>
        </w:tc>
        <w:tc>
          <w:tcPr>
            <w:tcW w:w="0" w:type="auto"/>
            <w:vAlign w:val="center"/>
          </w:tcPr>
          <w:p w:rsidR="001031A6" w:rsidRPr="00AE6582" w:rsidRDefault="001031A6" w:rsidP="00AE6582">
            <w:pPr>
              <w:spacing w:after="0" w:line="240" w:lineRule="auto"/>
              <w:ind w:firstLine="2268"/>
              <w:jc w:val="center"/>
              <w:rPr>
                <w:rFonts w:ascii="Arial" w:eastAsia="Times New Roman" w:hAnsi="Arial" w:cs="Arial"/>
                <w:color w:val="000000"/>
                <w:lang w:eastAsia="el-GR"/>
              </w:rPr>
            </w:pPr>
          </w:p>
        </w:tc>
      </w:tr>
      <w:tr w:rsidR="00AE6582" w:rsidRPr="00AE6582" w:rsidTr="00FB55DF">
        <w:trPr>
          <w:trHeight w:val="300"/>
          <w:jc w:val="center"/>
        </w:trPr>
        <w:tc>
          <w:tcPr>
            <w:tcW w:w="0" w:type="auto"/>
          </w:tcPr>
          <w:p w:rsidR="00AE6582" w:rsidRPr="00AE6582" w:rsidRDefault="00AE6582" w:rsidP="00AE6582">
            <w:pPr>
              <w:spacing w:after="0" w:line="240" w:lineRule="auto"/>
              <w:ind w:firstLine="2268"/>
              <w:jc w:val="center"/>
              <w:rPr>
                <w:rFonts w:ascii="Arial" w:eastAsia="Times New Roman" w:hAnsi="Arial" w:cs="Arial"/>
                <w:b/>
                <w:color w:val="000000"/>
                <w:lang w:eastAsia="el-GR"/>
              </w:rPr>
            </w:pPr>
          </w:p>
        </w:tc>
        <w:tc>
          <w:tcPr>
            <w:tcW w:w="0" w:type="auto"/>
            <w:gridSpan w:val="4"/>
            <w:vAlign w:val="center"/>
          </w:tcPr>
          <w:p w:rsidR="00AE6582" w:rsidRPr="00AE6582" w:rsidRDefault="00AE6582" w:rsidP="00AE6582">
            <w:pPr>
              <w:spacing w:after="0" w:line="240" w:lineRule="auto"/>
              <w:ind w:firstLine="2268"/>
              <w:jc w:val="center"/>
              <w:rPr>
                <w:rFonts w:ascii="Arial" w:eastAsia="Times New Roman" w:hAnsi="Arial" w:cs="Arial"/>
                <w:b/>
                <w:color w:val="000000"/>
                <w:lang w:eastAsia="el-GR"/>
              </w:rPr>
            </w:pPr>
            <w:r w:rsidRPr="00AE6582">
              <w:rPr>
                <w:rFonts w:ascii="Arial" w:eastAsia="Times New Roman" w:hAnsi="Arial" w:cs="Arial"/>
                <w:b/>
                <w:color w:val="000000"/>
                <w:lang w:eastAsia="el-GR"/>
              </w:rPr>
              <w:t>Γενικό Σύνολο (€) </w:t>
            </w:r>
          </w:p>
        </w:tc>
        <w:tc>
          <w:tcPr>
            <w:tcW w:w="0" w:type="auto"/>
            <w:vAlign w:val="center"/>
          </w:tcPr>
          <w:p w:rsidR="00AE6582" w:rsidRPr="00AE6582" w:rsidRDefault="00AE6582" w:rsidP="00AE6582">
            <w:pPr>
              <w:spacing w:after="0" w:line="240" w:lineRule="auto"/>
              <w:ind w:firstLine="2268"/>
              <w:jc w:val="center"/>
              <w:rPr>
                <w:rFonts w:ascii="Arial" w:eastAsia="Times New Roman" w:hAnsi="Arial" w:cs="Arial"/>
                <w:color w:val="000000"/>
                <w:lang w:eastAsia="el-GR"/>
              </w:rPr>
            </w:pPr>
            <w:r w:rsidRPr="00AE6582">
              <w:rPr>
                <w:rFonts w:ascii="Arial" w:eastAsia="Times New Roman" w:hAnsi="Arial" w:cs="Arial"/>
                <w:color w:val="000000"/>
                <w:lang w:eastAsia="el-GR"/>
              </w:rPr>
              <w:t>……….. </w:t>
            </w:r>
          </w:p>
        </w:tc>
      </w:tr>
    </w:tbl>
    <w:p w:rsidR="00AE6582" w:rsidRPr="00AE6582" w:rsidRDefault="00AE6582" w:rsidP="00AE6582">
      <w:pPr>
        <w:spacing w:after="0" w:line="240" w:lineRule="auto"/>
        <w:jc w:val="both"/>
        <w:rPr>
          <w:rFonts w:ascii="Arial" w:eastAsia="SimSun" w:hAnsi="Arial" w:cs="Arial"/>
          <w:sz w:val="20"/>
          <w:szCs w:val="20"/>
        </w:rPr>
      </w:pPr>
    </w:p>
    <w:p w:rsidR="00AE6582" w:rsidRPr="00AE6582" w:rsidRDefault="00AE6582" w:rsidP="00AE6582">
      <w:pPr>
        <w:spacing w:after="0" w:line="240" w:lineRule="auto"/>
        <w:jc w:val="both"/>
        <w:rPr>
          <w:rFonts w:ascii="Arial" w:eastAsia="SimSun" w:hAnsi="Arial" w:cs="Arial"/>
          <w:i/>
          <w:sz w:val="24"/>
          <w:szCs w:val="24"/>
          <w:u w:val="single"/>
        </w:rPr>
      </w:pPr>
      <w:r w:rsidRPr="00AE6582">
        <w:rPr>
          <w:rFonts w:ascii="Arial" w:eastAsia="SimSun" w:hAnsi="Arial" w:cs="Arial"/>
          <w:b/>
          <w:sz w:val="24"/>
          <w:szCs w:val="24"/>
          <w:u w:val="single"/>
        </w:rPr>
        <w:t>Ήτοι,</w:t>
      </w:r>
      <w:r w:rsidRPr="00AE6582">
        <w:rPr>
          <w:rFonts w:ascii="Arial" w:eastAsia="SimSun" w:hAnsi="Arial" w:cs="Arial"/>
          <w:i/>
          <w:sz w:val="24"/>
          <w:szCs w:val="24"/>
          <w:u w:val="single"/>
        </w:rPr>
        <w:t xml:space="preserve"> …………………………………………………………………………….… (Ολογράφως το συνολικό προσφερόμενο ποσό χωρίς ΦΠΑ)</w:t>
      </w:r>
    </w:p>
    <w:p w:rsidR="00AE6582" w:rsidRPr="00AE6582" w:rsidRDefault="00AE6582" w:rsidP="00AE6582">
      <w:pPr>
        <w:spacing w:after="0" w:line="240" w:lineRule="auto"/>
        <w:jc w:val="both"/>
        <w:rPr>
          <w:rFonts w:ascii="Arial" w:eastAsia="SimSun" w:hAnsi="Arial" w:cs="Arial"/>
          <w:sz w:val="20"/>
          <w:szCs w:val="20"/>
        </w:rPr>
      </w:pPr>
    </w:p>
    <w:p w:rsidR="00AE6582" w:rsidRPr="00AE6582" w:rsidRDefault="00AE6582" w:rsidP="00AE6582">
      <w:pPr>
        <w:tabs>
          <w:tab w:val="left" w:pos="567"/>
        </w:tabs>
        <w:spacing w:after="0" w:line="240" w:lineRule="auto"/>
        <w:jc w:val="both"/>
        <w:rPr>
          <w:rFonts w:ascii="Arial" w:eastAsia="SimSun" w:hAnsi="Arial" w:cs="Arial"/>
          <w:sz w:val="24"/>
          <w:szCs w:val="24"/>
        </w:rPr>
      </w:pPr>
      <w:r w:rsidRPr="00AE6582">
        <w:rPr>
          <w:rFonts w:ascii="Arial" w:eastAsia="SimSun" w:hAnsi="Arial" w:cs="Arial"/>
          <w:sz w:val="24"/>
          <w:szCs w:val="24"/>
        </w:rPr>
        <w:tab/>
        <w:t>2.</w:t>
      </w:r>
      <w:r w:rsidRPr="00AE6582">
        <w:rPr>
          <w:rFonts w:ascii="Arial" w:eastAsia="SimSun" w:hAnsi="Arial" w:cs="Arial"/>
          <w:sz w:val="24"/>
          <w:szCs w:val="24"/>
        </w:rPr>
        <w:tab/>
      </w:r>
      <w:r w:rsidRPr="00AE6582">
        <w:rPr>
          <w:rFonts w:ascii="Arial" w:eastAsia="SimSun" w:hAnsi="Arial" w:cs="Arial"/>
          <w:b/>
          <w:sz w:val="24"/>
          <w:szCs w:val="24"/>
          <w:u w:val="single"/>
        </w:rPr>
        <w:t>Ισχύς Προσφοράς:</w:t>
      </w:r>
      <w:r w:rsidRPr="00AE6582">
        <w:rPr>
          <w:rFonts w:ascii="Arial" w:eastAsia="SimSun" w:hAnsi="Arial" w:cs="Arial"/>
          <w:sz w:val="24"/>
          <w:szCs w:val="24"/>
        </w:rPr>
        <w:t xml:space="preserve"> …………. (…………..) μήνες.</w:t>
      </w:r>
    </w:p>
    <w:p w:rsidR="00AE6582" w:rsidRPr="00AE6582" w:rsidRDefault="00AE6582" w:rsidP="00AE6582">
      <w:pPr>
        <w:spacing w:after="0" w:line="240" w:lineRule="auto"/>
        <w:jc w:val="both"/>
        <w:rPr>
          <w:rFonts w:ascii="Arial" w:eastAsia="SimSun" w:hAnsi="Arial" w:cs="Arial"/>
          <w:sz w:val="20"/>
          <w:szCs w:val="20"/>
        </w:rPr>
      </w:pPr>
    </w:p>
    <w:p w:rsidR="00AE6582" w:rsidRPr="00AE6582" w:rsidRDefault="00AE6582" w:rsidP="00AE6582">
      <w:pPr>
        <w:spacing w:after="0" w:line="240" w:lineRule="auto"/>
        <w:ind w:right="-99"/>
        <w:jc w:val="both"/>
        <w:rPr>
          <w:rFonts w:ascii="Arial" w:eastAsia="Times New Roman" w:hAnsi="Arial" w:cs="Arial"/>
          <w:b/>
          <w:sz w:val="24"/>
          <w:szCs w:val="24"/>
          <w:u w:val="single"/>
          <w:lang w:eastAsia="el-GR"/>
        </w:rPr>
      </w:pPr>
      <w:r w:rsidRPr="00AE6582">
        <w:rPr>
          <w:rFonts w:ascii="Arial" w:eastAsia="Times New Roman" w:hAnsi="Arial" w:cs="Arial"/>
          <w:b/>
          <w:sz w:val="24"/>
          <w:szCs w:val="24"/>
          <w:u w:val="single"/>
          <w:lang w:eastAsia="el-GR"/>
        </w:rPr>
        <w:t>ΣΗΜΕΙΩΣΕΙΣ:</w:t>
      </w:r>
    </w:p>
    <w:p w:rsidR="00AE6582" w:rsidRPr="00AE6582" w:rsidRDefault="00D6497E" w:rsidP="00AE6582">
      <w:pPr>
        <w:spacing w:after="0" w:line="240" w:lineRule="auto"/>
        <w:ind w:right="-99"/>
        <w:jc w:val="both"/>
        <w:rPr>
          <w:rFonts w:ascii="Arial" w:eastAsia="Times New Roman" w:hAnsi="Arial" w:cs="Arial"/>
          <w:sz w:val="20"/>
          <w:szCs w:val="20"/>
          <w:lang w:eastAsia="el-GR"/>
        </w:rPr>
      </w:pPr>
      <w:r w:rsidRPr="00AE6582">
        <w:rPr>
          <w:rFonts w:ascii="Arial" w:eastAsia="Times New Roman" w:hAnsi="Arial" w:cs="Arial"/>
          <w:sz w:val="20"/>
          <w:szCs w:val="20"/>
          <w:lang w:eastAsia="el-GR"/>
        </w:rPr>
        <w:t xml:space="preserve"> </w:t>
      </w:r>
      <w:r w:rsidR="00AE6582" w:rsidRPr="00AE6582">
        <w:rPr>
          <w:rFonts w:ascii="Arial" w:eastAsia="Times New Roman" w:hAnsi="Arial" w:cs="Arial"/>
          <w:sz w:val="20"/>
          <w:szCs w:val="20"/>
          <w:lang w:eastAsia="el-GR"/>
        </w:rPr>
        <w:t>(</w:t>
      </w:r>
      <w:r>
        <w:rPr>
          <w:rFonts w:ascii="Arial" w:eastAsia="Times New Roman" w:hAnsi="Arial" w:cs="Arial"/>
          <w:sz w:val="20"/>
          <w:szCs w:val="20"/>
          <w:lang w:eastAsia="el-GR"/>
        </w:rPr>
        <w:t>1</w:t>
      </w:r>
      <w:r w:rsidR="00AE6582" w:rsidRPr="00AE6582">
        <w:rPr>
          <w:rFonts w:ascii="Arial" w:eastAsia="Times New Roman" w:hAnsi="Arial" w:cs="Arial"/>
          <w:sz w:val="20"/>
          <w:szCs w:val="20"/>
          <w:lang w:eastAsia="el-GR"/>
        </w:rPr>
        <w:t>)</w:t>
      </w:r>
      <w:r w:rsidR="00AE6582" w:rsidRPr="00AE6582">
        <w:rPr>
          <w:rFonts w:ascii="Arial" w:eastAsia="Times New Roman" w:hAnsi="Arial" w:cs="Arial"/>
          <w:sz w:val="20"/>
          <w:szCs w:val="20"/>
          <w:lang w:eastAsia="el-GR"/>
        </w:rPr>
        <w:tab/>
        <w:t>Αναγράφονται όλα τα προσφερόμενα είδη για τ</w:t>
      </w:r>
      <w:r w:rsidR="003F2381">
        <w:rPr>
          <w:rFonts w:ascii="Arial" w:eastAsia="Times New Roman" w:hAnsi="Arial" w:cs="Arial"/>
          <w:sz w:val="20"/>
          <w:szCs w:val="20"/>
          <w:lang w:eastAsia="el-GR"/>
        </w:rPr>
        <w:t>α</w:t>
      </w:r>
      <w:r w:rsidR="00AE6582" w:rsidRPr="00AE6582">
        <w:rPr>
          <w:rFonts w:ascii="Arial" w:eastAsia="Times New Roman" w:hAnsi="Arial" w:cs="Arial"/>
          <w:sz w:val="20"/>
          <w:szCs w:val="20"/>
          <w:lang w:eastAsia="el-GR"/>
        </w:rPr>
        <w:t xml:space="preserve"> οποία κατατίθεται η προσφορά, σύμφωνα με την τεχνική προσφορά του οικονομικού φορέα.</w:t>
      </w:r>
    </w:p>
    <w:p w:rsidR="00AE6582" w:rsidRPr="00AE6582" w:rsidRDefault="00D6497E" w:rsidP="00AE6582">
      <w:pPr>
        <w:spacing w:after="0" w:line="240" w:lineRule="auto"/>
        <w:ind w:right="-99"/>
        <w:jc w:val="both"/>
        <w:rPr>
          <w:rFonts w:ascii="Arial" w:eastAsia="Times New Roman" w:hAnsi="Arial" w:cs="Arial"/>
          <w:sz w:val="20"/>
          <w:szCs w:val="20"/>
          <w:lang w:eastAsia="el-GR"/>
        </w:rPr>
      </w:pPr>
      <w:r>
        <w:rPr>
          <w:rFonts w:ascii="Arial" w:eastAsia="Times New Roman" w:hAnsi="Arial" w:cs="Arial"/>
          <w:sz w:val="20"/>
          <w:szCs w:val="20"/>
          <w:lang w:eastAsia="el-GR"/>
        </w:rPr>
        <w:t>(2</w:t>
      </w:r>
      <w:r w:rsidR="00AE6582" w:rsidRPr="00AE6582">
        <w:rPr>
          <w:rFonts w:ascii="Arial" w:eastAsia="Times New Roman" w:hAnsi="Arial" w:cs="Arial"/>
          <w:sz w:val="20"/>
          <w:szCs w:val="20"/>
          <w:lang w:eastAsia="el-GR"/>
        </w:rPr>
        <w:t>)</w:t>
      </w:r>
      <w:r w:rsidR="00AE6582" w:rsidRPr="00AE6582">
        <w:rPr>
          <w:rFonts w:ascii="Arial" w:eastAsia="Times New Roman" w:hAnsi="Arial" w:cs="Arial"/>
          <w:sz w:val="20"/>
          <w:szCs w:val="20"/>
          <w:lang w:eastAsia="el-GR"/>
        </w:rPr>
        <w:tab/>
        <w:t>Αναγράφεται η Μονάδα Μέτρησης, σύμφωνα με τον Πίνακα απαιτήσεων της αναθέτουσας αρχής.</w:t>
      </w:r>
    </w:p>
    <w:p w:rsidR="00AE6582" w:rsidRPr="00AE6582" w:rsidRDefault="00D6497E" w:rsidP="00AE6582">
      <w:pPr>
        <w:spacing w:after="0" w:line="240" w:lineRule="auto"/>
        <w:ind w:right="-99"/>
        <w:jc w:val="both"/>
        <w:rPr>
          <w:rFonts w:ascii="Arial" w:eastAsia="Times New Roman" w:hAnsi="Arial" w:cs="Arial"/>
          <w:sz w:val="20"/>
          <w:szCs w:val="20"/>
          <w:lang w:eastAsia="el-GR"/>
        </w:rPr>
      </w:pPr>
      <w:r>
        <w:rPr>
          <w:rFonts w:ascii="Arial" w:eastAsia="Times New Roman" w:hAnsi="Arial" w:cs="Arial"/>
          <w:sz w:val="20"/>
          <w:szCs w:val="20"/>
          <w:lang w:eastAsia="el-GR"/>
        </w:rPr>
        <w:t>(3</w:t>
      </w:r>
      <w:r w:rsidR="00AE6582" w:rsidRPr="00AE6582">
        <w:rPr>
          <w:rFonts w:ascii="Arial" w:eastAsia="Times New Roman" w:hAnsi="Arial" w:cs="Arial"/>
          <w:sz w:val="20"/>
          <w:szCs w:val="20"/>
          <w:lang w:eastAsia="el-GR"/>
        </w:rPr>
        <w:t>)</w:t>
      </w:r>
      <w:r w:rsidR="00AE6582" w:rsidRPr="00AE6582">
        <w:rPr>
          <w:rFonts w:ascii="Arial" w:eastAsia="Times New Roman" w:hAnsi="Arial" w:cs="Arial"/>
          <w:sz w:val="20"/>
          <w:szCs w:val="20"/>
          <w:lang w:eastAsia="el-GR"/>
        </w:rPr>
        <w:tab/>
        <w:t>Αναγράφεται η εκτιμώμενη ποσότητα, σύμφωνα με τον Πίνακα απαιτήσεων της αναθέτουσας αρχής.</w:t>
      </w:r>
    </w:p>
    <w:p w:rsidR="00AE6582" w:rsidRPr="00AE6582" w:rsidRDefault="00D6497E" w:rsidP="00AE6582">
      <w:pPr>
        <w:spacing w:after="0" w:line="240" w:lineRule="auto"/>
        <w:ind w:right="-99"/>
        <w:jc w:val="both"/>
        <w:rPr>
          <w:rFonts w:ascii="Arial" w:eastAsia="Times New Roman" w:hAnsi="Arial" w:cs="Arial"/>
          <w:sz w:val="20"/>
          <w:szCs w:val="20"/>
          <w:lang w:eastAsia="el-GR"/>
        </w:rPr>
      </w:pPr>
      <w:r>
        <w:rPr>
          <w:rFonts w:ascii="Arial" w:eastAsia="Times New Roman" w:hAnsi="Arial" w:cs="Arial"/>
          <w:sz w:val="20"/>
          <w:szCs w:val="20"/>
          <w:lang w:eastAsia="el-GR"/>
        </w:rPr>
        <w:t>(4</w:t>
      </w:r>
      <w:r w:rsidR="00AE6582" w:rsidRPr="00AE6582">
        <w:rPr>
          <w:rFonts w:ascii="Arial" w:eastAsia="Times New Roman" w:hAnsi="Arial" w:cs="Arial"/>
          <w:sz w:val="20"/>
          <w:szCs w:val="20"/>
          <w:lang w:eastAsia="el-GR"/>
        </w:rPr>
        <w:t>)</w:t>
      </w:r>
      <w:r w:rsidR="00AE6582" w:rsidRPr="00AE6582">
        <w:rPr>
          <w:rFonts w:ascii="Arial" w:eastAsia="Times New Roman" w:hAnsi="Arial" w:cs="Arial"/>
          <w:sz w:val="20"/>
          <w:szCs w:val="20"/>
          <w:lang w:eastAsia="el-GR"/>
        </w:rPr>
        <w:tab/>
        <w:t>Αναγράφεται η προσφερόμενη τιμή ανά είδος (χωρίς ΦΠΑ).</w:t>
      </w:r>
    </w:p>
    <w:p w:rsidR="00AE6582" w:rsidRPr="00AE6582" w:rsidRDefault="00D6497E" w:rsidP="00AE6582">
      <w:pPr>
        <w:spacing w:after="0" w:line="240" w:lineRule="auto"/>
        <w:ind w:right="-99"/>
        <w:jc w:val="both"/>
        <w:rPr>
          <w:rFonts w:ascii="Arial" w:eastAsia="Times New Roman" w:hAnsi="Arial" w:cs="Arial"/>
          <w:sz w:val="20"/>
          <w:szCs w:val="20"/>
          <w:lang w:eastAsia="el-GR"/>
        </w:rPr>
      </w:pPr>
      <w:r>
        <w:rPr>
          <w:rFonts w:ascii="Arial" w:eastAsia="Times New Roman" w:hAnsi="Arial" w:cs="Arial"/>
          <w:sz w:val="20"/>
          <w:szCs w:val="20"/>
          <w:lang w:eastAsia="el-GR"/>
        </w:rPr>
        <w:t>(5</w:t>
      </w:r>
      <w:r w:rsidR="00AE6582" w:rsidRPr="00AE6582">
        <w:rPr>
          <w:rFonts w:ascii="Arial" w:eastAsia="Times New Roman" w:hAnsi="Arial" w:cs="Arial"/>
          <w:sz w:val="20"/>
          <w:szCs w:val="20"/>
          <w:lang w:eastAsia="el-GR"/>
        </w:rPr>
        <w:t>)</w:t>
      </w:r>
      <w:r w:rsidR="00AE6582" w:rsidRPr="00AE6582">
        <w:rPr>
          <w:rFonts w:ascii="Arial" w:eastAsia="Times New Roman" w:hAnsi="Arial" w:cs="Arial"/>
          <w:sz w:val="20"/>
          <w:szCs w:val="20"/>
          <w:lang w:eastAsia="el-GR"/>
        </w:rPr>
        <w:tab/>
        <w:t xml:space="preserve">Αναγράφεται το συνολικό εκτιμώμενο κόστος για το προσφερόμενο είδος (γινόμενο ποσότητας επί προσφερόμενη τιμή). </w:t>
      </w:r>
    </w:p>
    <w:p w:rsidR="00AE6582" w:rsidRPr="00AE6582" w:rsidRDefault="00AE6582" w:rsidP="00AE6582">
      <w:pPr>
        <w:spacing w:after="0" w:line="240" w:lineRule="auto"/>
        <w:ind w:right="-99"/>
        <w:jc w:val="both"/>
        <w:rPr>
          <w:rFonts w:ascii="Arial" w:eastAsia="Times New Roman" w:hAnsi="Arial" w:cs="Arial"/>
          <w:sz w:val="20"/>
          <w:szCs w:val="20"/>
          <w:lang w:eastAsia="el-GR"/>
        </w:rPr>
      </w:pPr>
      <w:r w:rsidRPr="00AE6582">
        <w:rPr>
          <w:rFonts w:ascii="Arial" w:eastAsia="Times New Roman" w:hAnsi="Arial" w:cs="Arial"/>
          <w:sz w:val="20"/>
          <w:szCs w:val="20"/>
          <w:lang w:eastAsia="el-GR"/>
        </w:rPr>
        <w:t xml:space="preserve">  </w:t>
      </w:r>
    </w:p>
    <w:p w:rsidR="00AE6582" w:rsidRPr="00AE6582" w:rsidRDefault="00AE6582" w:rsidP="00AE6582">
      <w:pPr>
        <w:spacing w:after="0" w:line="240" w:lineRule="auto"/>
        <w:ind w:right="-99"/>
        <w:jc w:val="both"/>
        <w:rPr>
          <w:rFonts w:ascii="Arial" w:eastAsia="Times New Roman" w:hAnsi="Arial" w:cs="Arial"/>
          <w:sz w:val="20"/>
          <w:szCs w:val="20"/>
          <w:lang w:eastAsia="el-GR"/>
        </w:rPr>
      </w:pPr>
      <w:r w:rsidRPr="00AE6582">
        <w:rPr>
          <w:rFonts w:ascii="Arial" w:eastAsia="Times New Roman" w:hAnsi="Arial" w:cs="Arial"/>
          <w:sz w:val="20"/>
          <w:szCs w:val="20"/>
          <w:lang w:eastAsia="el-GR"/>
        </w:rPr>
        <w:t xml:space="preserve">  - Στο πεδίο «Γενικό Σύνολο» καταγράφεται το συνολικό εκτιμώμενο κόστος για όλα τα προσφερόμενα είδη</w:t>
      </w:r>
      <w:r w:rsidR="003F2381">
        <w:rPr>
          <w:rFonts w:ascii="Arial" w:eastAsia="Times New Roman" w:hAnsi="Arial" w:cs="Arial"/>
          <w:sz w:val="20"/>
          <w:szCs w:val="20"/>
          <w:lang w:eastAsia="el-GR"/>
        </w:rPr>
        <w:t xml:space="preserve"> (χωρίς ΦΠΑ)</w:t>
      </w:r>
      <w:r w:rsidRPr="00AE6582">
        <w:rPr>
          <w:rFonts w:ascii="Arial" w:eastAsia="Times New Roman" w:hAnsi="Arial" w:cs="Arial"/>
          <w:sz w:val="20"/>
          <w:szCs w:val="20"/>
          <w:lang w:eastAsia="el-GR"/>
        </w:rPr>
        <w:t>.</w:t>
      </w:r>
    </w:p>
    <w:p w:rsidR="00AE6582" w:rsidRPr="00AE6582" w:rsidRDefault="00AE6582" w:rsidP="00AE6582">
      <w:pPr>
        <w:spacing w:after="0" w:line="240" w:lineRule="auto"/>
        <w:ind w:right="-99"/>
        <w:jc w:val="both"/>
        <w:rPr>
          <w:rFonts w:ascii="Arial" w:eastAsia="Times New Roman" w:hAnsi="Arial" w:cs="Arial"/>
          <w:sz w:val="20"/>
          <w:szCs w:val="20"/>
          <w:lang w:eastAsia="el-GR"/>
        </w:rPr>
      </w:pPr>
    </w:p>
    <w:p w:rsidR="00AE6582" w:rsidRPr="00AE6582" w:rsidRDefault="00AE6582" w:rsidP="00AE6582">
      <w:pPr>
        <w:spacing w:after="0" w:line="240" w:lineRule="auto"/>
        <w:ind w:right="-99"/>
        <w:jc w:val="both"/>
        <w:rPr>
          <w:rFonts w:ascii="Arial" w:eastAsia="Times New Roman" w:hAnsi="Arial" w:cs="Arial"/>
          <w:sz w:val="20"/>
          <w:szCs w:val="20"/>
          <w:lang w:eastAsia="el-GR"/>
        </w:rPr>
      </w:pPr>
    </w:p>
    <w:p w:rsidR="00AE6582" w:rsidRPr="00AE6582" w:rsidRDefault="00AE6582" w:rsidP="00AE6582">
      <w:pPr>
        <w:spacing w:after="0" w:line="240" w:lineRule="auto"/>
        <w:ind w:right="-99"/>
        <w:jc w:val="both"/>
        <w:rPr>
          <w:rFonts w:ascii="Arial" w:eastAsia="Times New Roman" w:hAnsi="Arial" w:cs="Arial"/>
          <w:sz w:val="20"/>
          <w:szCs w:val="20"/>
          <w:lang w:eastAsia="el-GR"/>
        </w:rPr>
      </w:pPr>
    </w:p>
    <w:p w:rsidR="00AE6582" w:rsidRDefault="00AE6582" w:rsidP="00AE6582">
      <w:pPr>
        <w:spacing w:after="0" w:line="240" w:lineRule="auto"/>
        <w:ind w:right="-99"/>
        <w:jc w:val="both"/>
        <w:rPr>
          <w:rFonts w:ascii="Arial" w:eastAsia="Times New Roman" w:hAnsi="Arial" w:cs="Arial"/>
          <w:sz w:val="20"/>
          <w:szCs w:val="20"/>
          <w:lang w:eastAsia="el-GR"/>
        </w:rPr>
      </w:pPr>
    </w:p>
    <w:p w:rsidR="005009EF" w:rsidRDefault="005009EF" w:rsidP="00AE6582">
      <w:pPr>
        <w:spacing w:after="0" w:line="240" w:lineRule="auto"/>
        <w:ind w:right="-99"/>
        <w:jc w:val="both"/>
        <w:rPr>
          <w:rFonts w:ascii="Arial" w:eastAsia="Times New Roman" w:hAnsi="Arial" w:cs="Arial"/>
          <w:sz w:val="20"/>
          <w:szCs w:val="20"/>
          <w:lang w:eastAsia="el-GR"/>
        </w:rPr>
      </w:pPr>
      <w:bookmarkStart w:id="0" w:name="_GoBack"/>
      <w:bookmarkEnd w:id="0"/>
    </w:p>
    <w:sectPr w:rsidR="005009EF" w:rsidSect="008A2ABB">
      <w:footerReference w:type="default" r:id="rId9"/>
      <w:pgSz w:w="11906" w:h="16838"/>
      <w:pgMar w:top="1134" w:right="1274" w:bottom="1276" w:left="1418" w:header="28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92C" w:rsidRDefault="00FC392C" w:rsidP="00B629D0">
      <w:pPr>
        <w:spacing w:after="0" w:line="240" w:lineRule="auto"/>
      </w:pPr>
      <w:r>
        <w:separator/>
      </w:r>
    </w:p>
  </w:endnote>
  <w:endnote w:type="continuationSeparator" w:id="0">
    <w:p w:rsidR="00FC392C" w:rsidRDefault="00FC392C" w:rsidP="00B62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Ghelv">
    <w:altName w:val="Times New Roman"/>
    <w:charset w:val="00"/>
    <w:family w:val="auto"/>
    <w:pitch w:val="variable"/>
    <w:sig w:usb0="00000003" w:usb1="00000000" w:usb2="00000000" w:usb3="00000000" w:csb0="00000001" w:csb1="00000000"/>
  </w:font>
  <w:font w:name="Times New (W1)">
    <w:altName w:val="Times New Roman"/>
    <w:charset w:val="A1"/>
    <w:family w:val="roman"/>
    <w:pitch w:val="variable"/>
    <w:sig w:usb0="20007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Bold">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378507"/>
      <w:docPartObj>
        <w:docPartGallery w:val="Page Numbers (Bottom of Page)"/>
        <w:docPartUnique/>
      </w:docPartObj>
    </w:sdtPr>
    <w:sdtEndPr/>
    <w:sdtContent>
      <w:p w:rsidR="00FC392C" w:rsidRDefault="00FC392C">
        <w:pPr>
          <w:pStyle w:val="af8"/>
          <w:jc w:val="right"/>
        </w:pPr>
        <w:r>
          <w:fldChar w:fldCharType="begin"/>
        </w:r>
        <w:r>
          <w:instrText>PAGE   \* MERGEFORMAT</w:instrText>
        </w:r>
        <w:r>
          <w:fldChar w:fldCharType="separate"/>
        </w:r>
        <w:r w:rsidR="00D60B8D">
          <w:rPr>
            <w:noProof/>
          </w:rPr>
          <w:t>1</w:t>
        </w:r>
        <w:r>
          <w:fldChar w:fldCharType="end"/>
        </w:r>
      </w:p>
    </w:sdtContent>
  </w:sdt>
  <w:p w:rsidR="00FC392C" w:rsidRDefault="00FC392C">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92C" w:rsidRDefault="00FC392C" w:rsidP="00B629D0">
      <w:pPr>
        <w:spacing w:after="0" w:line="240" w:lineRule="auto"/>
      </w:pPr>
      <w:r>
        <w:separator/>
      </w:r>
    </w:p>
  </w:footnote>
  <w:footnote w:type="continuationSeparator" w:id="0">
    <w:p w:rsidR="00FC392C" w:rsidRDefault="00FC392C" w:rsidP="00B629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2"/>
    <w:lvl w:ilvl="0">
      <w:start w:val="1"/>
      <w:numFmt w:val="none"/>
      <w:pStyle w:val="bullet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singleLevel"/>
    <w:tmpl w:val="00000003"/>
    <w:name w:val="WW8Num3"/>
    <w:lvl w:ilvl="0">
      <w:start w:val="1"/>
      <w:numFmt w:val="decimal"/>
      <w:lvlText w:val="(%1)"/>
      <w:lvlJc w:val="left"/>
      <w:pPr>
        <w:tabs>
          <w:tab w:val="num" w:pos="0"/>
        </w:tabs>
        <w:ind w:left="2520" w:hanging="360"/>
      </w:pPr>
      <w:rPr>
        <w:rFonts w:cs="Calibri"/>
      </w:rPr>
    </w:lvl>
  </w:abstractNum>
  <w:abstractNum w:abstractNumId="4">
    <w:nsid w:val="00000004"/>
    <w:multiLevelType w:val="singleLevel"/>
    <w:tmpl w:val="00000004"/>
    <w:name w:val="WW8Num4"/>
    <w:lvl w:ilvl="0">
      <w:start w:val="1"/>
      <w:numFmt w:val="decimal"/>
      <w:pStyle w:val="1"/>
      <w:lvlText w:val="%1."/>
      <w:lvlJc w:val="left"/>
      <w:pPr>
        <w:tabs>
          <w:tab w:val="num" w:pos="0"/>
        </w:tabs>
        <w:ind w:left="1440" w:hanging="360"/>
      </w:pPr>
      <w:rPr>
        <w:rFonts w:ascii="Arial" w:eastAsia="Calibri" w:hAnsi="Arial" w:cs="Arial"/>
        <w:sz w:val="24"/>
        <w:szCs w:val="24"/>
        <w:lang w:val="en-US" w:eastAsia="en-US"/>
      </w:rPr>
    </w:lvl>
  </w:abstractNum>
  <w:abstractNum w:abstractNumId="5">
    <w:nsid w:val="00000005"/>
    <w:multiLevelType w:val="singleLevel"/>
    <w:tmpl w:val="00000005"/>
    <w:name w:val="WW8Num5"/>
    <w:lvl w:ilvl="0">
      <w:start w:val="1"/>
      <w:numFmt w:val="decimal"/>
      <w:pStyle w:val="30"/>
      <w:lvlText w:val="(%1)"/>
      <w:lvlJc w:val="left"/>
      <w:pPr>
        <w:tabs>
          <w:tab w:val="num" w:pos="0"/>
        </w:tabs>
        <w:ind w:left="2520" w:hanging="360"/>
      </w:pPr>
    </w:lvl>
  </w:abstractNum>
  <w:abstractNum w:abstractNumId="6">
    <w:nsid w:val="00000006"/>
    <w:multiLevelType w:val="singleLevel"/>
    <w:tmpl w:val="00000006"/>
    <w:name w:val="WW8Num6"/>
    <w:lvl w:ilvl="0">
      <w:start w:val="1"/>
      <w:numFmt w:val="decimal"/>
      <w:pStyle w:val="bullet1"/>
      <w:lvlText w:val="%1."/>
      <w:lvlJc w:val="left"/>
      <w:pPr>
        <w:tabs>
          <w:tab w:val="num" w:pos="0"/>
        </w:tabs>
        <w:ind w:left="1080" w:hanging="360"/>
      </w:pPr>
      <w:rPr>
        <w:rFonts w:ascii="Arial" w:eastAsia="Calibri" w:hAnsi="Arial" w:cs="Arial"/>
        <w:sz w:val="24"/>
        <w:szCs w:val="24"/>
        <w:lang w:eastAsia="en-US"/>
      </w:rPr>
    </w:lvl>
  </w:abstractNum>
  <w:abstractNum w:abstractNumId="7">
    <w:nsid w:val="00000007"/>
    <w:multiLevelType w:val="singleLevel"/>
    <w:tmpl w:val="00000007"/>
    <w:name w:val="WW8Num7"/>
    <w:lvl w:ilvl="0">
      <w:start w:val="1"/>
      <w:numFmt w:val="decimal"/>
      <w:pStyle w:val="a0"/>
      <w:lvlText w:val="(%1)"/>
      <w:lvlJc w:val="left"/>
      <w:pPr>
        <w:tabs>
          <w:tab w:val="num" w:pos="0"/>
        </w:tabs>
        <w:ind w:left="2520" w:hanging="360"/>
      </w:pPr>
    </w:lvl>
  </w:abstractNum>
  <w:abstractNum w:abstractNumId="8">
    <w:nsid w:val="00000008"/>
    <w:multiLevelType w:val="singleLevel"/>
    <w:tmpl w:val="00000008"/>
    <w:name w:val="WW8Num8"/>
    <w:lvl w:ilvl="0">
      <w:start w:val="1"/>
      <w:numFmt w:val="decimal"/>
      <w:lvlText w:val="%1."/>
      <w:lvlJc w:val="left"/>
      <w:pPr>
        <w:tabs>
          <w:tab w:val="num" w:pos="510"/>
        </w:tabs>
        <w:ind w:left="870" w:hanging="360"/>
      </w:pPr>
      <w:rPr>
        <w:rFonts w:ascii="Arial" w:hAnsi="Arial" w:cs="Arial"/>
        <w:sz w:val="24"/>
        <w:szCs w:val="24"/>
      </w:rPr>
    </w:lvl>
  </w:abstractNum>
  <w:abstractNum w:abstractNumId="9">
    <w:nsid w:val="00000009"/>
    <w:multiLevelType w:val="multilevel"/>
    <w:tmpl w:val="00000009"/>
    <w:name w:val="WW8Num9"/>
    <w:lvl w:ilvl="0">
      <w:start w:val="1"/>
      <w:numFmt w:val="bullet"/>
      <w:pStyle w:val="BulletBold"/>
      <w:lvlText w:val=""/>
      <w:lvlJc w:val="left"/>
      <w:pPr>
        <w:tabs>
          <w:tab w:val="num" w:pos="227"/>
        </w:tabs>
        <w:ind w:left="227" w:hanging="227"/>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0">
    <w:nsid w:val="0000000A"/>
    <w:multiLevelType w:val="multilevel"/>
    <w:tmpl w:val="0000000A"/>
    <w:name w:val="WW8Num10"/>
    <w:lvl w:ilvl="0">
      <w:start w:val="1"/>
      <w:numFmt w:val="upperLetter"/>
      <w:pStyle w:val="71"/>
      <w:lvlText w:val="%1"/>
      <w:lvlJc w:val="left"/>
      <w:pPr>
        <w:tabs>
          <w:tab w:val="num" w:pos="1418"/>
        </w:tabs>
        <w:ind w:left="2212" w:hanging="794"/>
      </w:pPr>
      <w:rPr>
        <w:rFonts w:ascii="Tahoma" w:hAnsi="Tahoma" w:cs="Tahoma"/>
        <w:b/>
        <w:i w:val="0"/>
        <w:sz w:val="22"/>
      </w:rPr>
    </w:lvl>
    <w:lvl w:ilvl="1">
      <w:start w:val="1"/>
      <w:numFmt w:val="decimal"/>
      <w:lvlText w:val="%1.%2"/>
      <w:lvlJc w:val="left"/>
      <w:pPr>
        <w:tabs>
          <w:tab w:val="num" w:pos="2498"/>
        </w:tabs>
        <w:ind w:left="1983" w:hanging="565"/>
      </w:pPr>
      <w:rPr>
        <w:rFonts w:ascii="Tahoma" w:hAnsi="Tahoma" w:cs="Tahoma"/>
      </w:rPr>
    </w:lvl>
    <w:lvl w:ilvl="2">
      <w:start w:val="1"/>
      <w:numFmt w:val="decimal"/>
      <w:lvlText w:val="%1.%2.%3"/>
      <w:lvlJc w:val="left"/>
      <w:pPr>
        <w:tabs>
          <w:tab w:val="num" w:pos="2498"/>
        </w:tabs>
        <w:ind w:left="2138" w:hanging="720"/>
      </w:pPr>
      <w:rPr>
        <w:rFonts w:ascii="Tahoma" w:hAnsi="Tahoma" w:cs="Tahoma"/>
        <w:sz w:val="22"/>
      </w:rPr>
    </w:lvl>
    <w:lvl w:ilvl="3">
      <w:start w:val="1"/>
      <w:numFmt w:val="decimal"/>
      <w:lvlText w:val="%1.%2.%3.%4"/>
      <w:lvlJc w:val="left"/>
      <w:pPr>
        <w:tabs>
          <w:tab w:val="num" w:pos="2858"/>
        </w:tabs>
        <w:ind w:left="2282" w:hanging="864"/>
      </w:pPr>
      <w:rPr>
        <w:rFonts w:ascii="Tahoma" w:hAnsi="Tahoma" w:cs="Tahoma"/>
      </w:rPr>
    </w:lvl>
    <w:lvl w:ilvl="4">
      <w:start w:val="1"/>
      <w:numFmt w:val="decimal"/>
      <w:lvlText w:val="%1.%2.%3.%4.%5"/>
      <w:lvlJc w:val="left"/>
      <w:pPr>
        <w:tabs>
          <w:tab w:val="num" w:pos="3218"/>
        </w:tabs>
        <w:ind w:left="2426" w:hanging="1008"/>
      </w:pPr>
      <w:rPr>
        <w:rFonts w:ascii="Tahoma" w:hAnsi="Tahoma" w:cs="Tahoma"/>
      </w:rPr>
    </w:lvl>
    <w:lvl w:ilvl="5">
      <w:start w:val="1"/>
      <w:numFmt w:val="decimal"/>
      <w:lvlText w:val="%1.%2.%3.%4.%5.%6"/>
      <w:lvlJc w:val="left"/>
      <w:pPr>
        <w:tabs>
          <w:tab w:val="num" w:pos="2552"/>
        </w:tabs>
        <w:ind w:left="2552" w:hanging="1134"/>
      </w:pPr>
      <w:rPr>
        <w:rFonts w:ascii="Tahoma" w:hAnsi="Tahoma" w:cs="Tahoma"/>
        <w:b/>
        <w:i w:val="0"/>
        <w:sz w:val="20"/>
        <w:szCs w:val="20"/>
      </w:rPr>
    </w:lvl>
    <w:lvl w:ilvl="6">
      <w:start w:val="1"/>
      <w:numFmt w:val="decimal"/>
      <w:lvlText w:val="%1.%2.%3.%4.%5.%6.%7"/>
      <w:lvlJc w:val="left"/>
      <w:pPr>
        <w:tabs>
          <w:tab w:val="num" w:pos="2714"/>
        </w:tabs>
        <w:ind w:left="2714" w:hanging="1296"/>
      </w:pPr>
      <w:rPr>
        <w:rFonts w:ascii="Tahoma" w:hAnsi="Tahoma" w:cs="Tahoma"/>
        <w:b w:val="0"/>
        <w:i w:val="0"/>
        <w:sz w:val="18"/>
        <w:szCs w:val="18"/>
      </w:rPr>
    </w:lvl>
    <w:lvl w:ilvl="7">
      <w:start w:val="1"/>
      <w:numFmt w:val="decimal"/>
      <w:lvlText w:val="%1.%2.%3.%4.%5.%6.%7.%8"/>
      <w:lvlJc w:val="left"/>
      <w:pPr>
        <w:tabs>
          <w:tab w:val="num" w:pos="2858"/>
        </w:tabs>
        <w:ind w:left="2858" w:hanging="1440"/>
      </w:pPr>
      <w:rPr>
        <w:rFonts w:ascii="Tahoma" w:hAnsi="Tahoma" w:cs="Tahoma"/>
        <w:b w:val="0"/>
        <w:i w:val="0"/>
        <w:sz w:val="18"/>
        <w:szCs w:val="18"/>
      </w:rPr>
    </w:lvl>
    <w:lvl w:ilvl="8">
      <w:start w:val="1"/>
      <w:numFmt w:val="decimal"/>
      <w:lvlText w:val="%1.%2.%3.%4.%5.%6.%7.%8.%9"/>
      <w:lvlJc w:val="left"/>
      <w:pPr>
        <w:tabs>
          <w:tab w:val="num" w:pos="3002"/>
        </w:tabs>
        <w:ind w:left="3002" w:hanging="1584"/>
      </w:pPr>
    </w:lvl>
  </w:abstractNum>
  <w:abstractNum w:abstractNumId="11">
    <w:nsid w:val="0000000B"/>
    <w:multiLevelType w:val="singleLevel"/>
    <w:tmpl w:val="0000000B"/>
    <w:name w:val="WW8Num11"/>
    <w:lvl w:ilvl="0">
      <w:start w:val="1"/>
      <w:numFmt w:val="bullet"/>
      <w:pStyle w:val="1bold"/>
      <w:lvlText w:val=""/>
      <w:lvlJc w:val="left"/>
      <w:pPr>
        <w:tabs>
          <w:tab w:val="num" w:pos="360"/>
        </w:tabs>
        <w:ind w:left="360" w:hanging="360"/>
      </w:pPr>
      <w:rPr>
        <w:rFonts w:ascii="Symbol" w:hAnsi="Symbol" w:cs="Symbol"/>
      </w:rPr>
    </w:lvl>
  </w:abstractNum>
  <w:abstractNum w:abstractNumId="12">
    <w:nsid w:val="0000000C"/>
    <w:multiLevelType w:val="singleLevel"/>
    <w:tmpl w:val="0000000C"/>
    <w:name w:val="WW8Num12"/>
    <w:lvl w:ilvl="0">
      <w:start w:val="1"/>
      <w:numFmt w:val="decimal"/>
      <w:pStyle w:val="10"/>
      <w:lvlText w:val="%1."/>
      <w:lvlJc w:val="left"/>
      <w:pPr>
        <w:tabs>
          <w:tab w:val="num" w:pos="360"/>
        </w:tabs>
        <w:ind w:left="360" w:hanging="360"/>
      </w:pPr>
    </w:lvl>
  </w:abstractNum>
  <w:abstractNum w:abstractNumId="13">
    <w:nsid w:val="0000000D"/>
    <w:multiLevelType w:val="singleLevel"/>
    <w:tmpl w:val="0000000D"/>
    <w:name w:val="WW8Num13"/>
    <w:lvl w:ilvl="0">
      <w:start w:val="1"/>
      <w:numFmt w:val="bullet"/>
      <w:pStyle w:val="Bullet"/>
      <w:lvlText w:val=""/>
      <w:lvlJc w:val="left"/>
      <w:pPr>
        <w:tabs>
          <w:tab w:val="num" w:pos="360"/>
        </w:tabs>
        <w:ind w:left="360" w:hanging="360"/>
      </w:pPr>
      <w:rPr>
        <w:rFonts w:ascii="Symbol" w:hAnsi="Symbol" w:cs="Symbol"/>
      </w:rPr>
    </w:lvl>
  </w:abstractNum>
  <w:abstractNum w:abstractNumId="14">
    <w:nsid w:val="0000000E"/>
    <w:multiLevelType w:val="singleLevel"/>
    <w:tmpl w:val="0000000E"/>
    <w:name w:val="WW8Num14"/>
    <w:lvl w:ilvl="0">
      <w:start w:val="1"/>
      <w:numFmt w:val="bullet"/>
      <w:pStyle w:val="2"/>
      <w:lvlText w:val=""/>
      <w:lvlJc w:val="left"/>
      <w:pPr>
        <w:tabs>
          <w:tab w:val="num" w:pos="360"/>
        </w:tabs>
        <w:ind w:left="360" w:hanging="360"/>
      </w:pPr>
      <w:rPr>
        <w:rFonts w:ascii="Wingdings" w:hAnsi="Wingdings" w:cs="Wingdings"/>
      </w:rPr>
    </w:lvl>
  </w:abstractNum>
  <w:abstractNum w:abstractNumId="15">
    <w:nsid w:val="0000000F"/>
    <w:multiLevelType w:val="singleLevel"/>
    <w:tmpl w:val="0000000F"/>
    <w:name w:val="WW8Num15"/>
    <w:lvl w:ilvl="0">
      <w:start w:val="1"/>
      <w:numFmt w:val="lowerRoman"/>
      <w:pStyle w:val="20"/>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16">
    <w:nsid w:val="00000010"/>
    <w:multiLevelType w:val="singleLevel"/>
    <w:tmpl w:val="00000010"/>
    <w:name w:val="WW8Num16"/>
    <w:lvl w:ilvl="0">
      <w:start w:val="1"/>
      <w:numFmt w:val="decimal"/>
      <w:pStyle w:val="NormalBullet"/>
      <w:lvlText w:val="%1."/>
      <w:lvlJc w:val="left"/>
      <w:pPr>
        <w:tabs>
          <w:tab w:val="num" w:pos="360"/>
        </w:tabs>
        <w:ind w:left="360" w:hanging="360"/>
      </w:pPr>
    </w:lvl>
  </w:abstractNum>
  <w:abstractNum w:abstractNumId="17">
    <w:nsid w:val="00000011"/>
    <w:multiLevelType w:val="singleLevel"/>
    <w:tmpl w:val="00000011"/>
    <w:name w:val="WW8Num17"/>
    <w:lvl w:ilvl="0">
      <w:start w:val="1"/>
      <w:numFmt w:val="decimal"/>
      <w:lvlText w:val="%1."/>
      <w:lvlJc w:val="left"/>
      <w:pPr>
        <w:tabs>
          <w:tab w:val="num" w:pos="0"/>
        </w:tabs>
        <w:ind w:left="1080" w:hanging="360"/>
      </w:pPr>
      <w:rPr>
        <w:rFonts w:ascii="Arial" w:hAnsi="Arial" w:cs="Arial"/>
        <w:sz w:val="24"/>
        <w:szCs w:val="24"/>
      </w:rPr>
    </w:lvl>
  </w:abstractNum>
  <w:abstractNum w:abstractNumId="18">
    <w:nsid w:val="00000012"/>
    <w:multiLevelType w:val="singleLevel"/>
    <w:tmpl w:val="00000012"/>
    <w:name w:val="WW8Num18"/>
    <w:lvl w:ilvl="0">
      <w:start w:val="1"/>
      <w:numFmt w:val="lowerRoman"/>
      <w:pStyle w:val="21"/>
      <w:lvlText w:val="%1."/>
      <w:lvlJc w:val="left"/>
      <w:pPr>
        <w:tabs>
          <w:tab w:val="num" w:pos="720"/>
        </w:tabs>
        <w:ind w:left="340" w:hanging="340"/>
      </w:pPr>
      <w:rPr>
        <w:rFonts w:ascii="Arial" w:hAnsi="Arial" w:cs="Arial"/>
        <w:b w:val="0"/>
        <w:i w:val="0"/>
        <w:color w:val="auto"/>
        <w:sz w:val="22"/>
        <w:u w:val="none"/>
      </w:rPr>
    </w:lvl>
  </w:abstractNum>
  <w:abstractNum w:abstractNumId="19">
    <w:nsid w:val="00000013"/>
    <w:multiLevelType w:val="singleLevel"/>
    <w:tmpl w:val="00000013"/>
    <w:name w:val="WW8Num19"/>
    <w:lvl w:ilvl="0">
      <w:start w:val="1"/>
      <w:numFmt w:val="bullet"/>
      <w:pStyle w:val="bodybulletingbold"/>
      <w:lvlText w:val=""/>
      <w:lvlJc w:val="left"/>
      <w:pPr>
        <w:tabs>
          <w:tab w:val="num" w:pos="1440"/>
        </w:tabs>
        <w:ind w:left="1440" w:hanging="360"/>
      </w:pPr>
      <w:rPr>
        <w:rFonts w:ascii="Symbol" w:hAnsi="Symbol" w:cs="Symbol"/>
      </w:rPr>
    </w:lvl>
  </w:abstractNum>
  <w:abstractNum w:abstractNumId="20">
    <w:nsid w:val="00000014"/>
    <w:multiLevelType w:val="singleLevel"/>
    <w:tmpl w:val="00000014"/>
    <w:name w:val="WW8Num20"/>
    <w:lvl w:ilvl="0">
      <w:start w:val="1"/>
      <w:numFmt w:val="bullet"/>
      <w:pStyle w:val="11"/>
      <w:lvlText w:val=""/>
      <w:lvlJc w:val="left"/>
      <w:pPr>
        <w:tabs>
          <w:tab w:val="num" w:pos="360"/>
        </w:tabs>
        <w:ind w:left="340" w:hanging="340"/>
      </w:pPr>
      <w:rPr>
        <w:rFonts w:ascii="Symbol" w:hAnsi="Symbol" w:cs="Symbol"/>
      </w:rPr>
    </w:lvl>
  </w:abstractNum>
  <w:abstractNum w:abstractNumId="21">
    <w:nsid w:val="00000015"/>
    <w:multiLevelType w:val="singleLevel"/>
    <w:tmpl w:val="00000015"/>
    <w:name w:val="WW8Num21"/>
    <w:lvl w:ilvl="0">
      <w:start w:val="1"/>
      <w:numFmt w:val="decimal"/>
      <w:lvlText w:val="(%1)"/>
      <w:lvlJc w:val="left"/>
      <w:pPr>
        <w:tabs>
          <w:tab w:val="num" w:pos="0"/>
        </w:tabs>
        <w:ind w:left="2520" w:hanging="360"/>
      </w:pPr>
      <w:rPr>
        <w:rFonts w:ascii="Arial" w:hAnsi="Arial" w:cs="Arial"/>
        <w:sz w:val="24"/>
        <w:szCs w:val="24"/>
      </w:rPr>
    </w:lvl>
  </w:abstractNum>
  <w:abstractNum w:abstractNumId="22">
    <w:nsid w:val="00000016"/>
    <w:multiLevelType w:val="singleLevel"/>
    <w:tmpl w:val="00000016"/>
    <w:name w:val="WW8Num22"/>
    <w:lvl w:ilvl="0">
      <w:start w:val="1"/>
      <w:numFmt w:val="decimal"/>
      <w:lvlText w:val="%1."/>
      <w:lvlJc w:val="left"/>
      <w:pPr>
        <w:tabs>
          <w:tab w:val="num" w:pos="0"/>
        </w:tabs>
        <w:ind w:left="1495" w:hanging="360"/>
      </w:pPr>
      <w:rPr>
        <w:rFonts w:ascii="Arial" w:hAnsi="Arial" w:cs="Arial"/>
        <w:b/>
        <w:sz w:val="24"/>
        <w:szCs w:val="24"/>
      </w:rPr>
    </w:lvl>
  </w:abstractNum>
  <w:abstractNum w:abstractNumId="23">
    <w:nsid w:val="00000017"/>
    <w:multiLevelType w:val="singleLevel"/>
    <w:tmpl w:val="00000017"/>
    <w:name w:val="WW8Num23"/>
    <w:lvl w:ilvl="0">
      <w:start w:val="1"/>
      <w:numFmt w:val="bullet"/>
      <w:pStyle w:val="a1"/>
      <w:lvlText w:val=""/>
      <w:lvlJc w:val="left"/>
      <w:pPr>
        <w:tabs>
          <w:tab w:val="num" w:pos="454"/>
        </w:tabs>
        <w:ind w:left="454" w:hanging="454"/>
      </w:pPr>
      <w:rPr>
        <w:rFonts w:ascii="Symbol" w:hAnsi="Symbol" w:cs="Symbol"/>
        <w:sz w:val="20"/>
      </w:rPr>
    </w:lvl>
  </w:abstractNum>
  <w:abstractNum w:abstractNumId="24">
    <w:nsid w:val="00000018"/>
    <w:multiLevelType w:val="singleLevel"/>
    <w:tmpl w:val="00000018"/>
    <w:name w:val="WW8Num24"/>
    <w:lvl w:ilvl="0">
      <w:start w:val="1"/>
      <w:numFmt w:val="decimal"/>
      <w:lvlText w:val="(%1)"/>
      <w:lvlJc w:val="left"/>
      <w:pPr>
        <w:tabs>
          <w:tab w:val="num" w:pos="0"/>
        </w:tabs>
        <w:ind w:left="1919" w:hanging="360"/>
      </w:pPr>
      <w:rPr>
        <w:rFonts w:ascii="Arial" w:hAnsi="Arial" w:cs="Arial"/>
        <w:sz w:val="24"/>
        <w:szCs w:val="24"/>
        <w:vertAlign w:val="superscript"/>
      </w:rPr>
    </w:lvl>
  </w:abstractNum>
  <w:abstractNum w:abstractNumId="25">
    <w:nsid w:val="00000019"/>
    <w:multiLevelType w:val="singleLevel"/>
    <w:tmpl w:val="00000019"/>
    <w:name w:val="WW8Num25"/>
    <w:lvl w:ilvl="0">
      <w:start w:val="12"/>
      <w:numFmt w:val="decimal"/>
      <w:lvlText w:val="%1."/>
      <w:lvlJc w:val="left"/>
      <w:pPr>
        <w:tabs>
          <w:tab w:val="num" w:pos="0"/>
        </w:tabs>
        <w:ind w:left="1069" w:hanging="360"/>
      </w:pPr>
    </w:lvl>
  </w:abstractNum>
  <w:abstractNum w:abstractNumId="26">
    <w:nsid w:val="0000001A"/>
    <w:multiLevelType w:val="singleLevel"/>
    <w:tmpl w:val="0000001A"/>
    <w:name w:val="WW8Num26"/>
    <w:lvl w:ilvl="0">
      <w:start w:val="1"/>
      <w:numFmt w:val="decimal"/>
      <w:lvlText w:val="%1."/>
      <w:lvlJc w:val="left"/>
      <w:pPr>
        <w:tabs>
          <w:tab w:val="num" w:pos="1080"/>
        </w:tabs>
        <w:ind w:left="1080" w:hanging="360"/>
      </w:pPr>
      <w:rPr>
        <w:rFonts w:ascii="Arial" w:hAnsi="Arial" w:cs="Arial"/>
        <w:sz w:val="24"/>
        <w:szCs w:val="24"/>
      </w:rPr>
    </w:lvl>
  </w:abstractNum>
  <w:abstractNum w:abstractNumId="27">
    <w:nsid w:val="0000001B"/>
    <w:multiLevelType w:val="singleLevel"/>
    <w:tmpl w:val="0000001B"/>
    <w:name w:val="WW8Num27"/>
    <w:lvl w:ilvl="0">
      <w:start w:val="1"/>
      <w:numFmt w:val="bullet"/>
      <w:pStyle w:val="22"/>
      <w:lvlText w:val=""/>
      <w:lvlJc w:val="left"/>
      <w:pPr>
        <w:tabs>
          <w:tab w:val="num" w:pos="360"/>
        </w:tabs>
        <w:ind w:left="340" w:hanging="340"/>
      </w:pPr>
      <w:rPr>
        <w:rFonts w:ascii="Wingdings" w:hAnsi="Wingdings" w:cs="Wingdings"/>
      </w:rPr>
    </w:lvl>
  </w:abstractNum>
  <w:abstractNum w:abstractNumId="28">
    <w:nsid w:val="0000001C"/>
    <w:multiLevelType w:val="singleLevel"/>
    <w:tmpl w:val="0000001C"/>
    <w:name w:val="WW8Num28"/>
    <w:lvl w:ilvl="0">
      <w:start w:val="1"/>
      <w:numFmt w:val="bullet"/>
      <w:pStyle w:val="1stlevelBullet"/>
      <w:lvlText w:val=""/>
      <w:lvlJc w:val="left"/>
      <w:pPr>
        <w:tabs>
          <w:tab w:val="num" w:pos="720"/>
        </w:tabs>
        <w:ind w:left="720" w:hanging="360"/>
      </w:pPr>
      <w:rPr>
        <w:rFonts w:ascii="Wingdings" w:hAnsi="Wingdings" w:cs="Wingdings"/>
      </w:rPr>
    </w:lvl>
  </w:abstractNum>
  <w:abstractNum w:abstractNumId="29">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nsid w:val="0A8E140F"/>
    <w:multiLevelType w:val="hybridMultilevel"/>
    <w:tmpl w:val="26CA979C"/>
    <w:lvl w:ilvl="0" w:tplc="884C2B44">
      <w:start w:val="1"/>
      <w:numFmt w:val="decimal"/>
      <w:pStyle w:val="a2"/>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31">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4">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3"/>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5">
    <w:nsid w:val="5ABE62E0"/>
    <w:multiLevelType w:val="singleLevel"/>
    <w:tmpl w:val="031E0B94"/>
    <w:name w:val="ΠΕΔ222222222"/>
    <w:lvl w:ilvl="0">
      <w:start w:val="1"/>
      <w:numFmt w:val="bullet"/>
      <w:lvlText w:val=""/>
      <w:lvlJc w:val="left"/>
      <w:pPr>
        <w:tabs>
          <w:tab w:val="num" w:pos="454"/>
        </w:tabs>
        <w:ind w:left="454" w:hanging="454"/>
      </w:pPr>
      <w:rPr>
        <w:rFonts w:ascii="Symbol" w:hAnsi="Symbol" w:hint="default"/>
        <w:sz w:val="20"/>
      </w:rPr>
    </w:lvl>
  </w:abstractNum>
  <w:abstractNum w:abstractNumId="36">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37">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38">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9">
    <w:nsid w:val="69936CBD"/>
    <w:multiLevelType w:val="hybridMultilevel"/>
    <w:tmpl w:val="FAD69D10"/>
    <w:lvl w:ilvl="0" w:tplc="B008B07C">
      <w:start w:val="1"/>
      <w:numFmt w:val="decimal"/>
      <w:lvlText w:val="%1."/>
      <w:lvlJc w:val="left"/>
      <w:pPr>
        <w:ind w:left="1140" w:hanging="57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0">
    <w:nsid w:val="6B6268A3"/>
    <w:multiLevelType w:val="hybridMultilevel"/>
    <w:tmpl w:val="8C504C74"/>
    <w:lvl w:ilvl="0" w:tplc="38F80412">
      <w:start w:val="1"/>
      <w:numFmt w:val="decimal"/>
      <w:lvlText w:val="(%1)"/>
      <w:lvlJc w:val="left"/>
      <w:pPr>
        <w:ind w:left="1778" w:hanging="360"/>
      </w:pPr>
      <w:rPr>
        <w:rFonts w:eastAsia="Times New Roman" w:hint="default"/>
        <w:b w:val="0"/>
        <w:i w:val="0"/>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41">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3">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num w:numId="1">
    <w:abstractNumId w:val="1"/>
  </w:num>
  <w:num w:numId="2">
    <w:abstractNumId w:val="2"/>
  </w:num>
  <w:num w:numId="3">
    <w:abstractNumId w:val="4"/>
  </w:num>
  <w:num w:numId="4">
    <w:abstractNumId w:val="5"/>
  </w:num>
  <w:num w:numId="5">
    <w:abstractNumId w:val="6"/>
  </w:num>
  <w:num w:numId="6">
    <w:abstractNumId w:val="7"/>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8"/>
  </w:num>
  <w:num w:numId="16">
    <w:abstractNumId w:val="19"/>
  </w:num>
  <w:num w:numId="17">
    <w:abstractNumId w:val="20"/>
  </w:num>
  <w:num w:numId="18">
    <w:abstractNumId w:val="23"/>
  </w:num>
  <w:num w:numId="19">
    <w:abstractNumId w:val="27"/>
  </w:num>
  <w:num w:numId="20">
    <w:abstractNumId w:val="28"/>
  </w:num>
  <w:num w:numId="21">
    <w:abstractNumId w:val="40"/>
  </w:num>
  <w:num w:numId="22">
    <w:abstractNumId w:val="0"/>
  </w:num>
  <w:num w:numId="23">
    <w:abstractNumId w:val="41"/>
  </w:num>
  <w:num w:numId="24">
    <w:abstractNumId w:val="43"/>
  </w:num>
  <w:num w:numId="25">
    <w:abstractNumId w:val="33"/>
  </w:num>
  <w:num w:numId="26">
    <w:abstractNumId w:val="36"/>
  </w:num>
  <w:num w:numId="27">
    <w:abstractNumId w:val="29"/>
  </w:num>
  <w:num w:numId="28">
    <w:abstractNumId w:val="31"/>
  </w:num>
  <w:num w:numId="29">
    <w:abstractNumId w:val="42"/>
  </w:num>
  <w:num w:numId="30">
    <w:abstractNumId w:val="32"/>
  </w:num>
  <w:num w:numId="31">
    <w:abstractNumId w:val="38"/>
  </w:num>
  <w:num w:numId="32">
    <w:abstractNumId w:val="30"/>
  </w:num>
  <w:num w:numId="33">
    <w:abstractNumId w:val="34"/>
  </w:num>
  <w:num w:numId="34">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9D0"/>
    <w:rsid w:val="000003B3"/>
    <w:rsid w:val="000013A5"/>
    <w:rsid w:val="000020B9"/>
    <w:rsid w:val="000026D7"/>
    <w:rsid w:val="000038FB"/>
    <w:rsid w:val="00005A3D"/>
    <w:rsid w:val="00037FBC"/>
    <w:rsid w:val="00040BCD"/>
    <w:rsid w:val="00041063"/>
    <w:rsid w:val="00045AA9"/>
    <w:rsid w:val="0005351B"/>
    <w:rsid w:val="00062296"/>
    <w:rsid w:val="00063678"/>
    <w:rsid w:val="000640BB"/>
    <w:rsid w:val="000710DB"/>
    <w:rsid w:val="00073FC2"/>
    <w:rsid w:val="00082D3B"/>
    <w:rsid w:val="00084E6F"/>
    <w:rsid w:val="000863F1"/>
    <w:rsid w:val="000913A3"/>
    <w:rsid w:val="00091B55"/>
    <w:rsid w:val="000A4C8A"/>
    <w:rsid w:val="000B5B50"/>
    <w:rsid w:val="000C64F6"/>
    <w:rsid w:val="000C70A7"/>
    <w:rsid w:val="000D7AB7"/>
    <w:rsid w:val="000E1694"/>
    <w:rsid w:val="000F71BC"/>
    <w:rsid w:val="001027D9"/>
    <w:rsid w:val="00102DC6"/>
    <w:rsid w:val="001031A6"/>
    <w:rsid w:val="00104A2D"/>
    <w:rsid w:val="001105CE"/>
    <w:rsid w:val="00111196"/>
    <w:rsid w:val="00116EE9"/>
    <w:rsid w:val="00130257"/>
    <w:rsid w:val="0013092F"/>
    <w:rsid w:val="00132F4D"/>
    <w:rsid w:val="00136812"/>
    <w:rsid w:val="00146425"/>
    <w:rsid w:val="00147326"/>
    <w:rsid w:val="0015570D"/>
    <w:rsid w:val="001623E6"/>
    <w:rsid w:val="00177C9B"/>
    <w:rsid w:val="0018281C"/>
    <w:rsid w:val="00183685"/>
    <w:rsid w:val="0018401D"/>
    <w:rsid w:val="0018463A"/>
    <w:rsid w:val="00185801"/>
    <w:rsid w:val="00193507"/>
    <w:rsid w:val="00197328"/>
    <w:rsid w:val="001B3E05"/>
    <w:rsid w:val="001B4124"/>
    <w:rsid w:val="001C0092"/>
    <w:rsid w:val="001C46E9"/>
    <w:rsid w:val="001D0898"/>
    <w:rsid w:val="001D0ADC"/>
    <w:rsid w:val="001D1777"/>
    <w:rsid w:val="001E0913"/>
    <w:rsid w:val="001E6855"/>
    <w:rsid w:val="001E7348"/>
    <w:rsid w:val="001F0376"/>
    <w:rsid w:val="001F1E53"/>
    <w:rsid w:val="001F66B3"/>
    <w:rsid w:val="00200AAD"/>
    <w:rsid w:val="002049B5"/>
    <w:rsid w:val="00205FA2"/>
    <w:rsid w:val="00206598"/>
    <w:rsid w:val="002100D0"/>
    <w:rsid w:val="002129C6"/>
    <w:rsid w:val="002152B2"/>
    <w:rsid w:val="00221428"/>
    <w:rsid w:val="00224E51"/>
    <w:rsid w:val="002306E6"/>
    <w:rsid w:val="00230A08"/>
    <w:rsid w:val="00235B05"/>
    <w:rsid w:val="00241263"/>
    <w:rsid w:val="00241A5A"/>
    <w:rsid w:val="00242A45"/>
    <w:rsid w:val="00245329"/>
    <w:rsid w:val="00247B4D"/>
    <w:rsid w:val="00252580"/>
    <w:rsid w:val="002538F8"/>
    <w:rsid w:val="002560FE"/>
    <w:rsid w:val="0026004B"/>
    <w:rsid w:val="00262748"/>
    <w:rsid w:val="0026370F"/>
    <w:rsid w:val="0026553B"/>
    <w:rsid w:val="00270B02"/>
    <w:rsid w:val="002715B8"/>
    <w:rsid w:val="002732BC"/>
    <w:rsid w:val="002811EE"/>
    <w:rsid w:val="00281D3A"/>
    <w:rsid w:val="0028726E"/>
    <w:rsid w:val="00287D99"/>
    <w:rsid w:val="0029224B"/>
    <w:rsid w:val="00293043"/>
    <w:rsid w:val="00294D3F"/>
    <w:rsid w:val="00297252"/>
    <w:rsid w:val="002A068D"/>
    <w:rsid w:val="002A46CB"/>
    <w:rsid w:val="002A50D5"/>
    <w:rsid w:val="002A759C"/>
    <w:rsid w:val="002B35D6"/>
    <w:rsid w:val="002B453A"/>
    <w:rsid w:val="002B5103"/>
    <w:rsid w:val="002B659D"/>
    <w:rsid w:val="002D19D7"/>
    <w:rsid w:val="002D4021"/>
    <w:rsid w:val="002D7576"/>
    <w:rsid w:val="002D7919"/>
    <w:rsid w:val="002E0491"/>
    <w:rsid w:val="002E21C6"/>
    <w:rsid w:val="002F0775"/>
    <w:rsid w:val="002F1453"/>
    <w:rsid w:val="002F58B8"/>
    <w:rsid w:val="002F6F27"/>
    <w:rsid w:val="002F7462"/>
    <w:rsid w:val="003001C4"/>
    <w:rsid w:val="00300378"/>
    <w:rsid w:val="00302DEA"/>
    <w:rsid w:val="003138AA"/>
    <w:rsid w:val="00322DA7"/>
    <w:rsid w:val="003301D3"/>
    <w:rsid w:val="0033156F"/>
    <w:rsid w:val="00331DD9"/>
    <w:rsid w:val="00337915"/>
    <w:rsid w:val="00337D8B"/>
    <w:rsid w:val="00341156"/>
    <w:rsid w:val="00341744"/>
    <w:rsid w:val="003516DB"/>
    <w:rsid w:val="00352C9A"/>
    <w:rsid w:val="003577C8"/>
    <w:rsid w:val="0036033C"/>
    <w:rsid w:val="00367FAE"/>
    <w:rsid w:val="0037179A"/>
    <w:rsid w:val="0037364C"/>
    <w:rsid w:val="00380065"/>
    <w:rsid w:val="003842BC"/>
    <w:rsid w:val="00384B03"/>
    <w:rsid w:val="003956C4"/>
    <w:rsid w:val="00396A82"/>
    <w:rsid w:val="003A63E6"/>
    <w:rsid w:val="003B1CDC"/>
    <w:rsid w:val="003B3A6E"/>
    <w:rsid w:val="003B586A"/>
    <w:rsid w:val="003B6FEE"/>
    <w:rsid w:val="003B7587"/>
    <w:rsid w:val="003C1A1C"/>
    <w:rsid w:val="003C4B70"/>
    <w:rsid w:val="003D3584"/>
    <w:rsid w:val="003D6B90"/>
    <w:rsid w:val="003F2381"/>
    <w:rsid w:val="003F3456"/>
    <w:rsid w:val="004018E2"/>
    <w:rsid w:val="00403428"/>
    <w:rsid w:val="00404F01"/>
    <w:rsid w:val="00411454"/>
    <w:rsid w:val="004143AA"/>
    <w:rsid w:val="00417220"/>
    <w:rsid w:val="00421FED"/>
    <w:rsid w:val="004230AF"/>
    <w:rsid w:val="00431BF6"/>
    <w:rsid w:val="00433070"/>
    <w:rsid w:val="00450873"/>
    <w:rsid w:val="004757B0"/>
    <w:rsid w:val="00477343"/>
    <w:rsid w:val="00481552"/>
    <w:rsid w:val="00490A89"/>
    <w:rsid w:val="00492479"/>
    <w:rsid w:val="004948C3"/>
    <w:rsid w:val="004A5491"/>
    <w:rsid w:val="004B1AE6"/>
    <w:rsid w:val="004B25F1"/>
    <w:rsid w:val="004C0543"/>
    <w:rsid w:val="004C2743"/>
    <w:rsid w:val="004C3641"/>
    <w:rsid w:val="004C3F73"/>
    <w:rsid w:val="004C58F9"/>
    <w:rsid w:val="004C646A"/>
    <w:rsid w:val="004C7982"/>
    <w:rsid w:val="004D0A78"/>
    <w:rsid w:val="004D187E"/>
    <w:rsid w:val="004D1E1E"/>
    <w:rsid w:val="004D1F99"/>
    <w:rsid w:val="004D3FDB"/>
    <w:rsid w:val="004D4524"/>
    <w:rsid w:val="004D4BC4"/>
    <w:rsid w:val="004D64B8"/>
    <w:rsid w:val="004E3CF1"/>
    <w:rsid w:val="004E4C61"/>
    <w:rsid w:val="004E5ACB"/>
    <w:rsid w:val="004F24A4"/>
    <w:rsid w:val="004F2BF0"/>
    <w:rsid w:val="005009EF"/>
    <w:rsid w:val="00501B71"/>
    <w:rsid w:val="00503D54"/>
    <w:rsid w:val="005050CF"/>
    <w:rsid w:val="00507F27"/>
    <w:rsid w:val="005130E0"/>
    <w:rsid w:val="0051341B"/>
    <w:rsid w:val="005209C7"/>
    <w:rsid w:val="00525DF2"/>
    <w:rsid w:val="00543EC7"/>
    <w:rsid w:val="0054569A"/>
    <w:rsid w:val="00546B4B"/>
    <w:rsid w:val="00551C77"/>
    <w:rsid w:val="00571EAE"/>
    <w:rsid w:val="00573F16"/>
    <w:rsid w:val="005774D1"/>
    <w:rsid w:val="005814AE"/>
    <w:rsid w:val="00584B2B"/>
    <w:rsid w:val="00586AD3"/>
    <w:rsid w:val="00592480"/>
    <w:rsid w:val="005937FC"/>
    <w:rsid w:val="00594E38"/>
    <w:rsid w:val="005961DF"/>
    <w:rsid w:val="005A0A80"/>
    <w:rsid w:val="005A2FDB"/>
    <w:rsid w:val="005A3CFC"/>
    <w:rsid w:val="005A42BD"/>
    <w:rsid w:val="005B3D42"/>
    <w:rsid w:val="005B4106"/>
    <w:rsid w:val="005B5620"/>
    <w:rsid w:val="005C3BE8"/>
    <w:rsid w:val="005C40C7"/>
    <w:rsid w:val="005C5ADC"/>
    <w:rsid w:val="005C61E1"/>
    <w:rsid w:val="005D1CDC"/>
    <w:rsid w:val="005D1F65"/>
    <w:rsid w:val="005D2F4B"/>
    <w:rsid w:val="005D41E1"/>
    <w:rsid w:val="005D4FFD"/>
    <w:rsid w:val="005E4563"/>
    <w:rsid w:val="005E4FE8"/>
    <w:rsid w:val="005E5139"/>
    <w:rsid w:val="005E5790"/>
    <w:rsid w:val="005F014E"/>
    <w:rsid w:val="005F2C29"/>
    <w:rsid w:val="005F5882"/>
    <w:rsid w:val="005F74FD"/>
    <w:rsid w:val="0060285F"/>
    <w:rsid w:val="00604C3F"/>
    <w:rsid w:val="00605E70"/>
    <w:rsid w:val="00610D25"/>
    <w:rsid w:val="00612417"/>
    <w:rsid w:val="0061418C"/>
    <w:rsid w:val="006150DA"/>
    <w:rsid w:val="00620393"/>
    <w:rsid w:val="0062079C"/>
    <w:rsid w:val="00623609"/>
    <w:rsid w:val="00626954"/>
    <w:rsid w:val="00635229"/>
    <w:rsid w:val="00645EDE"/>
    <w:rsid w:val="00646C92"/>
    <w:rsid w:val="006471E0"/>
    <w:rsid w:val="00650152"/>
    <w:rsid w:val="00660249"/>
    <w:rsid w:val="00665576"/>
    <w:rsid w:val="006657CF"/>
    <w:rsid w:val="006666E4"/>
    <w:rsid w:val="00670E99"/>
    <w:rsid w:val="00672A96"/>
    <w:rsid w:val="0067481A"/>
    <w:rsid w:val="00675005"/>
    <w:rsid w:val="006844C3"/>
    <w:rsid w:val="00692202"/>
    <w:rsid w:val="0069267E"/>
    <w:rsid w:val="006A1B09"/>
    <w:rsid w:val="006A4F57"/>
    <w:rsid w:val="006B0EEC"/>
    <w:rsid w:val="006C698D"/>
    <w:rsid w:val="006C7C50"/>
    <w:rsid w:val="006D3675"/>
    <w:rsid w:val="006E1858"/>
    <w:rsid w:val="006E1D10"/>
    <w:rsid w:val="006E23E2"/>
    <w:rsid w:val="006E3981"/>
    <w:rsid w:val="006E66B1"/>
    <w:rsid w:val="006E693E"/>
    <w:rsid w:val="006F05B9"/>
    <w:rsid w:val="006F34C7"/>
    <w:rsid w:val="006F3B55"/>
    <w:rsid w:val="006F506A"/>
    <w:rsid w:val="006F5D22"/>
    <w:rsid w:val="00700E56"/>
    <w:rsid w:val="00700F7E"/>
    <w:rsid w:val="00707E4F"/>
    <w:rsid w:val="00711A3E"/>
    <w:rsid w:val="007205C4"/>
    <w:rsid w:val="00722314"/>
    <w:rsid w:val="0072242D"/>
    <w:rsid w:val="007231BF"/>
    <w:rsid w:val="00725575"/>
    <w:rsid w:val="00727D09"/>
    <w:rsid w:val="0073187A"/>
    <w:rsid w:val="00736C80"/>
    <w:rsid w:val="007416FF"/>
    <w:rsid w:val="00746B1E"/>
    <w:rsid w:val="00752C86"/>
    <w:rsid w:val="00761C8D"/>
    <w:rsid w:val="007624E3"/>
    <w:rsid w:val="00762D1B"/>
    <w:rsid w:val="00762F90"/>
    <w:rsid w:val="00763F66"/>
    <w:rsid w:val="00771228"/>
    <w:rsid w:val="00783F21"/>
    <w:rsid w:val="00784B21"/>
    <w:rsid w:val="00791BC3"/>
    <w:rsid w:val="00792CB4"/>
    <w:rsid w:val="007942A9"/>
    <w:rsid w:val="00796459"/>
    <w:rsid w:val="007A25E0"/>
    <w:rsid w:val="007A5364"/>
    <w:rsid w:val="007B1262"/>
    <w:rsid w:val="007B3250"/>
    <w:rsid w:val="007B57DC"/>
    <w:rsid w:val="007B777F"/>
    <w:rsid w:val="007C15B9"/>
    <w:rsid w:val="007C169A"/>
    <w:rsid w:val="007C7EDF"/>
    <w:rsid w:val="007D3E0F"/>
    <w:rsid w:val="007D5869"/>
    <w:rsid w:val="007E06A3"/>
    <w:rsid w:val="007F6307"/>
    <w:rsid w:val="00800464"/>
    <w:rsid w:val="008036E3"/>
    <w:rsid w:val="00807E3E"/>
    <w:rsid w:val="00810537"/>
    <w:rsid w:val="00820B2A"/>
    <w:rsid w:val="00820DB4"/>
    <w:rsid w:val="00827D66"/>
    <w:rsid w:val="0083443A"/>
    <w:rsid w:val="00854DE1"/>
    <w:rsid w:val="00864092"/>
    <w:rsid w:val="00870CAB"/>
    <w:rsid w:val="0087187D"/>
    <w:rsid w:val="00877B24"/>
    <w:rsid w:val="0088186F"/>
    <w:rsid w:val="00881D2A"/>
    <w:rsid w:val="00884C47"/>
    <w:rsid w:val="00893A88"/>
    <w:rsid w:val="0089526D"/>
    <w:rsid w:val="008A0294"/>
    <w:rsid w:val="008A2ABB"/>
    <w:rsid w:val="008A4CA2"/>
    <w:rsid w:val="008B6DD2"/>
    <w:rsid w:val="008C06A1"/>
    <w:rsid w:val="008C46FF"/>
    <w:rsid w:val="008C4774"/>
    <w:rsid w:val="008D0D03"/>
    <w:rsid w:val="008D1361"/>
    <w:rsid w:val="008D3783"/>
    <w:rsid w:val="008D4048"/>
    <w:rsid w:val="008E076C"/>
    <w:rsid w:val="008E1529"/>
    <w:rsid w:val="008E31AB"/>
    <w:rsid w:val="008E565F"/>
    <w:rsid w:val="008E5801"/>
    <w:rsid w:val="0090407F"/>
    <w:rsid w:val="009053D2"/>
    <w:rsid w:val="00912AD0"/>
    <w:rsid w:val="009140D0"/>
    <w:rsid w:val="00915400"/>
    <w:rsid w:val="0091782F"/>
    <w:rsid w:val="00920D9F"/>
    <w:rsid w:val="0092283C"/>
    <w:rsid w:val="00935127"/>
    <w:rsid w:val="00935847"/>
    <w:rsid w:val="00936306"/>
    <w:rsid w:val="009370D7"/>
    <w:rsid w:val="00937430"/>
    <w:rsid w:val="00937708"/>
    <w:rsid w:val="0094591F"/>
    <w:rsid w:val="009463B6"/>
    <w:rsid w:val="00946E5A"/>
    <w:rsid w:val="009476D1"/>
    <w:rsid w:val="0095441B"/>
    <w:rsid w:val="00955EBB"/>
    <w:rsid w:val="0096259F"/>
    <w:rsid w:val="00964D82"/>
    <w:rsid w:val="00971F02"/>
    <w:rsid w:val="00972C68"/>
    <w:rsid w:val="009815CF"/>
    <w:rsid w:val="0098187E"/>
    <w:rsid w:val="009A1A62"/>
    <w:rsid w:val="009A20D3"/>
    <w:rsid w:val="009A2EE2"/>
    <w:rsid w:val="009A59ED"/>
    <w:rsid w:val="009A70F6"/>
    <w:rsid w:val="009B2D7C"/>
    <w:rsid w:val="009B3FFE"/>
    <w:rsid w:val="009C32FE"/>
    <w:rsid w:val="009C4D6B"/>
    <w:rsid w:val="009D60B1"/>
    <w:rsid w:val="009D6C2D"/>
    <w:rsid w:val="009E0772"/>
    <w:rsid w:val="009F106C"/>
    <w:rsid w:val="009F44F5"/>
    <w:rsid w:val="00A017D7"/>
    <w:rsid w:val="00A020B9"/>
    <w:rsid w:val="00A07E38"/>
    <w:rsid w:val="00A16E20"/>
    <w:rsid w:val="00A20A69"/>
    <w:rsid w:val="00A22A68"/>
    <w:rsid w:val="00A22CB5"/>
    <w:rsid w:val="00A25CAD"/>
    <w:rsid w:val="00A3025A"/>
    <w:rsid w:val="00A33D4C"/>
    <w:rsid w:val="00A42EBB"/>
    <w:rsid w:val="00A43137"/>
    <w:rsid w:val="00A440D0"/>
    <w:rsid w:val="00A5742F"/>
    <w:rsid w:val="00A61A1F"/>
    <w:rsid w:val="00A627EB"/>
    <w:rsid w:val="00A6560C"/>
    <w:rsid w:val="00A65643"/>
    <w:rsid w:val="00A72F1B"/>
    <w:rsid w:val="00A81C54"/>
    <w:rsid w:val="00A92A3F"/>
    <w:rsid w:val="00AA00A7"/>
    <w:rsid w:val="00AA4BDA"/>
    <w:rsid w:val="00AB335D"/>
    <w:rsid w:val="00AB6E0B"/>
    <w:rsid w:val="00AC0927"/>
    <w:rsid w:val="00AC59CF"/>
    <w:rsid w:val="00AD0923"/>
    <w:rsid w:val="00AD2790"/>
    <w:rsid w:val="00AD5D7D"/>
    <w:rsid w:val="00AD78B6"/>
    <w:rsid w:val="00AE6582"/>
    <w:rsid w:val="00AF0B1D"/>
    <w:rsid w:val="00AF1C25"/>
    <w:rsid w:val="00B07DC0"/>
    <w:rsid w:val="00B14874"/>
    <w:rsid w:val="00B2090D"/>
    <w:rsid w:val="00B33E91"/>
    <w:rsid w:val="00B441E2"/>
    <w:rsid w:val="00B45BED"/>
    <w:rsid w:val="00B62241"/>
    <w:rsid w:val="00B629D0"/>
    <w:rsid w:val="00B63AE3"/>
    <w:rsid w:val="00B640E0"/>
    <w:rsid w:val="00B649E1"/>
    <w:rsid w:val="00B73F10"/>
    <w:rsid w:val="00B743B3"/>
    <w:rsid w:val="00B811F6"/>
    <w:rsid w:val="00B91CE2"/>
    <w:rsid w:val="00B935D4"/>
    <w:rsid w:val="00B941B4"/>
    <w:rsid w:val="00B95F53"/>
    <w:rsid w:val="00B9740C"/>
    <w:rsid w:val="00BA342B"/>
    <w:rsid w:val="00BA4F3B"/>
    <w:rsid w:val="00BA5A0F"/>
    <w:rsid w:val="00BB27AE"/>
    <w:rsid w:val="00BB3030"/>
    <w:rsid w:val="00BC194C"/>
    <w:rsid w:val="00BD11A2"/>
    <w:rsid w:val="00BD27EC"/>
    <w:rsid w:val="00BE49F2"/>
    <w:rsid w:val="00BF1130"/>
    <w:rsid w:val="00BF2906"/>
    <w:rsid w:val="00BF4683"/>
    <w:rsid w:val="00BF7AA9"/>
    <w:rsid w:val="00C020A0"/>
    <w:rsid w:val="00C027AB"/>
    <w:rsid w:val="00C04F03"/>
    <w:rsid w:val="00C12F9E"/>
    <w:rsid w:val="00C13359"/>
    <w:rsid w:val="00C14B21"/>
    <w:rsid w:val="00C23047"/>
    <w:rsid w:val="00C32898"/>
    <w:rsid w:val="00C32934"/>
    <w:rsid w:val="00C33130"/>
    <w:rsid w:val="00C34C6A"/>
    <w:rsid w:val="00C358E9"/>
    <w:rsid w:val="00C378F5"/>
    <w:rsid w:val="00C4234F"/>
    <w:rsid w:val="00C4704F"/>
    <w:rsid w:val="00C55A1D"/>
    <w:rsid w:val="00C66B54"/>
    <w:rsid w:val="00C75398"/>
    <w:rsid w:val="00C75425"/>
    <w:rsid w:val="00C75D72"/>
    <w:rsid w:val="00C8205D"/>
    <w:rsid w:val="00C96E74"/>
    <w:rsid w:val="00CA205C"/>
    <w:rsid w:val="00CA764F"/>
    <w:rsid w:val="00CB2502"/>
    <w:rsid w:val="00CC1B5A"/>
    <w:rsid w:val="00CC2D21"/>
    <w:rsid w:val="00CD03D4"/>
    <w:rsid w:val="00CD1F9C"/>
    <w:rsid w:val="00CE0FDF"/>
    <w:rsid w:val="00CF0AC1"/>
    <w:rsid w:val="00CF3F29"/>
    <w:rsid w:val="00D02AE8"/>
    <w:rsid w:val="00D066E7"/>
    <w:rsid w:val="00D14C38"/>
    <w:rsid w:val="00D16656"/>
    <w:rsid w:val="00D25137"/>
    <w:rsid w:val="00D27B30"/>
    <w:rsid w:val="00D30C3B"/>
    <w:rsid w:val="00D3314C"/>
    <w:rsid w:val="00D372A0"/>
    <w:rsid w:val="00D3760D"/>
    <w:rsid w:val="00D404C4"/>
    <w:rsid w:val="00D41310"/>
    <w:rsid w:val="00D452F5"/>
    <w:rsid w:val="00D453C5"/>
    <w:rsid w:val="00D514CA"/>
    <w:rsid w:val="00D60B8D"/>
    <w:rsid w:val="00D62066"/>
    <w:rsid w:val="00D6497E"/>
    <w:rsid w:val="00D657C3"/>
    <w:rsid w:val="00D7033C"/>
    <w:rsid w:val="00D7109B"/>
    <w:rsid w:val="00D71F21"/>
    <w:rsid w:val="00D73575"/>
    <w:rsid w:val="00D73F65"/>
    <w:rsid w:val="00D74B69"/>
    <w:rsid w:val="00D75D25"/>
    <w:rsid w:val="00D76F4B"/>
    <w:rsid w:val="00D8076E"/>
    <w:rsid w:val="00D81CBB"/>
    <w:rsid w:val="00D83928"/>
    <w:rsid w:val="00D85318"/>
    <w:rsid w:val="00DA164C"/>
    <w:rsid w:val="00DA4956"/>
    <w:rsid w:val="00DA72A6"/>
    <w:rsid w:val="00DB6F3F"/>
    <w:rsid w:val="00DD0CE1"/>
    <w:rsid w:val="00DF021B"/>
    <w:rsid w:val="00DF24EC"/>
    <w:rsid w:val="00DF5324"/>
    <w:rsid w:val="00DF688F"/>
    <w:rsid w:val="00E008DF"/>
    <w:rsid w:val="00E033D3"/>
    <w:rsid w:val="00E05FE9"/>
    <w:rsid w:val="00E070B4"/>
    <w:rsid w:val="00E16FA3"/>
    <w:rsid w:val="00E2026B"/>
    <w:rsid w:val="00E3042F"/>
    <w:rsid w:val="00E43521"/>
    <w:rsid w:val="00E45FD5"/>
    <w:rsid w:val="00E53701"/>
    <w:rsid w:val="00E55603"/>
    <w:rsid w:val="00E64BD0"/>
    <w:rsid w:val="00E757D5"/>
    <w:rsid w:val="00E8081E"/>
    <w:rsid w:val="00E866AC"/>
    <w:rsid w:val="00E904CB"/>
    <w:rsid w:val="00E931A8"/>
    <w:rsid w:val="00EA4C19"/>
    <w:rsid w:val="00EB0151"/>
    <w:rsid w:val="00EC39F1"/>
    <w:rsid w:val="00EC6159"/>
    <w:rsid w:val="00EC6722"/>
    <w:rsid w:val="00EC7C47"/>
    <w:rsid w:val="00ED1436"/>
    <w:rsid w:val="00ED6CCD"/>
    <w:rsid w:val="00EE3673"/>
    <w:rsid w:val="00EE3FB5"/>
    <w:rsid w:val="00EF356B"/>
    <w:rsid w:val="00EF5854"/>
    <w:rsid w:val="00F03F42"/>
    <w:rsid w:val="00F100F8"/>
    <w:rsid w:val="00F110C9"/>
    <w:rsid w:val="00F11F04"/>
    <w:rsid w:val="00F15D5C"/>
    <w:rsid w:val="00F177C3"/>
    <w:rsid w:val="00F219CB"/>
    <w:rsid w:val="00F260B3"/>
    <w:rsid w:val="00F30B14"/>
    <w:rsid w:val="00F33065"/>
    <w:rsid w:val="00F33F14"/>
    <w:rsid w:val="00F36455"/>
    <w:rsid w:val="00F374EF"/>
    <w:rsid w:val="00F5545F"/>
    <w:rsid w:val="00F5743C"/>
    <w:rsid w:val="00F6653F"/>
    <w:rsid w:val="00F6682B"/>
    <w:rsid w:val="00F67CC5"/>
    <w:rsid w:val="00F722F7"/>
    <w:rsid w:val="00F755C2"/>
    <w:rsid w:val="00F7648E"/>
    <w:rsid w:val="00F766F2"/>
    <w:rsid w:val="00F83B74"/>
    <w:rsid w:val="00F84571"/>
    <w:rsid w:val="00F84C45"/>
    <w:rsid w:val="00F8508B"/>
    <w:rsid w:val="00F86CA3"/>
    <w:rsid w:val="00F9442D"/>
    <w:rsid w:val="00F975FF"/>
    <w:rsid w:val="00FA01B5"/>
    <w:rsid w:val="00FA30CA"/>
    <w:rsid w:val="00FA4CDC"/>
    <w:rsid w:val="00FA5F6B"/>
    <w:rsid w:val="00FB1D9B"/>
    <w:rsid w:val="00FB55DF"/>
    <w:rsid w:val="00FB6E2D"/>
    <w:rsid w:val="00FC392C"/>
    <w:rsid w:val="00FC486B"/>
    <w:rsid w:val="00FD3CF5"/>
    <w:rsid w:val="00FD5E4D"/>
    <w:rsid w:val="00FD6E48"/>
    <w:rsid w:val="00FE1A8F"/>
    <w:rsid w:val="00FE3B45"/>
    <w:rsid w:val="00FE40F4"/>
    <w:rsid w:val="00FE4750"/>
    <w:rsid w:val="00FE4A56"/>
    <w:rsid w:val="00FF050B"/>
    <w:rsid w:val="00FF05B1"/>
    <w:rsid w:val="00FF246A"/>
    <w:rsid w:val="00FF301C"/>
    <w:rsid w:val="00FF41C0"/>
    <w:rsid w:val="00FF4E0C"/>
    <w:rsid w:val="00FF5F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0"/>
    <w:lsdException w:name="annotation text" w:uiPriority="0"/>
    <w:lsdException w:name="caption" w:qFormat="1"/>
    <w:lsdException w:name="footnote reference"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6">
    <w:name w:val="Normal"/>
    <w:qFormat/>
    <w:rsid w:val="00F260B3"/>
  </w:style>
  <w:style w:type="paragraph" w:styleId="12">
    <w:name w:val="heading 1"/>
    <w:aliases w:val="H1 Char,H1,Head1,Heading apps,h1,BMS Heading 1,H11,H12,H13,H14,H15,H16,H17,Outline1,Level 1 Topic Heading,Header1,Heading 1-ERI,l1,Head 1 (Chapter heading),Head 1,Head 11,Head 12,Head 111,Head 13,Head 112,Head 14,Head 113,Head 15,Head 114"/>
    <w:basedOn w:val="a6"/>
    <w:next w:val="a6"/>
    <w:link w:val="1Char"/>
    <w:uiPriority w:val="99"/>
    <w:qFormat/>
    <w:rsid w:val="00B629D0"/>
    <w:pPr>
      <w:keepNext/>
      <w:suppressAutoHyphens/>
      <w:spacing w:after="0" w:line="240" w:lineRule="auto"/>
      <w:jc w:val="center"/>
      <w:outlineLvl w:val="0"/>
    </w:pPr>
    <w:rPr>
      <w:rFonts w:ascii="Times New Roman" w:eastAsia="Times New Roman" w:hAnsi="Times New Roman" w:cs="Times New Roman"/>
      <w:b/>
      <w:i/>
      <w:sz w:val="28"/>
      <w:szCs w:val="20"/>
      <w:lang w:eastAsia="zh-CN"/>
    </w:rPr>
  </w:style>
  <w:style w:type="paragraph" w:styleId="23">
    <w:name w:val="heading 2"/>
    <w:aliases w:val="Heading 2 Char1,Heading 2 Char Char,Heading 2 Char Char Char Char Char Char1,Heading 2 Char Char Char,Heading 2 Char Char3,Heading 2 Char Char Char1,H2,h2,Heading Bug,Heading 2 Char Char Char Char Char,Sub-Head1,Heading 2- no#,H21,H22,H23"/>
    <w:basedOn w:val="a6"/>
    <w:next w:val="a6"/>
    <w:link w:val="2Char"/>
    <w:uiPriority w:val="99"/>
    <w:qFormat/>
    <w:rsid w:val="00B629D0"/>
    <w:pPr>
      <w:keepNext/>
      <w:suppressAutoHyphens/>
      <w:spacing w:before="240" w:after="60" w:line="240" w:lineRule="auto"/>
      <w:outlineLvl w:val="1"/>
    </w:pPr>
    <w:rPr>
      <w:rFonts w:ascii="Arial" w:eastAsia="Times New Roman" w:hAnsi="Arial" w:cs="Arial"/>
      <w:b/>
      <w:bCs/>
      <w:i/>
      <w:iCs/>
      <w:sz w:val="28"/>
      <w:szCs w:val="28"/>
      <w:lang w:eastAsia="zh-CN"/>
    </w:rPr>
  </w:style>
  <w:style w:type="paragraph" w:styleId="3">
    <w:name w:val="heading 3"/>
    <w:aliases w:val="H3,h3,0,Heading 2.3,1.2.3.,(Alt+3),Titles,(Alt+3)1,(Alt+3)2,(Alt+3)3,(Alt+3)4,(Alt+3)5,(Alt+3)6,(Alt+3)11,(Alt+3)21,(Alt+3)31,(Alt+3)41,(Alt+3)7,(Alt+3)12,(Alt+3)22,(Alt+3)32,(Alt+3)42,(Alt+3)8,(Alt+3)9,(Alt+3)10,(Alt+3)13,(Alt+3)23,3,l3,e"/>
    <w:basedOn w:val="a6"/>
    <w:next w:val="a6"/>
    <w:link w:val="3Char"/>
    <w:uiPriority w:val="99"/>
    <w:qFormat/>
    <w:rsid w:val="00B629D0"/>
    <w:pPr>
      <w:keepNext/>
      <w:numPr>
        <w:ilvl w:val="2"/>
        <w:numId w:val="1"/>
      </w:numPr>
      <w:suppressAutoHyphens/>
      <w:spacing w:after="0" w:line="240" w:lineRule="auto"/>
      <w:jc w:val="both"/>
      <w:outlineLvl w:val="2"/>
    </w:pPr>
    <w:rPr>
      <w:rFonts w:ascii="Garamond" w:eastAsia="Times New Roman" w:hAnsi="Garamond" w:cs="Garamond"/>
      <w:b/>
      <w:sz w:val="32"/>
      <w:szCs w:val="20"/>
      <w:u w:val="single"/>
      <w:lang w:eastAsia="zh-CN"/>
    </w:rPr>
  </w:style>
  <w:style w:type="paragraph" w:styleId="4">
    <w:name w:val="heading 4"/>
    <w:aliases w:val="Char,dash,h4,H4,Map Title,Exhibit,Level 2 - a,4,l4,heading4,heading,Heading 4 Char1,Heading 4 Char Char,Επικεφαλίδα 81,επι,H41,_επικεφαλίδα 4,Headline 4,Level 4 Topic Heading,Επικεφαλίδα 41,h48,H417,H48,t41,h414,H424,H4114,h423,H433,H4123"/>
    <w:basedOn w:val="a6"/>
    <w:next w:val="a6"/>
    <w:link w:val="4Char"/>
    <w:uiPriority w:val="99"/>
    <w:qFormat/>
    <w:rsid w:val="00B629D0"/>
    <w:pPr>
      <w:keepNext/>
      <w:widowControl w:val="0"/>
      <w:tabs>
        <w:tab w:val="left" w:pos="864"/>
      </w:tabs>
      <w:suppressAutoHyphens/>
      <w:spacing w:before="240" w:after="0" w:line="360" w:lineRule="auto"/>
      <w:ind w:left="864" w:hanging="864"/>
      <w:jc w:val="both"/>
      <w:outlineLvl w:val="3"/>
    </w:pPr>
    <w:rPr>
      <w:rFonts w:ascii="Arial" w:eastAsia="Times New Roman" w:hAnsi="Arial" w:cs="Arial"/>
      <w:i/>
      <w:szCs w:val="20"/>
      <w:lang w:eastAsia="zh-CN"/>
    </w:rPr>
  </w:style>
  <w:style w:type="paragraph" w:styleId="5">
    <w:name w:val="heading 5"/>
    <w:aliases w:val="H5,H51,h5,_επικεφαλίδα 5,Headline 5,5,_ep??efa??da 5"/>
    <w:basedOn w:val="a6"/>
    <w:next w:val="a6"/>
    <w:link w:val="5Char"/>
    <w:uiPriority w:val="99"/>
    <w:qFormat/>
    <w:rsid w:val="00B629D0"/>
    <w:pPr>
      <w:suppressAutoHyphens/>
      <w:spacing w:before="240" w:after="60" w:line="240" w:lineRule="auto"/>
      <w:outlineLvl w:val="4"/>
    </w:pPr>
    <w:rPr>
      <w:rFonts w:ascii="Calibri" w:eastAsia="Times New Roman" w:hAnsi="Calibri" w:cs="Calibri"/>
      <w:b/>
      <w:bCs/>
      <w:i/>
      <w:iCs/>
      <w:sz w:val="26"/>
      <w:szCs w:val="26"/>
      <w:lang w:eastAsia="zh-CN"/>
    </w:rPr>
  </w:style>
  <w:style w:type="paragraph" w:styleId="6">
    <w:name w:val="heading 6"/>
    <w:aliases w:val="H6, Char Char Char"/>
    <w:basedOn w:val="a6"/>
    <w:next w:val="a6"/>
    <w:link w:val="6Char"/>
    <w:uiPriority w:val="99"/>
    <w:qFormat/>
    <w:rsid w:val="00B629D0"/>
    <w:pPr>
      <w:tabs>
        <w:tab w:val="left" w:pos="1152"/>
      </w:tabs>
      <w:suppressAutoHyphens/>
      <w:spacing w:before="240" w:after="60" w:line="360" w:lineRule="auto"/>
      <w:ind w:left="1152" w:hanging="1152"/>
      <w:jc w:val="both"/>
      <w:outlineLvl w:val="5"/>
    </w:pPr>
    <w:rPr>
      <w:rFonts w:ascii="Arial" w:eastAsia="Times New Roman" w:hAnsi="Arial" w:cs="Arial"/>
      <w:i/>
      <w:szCs w:val="20"/>
      <w:lang w:eastAsia="zh-CN"/>
    </w:rPr>
  </w:style>
  <w:style w:type="paragraph" w:styleId="7">
    <w:name w:val="heading 7"/>
    <w:aliases w:val="Επικεφαλίδα 7 Char Char,Επικεφαλίδα 7 Char Char Char"/>
    <w:basedOn w:val="a6"/>
    <w:next w:val="a6"/>
    <w:link w:val="7Char"/>
    <w:uiPriority w:val="99"/>
    <w:qFormat/>
    <w:rsid w:val="00B629D0"/>
    <w:pPr>
      <w:tabs>
        <w:tab w:val="left" w:pos="1296"/>
      </w:tabs>
      <w:suppressAutoHyphens/>
      <w:spacing w:before="240" w:after="60" w:line="360" w:lineRule="auto"/>
      <w:ind w:left="1296" w:hanging="1296"/>
      <w:jc w:val="both"/>
      <w:outlineLvl w:val="6"/>
    </w:pPr>
    <w:rPr>
      <w:rFonts w:ascii="Arial" w:eastAsia="Times New Roman" w:hAnsi="Arial" w:cs="Arial"/>
      <w:szCs w:val="20"/>
      <w:lang w:eastAsia="zh-CN"/>
    </w:rPr>
  </w:style>
  <w:style w:type="paragraph" w:styleId="8">
    <w:name w:val="heading 8"/>
    <w:aliases w:val=" Char"/>
    <w:basedOn w:val="a6"/>
    <w:next w:val="a6"/>
    <w:link w:val="8Char"/>
    <w:uiPriority w:val="99"/>
    <w:qFormat/>
    <w:rsid w:val="00B629D0"/>
    <w:pPr>
      <w:tabs>
        <w:tab w:val="left" w:pos="1440"/>
      </w:tabs>
      <w:suppressAutoHyphens/>
      <w:spacing w:before="240" w:after="60" w:line="360" w:lineRule="auto"/>
      <w:ind w:left="1440" w:hanging="1440"/>
      <w:jc w:val="both"/>
      <w:outlineLvl w:val="7"/>
    </w:pPr>
    <w:rPr>
      <w:rFonts w:ascii="Arial" w:eastAsia="Times New Roman" w:hAnsi="Arial" w:cs="Arial"/>
      <w:i/>
      <w:szCs w:val="20"/>
      <w:lang w:eastAsia="zh-CN"/>
    </w:rPr>
  </w:style>
  <w:style w:type="paragraph" w:styleId="9">
    <w:name w:val="heading 9"/>
    <w:aliases w:val="AC&amp;E_1"/>
    <w:basedOn w:val="a6"/>
    <w:next w:val="a6"/>
    <w:link w:val="9Char"/>
    <w:uiPriority w:val="99"/>
    <w:qFormat/>
    <w:rsid w:val="00B629D0"/>
    <w:pPr>
      <w:tabs>
        <w:tab w:val="left" w:pos="1584"/>
      </w:tabs>
      <w:suppressAutoHyphens/>
      <w:spacing w:before="240" w:after="60" w:line="360" w:lineRule="auto"/>
      <w:ind w:left="1584" w:hanging="1584"/>
      <w:jc w:val="both"/>
      <w:outlineLvl w:val="8"/>
    </w:pPr>
    <w:rPr>
      <w:rFonts w:ascii="Arial" w:eastAsia="Times New Roman" w:hAnsi="Arial" w:cs="Arial"/>
      <w:b/>
      <w:i/>
      <w:sz w:val="18"/>
      <w:szCs w:val="20"/>
      <w:lang w:eastAsia="zh-CN"/>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7"/>
    <w:link w:val="12"/>
    <w:uiPriority w:val="99"/>
    <w:rsid w:val="00B629D0"/>
    <w:rPr>
      <w:rFonts w:ascii="Times New Roman" w:eastAsia="Times New Roman" w:hAnsi="Times New Roman" w:cs="Times New Roman"/>
      <w:b/>
      <w:i/>
      <w:sz w:val="28"/>
      <w:szCs w:val="20"/>
      <w:lang w:eastAsia="zh-CN"/>
    </w:rPr>
  </w:style>
  <w:style w:type="character" w:customStyle="1" w:styleId="2Char">
    <w:name w:val="Επικεφαλίδα 2 Char"/>
    <w:aliases w:val="Heading 2 Char1 Char1,Heading 2 Char Char Char2,Heading 2 Char Char Char Char Char Char1 Char,Heading 2 Char Char Char Char,Heading 2 Char Char3 Char,Heading 2 Char Char Char1 Char,H2 Char,h2 Char,Heading Bug Char,Sub-Head1 Char"/>
    <w:basedOn w:val="a7"/>
    <w:link w:val="23"/>
    <w:uiPriority w:val="99"/>
    <w:rsid w:val="00B629D0"/>
    <w:rPr>
      <w:rFonts w:ascii="Arial" w:eastAsia="Times New Roman" w:hAnsi="Arial" w:cs="Arial"/>
      <w:b/>
      <w:bCs/>
      <w:i/>
      <w:iCs/>
      <w:sz w:val="28"/>
      <w:szCs w:val="28"/>
      <w:lang w:eastAsia="zh-CN"/>
    </w:rPr>
  </w:style>
  <w:style w:type="character" w:customStyle="1" w:styleId="3Char">
    <w:name w:val="Επικεφαλίδα 3 Char"/>
    <w:aliases w:val="H3 Char,h3 Char,0 Char,Heading 2.3 Char,1.2.3. Char,(Alt+3) Char,Titles Char,(Alt+3)1 Char,(Alt+3)2 Char,(Alt+3)3 Char,(Alt+3)4 Char,(Alt+3)5 Char,(Alt+3)6 Char,(Alt+3)11 Char,(Alt+3)21 Char,(Alt+3)31 Char,(Alt+3)41 Char,(Alt+3)7 Char"/>
    <w:basedOn w:val="a7"/>
    <w:link w:val="3"/>
    <w:uiPriority w:val="99"/>
    <w:rsid w:val="00B629D0"/>
    <w:rPr>
      <w:rFonts w:ascii="Garamond" w:eastAsia="Times New Roman" w:hAnsi="Garamond" w:cs="Garamond"/>
      <w:b/>
      <w:sz w:val="32"/>
      <w:szCs w:val="20"/>
      <w:u w:val="single"/>
      <w:lang w:eastAsia="zh-CN"/>
    </w:rPr>
  </w:style>
  <w:style w:type="character" w:customStyle="1" w:styleId="4Char">
    <w:name w:val="Επικεφαλίδα 4 Char"/>
    <w:aliases w:val="Char Char9,dash Char,h4 Char,H4 Char,Map Title Char,Exhibit Char,Level 2 - a Char,4 Char,l4 Char,heading4 Char,heading Char,Heading 4 Char1 Char,Heading 4 Char Char Char,Επικεφαλίδα 81 Char,επι Char,H41 Char,_επικεφαλίδα 4 Char"/>
    <w:basedOn w:val="a7"/>
    <w:link w:val="4"/>
    <w:uiPriority w:val="99"/>
    <w:rsid w:val="00B629D0"/>
    <w:rPr>
      <w:rFonts w:ascii="Arial" w:eastAsia="Times New Roman" w:hAnsi="Arial" w:cs="Arial"/>
      <w:i/>
      <w:szCs w:val="20"/>
      <w:lang w:eastAsia="zh-CN"/>
    </w:rPr>
  </w:style>
  <w:style w:type="character" w:customStyle="1" w:styleId="5Char">
    <w:name w:val="Επικεφαλίδα 5 Char"/>
    <w:aliases w:val="H5 Char1,H51 Char,h5 Char,_επικεφαλίδα 5 Char,Headline 5 Char,5 Char,_ep??efa??da 5 Char"/>
    <w:basedOn w:val="a7"/>
    <w:link w:val="5"/>
    <w:uiPriority w:val="99"/>
    <w:rsid w:val="00B629D0"/>
    <w:rPr>
      <w:rFonts w:ascii="Calibri" w:eastAsia="Times New Roman" w:hAnsi="Calibri" w:cs="Calibri"/>
      <w:b/>
      <w:bCs/>
      <w:i/>
      <w:iCs/>
      <w:sz w:val="26"/>
      <w:szCs w:val="26"/>
      <w:lang w:eastAsia="zh-CN"/>
    </w:rPr>
  </w:style>
  <w:style w:type="character" w:customStyle="1" w:styleId="6Char">
    <w:name w:val="Επικεφαλίδα 6 Char"/>
    <w:aliases w:val="H6 Char1, Char Char Char Char"/>
    <w:basedOn w:val="a7"/>
    <w:link w:val="6"/>
    <w:uiPriority w:val="99"/>
    <w:rsid w:val="00B629D0"/>
    <w:rPr>
      <w:rFonts w:ascii="Arial" w:eastAsia="Times New Roman" w:hAnsi="Arial" w:cs="Arial"/>
      <w:i/>
      <w:szCs w:val="20"/>
      <w:lang w:eastAsia="zh-CN"/>
    </w:rPr>
  </w:style>
  <w:style w:type="character" w:customStyle="1" w:styleId="7Char">
    <w:name w:val="Επικεφαλίδα 7 Char"/>
    <w:aliases w:val="Επικεφαλίδα 7 Char Char Char2,Επικεφαλίδα 7 Char Char Char Char"/>
    <w:basedOn w:val="a7"/>
    <w:link w:val="7"/>
    <w:uiPriority w:val="99"/>
    <w:rsid w:val="00B629D0"/>
    <w:rPr>
      <w:rFonts w:ascii="Arial" w:eastAsia="Times New Roman" w:hAnsi="Arial" w:cs="Arial"/>
      <w:szCs w:val="20"/>
      <w:lang w:eastAsia="zh-CN"/>
    </w:rPr>
  </w:style>
  <w:style w:type="character" w:customStyle="1" w:styleId="8Char">
    <w:name w:val="Επικεφαλίδα 8 Char"/>
    <w:aliases w:val=" Char Char"/>
    <w:basedOn w:val="a7"/>
    <w:link w:val="8"/>
    <w:uiPriority w:val="99"/>
    <w:rsid w:val="00B629D0"/>
    <w:rPr>
      <w:rFonts w:ascii="Arial" w:eastAsia="Times New Roman" w:hAnsi="Arial" w:cs="Arial"/>
      <w:i/>
      <w:szCs w:val="20"/>
      <w:lang w:eastAsia="zh-CN"/>
    </w:rPr>
  </w:style>
  <w:style w:type="character" w:customStyle="1" w:styleId="9Char">
    <w:name w:val="Επικεφαλίδα 9 Char"/>
    <w:aliases w:val="AC&amp;E_1 Char"/>
    <w:basedOn w:val="a7"/>
    <w:link w:val="9"/>
    <w:uiPriority w:val="99"/>
    <w:rsid w:val="00B629D0"/>
    <w:rPr>
      <w:rFonts w:ascii="Arial" w:eastAsia="Times New Roman" w:hAnsi="Arial" w:cs="Arial"/>
      <w:b/>
      <w:i/>
      <w:sz w:val="18"/>
      <w:szCs w:val="20"/>
      <w:lang w:eastAsia="zh-CN"/>
    </w:rPr>
  </w:style>
  <w:style w:type="numbering" w:customStyle="1" w:styleId="13">
    <w:name w:val="Χωρίς λίστα1"/>
    <w:next w:val="a9"/>
    <w:uiPriority w:val="99"/>
    <w:semiHidden/>
    <w:rsid w:val="00B629D0"/>
  </w:style>
  <w:style w:type="character" w:customStyle="1" w:styleId="WW8Num1z0">
    <w:name w:val="WW8Num1z0"/>
    <w:rsid w:val="00B629D0"/>
  </w:style>
  <w:style w:type="character" w:customStyle="1" w:styleId="WW8Num1z1">
    <w:name w:val="WW8Num1z1"/>
    <w:rsid w:val="00B629D0"/>
  </w:style>
  <w:style w:type="character" w:customStyle="1" w:styleId="WW8Num1z2">
    <w:name w:val="WW8Num1z2"/>
    <w:rsid w:val="00B629D0"/>
  </w:style>
  <w:style w:type="character" w:customStyle="1" w:styleId="WW8Num1z3">
    <w:name w:val="WW8Num1z3"/>
    <w:rsid w:val="00B629D0"/>
  </w:style>
  <w:style w:type="character" w:customStyle="1" w:styleId="WW8Num1z4">
    <w:name w:val="WW8Num1z4"/>
    <w:rsid w:val="00B629D0"/>
  </w:style>
  <w:style w:type="character" w:customStyle="1" w:styleId="WW8Num1z5">
    <w:name w:val="WW8Num1z5"/>
    <w:rsid w:val="00B629D0"/>
  </w:style>
  <w:style w:type="character" w:customStyle="1" w:styleId="WW8Num1z6">
    <w:name w:val="WW8Num1z6"/>
    <w:rsid w:val="00B629D0"/>
  </w:style>
  <w:style w:type="character" w:customStyle="1" w:styleId="WW8Num1z7">
    <w:name w:val="WW8Num1z7"/>
    <w:rsid w:val="00B629D0"/>
  </w:style>
  <w:style w:type="character" w:customStyle="1" w:styleId="WW8Num1z8">
    <w:name w:val="WW8Num1z8"/>
    <w:rsid w:val="00B629D0"/>
  </w:style>
  <w:style w:type="character" w:customStyle="1" w:styleId="WW8Num2z0">
    <w:name w:val="WW8Num2z0"/>
    <w:rsid w:val="00B629D0"/>
  </w:style>
  <w:style w:type="character" w:customStyle="1" w:styleId="WW8Num2z1">
    <w:name w:val="WW8Num2z1"/>
    <w:rsid w:val="00B629D0"/>
  </w:style>
  <w:style w:type="character" w:customStyle="1" w:styleId="WW8Num2z2">
    <w:name w:val="WW8Num2z2"/>
    <w:rsid w:val="00B629D0"/>
  </w:style>
  <w:style w:type="character" w:customStyle="1" w:styleId="WW8Num2z3">
    <w:name w:val="WW8Num2z3"/>
    <w:rsid w:val="00B629D0"/>
  </w:style>
  <w:style w:type="character" w:customStyle="1" w:styleId="WW8Num2z4">
    <w:name w:val="WW8Num2z4"/>
    <w:rsid w:val="00B629D0"/>
  </w:style>
  <w:style w:type="character" w:customStyle="1" w:styleId="WW8Num2z5">
    <w:name w:val="WW8Num2z5"/>
    <w:rsid w:val="00B629D0"/>
  </w:style>
  <w:style w:type="character" w:customStyle="1" w:styleId="WW8Num2z6">
    <w:name w:val="WW8Num2z6"/>
    <w:rsid w:val="00B629D0"/>
  </w:style>
  <w:style w:type="character" w:customStyle="1" w:styleId="WW8Num2z7">
    <w:name w:val="WW8Num2z7"/>
    <w:rsid w:val="00B629D0"/>
  </w:style>
  <w:style w:type="character" w:customStyle="1" w:styleId="WW8Num2z8">
    <w:name w:val="WW8Num2z8"/>
    <w:rsid w:val="00B629D0"/>
  </w:style>
  <w:style w:type="character" w:customStyle="1" w:styleId="WW8Num3z0">
    <w:name w:val="WW8Num3z0"/>
    <w:rsid w:val="00B629D0"/>
    <w:rPr>
      <w:rFonts w:cs="Calibri"/>
    </w:rPr>
  </w:style>
  <w:style w:type="character" w:customStyle="1" w:styleId="WW8Num4z0">
    <w:name w:val="WW8Num4z0"/>
    <w:rsid w:val="00B629D0"/>
    <w:rPr>
      <w:rFonts w:ascii="Arial" w:eastAsia="Calibri" w:hAnsi="Arial" w:cs="Arial"/>
      <w:sz w:val="24"/>
      <w:szCs w:val="24"/>
      <w:lang w:val="en-US" w:eastAsia="en-US"/>
    </w:rPr>
  </w:style>
  <w:style w:type="character" w:customStyle="1" w:styleId="WW8Num5z0">
    <w:name w:val="WW8Num5z0"/>
    <w:rsid w:val="00B629D0"/>
  </w:style>
  <w:style w:type="character" w:customStyle="1" w:styleId="WW8Num6z0">
    <w:name w:val="WW8Num6z0"/>
    <w:rsid w:val="00B629D0"/>
    <w:rPr>
      <w:rFonts w:ascii="Arial" w:eastAsia="Calibri" w:hAnsi="Arial" w:cs="Arial"/>
      <w:sz w:val="24"/>
      <w:szCs w:val="24"/>
      <w:lang w:eastAsia="en-US"/>
    </w:rPr>
  </w:style>
  <w:style w:type="character" w:customStyle="1" w:styleId="WW8Num7z0">
    <w:name w:val="WW8Num7z0"/>
    <w:rsid w:val="00B629D0"/>
  </w:style>
  <w:style w:type="character" w:customStyle="1" w:styleId="WW8Num8z0">
    <w:name w:val="WW8Num8z0"/>
    <w:rsid w:val="00B629D0"/>
    <w:rPr>
      <w:rFonts w:ascii="Arial" w:hAnsi="Arial" w:cs="Arial"/>
      <w:sz w:val="24"/>
      <w:szCs w:val="24"/>
    </w:rPr>
  </w:style>
  <w:style w:type="character" w:customStyle="1" w:styleId="WW8Num9z0">
    <w:name w:val="WW8Num9z0"/>
    <w:rsid w:val="00B629D0"/>
    <w:rPr>
      <w:rFonts w:ascii="Symbol" w:hAnsi="Symbol" w:cs="Symbol"/>
    </w:rPr>
  </w:style>
  <w:style w:type="character" w:customStyle="1" w:styleId="WW8Num9z1">
    <w:name w:val="WW8Num9z1"/>
    <w:rsid w:val="00B629D0"/>
    <w:rPr>
      <w:rFonts w:ascii="Courier New" w:hAnsi="Courier New" w:cs="Courier New"/>
    </w:rPr>
  </w:style>
  <w:style w:type="character" w:customStyle="1" w:styleId="WW8Num9z2">
    <w:name w:val="WW8Num9z2"/>
    <w:rsid w:val="00B629D0"/>
    <w:rPr>
      <w:rFonts w:ascii="Wingdings" w:hAnsi="Wingdings" w:cs="Wingdings"/>
    </w:rPr>
  </w:style>
  <w:style w:type="character" w:customStyle="1" w:styleId="WW8Num10z0">
    <w:name w:val="WW8Num10z0"/>
    <w:rsid w:val="00B629D0"/>
    <w:rPr>
      <w:rFonts w:ascii="Tahoma" w:hAnsi="Tahoma" w:cs="Tahoma"/>
      <w:b/>
      <w:i w:val="0"/>
      <w:sz w:val="22"/>
    </w:rPr>
  </w:style>
  <w:style w:type="character" w:customStyle="1" w:styleId="WW8Num10z1">
    <w:name w:val="WW8Num10z1"/>
    <w:rsid w:val="00B629D0"/>
    <w:rPr>
      <w:rFonts w:ascii="Tahoma" w:hAnsi="Tahoma" w:cs="Tahoma"/>
    </w:rPr>
  </w:style>
  <w:style w:type="character" w:customStyle="1" w:styleId="WW8Num10z2">
    <w:name w:val="WW8Num10z2"/>
    <w:rsid w:val="00B629D0"/>
    <w:rPr>
      <w:rFonts w:ascii="Tahoma" w:hAnsi="Tahoma" w:cs="Tahoma"/>
      <w:sz w:val="22"/>
    </w:rPr>
  </w:style>
  <w:style w:type="character" w:customStyle="1" w:styleId="WW8Num10z5">
    <w:name w:val="WW8Num10z5"/>
    <w:rsid w:val="00B629D0"/>
    <w:rPr>
      <w:rFonts w:ascii="Tahoma" w:hAnsi="Tahoma" w:cs="Tahoma"/>
      <w:b/>
      <w:i w:val="0"/>
      <w:sz w:val="20"/>
      <w:szCs w:val="20"/>
    </w:rPr>
  </w:style>
  <w:style w:type="character" w:customStyle="1" w:styleId="WW8Num10z6">
    <w:name w:val="WW8Num10z6"/>
    <w:rsid w:val="00B629D0"/>
    <w:rPr>
      <w:rFonts w:ascii="Tahoma" w:hAnsi="Tahoma" w:cs="Tahoma"/>
      <w:b w:val="0"/>
      <w:i w:val="0"/>
      <w:sz w:val="18"/>
      <w:szCs w:val="18"/>
    </w:rPr>
  </w:style>
  <w:style w:type="character" w:customStyle="1" w:styleId="WW8Num10z8">
    <w:name w:val="WW8Num10z8"/>
    <w:rsid w:val="00B629D0"/>
  </w:style>
  <w:style w:type="character" w:customStyle="1" w:styleId="WW8Num11z0">
    <w:name w:val="WW8Num11z0"/>
    <w:rsid w:val="00B629D0"/>
    <w:rPr>
      <w:rFonts w:ascii="Symbol" w:hAnsi="Symbol" w:cs="Symbol"/>
    </w:rPr>
  </w:style>
  <w:style w:type="character" w:customStyle="1" w:styleId="WW8Num12z0">
    <w:name w:val="WW8Num12z0"/>
    <w:rsid w:val="00B629D0"/>
  </w:style>
  <w:style w:type="character" w:customStyle="1" w:styleId="WW8Num13z0">
    <w:name w:val="WW8Num13z0"/>
    <w:rsid w:val="00B629D0"/>
    <w:rPr>
      <w:rFonts w:ascii="Symbol" w:hAnsi="Symbol" w:cs="Symbol"/>
    </w:rPr>
  </w:style>
  <w:style w:type="character" w:customStyle="1" w:styleId="WW8Num14z0">
    <w:name w:val="WW8Num14z0"/>
    <w:rsid w:val="00B629D0"/>
    <w:rPr>
      <w:rFonts w:ascii="Wingdings" w:hAnsi="Wingdings" w:cs="Wingdings"/>
    </w:rPr>
  </w:style>
  <w:style w:type="character" w:customStyle="1" w:styleId="WW8Num15z0">
    <w:name w:val="WW8Num15z0"/>
    <w:rsid w:val="00B629D0"/>
    <w:rPr>
      <w:rFonts w:ascii="Arial" w:hAnsi="Arial" w:cs="Arial"/>
      <w:b w:val="0"/>
      <w:bCs/>
      <w:i w:val="0"/>
      <w:color w:val="auto"/>
      <w:kern w:val="1"/>
      <w:sz w:val="20"/>
      <w:szCs w:val="22"/>
      <w:u w:val="none"/>
      <w:lang w:eastAsia="zh-CN"/>
    </w:rPr>
  </w:style>
  <w:style w:type="character" w:customStyle="1" w:styleId="WW8Num16z0">
    <w:name w:val="WW8Num16z0"/>
    <w:rsid w:val="00B629D0"/>
  </w:style>
  <w:style w:type="character" w:customStyle="1" w:styleId="WW8Num17z0">
    <w:name w:val="WW8Num17z0"/>
    <w:rsid w:val="00B629D0"/>
    <w:rPr>
      <w:rFonts w:ascii="Arial" w:hAnsi="Arial" w:cs="Arial"/>
      <w:sz w:val="24"/>
      <w:szCs w:val="24"/>
    </w:rPr>
  </w:style>
  <w:style w:type="character" w:customStyle="1" w:styleId="WW8Num18z0">
    <w:name w:val="WW8Num18z0"/>
    <w:rsid w:val="00B629D0"/>
    <w:rPr>
      <w:rFonts w:ascii="Arial" w:hAnsi="Arial" w:cs="Arial"/>
      <w:b w:val="0"/>
      <w:i w:val="0"/>
      <w:color w:val="auto"/>
      <w:sz w:val="22"/>
      <w:u w:val="none"/>
    </w:rPr>
  </w:style>
  <w:style w:type="character" w:customStyle="1" w:styleId="WW8Num19z0">
    <w:name w:val="WW8Num19z0"/>
    <w:rsid w:val="00B629D0"/>
    <w:rPr>
      <w:rFonts w:ascii="Symbol" w:hAnsi="Symbol" w:cs="Symbol"/>
    </w:rPr>
  </w:style>
  <w:style w:type="character" w:customStyle="1" w:styleId="WW8Num20z0">
    <w:name w:val="WW8Num20z0"/>
    <w:rsid w:val="00B629D0"/>
    <w:rPr>
      <w:rFonts w:ascii="Symbol" w:hAnsi="Symbol" w:cs="Symbol"/>
    </w:rPr>
  </w:style>
  <w:style w:type="character" w:customStyle="1" w:styleId="WW8Num21z0">
    <w:name w:val="WW8Num21z0"/>
    <w:rsid w:val="00B629D0"/>
    <w:rPr>
      <w:rFonts w:ascii="Arial" w:hAnsi="Arial" w:cs="Arial"/>
      <w:sz w:val="24"/>
      <w:szCs w:val="24"/>
    </w:rPr>
  </w:style>
  <w:style w:type="character" w:customStyle="1" w:styleId="WW8Num22z0">
    <w:name w:val="WW8Num22z0"/>
    <w:rsid w:val="00B629D0"/>
    <w:rPr>
      <w:rFonts w:ascii="Arial" w:hAnsi="Arial" w:cs="Arial"/>
      <w:b/>
      <w:sz w:val="24"/>
      <w:szCs w:val="24"/>
    </w:rPr>
  </w:style>
  <w:style w:type="character" w:customStyle="1" w:styleId="WW8Num23z0">
    <w:name w:val="WW8Num23z0"/>
    <w:rsid w:val="00B629D0"/>
    <w:rPr>
      <w:rFonts w:ascii="Symbol" w:hAnsi="Symbol" w:cs="Symbol"/>
      <w:sz w:val="20"/>
    </w:rPr>
  </w:style>
  <w:style w:type="character" w:customStyle="1" w:styleId="WW8Num24z0">
    <w:name w:val="WW8Num24z0"/>
    <w:rsid w:val="00B629D0"/>
    <w:rPr>
      <w:rFonts w:ascii="Arial" w:hAnsi="Arial" w:cs="Arial"/>
      <w:sz w:val="24"/>
      <w:szCs w:val="24"/>
      <w:vertAlign w:val="superscript"/>
    </w:rPr>
  </w:style>
  <w:style w:type="character" w:customStyle="1" w:styleId="WW8Num25z0">
    <w:name w:val="WW8Num25z0"/>
    <w:rsid w:val="00B629D0"/>
  </w:style>
  <w:style w:type="character" w:customStyle="1" w:styleId="WW8Num26z0">
    <w:name w:val="WW8Num26z0"/>
    <w:rsid w:val="00B629D0"/>
    <w:rPr>
      <w:rFonts w:ascii="Arial" w:hAnsi="Arial" w:cs="Arial"/>
      <w:sz w:val="24"/>
      <w:szCs w:val="24"/>
    </w:rPr>
  </w:style>
  <w:style w:type="character" w:customStyle="1" w:styleId="WW8Num27z0">
    <w:name w:val="WW8Num27z0"/>
    <w:rsid w:val="00B629D0"/>
    <w:rPr>
      <w:rFonts w:ascii="Wingdings" w:hAnsi="Wingdings" w:cs="Wingdings"/>
    </w:rPr>
  </w:style>
  <w:style w:type="character" w:customStyle="1" w:styleId="WW8Num28z0">
    <w:name w:val="WW8Num28z0"/>
    <w:rsid w:val="00B629D0"/>
    <w:rPr>
      <w:rFonts w:ascii="Wingdings" w:hAnsi="Wingdings" w:cs="Wingdings"/>
    </w:rPr>
  </w:style>
  <w:style w:type="character" w:customStyle="1" w:styleId="WW8Num29z0">
    <w:name w:val="WW8Num29z0"/>
    <w:rsid w:val="00B629D0"/>
    <w:rPr>
      <w:rFonts w:hint="default"/>
    </w:rPr>
  </w:style>
  <w:style w:type="character" w:customStyle="1" w:styleId="WW8Num30z0">
    <w:name w:val="WW8Num30z0"/>
    <w:rsid w:val="00B629D0"/>
    <w:rPr>
      <w:rFonts w:hint="default"/>
    </w:rPr>
  </w:style>
  <w:style w:type="character" w:customStyle="1" w:styleId="WW8Num30z1">
    <w:name w:val="WW8Num30z1"/>
    <w:rsid w:val="00B629D0"/>
  </w:style>
  <w:style w:type="character" w:customStyle="1" w:styleId="WW8Num30z2">
    <w:name w:val="WW8Num30z2"/>
    <w:rsid w:val="00B629D0"/>
  </w:style>
  <w:style w:type="character" w:customStyle="1" w:styleId="WW8Num30z3">
    <w:name w:val="WW8Num30z3"/>
    <w:rsid w:val="00B629D0"/>
  </w:style>
  <w:style w:type="character" w:customStyle="1" w:styleId="WW8Num30z4">
    <w:name w:val="WW8Num30z4"/>
    <w:rsid w:val="00B629D0"/>
  </w:style>
  <w:style w:type="character" w:customStyle="1" w:styleId="WW8Num30z5">
    <w:name w:val="WW8Num30z5"/>
    <w:rsid w:val="00B629D0"/>
  </w:style>
  <w:style w:type="character" w:customStyle="1" w:styleId="WW8Num30z6">
    <w:name w:val="WW8Num30z6"/>
    <w:rsid w:val="00B629D0"/>
  </w:style>
  <w:style w:type="character" w:customStyle="1" w:styleId="WW8Num30z7">
    <w:name w:val="WW8Num30z7"/>
    <w:rsid w:val="00B629D0"/>
  </w:style>
  <w:style w:type="character" w:customStyle="1" w:styleId="WW8Num30z8">
    <w:name w:val="WW8Num30z8"/>
    <w:rsid w:val="00B629D0"/>
  </w:style>
  <w:style w:type="character" w:customStyle="1" w:styleId="WW8Num31z0">
    <w:name w:val="WW8Num31z0"/>
    <w:rsid w:val="00B629D0"/>
    <w:rPr>
      <w:rFonts w:hint="default"/>
      <w:b w:val="0"/>
    </w:rPr>
  </w:style>
  <w:style w:type="character" w:customStyle="1" w:styleId="WW8Num31z1">
    <w:name w:val="WW8Num31z1"/>
    <w:rsid w:val="00B629D0"/>
    <w:rPr>
      <w:rFonts w:hint="default"/>
    </w:rPr>
  </w:style>
  <w:style w:type="character" w:customStyle="1" w:styleId="24">
    <w:name w:val="Προεπιλεγμένη γραμματοσειρά2"/>
    <w:rsid w:val="00B629D0"/>
  </w:style>
  <w:style w:type="character" w:customStyle="1" w:styleId="WW8Num8z1">
    <w:name w:val="WW8Num8z1"/>
    <w:rsid w:val="00B629D0"/>
    <w:rPr>
      <w:rFonts w:ascii="Courier New" w:hAnsi="Courier New" w:cs="Courier New"/>
    </w:rPr>
  </w:style>
  <w:style w:type="character" w:customStyle="1" w:styleId="WW8Num8z2">
    <w:name w:val="WW8Num8z2"/>
    <w:rsid w:val="00B629D0"/>
    <w:rPr>
      <w:rFonts w:ascii="Wingdings" w:hAnsi="Wingdings" w:cs="Wingdings"/>
    </w:rPr>
  </w:style>
  <w:style w:type="character" w:customStyle="1" w:styleId="WW8Num9z5">
    <w:name w:val="WW8Num9z5"/>
    <w:rsid w:val="00B629D0"/>
    <w:rPr>
      <w:rFonts w:ascii="Tahoma" w:hAnsi="Tahoma" w:cs="Tahoma"/>
      <w:b/>
      <w:i w:val="0"/>
      <w:sz w:val="20"/>
      <w:szCs w:val="20"/>
    </w:rPr>
  </w:style>
  <w:style w:type="character" w:customStyle="1" w:styleId="WW8Num9z6">
    <w:name w:val="WW8Num9z6"/>
    <w:rsid w:val="00B629D0"/>
    <w:rPr>
      <w:rFonts w:ascii="Tahoma" w:hAnsi="Tahoma" w:cs="Tahoma"/>
      <w:b w:val="0"/>
      <w:i w:val="0"/>
      <w:sz w:val="18"/>
      <w:szCs w:val="18"/>
    </w:rPr>
  </w:style>
  <w:style w:type="character" w:customStyle="1" w:styleId="WW8Num9z8">
    <w:name w:val="WW8Num9z8"/>
    <w:rsid w:val="00B629D0"/>
  </w:style>
  <w:style w:type="character" w:customStyle="1" w:styleId="WW8Num28z1">
    <w:name w:val="WW8Num28z1"/>
    <w:rsid w:val="00B629D0"/>
  </w:style>
  <w:style w:type="character" w:customStyle="1" w:styleId="WW8Num28z2">
    <w:name w:val="WW8Num28z2"/>
    <w:rsid w:val="00B629D0"/>
  </w:style>
  <w:style w:type="character" w:customStyle="1" w:styleId="WW8Num28z3">
    <w:name w:val="WW8Num28z3"/>
    <w:rsid w:val="00B629D0"/>
  </w:style>
  <w:style w:type="character" w:customStyle="1" w:styleId="WW8Num28z4">
    <w:name w:val="WW8Num28z4"/>
    <w:rsid w:val="00B629D0"/>
  </w:style>
  <w:style w:type="character" w:customStyle="1" w:styleId="WW8Num28z5">
    <w:name w:val="WW8Num28z5"/>
    <w:rsid w:val="00B629D0"/>
  </w:style>
  <w:style w:type="character" w:customStyle="1" w:styleId="WW8Num28z6">
    <w:name w:val="WW8Num28z6"/>
    <w:rsid w:val="00B629D0"/>
  </w:style>
  <w:style w:type="character" w:customStyle="1" w:styleId="WW8Num28z7">
    <w:name w:val="WW8Num28z7"/>
    <w:rsid w:val="00B629D0"/>
  </w:style>
  <w:style w:type="character" w:customStyle="1" w:styleId="WW8Num28z8">
    <w:name w:val="WW8Num28z8"/>
    <w:rsid w:val="00B629D0"/>
  </w:style>
  <w:style w:type="character" w:customStyle="1" w:styleId="14">
    <w:name w:val="Προεπιλεγμένη γραμματοσειρά1"/>
    <w:rsid w:val="00B629D0"/>
  </w:style>
  <w:style w:type="character" w:styleId="-2">
    <w:name w:val="Hyperlink"/>
    <w:uiPriority w:val="99"/>
    <w:rsid w:val="00B629D0"/>
    <w:rPr>
      <w:color w:val="0000FF"/>
      <w:u w:val="single"/>
    </w:rPr>
  </w:style>
  <w:style w:type="character" w:styleId="aa">
    <w:name w:val="page number"/>
    <w:basedOn w:val="14"/>
    <w:uiPriority w:val="99"/>
    <w:rsid w:val="00B629D0"/>
  </w:style>
  <w:style w:type="character" w:customStyle="1" w:styleId="ab">
    <w:name w:val="Χαρακτήρες υποσημείωσης"/>
    <w:rsid w:val="00B629D0"/>
    <w:rPr>
      <w:vertAlign w:val="superscript"/>
    </w:rPr>
  </w:style>
  <w:style w:type="character" w:customStyle="1" w:styleId="WW8Num3z1">
    <w:name w:val="WW8Num3z1"/>
    <w:rsid w:val="00B629D0"/>
  </w:style>
  <w:style w:type="character" w:customStyle="1" w:styleId="WW8Num3z2">
    <w:name w:val="WW8Num3z2"/>
    <w:rsid w:val="00B629D0"/>
  </w:style>
  <w:style w:type="character" w:customStyle="1" w:styleId="WW8Num3z3">
    <w:name w:val="WW8Num3z3"/>
    <w:rsid w:val="00B629D0"/>
  </w:style>
  <w:style w:type="character" w:customStyle="1" w:styleId="WW8Num3z4">
    <w:name w:val="WW8Num3z4"/>
    <w:rsid w:val="00B629D0"/>
  </w:style>
  <w:style w:type="character" w:customStyle="1" w:styleId="WW8Num3z5">
    <w:name w:val="WW8Num3z5"/>
    <w:rsid w:val="00B629D0"/>
  </w:style>
  <w:style w:type="character" w:customStyle="1" w:styleId="WW8Num3z6">
    <w:name w:val="WW8Num3z6"/>
    <w:rsid w:val="00B629D0"/>
  </w:style>
  <w:style w:type="character" w:customStyle="1" w:styleId="WW8Num3z7">
    <w:name w:val="WW8Num3z7"/>
    <w:rsid w:val="00B629D0"/>
  </w:style>
  <w:style w:type="character" w:customStyle="1" w:styleId="WW8Num3z8">
    <w:name w:val="WW8Num3z8"/>
    <w:rsid w:val="00B629D0"/>
  </w:style>
  <w:style w:type="character" w:customStyle="1" w:styleId="WW8Num5z1">
    <w:name w:val="WW8Num5z1"/>
    <w:rsid w:val="00B629D0"/>
  </w:style>
  <w:style w:type="character" w:customStyle="1" w:styleId="WW8Num5z2">
    <w:name w:val="WW8Num5z2"/>
    <w:rsid w:val="00B629D0"/>
  </w:style>
  <w:style w:type="character" w:customStyle="1" w:styleId="WW8Num5z3">
    <w:name w:val="WW8Num5z3"/>
    <w:rsid w:val="00B629D0"/>
  </w:style>
  <w:style w:type="character" w:customStyle="1" w:styleId="WW8Num5z4">
    <w:name w:val="WW8Num5z4"/>
    <w:rsid w:val="00B629D0"/>
  </w:style>
  <w:style w:type="character" w:customStyle="1" w:styleId="WW8Num5z5">
    <w:name w:val="WW8Num5z5"/>
    <w:rsid w:val="00B629D0"/>
  </w:style>
  <w:style w:type="character" w:customStyle="1" w:styleId="WW8Num5z6">
    <w:name w:val="WW8Num5z6"/>
    <w:rsid w:val="00B629D0"/>
  </w:style>
  <w:style w:type="character" w:customStyle="1" w:styleId="WW8Num5z7">
    <w:name w:val="WW8Num5z7"/>
    <w:rsid w:val="00B629D0"/>
  </w:style>
  <w:style w:type="character" w:customStyle="1" w:styleId="WW8Num5z8">
    <w:name w:val="WW8Num5z8"/>
    <w:rsid w:val="00B629D0"/>
  </w:style>
  <w:style w:type="character" w:customStyle="1" w:styleId="WW8Num6z1">
    <w:name w:val="WW8Num6z1"/>
    <w:rsid w:val="00B629D0"/>
  </w:style>
  <w:style w:type="character" w:customStyle="1" w:styleId="WW8Num6z2">
    <w:name w:val="WW8Num6z2"/>
    <w:rsid w:val="00B629D0"/>
  </w:style>
  <w:style w:type="character" w:customStyle="1" w:styleId="WW8Num6z3">
    <w:name w:val="WW8Num6z3"/>
    <w:rsid w:val="00B629D0"/>
  </w:style>
  <w:style w:type="character" w:customStyle="1" w:styleId="WW8Num6z4">
    <w:name w:val="WW8Num6z4"/>
    <w:rsid w:val="00B629D0"/>
  </w:style>
  <w:style w:type="character" w:customStyle="1" w:styleId="WW8Num6z5">
    <w:name w:val="WW8Num6z5"/>
    <w:rsid w:val="00B629D0"/>
  </w:style>
  <w:style w:type="character" w:customStyle="1" w:styleId="WW8Num6z6">
    <w:name w:val="WW8Num6z6"/>
    <w:rsid w:val="00B629D0"/>
  </w:style>
  <w:style w:type="character" w:customStyle="1" w:styleId="WW8Num6z7">
    <w:name w:val="WW8Num6z7"/>
    <w:rsid w:val="00B629D0"/>
  </w:style>
  <w:style w:type="character" w:customStyle="1" w:styleId="WW8Num6z8">
    <w:name w:val="WW8Num6z8"/>
    <w:rsid w:val="00B629D0"/>
  </w:style>
  <w:style w:type="character" w:customStyle="1" w:styleId="WW8Num9z3">
    <w:name w:val="WW8Num9z3"/>
    <w:rsid w:val="00B629D0"/>
  </w:style>
  <w:style w:type="character" w:customStyle="1" w:styleId="WW8Num9z4">
    <w:name w:val="WW8Num9z4"/>
    <w:rsid w:val="00B629D0"/>
  </w:style>
  <w:style w:type="character" w:customStyle="1" w:styleId="WW8Num9z7">
    <w:name w:val="WW8Num9z7"/>
    <w:rsid w:val="00B629D0"/>
  </w:style>
  <w:style w:type="character" w:customStyle="1" w:styleId="WW8Num11z1">
    <w:name w:val="WW8Num11z1"/>
    <w:rsid w:val="00B629D0"/>
  </w:style>
  <w:style w:type="character" w:customStyle="1" w:styleId="WW8Num11z2">
    <w:name w:val="WW8Num11z2"/>
    <w:rsid w:val="00B629D0"/>
  </w:style>
  <w:style w:type="character" w:customStyle="1" w:styleId="WW8Num11z3">
    <w:name w:val="WW8Num11z3"/>
    <w:rsid w:val="00B629D0"/>
  </w:style>
  <w:style w:type="character" w:customStyle="1" w:styleId="WW8Num11z4">
    <w:name w:val="WW8Num11z4"/>
    <w:rsid w:val="00B629D0"/>
  </w:style>
  <w:style w:type="character" w:customStyle="1" w:styleId="WW8Num11z5">
    <w:name w:val="WW8Num11z5"/>
    <w:rsid w:val="00B629D0"/>
  </w:style>
  <w:style w:type="character" w:customStyle="1" w:styleId="WW8Num11z6">
    <w:name w:val="WW8Num11z6"/>
    <w:rsid w:val="00B629D0"/>
  </w:style>
  <w:style w:type="character" w:customStyle="1" w:styleId="WW8Num11z7">
    <w:name w:val="WW8Num11z7"/>
    <w:rsid w:val="00B629D0"/>
  </w:style>
  <w:style w:type="character" w:customStyle="1" w:styleId="WW8Num11z8">
    <w:name w:val="WW8Num11z8"/>
    <w:rsid w:val="00B629D0"/>
  </w:style>
  <w:style w:type="character" w:customStyle="1" w:styleId="WW8Num14z1">
    <w:name w:val="WW8Num14z1"/>
    <w:rsid w:val="00B629D0"/>
    <w:rPr>
      <w:rFonts w:ascii="Courier New" w:hAnsi="Courier New" w:cs="Courier New"/>
    </w:rPr>
  </w:style>
  <w:style w:type="character" w:customStyle="1" w:styleId="WW8Num14z3">
    <w:name w:val="WW8Num14z3"/>
    <w:rsid w:val="00B629D0"/>
    <w:rPr>
      <w:rFonts w:ascii="Symbol" w:hAnsi="Symbol" w:cs="Symbol"/>
    </w:rPr>
  </w:style>
  <w:style w:type="character" w:customStyle="1" w:styleId="WW8Num17z2">
    <w:name w:val="WW8Num17z2"/>
    <w:rsid w:val="00B629D0"/>
    <w:rPr>
      <w:rFonts w:ascii="Wingdings" w:hAnsi="Wingdings" w:cs="Wingdings"/>
    </w:rPr>
  </w:style>
  <w:style w:type="character" w:customStyle="1" w:styleId="WW8Num17z3">
    <w:name w:val="WW8Num17z3"/>
    <w:rsid w:val="00B629D0"/>
    <w:rPr>
      <w:rFonts w:ascii="Symbol" w:hAnsi="Symbol" w:cs="Symbol"/>
    </w:rPr>
  </w:style>
  <w:style w:type="character" w:customStyle="1" w:styleId="WW8Num18z2">
    <w:name w:val="WW8Num18z2"/>
    <w:rsid w:val="00B629D0"/>
    <w:rPr>
      <w:rFonts w:ascii="Wingdings" w:hAnsi="Wingdings" w:cs="Wingdings"/>
    </w:rPr>
  </w:style>
  <w:style w:type="character" w:customStyle="1" w:styleId="WW8Num18z3">
    <w:name w:val="WW8Num18z3"/>
    <w:rsid w:val="00B629D0"/>
    <w:rPr>
      <w:rFonts w:ascii="Symbol" w:hAnsi="Symbol" w:cs="Symbol"/>
    </w:rPr>
  </w:style>
  <w:style w:type="character" w:customStyle="1" w:styleId="WW8Num20z1">
    <w:name w:val="WW8Num20z1"/>
    <w:rsid w:val="00B629D0"/>
  </w:style>
  <w:style w:type="character" w:customStyle="1" w:styleId="WW8Num20z2">
    <w:name w:val="WW8Num20z2"/>
    <w:rsid w:val="00B629D0"/>
  </w:style>
  <w:style w:type="character" w:customStyle="1" w:styleId="WW8Num20z3">
    <w:name w:val="WW8Num20z3"/>
    <w:rsid w:val="00B629D0"/>
  </w:style>
  <w:style w:type="character" w:customStyle="1" w:styleId="WW8Num20z4">
    <w:name w:val="WW8Num20z4"/>
    <w:rsid w:val="00B629D0"/>
  </w:style>
  <w:style w:type="character" w:customStyle="1" w:styleId="WW8Num20z5">
    <w:name w:val="WW8Num20z5"/>
    <w:rsid w:val="00B629D0"/>
  </w:style>
  <w:style w:type="character" w:customStyle="1" w:styleId="WW8Num20z6">
    <w:name w:val="WW8Num20z6"/>
    <w:rsid w:val="00B629D0"/>
  </w:style>
  <w:style w:type="character" w:customStyle="1" w:styleId="WW8Num20z7">
    <w:name w:val="WW8Num20z7"/>
    <w:rsid w:val="00B629D0"/>
  </w:style>
  <w:style w:type="character" w:customStyle="1" w:styleId="WW8Num20z8">
    <w:name w:val="WW8Num20z8"/>
    <w:rsid w:val="00B629D0"/>
  </w:style>
  <w:style w:type="character" w:customStyle="1" w:styleId="WW8Num21z1">
    <w:name w:val="WW8Num21z1"/>
    <w:rsid w:val="00B629D0"/>
  </w:style>
  <w:style w:type="character" w:customStyle="1" w:styleId="WW8Num21z2">
    <w:name w:val="WW8Num21z2"/>
    <w:rsid w:val="00B629D0"/>
  </w:style>
  <w:style w:type="character" w:customStyle="1" w:styleId="WW8Num21z3">
    <w:name w:val="WW8Num21z3"/>
    <w:rsid w:val="00B629D0"/>
  </w:style>
  <w:style w:type="character" w:customStyle="1" w:styleId="WW8Num21z4">
    <w:name w:val="WW8Num21z4"/>
    <w:rsid w:val="00B629D0"/>
  </w:style>
  <w:style w:type="character" w:customStyle="1" w:styleId="WW8Num21z5">
    <w:name w:val="WW8Num21z5"/>
    <w:rsid w:val="00B629D0"/>
  </w:style>
  <w:style w:type="character" w:customStyle="1" w:styleId="WW8Num21z6">
    <w:name w:val="WW8Num21z6"/>
    <w:rsid w:val="00B629D0"/>
  </w:style>
  <w:style w:type="character" w:customStyle="1" w:styleId="WW8Num21z7">
    <w:name w:val="WW8Num21z7"/>
    <w:rsid w:val="00B629D0"/>
  </w:style>
  <w:style w:type="character" w:customStyle="1" w:styleId="WW8Num21z8">
    <w:name w:val="WW8Num21z8"/>
    <w:rsid w:val="00B629D0"/>
  </w:style>
  <w:style w:type="character" w:customStyle="1" w:styleId="WW8Num22z1">
    <w:name w:val="WW8Num22z1"/>
    <w:rsid w:val="00B629D0"/>
  </w:style>
  <w:style w:type="character" w:customStyle="1" w:styleId="WW8Num22z2">
    <w:name w:val="WW8Num22z2"/>
    <w:rsid w:val="00B629D0"/>
  </w:style>
  <w:style w:type="character" w:customStyle="1" w:styleId="WW8Num22z3">
    <w:name w:val="WW8Num22z3"/>
    <w:rsid w:val="00B629D0"/>
  </w:style>
  <w:style w:type="character" w:customStyle="1" w:styleId="WW8Num22z4">
    <w:name w:val="WW8Num22z4"/>
    <w:rsid w:val="00B629D0"/>
  </w:style>
  <w:style w:type="character" w:customStyle="1" w:styleId="WW8Num22z5">
    <w:name w:val="WW8Num22z5"/>
    <w:rsid w:val="00B629D0"/>
  </w:style>
  <w:style w:type="character" w:customStyle="1" w:styleId="WW8Num22z6">
    <w:name w:val="WW8Num22z6"/>
    <w:rsid w:val="00B629D0"/>
  </w:style>
  <w:style w:type="character" w:customStyle="1" w:styleId="WW8Num22z7">
    <w:name w:val="WW8Num22z7"/>
    <w:rsid w:val="00B629D0"/>
  </w:style>
  <w:style w:type="character" w:customStyle="1" w:styleId="WW8Num22z8">
    <w:name w:val="WW8Num22z8"/>
    <w:rsid w:val="00B629D0"/>
  </w:style>
  <w:style w:type="character" w:customStyle="1" w:styleId="WW8Num23z1">
    <w:name w:val="WW8Num23z1"/>
    <w:rsid w:val="00B629D0"/>
  </w:style>
  <w:style w:type="character" w:customStyle="1" w:styleId="WW8Num23z2">
    <w:name w:val="WW8Num23z2"/>
    <w:rsid w:val="00B629D0"/>
  </w:style>
  <w:style w:type="character" w:customStyle="1" w:styleId="WW8Num23z3">
    <w:name w:val="WW8Num23z3"/>
    <w:rsid w:val="00B629D0"/>
  </w:style>
  <w:style w:type="character" w:customStyle="1" w:styleId="WW8Num23z4">
    <w:name w:val="WW8Num23z4"/>
    <w:rsid w:val="00B629D0"/>
  </w:style>
  <w:style w:type="character" w:customStyle="1" w:styleId="WW8Num23z5">
    <w:name w:val="WW8Num23z5"/>
    <w:rsid w:val="00B629D0"/>
  </w:style>
  <w:style w:type="character" w:customStyle="1" w:styleId="WW8Num23z6">
    <w:name w:val="WW8Num23z6"/>
    <w:rsid w:val="00B629D0"/>
  </w:style>
  <w:style w:type="character" w:customStyle="1" w:styleId="WW8Num23z7">
    <w:name w:val="WW8Num23z7"/>
    <w:rsid w:val="00B629D0"/>
  </w:style>
  <w:style w:type="character" w:customStyle="1" w:styleId="WW8Num23z8">
    <w:name w:val="WW8Num23z8"/>
    <w:rsid w:val="00B629D0"/>
  </w:style>
  <w:style w:type="character" w:customStyle="1" w:styleId="WW8Num24z1">
    <w:name w:val="WW8Num24z1"/>
    <w:rsid w:val="00B629D0"/>
  </w:style>
  <w:style w:type="character" w:customStyle="1" w:styleId="WW8Num24z2">
    <w:name w:val="WW8Num24z2"/>
    <w:rsid w:val="00B629D0"/>
  </w:style>
  <w:style w:type="character" w:customStyle="1" w:styleId="WW8Num24z3">
    <w:name w:val="WW8Num24z3"/>
    <w:rsid w:val="00B629D0"/>
  </w:style>
  <w:style w:type="character" w:customStyle="1" w:styleId="WW8Num24z4">
    <w:name w:val="WW8Num24z4"/>
    <w:rsid w:val="00B629D0"/>
  </w:style>
  <w:style w:type="character" w:customStyle="1" w:styleId="WW8Num24z5">
    <w:name w:val="WW8Num24z5"/>
    <w:rsid w:val="00B629D0"/>
  </w:style>
  <w:style w:type="character" w:customStyle="1" w:styleId="WW8Num24z6">
    <w:name w:val="WW8Num24z6"/>
    <w:rsid w:val="00B629D0"/>
  </w:style>
  <w:style w:type="character" w:customStyle="1" w:styleId="WW8Num24z7">
    <w:name w:val="WW8Num24z7"/>
    <w:rsid w:val="00B629D0"/>
  </w:style>
  <w:style w:type="character" w:customStyle="1" w:styleId="WW8Num24z8">
    <w:name w:val="WW8Num24z8"/>
    <w:rsid w:val="00B629D0"/>
  </w:style>
  <w:style w:type="character" w:customStyle="1" w:styleId="WW8Num25z1">
    <w:name w:val="WW8Num25z1"/>
    <w:rsid w:val="00B629D0"/>
  </w:style>
  <w:style w:type="character" w:customStyle="1" w:styleId="WW8Num25z2">
    <w:name w:val="WW8Num25z2"/>
    <w:rsid w:val="00B629D0"/>
  </w:style>
  <w:style w:type="character" w:customStyle="1" w:styleId="WW8Num25z3">
    <w:name w:val="WW8Num25z3"/>
    <w:rsid w:val="00B629D0"/>
  </w:style>
  <w:style w:type="character" w:customStyle="1" w:styleId="WW8Num25z4">
    <w:name w:val="WW8Num25z4"/>
    <w:rsid w:val="00B629D0"/>
  </w:style>
  <w:style w:type="character" w:customStyle="1" w:styleId="WW8Num25z5">
    <w:name w:val="WW8Num25z5"/>
    <w:rsid w:val="00B629D0"/>
  </w:style>
  <w:style w:type="character" w:customStyle="1" w:styleId="WW8Num25z6">
    <w:name w:val="WW8Num25z6"/>
    <w:rsid w:val="00B629D0"/>
  </w:style>
  <w:style w:type="character" w:customStyle="1" w:styleId="WW8Num25z7">
    <w:name w:val="WW8Num25z7"/>
    <w:rsid w:val="00B629D0"/>
  </w:style>
  <w:style w:type="character" w:customStyle="1" w:styleId="WW8Num25z8">
    <w:name w:val="WW8Num25z8"/>
    <w:rsid w:val="00B629D0"/>
  </w:style>
  <w:style w:type="character" w:customStyle="1" w:styleId="WW8Num27z1">
    <w:name w:val="WW8Num27z1"/>
    <w:rsid w:val="00B629D0"/>
  </w:style>
  <w:style w:type="character" w:customStyle="1" w:styleId="WW8Num27z2">
    <w:name w:val="WW8Num27z2"/>
    <w:rsid w:val="00B629D0"/>
  </w:style>
  <w:style w:type="character" w:customStyle="1" w:styleId="WW8Num27z3">
    <w:name w:val="WW8Num27z3"/>
    <w:rsid w:val="00B629D0"/>
  </w:style>
  <w:style w:type="character" w:customStyle="1" w:styleId="WW8Num27z4">
    <w:name w:val="WW8Num27z4"/>
    <w:rsid w:val="00B629D0"/>
  </w:style>
  <w:style w:type="character" w:customStyle="1" w:styleId="WW8Num27z5">
    <w:name w:val="WW8Num27z5"/>
    <w:rsid w:val="00B629D0"/>
  </w:style>
  <w:style w:type="character" w:customStyle="1" w:styleId="WW8Num27z6">
    <w:name w:val="WW8Num27z6"/>
    <w:rsid w:val="00B629D0"/>
  </w:style>
  <w:style w:type="character" w:customStyle="1" w:styleId="WW8Num27z7">
    <w:name w:val="WW8Num27z7"/>
    <w:rsid w:val="00B629D0"/>
  </w:style>
  <w:style w:type="character" w:customStyle="1" w:styleId="WW8Num27z8">
    <w:name w:val="WW8Num27z8"/>
    <w:rsid w:val="00B629D0"/>
  </w:style>
  <w:style w:type="character" w:customStyle="1" w:styleId="31">
    <w:name w:val="Προεπιλεγμένη γραμματοσειρά3"/>
    <w:rsid w:val="00B629D0"/>
  </w:style>
  <w:style w:type="character" w:styleId="ac">
    <w:name w:val="Strong"/>
    <w:qFormat/>
    <w:rsid w:val="00B629D0"/>
    <w:rPr>
      <w:b/>
      <w:bCs/>
    </w:rPr>
  </w:style>
  <w:style w:type="character" w:customStyle="1" w:styleId="CharChar">
    <w:name w:val="Char Char"/>
    <w:rsid w:val="00B629D0"/>
    <w:rPr>
      <w:rFonts w:ascii="Calibri" w:eastAsia="Calibri" w:hAnsi="Calibri" w:cs="Calibri"/>
      <w:lang w:val="x-none"/>
    </w:rPr>
  </w:style>
  <w:style w:type="character" w:customStyle="1" w:styleId="WW-">
    <w:name w:val="WW-Χαρακτήρες υποσημείωσης"/>
    <w:rsid w:val="00B629D0"/>
    <w:rPr>
      <w:vertAlign w:val="superscript"/>
    </w:rPr>
  </w:style>
  <w:style w:type="character" w:customStyle="1" w:styleId="CharChar1">
    <w:name w:val="Char Char1"/>
    <w:rsid w:val="00B629D0"/>
    <w:rPr>
      <w:b/>
      <w:sz w:val="28"/>
      <w:u w:val="single"/>
    </w:rPr>
  </w:style>
  <w:style w:type="character" w:customStyle="1" w:styleId="ad">
    <w:name w:val="Χαρακτήρες σημείωσης τέλους"/>
    <w:rsid w:val="00B629D0"/>
    <w:rPr>
      <w:vertAlign w:val="superscript"/>
    </w:rPr>
  </w:style>
  <w:style w:type="character" w:customStyle="1" w:styleId="WW-0">
    <w:name w:val="WW-Χαρακτήρες σημείωσης τέλους"/>
    <w:rsid w:val="00B629D0"/>
  </w:style>
  <w:style w:type="character" w:customStyle="1" w:styleId="WW8Num4z1">
    <w:name w:val="WW8Num4z1"/>
    <w:rsid w:val="00B629D0"/>
    <w:rPr>
      <w:rFonts w:ascii="Wingdings" w:hAnsi="Wingdings" w:cs="Wingdings"/>
    </w:rPr>
  </w:style>
  <w:style w:type="character" w:customStyle="1" w:styleId="WW8Num4z3">
    <w:name w:val="WW8Num4z3"/>
    <w:rsid w:val="00B629D0"/>
    <w:rPr>
      <w:rFonts w:ascii="Symbol" w:hAnsi="Symbol" w:cs="Symbol"/>
    </w:rPr>
  </w:style>
  <w:style w:type="character" w:customStyle="1" w:styleId="WW8Num4z4">
    <w:name w:val="WW8Num4z4"/>
    <w:rsid w:val="00B629D0"/>
    <w:rPr>
      <w:rFonts w:ascii="Courier New" w:hAnsi="Courier New" w:cs="Courier New"/>
    </w:rPr>
  </w:style>
  <w:style w:type="character" w:customStyle="1" w:styleId="WW8Num7z1">
    <w:name w:val="WW8Num7z1"/>
    <w:rsid w:val="00B629D0"/>
    <w:rPr>
      <w:rFonts w:ascii="Courier New" w:hAnsi="Courier New" w:cs="Courier New"/>
    </w:rPr>
  </w:style>
  <w:style w:type="character" w:customStyle="1" w:styleId="WW8Num7z2">
    <w:name w:val="WW8Num7z2"/>
    <w:rsid w:val="00B629D0"/>
    <w:rPr>
      <w:rFonts w:ascii="Wingdings" w:hAnsi="Wingdings" w:cs="Wingdings"/>
    </w:rPr>
  </w:style>
  <w:style w:type="character" w:customStyle="1" w:styleId="WW8Num8z5">
    <w:name w:val="WW8Num8z5"/>
    <w:rsid w:val="00B629D0"/>
    <w:rPr>
      <w:rFonts w:ascii="Tahoma" w:hAnsi="Tahoma" w:cs="Tahoma"/>
      <w:b/>
      <w:i w:val="0"/>
      <w:sz w:val="20"/>
      <w:szCs w:val="20"/>
    </w:rPr>
  </w:style>
  <w:style w:type="character" w:customStyle="1" w:styleId="WW8Num8z6">
    <w:name w:val="WW8Num8z6"/>
    <w:rsid w:val="00B629D0"/>
    <w:rPr>
      <w:rFonts w:ascii="Tahoma" w:hAnsi="Tahoma" w:cs="Tahoma"/>
      <w:b w:val="0"/>
      <w:i w:val="0"/>
      <w:sz w:val="18"/>
      <w:szCs w:val="18"/>
    </w:rPr>
  </w:style>
  <w:style w:type="character" w:customStyle="1" w:styleId="WW8Num8z8">
    <w:name w:val="WW8Num8z8"/>
    <w:rsid w:val="00B629D0"/>
  </w:style>
  <w:style w:type="character" w:customStyle="1" w:styleId="WW8Num14z2">
    <w:name w:val="WW8Num14z2"/>
    <w:rsid w:val="00B629D0"/>
    <w:rPr>
      <w:rFonts w:ascii="Wingdings" w:hAnsi="Wingdings" w:cs="Wingdings"/>
    </w:rPr>
  </w:style>
  <w:style w:type="character" w:customStyle="1" w:styleId="WW8Num15z1">
    <w:name w:val="WW8Num15z1"/>
    <w:rsid w:val="00B629D0"/>
  </w:style>
  <w:style w:type="character" w:customStyle="1" w:styleId="WW8Num15z2">
    <w:name w:val="WW8Num15z2"/>
    <w:rsid w:val="00B629D0"/>
  </w:style>
  <w:style w:type="character" w:customStyle="1" w:styleId="WW8Num15z3">
    <w:name w:val="WW8Num15z3"/>
    <w:rsid w:val="00B629D0"/>
  </w:style>
  <w:style w:type="character" w:customStyle="1" w:styleId="WW8Num15z4">
    <w:name w:val="WW8Num15z4"/>
    <w:rsid w:val="00B629D0"/>
  </w:style>
  <w:style w:type="character" w:customStyle="1" w:styleId="WW8Num15z5">
    <w:name w:val="WW8Num15z5"/>
    <w:rsid w:val="00B629D0"/>
  </w:style>
  <w:style w:type="character" w:customStyle="1" w:styleId="WW8Num15z6">
    <w:name w:val="WW8Num15z6"/>
    <w:rsid w:val="00B629D0"/>
  </w:style>
  <w:style w:type="character" w:customStyle="1" w:styleId="WW8Num15z7">
    <w:name w:val="WW8Num15z7"/>
    <w:rsid w:val="00B629D0"/>
  </w:style>
  <w:style w:type="character" w:customStyle="1" w:styleId="WW8Num15z8">
    <w:name w:val="WW8Num15z8"/>
    <w:rsid w:val="00B629D0"/>
  </w:style>
  <w:style w:type="character" w:customStyle="1" w:styleId="WW8Num16z1">
    <w:name w:val="WW8Num16z1"/>
    <w:rsid w:val="00B629D0"/>
  </w:style>
  <w:style w:type="character" w:customStyle="1" w:styleId="WW8Num16z2">
    <w:name w:val="WW8Num16z2"/>
    <w:rsid w:val="00B629D0"/>
  </w:style>
  <w:style w:type="character" w:customStyle="1" w:styleId="WW8Num16z3">
    <w:name w:val="WW8Num16z3"/>
    <w:rsid w:val="00B629D0"/>
  </w:style>
  <w:style w:type="character" w:customStyle="1" w:styleId="WW8Num16z4">
    <w:name w:val="WW8Num16z4"/>
    <w:rsid w:val="00B629D0"/>
  </w:style>
  <w:style w:type="character" w:customStyle="1" w:styleId="WW8Num16z5">
    <w:name w:val="WW8Num16z5"/>
    <w:rsid w:val="00B629D0"/>
  </w:style>
  <w:style w:type="character" w:customStyle="1" w:styleId="WW8Num16z6">
    <w:name w:val="WW8Num16z6"/>
    <w:rsid w:val="00B629D0"/>
  </w:style>
  <w:style w:type="character" w:customStyle="1" w:styleId="WW8Num16z7">
    <w:name w:val="WW8Num16z7"/>
    <w:rsid w:val="00B629D0"/>
  </w:style>
  <w:style w:type="character" w:customStyle="1" w:styleId="WW8Num16z8">
    <w:name w:val="WW8Num16z8"/>
    <w:rsid w:val="00B629D0"/>
  </w:style>
  <w:style w:type="character" w:customStyle="1" w:styleId="WW8Num17z1">
    <w:name w:val="WW8Num17z1"/>
    <w:rsid w:val="00B629D0"/>
  </w:style>
  <w:style w:type="character" w:customStyle="1" w:styleId="WW8Num17z4">
    <w:name w:val="WW8Num17z4"/>
    <w:rsid w:val="00B629D0"/>
  </w:style>
  <w:style w:type="character" w:customStyle="1" w:styleId="WW8Num17z5">
    <w:name w:val="WW8Num17z5"/>
    <w:rsid w:val="00B629D0"/>
  </w:style>
  <w:style w:type="character" w:customStyle="1" w:styleId="WW8Num17z6">
    <w:name w:val="WW8Num17z6"/>
    <w:rsid w:val="00B629D0"/>
  </w:style>
  <w:style w:type="character" w:customStyle="1" w:styleId="WW8Num17z7">
    <w:name w:val="WW8Num17z7"/>
    <w:rsid w:val="00B629D0"/>
  </w:style>
  <w:style w:type="character" w:customStyle="1" w:styleId="WW8Num17z8">
    <w:name w:val="WW8Num17z8"/>
    <w:rsid w:val="00B629D0"/>
  </w:style>
  <w:style w:type="character" w:customStyle="1" w:styleId="WW8Num18z1">
    <w:name w:val="WW8Num18z1"/>
    <w:rsid w:val="00B629D0"/>
    <w:rPr>
      <w:rFonts w:ascii="Courier New" w:hAnsi="Courier New" w:cs="Courier New"/>
    </w:rPr>
  </w:style>
  <w:style w:type="character" w:customStyle="1" w:styleId="WW8Num19z1">
    <w:name w:val="WW8Num19z1"/>
    <w:rsid w:val="00B629D0"/>
    <w:rPr>
      <w:rFonts w:ascii="Symbol" w:eastAsia="Times New Roman" w:hAnsi="Symbol" w:cs="Times New Roman"/>
    </w:rPr>
  </w:style>
  <w:style w:type="character" w:customStyle="1" w:styleId="WW8Num19z2">
    <w:name w:val="WW8Num19z2"/>
    <w:rsid w:val="00B629D0"/>
    <w:rPr>
      <w:rFonts w:ascii="Wingdings" w:hAnsi="Wingdings" w:cs="Wingdings"/>
    </w:rPr>
  </w:style>
  <w:style w:type="character" w:customStyle="1" w:styleId="WW8Num19z4">
    <w:name w:val="WW8Num19z4"/>
    <w:rsid w:val="00B629D0"/>
    <w:rPr>
      <w:rFonts w:ascii="Courier New" w:hAnsi="Courier New" w:cs="Courier New"/>
    </w:rPr>
  </w:style>
  <w:style w:type="character" w:customStyle="1" w:styleId="WW8Num26z1">
    <w:name w:val="WW8Num26z1"/>
    <w:rsid w:val="00B629D0"/>
  </w:style>
  <w:style w:type="character" w:customStyle="1" w:styleId="WW8Num26z2">
    <w:name w:val="WW8Num26z2"/>
    <w:rsid w:val="00B629D0"/>
  </w:style>
  <w:style w:type="character" w:customStyle="1" w:styleId="WW8Num26z3">
    <w:name w:val="WW8Num26z3"/>
    <w:rsid w:val="00B629D0"/>
  </w:style>
  <w:style w:type="character" w:customStyle="1" w:styleId="WW8Num26z4">
    <w:name w:val="WW8Num26z4"/>
    <w:rsid w:val="00B629D0"/>
  </w:style>
  <w:style w:type="character" w:customStyle="1" w:styleId="WW8Num26z5">
    <w:name w:val="WW8Num26z5"/>
    <w:rsid w:val="00B629D0"/>
  </w:style>
  <w:style w:type="character" w:customStyle="1" w:styleId="WW8Num26z6">
    <w:name w:val="WW8Num26z6"/>
    <w:rsid w:val="00B629D0"/>
  </w:style>
  <w:style w:type="character" w:customStyle="1" w:styleId="WW8Num26z7">
    <w:name w:val="WW8Num26z7"/>
    <w:rsid w:val="00B629D0"/>
  </w:style>
  <w:style w:type="character" w:customStyle="1" w:styleId="WW8Num26z8">
    <w:name w:val="WW8Num26z8"/>
    <w:rsid w:val="00B629D0"/>
  </w:style>
  <w:style w:type="character" w:customStyle="1" w:styleId="WW8Num29z3">
    <w:name w:val="WW8Num29z3"/>
    <w:rsid w:val="00B629D0"/>
    <w:rPr>
      <w:rFonts w:ascii="Symbol" w:hAnsi="Symbol" w:cs="Symbol"/>
    </w:rPr>
  </w:style>
  <w:style w:type="character" w:customStyle="1" w:styleId="WW8Num29z4">
    <w:name w:val="WW8Num29z4"/>
    <w:rsid w:val="00B629D0"/>
    <w:rPr>
      <w:rFonts w:ascii="Courier New" w:hAnsi="Courier New" w:cs="Courier New"/>
    </w:rPr>
  </w:style>
  <w:style w:type="character" w:customStyle="1" w:styleId="CharChar7">
    <w:name w:val="Char Char7"/>
    <w:basedOn w:val="31"/>
    <w:rsid w:val="00B629D0"/>
  </w:style>
  <w:style w:type="character" w:customStyle="1" w:styleId="CharChar8">
    <w:name w:val="Char Char8"/>
    <w:rsid w:val="00B629D0"/>
    <w:rPr>
      <w:b/>
      <w:sz w:val="28"/>
      <w:u w:val="single"/>
    </w:rPr>
  </w:style>
  <w:style w:type="character" w:customStyle="1" w:styleId="H5Char">
    <w:name w:val="H5 Char"/>
    <w:rsid w:val="00B629D0"/>
    <w:rPr>
      <w:rFonts w:ascii="Calibri" w:eastAsia="Times New Roman" w:hAnsi="Calibri" w:cs="Times New Roman"/>
      <w:b/>
      <w:bCs/>
      <w:i/>
      <w:iCs/>
      <w:sz w:val="26"/>
      <w:szCs w:val="26"/>
    </w:rPr>
  </w:style>
  <w:style w:type="character" w:customStyle="1" w:styleId="Heading2Char1Char">
    <w:name w:val="Heading 2 Char1 Char"/>
    <w:rsid w:val="00B629D0"/>
    <w:rPr>
      <w:rFonts w:ascii="Arial" w:eastAsia="MS Mincho" w:hAnsi="Arial" w:cs="Arial"/>
      <w:smallCaps/>
      <w:shadow/>
      <w:sz w:val="24"/>
    </w:rPr>
  </w:style>
  <w:style w:type="character" w:customStyle="1" w:styleId="CharChar0">
    <w:name w:val="Char Char"/>
    <w:rsid w:val="00B629D0"/>
    <w:rPr>
      <w:rFonts w:ascii="Arial" w:hAnsi="Arial" w:cs="Arial"/>
      <w:i/>
      <w:sz w:val="22"/>
    </w:rPr>
  </w:style>
  <w:style w:type="character" w:customStyle="1" w:styleId="H6Char">
    <w:name w:val="H6 Char"/>
    <w:rsid w:val="00B629D0"/>
    <w:rPr>
      <w:rFonts w:ascii="Arial" w:hAnsi="Arial" w:cs="Arial"/>
      <w:i/>
      <w:sz w:val="22"/>
    </w:rPr>
  </w:style>
  <w:style w:type="character" w:customStyle="1" w:styleId="7CharCharChar1">
    <w:name w:val="Επικεφαλίδα 7 Char Char Char1"/>
    <w:rsid w:val="00B629D0"/>
    <w:rPr>
      <w:rFonts w:ascii="Arial" w:hAnsi="Arial" w:cs="Arial"/>
      <w:sz w:val="22"/>
    </w:rPr>
  </w:style>
  <w:style w:type="character" w:customStyle="1" w:styleId="CharCharChar1">
    <w:name w:val="Char Char Char1"/>
    <w:rsid w:val="00B629D0"/>
    <w:rPr>
      <w:rFonts w:ascii="Arial" w:hAnsi="Arial" w:cs="Arial"/>
      <w:i/>
      <w:sz w:val="22"/>
    </w:rPr>
  </w:style>
  <w:style w:type="character" w:customStyle="1" w:styleId="ACE1CharChar">
    <w:name w:val="AC&amp;E_1 Char Char"/>
    <w:rsid w:val="00B629D0"/>
    <w:rPr>
      <w:rFonts w:ascii="Arial" w:hAnsi="Arial" w:cs="Arial"/>
      <w:b/>
      <w:i/>
      <w:sz w:val="18"/>
    </w:rPr>
  </w:style>
  <w:style w:type="character" w:customStyle="1" w:styleId="CharChar6">
    <w:name w:val="Char Char6"/>
    <w:rsid w:val="00B629D0"/>
    <w:rPr>
      <w:sz w:val="24"/>
      <w:szCs w:val="24"/>
    </w:rPr>
  </w:style>
  <w:style w:type="character" w:customStyle="1" w:styleId="CharChar5">
    <w:name w:val="Char Char5"/>
    <w:rsid w:val="00B629D0"/>
    <w:rPr>
      <w:rFonts w:ascii="Arial" w:hAnsi="Arial" w:cs="Arial"/>
      <w:bCs/>
      <w:sz w:val="22"/>
      <w:szCs w:val="24"/>
    </w:rPr>
  </w:style>
  <w:style w:type="character" w:customStyle="1" w:styleId="CharChar4">
    <w:name w:val="Char Char4"/>
    <w:rsid w:val="00B629D0"/>
    <w:rPr>
      <w:rFonts w:cs="Arial"/>
      <w:sz w:val="24"/>
      <w:szCs w:val="24"/>
    </w:rPr>
  </w:style>
  <w:style w:type="character" w:customStyle="1" w:styleId="CharChar3">
    <w:name w:val="Char Char3"/>
    <w:rsid w:val="00B629D0"/>
    <w:rPr>
      <w:rFonts w:ascii="Tahoma" w:hAnsi="Tahoma" w:cs="Tahoma"/>
    </w:rPr>
  </w:style>
  <w:style w:type="character" w:styleId="-4">
    <w:name w:val="FollowedHyperlink"/>
    <w:rsid w:val="00B629D0"/>
    <w:rPr>
      <w:color w:val="800080"/>
      <w:u w:val="single"/>
    </w:rPr>
  </w:style>
  <w:style w:type="character" w:customStyle="1" w:styleId="CharChar2">
    <w:name w:val="Char Char2"/>
    <w:rsid w:val="00B629D0"/>
    <w:rPr>
      <w:rFonts w:ascii="Verdana" w:eastAsia="Arial Unicode MS" w:hAnsi="Verdana" w:cs="Verdana"/>
      <w:color w:val="000000"/>
      <w:sz w:val="17"/>
    </w:rPr>
  </w:style>
  <w:style w:type="character" w:customStyle="1" w:styleId="KeimenoPinakaChar">
    <w:name w:val="Keimeno Pinaka Char"/>
    <w:rsid w:val="00B629D0"/>
    <w:rPr>
      <w:rFonts w:ascii="Arial" w:hAnsi="Arial" w:cs="Arial"/>
      <w:sz w:val="24"/>
    </w:rPr>
  </w:style>
  <w:style w:type="character" w:customStyle="1" w:styleId="WW-1">
    <w:name w:val="WW-Χαρακτήρες υποσημείωσης1"/>
    <w:rsid w:val="00B629D0"/>
  </w:style>
  <w:style w:type="character" w:customStyle="1" w:styleId="ae">
    <w:name w:val="Σύμβολο υποσημείωσης"/>
    <w:rsid w:val="00B629D0"/>
    <w:rPr>
      <w:vertAlign w:val="superscript"/>
    </w:rPr>
  </w:style>
  <w:style w:type="character" w:customStyle="1" w:styleId="DeltaViewInsertion">
    <w:name w:val="DeltaView Insertion"/>
    <w:rsid w:val="00B629D0"/>
    <w:rPr>
      <w:b/>
      <w:i/>
      <w:spacing w:val="0"/>
      <w:lang w:val="el-GR"/>
    </w:rPr>
  </w:style>
  <w:style w:type="character" w:customStyle="1" w:styleId="FontStyle118">
    <w:name w:val="Font Style118"/>
    <w:rsid w:val="00B629D0"/>
    <w:rPr>
      <w:rFonts w:ascii="Arial Unicode MS" w:eastAsia="Times New Roman" w:hAnsi="Arial Unicode MS" w:cs="Arial Unicode MS"/>
      <w:b/>
      <w:bCs/>
      <w:color w:val="000000"/>
      <w:sz w:val="20"/>
      <w:szCs w:val="20"/>
    </w:rPr>
  </w:style>
  <w:style w:type="character" w:customStyle="1" w:styleId="15">
    <w:name w:val="Παραπομπή υποσημείωσης1"/>
    <w:rsid w:val="00B629D0"/>
    <w:rPr>
      <w:vertAlign w:val="superscript"/>
    </w:rPr>
  </w:style>
  <w:style w:type="character" w:customStyle="1" w:styleId="CharChar9">
    <w:name w:val="Σώμα κειμένου_ Char Char"/>
    <w:rsid w:val="00B629D0"/>
    <w:rPr>
      <w:rFonts w:ascii="Courier New" w:eastAsia="Courier New" w:hAnsi="Courier New" w:cs="Courier New"/>
      <w:spacing w:val="-10"/>
      <w:sz w:val="24"/>
      <w:szCs w:val="24"/>
      <w:lang w:val="x-none" w:bidi="ar-SA"/>
    </w:rPr>
  </w:style>
  <w:style w:type="character" w:customStyle="1" w:styleId="25">
    <w:name w:val="Παραπομπή υποσημείωσης2"/>
    <w:rsid w:val="00B629D0"/>
    <w:rPr>
      <w:vertAlign w:val="superscript"/>
    </w:rPr>
  </w:style>
  <w:style w:type="character" w:customStyle="1" w:styleId="16">
    <w:name w:val="Παραπομπή σημείωσης τέλους1"/>
    <w:rsid w:val="00B629D0"/>
    <w:rPr>
      <w:vertAlign w:val="superscript"/>
    </w:rPr>
  </w:style>
  <w:style w:type="character" w:styleId="af">
    <w:name w:val="footnote reference"/>
    <w:rsid w:val="00B629D0"/>
    <w:rPr>
      <w:vertAlign w:val="superscript"/>
    </w:rPr>
  </w:style>
  <w:style w:type="character" w:styleId="af0">
    <w:name w:val="endnote reference"/>
    <w:rsid w:val="00B629D0"/>
    <w:rPr>
      <w:vertAlign w:val="superscript"/>
    </w:rPr>
  </w:style>
  <w:style w:type="paragraph" w:customStyle="1" w:styleId="af1">
    <w:name w:val="Επικεφαλίδα"/>
    <w:basedOn w:val="a6"/>
    <w:next w:val="af2"/>
    <w:rsid w:val="00B629D0"/>
    <w:pPr>
      <w:suppressAutoHyphens/>
      <w:spacing w:after="0" w:line="240" w:lineRule="auto"/>
      <w:jc w:val="center"/>
    </w:pPr>
    <w:rPr>
      <w:rFonts w:ascii="Times New Roman" w:eastAsia="Times New Roman" w:hAnsi="Times New Roman" w:cs="Times New Roman"/>
      <w:b/>
      <w:sz w:val="28"/>
      <w:szCs w:val="20"/>
      <w:u w:val="single"/>
      <w:lang w:eastAsia="zh-CN"/>
    </w:rPr>
  </w:style>
  <w:style w:type="paragraph" w:styleId="af2">
    <w:name w:val="Body Text"/>
    <w:aliases w:val="contents,contents1,contents indent,body text,heading_txt,bodytxy2,Body Text - Level 2,bt,??2,Oracle Response,sp,sbs,block text,1,bt4,body text4,bt5,body text5,bt1,body text1,Resume Text,BODY TEXT,txt1,T1,Title 1,bullet title,t,Block text"/>
    <w:basedOn w:val="a6"/>
    <w:link w:val="Char"/>
    <w:uiPriority w:val="99"/>
    <w:rsid w:val="00B629D0"/>
    <w:pPr>
      <w:suppressAutoHyphens/>
      <w:spacing w:after="0" w:line="240" w:lineRule="auto"/>
      <w:jc w:val="both"/>
    </w:pPr>
    <w:rPr>
      <w:rFonts w:ascii="Garamond" w:eastAsia="Times New Roman" w:hAnsi="Garamond" w:cs="Garamond"/>
      <w:i/>
      <w:sz w:val="32"/>
      <w:szCs w:val="20"/>
      <w:lang w:eastAsia="zh-CN"/>
    </w:rPr>
  </w:style>
  <w:style w:type="character" w:customStyle="1" w:styleId="Char">
    <w:name w:val="Σώμα κειμένου Char"/>
    <w:aliases w:val="contents Char,contents1 Char,contents indent Char,body text Char,heading_txt Char,bodytxy2 Char,Body Text - Level 2 Char,bt Char,??2 Char,Oracle Response Char,sp Char,sbs Char,block text Char,1 Char,bt4 Char,body text4 Char,bt5 Char"/>
    <w:basedOn w:val="a7"/>
    <w:link w:val="af2"/>
    <w:uiPriority w:val="99"/>
    <w:rsid w:val="00B629D0"/>
    <w:rPr>
      <w:rFonts w:ascii="Garamond" w:eastAsia="Times New Roman" w:hAnsi="Garamond" w:cs="Garamond"/>
      <w:i/>
      <w:sz w:val="32"/>
      <w:szCs w:val="20"/>
      <w:lang w:eastAsia="zh-CN"/>
    </w:rPr>
  </w:style>
  <w:style w:type="paragraph" w:styleId="af3">
    <w:name w:val="List"/>
    <w:basedOn w:val="af2"/>
    <w:rsid w:val="00B629D0"/>
    <w:rPr>
      <w:rFonts w:cs="Mangal"/>
    </w:rPr>
  </w:style>
  <w:style w:type="paragraph" w:styleId="af4">
    <w:name w:val="caption"/>
    <w:basedOn w:val="a6"/>
    <w:uiPriority w:val="99"/>
    <w:qFormat/>
    <w:rsid w:val="00B629D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af5">
    <w:name w:val="Ευρετήριο"/>
    <w:basedOn w:val="a6"/>
    <w:rsid w:val="00B629D0"/>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6">
    <w:name w:val="Λεζάντα2"/>
    <w:basedOn w:val="a6"/>
    <w:rsid w:val="00B629D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f6">
    <w:name w:val="Subtitle"/>
    <w:basedOn w:val="a6"/>
    <w:next w:val="af2"/>
    <w:link w:val="Char0"/>
    <w:qFormat/>
    <w:rsid w:val="00B629D0"/>
    <w:pPr>
      <w:suppressAutoHyphens/>
      <w:spacing w:after="0" w:line="240" w:lineRule="auto"/>
      <w:jc w:val="center"/>
    </w:pPr>
    <w:rPr>
      <w:rFonts w:ascii="Times New Roman" w:eastAsia="Times New Roman" w:hAnsi="Times New Roman" w:cs="Times New Roman"/>
      <w:b/>
      <w:sz w:val="28"/>
      <w:szCs w:val="20"/>
      <w:u w:val="single"/>
      <w:lang w:eastAsia="zh-CN"/>
    </w:rPr>
  </w:style>
  <w:style w:type="character" w:customStyle="1" w:styleId="Char0">
    <w:name w:val="Υπότιτλος Char"/>
    <w:basedOn w:val="a7"/>
    <w:link w:val="af6"/>
    <w:rsid w:val="00B629D0"/>
    <w:rPr>
      <w:rFonts w:ascii="Times New Roman" w:eastAsia="Times New Roman" w:hAnsi="Times New Roman" w:cs="Times New Roman"/>
      <w:b/>
      <w:sz w:val="28"/>
      <w:szCs w:val="20"/>
      <w:u w:val="single"/>
      <w:lang w:eastAsia="zh-CN"/>
    </w:rPr>
  </w:style>
  <w:style w:type="paragraph" w:styleId="17">
    <w:name w:val="toc 1"/>
    <w:basedOn w:val="a6"/>
    <w:next w:val="a6"/>
    <w:uiPriority w:val="99"/>
    <w:qFormat/>
    <w:rsid w:val="00B629D0"/>
    <w:pPr>
      <w:suppressAutoHyphens/>
      <w:spacing w:after="0" w:line="240" w:lineRule="auto"/>
    </w:pPr>
    <w:rPr>
      <w:rFonts w:ascii="Times New Roman" w:eastAsia="Times New Roman" w:hAnsi="Times New Roman" w:cs="Times New Roman"/>
      <w:sz w:val="20"/>
      <w:szCs w:val="20"/>
      <w:lang w:eastAsia="zh-CN"/>
    </w:rPr>
  </w:style>
  <w:style w:type="paragraph" w:styleId="27">
    <w:name w:val="toc 2"/>
    <w:basedOn w:val="a6"/>
    <w:next w:val="a6"/>
    <w:uiPriority w:val="99"/>
    <w:qFormat/>
    <w:rsid w:val="00B629D0"/>
    <w:pPr>
      <w:suppressAutoHyphens/>
      <w:spacing w:after="0" w:line="240" w:lineRule="auto"/>
      <w:ind w:left="200"/>
    </w:pPr>
    <w:rPr>
      <w:rFonts w:ascii="Times New Roman" w:eastAsia="Times New Roman" w:hAnsi="Times New Roman" w:cs="Times New Roman"/>
      <w:sz w:val="20"/>
      <w:szCs w:val="20"/>
      <w:lang w:eastAsia="zh-CN"/>
    </w:rPr>
  </w:style>
  <w:style w:type="paragraph" w:styleId="af7">
    <w:name w:val="header"/>
    <w:aliases w:val="hd"/>
    <w:basedOn w:val="a6"/>
    <w:link w:val="Char1"/>
    <w:uiPriority w:val="99"/>
    <w:rsid w:val="00B629D0"/>
    <w:pPr>
      <w:tabs>
        <w:tab w:val="center" w:pos="4153"/>
        <w:tab w:val="right" w:pos="8306"/>
      </w:tabs>
      <w:suppressAutoHyphens/>
      <w:spacing w:after="0" w:line="240" w:lineRule="auto"/>
    </w:pPr>
    <w:rPr>
      <w:rFonts w:ascii="Times New Roman" w:eastAsia="Times New Roman" w:hAnsi="Times New Roman" w:cs="Times New Roman"/>
      <w:sz w:val="20"/>
      <w:szCs w:val="20"/>
      <w:lang w:eastAsia="zh-CN"/>
    </w:rPr>
  </w:style>
  <w:style w:type="character" w:customStyle="1" w:styleId="Char1">
    <w:name w:val="Κεφαλίδα Char"/>
    <w:aliases w:val="hd Char"/>
    <w:basedOn w:val="a7"/>
    <w:link w:val="af7"/>
    <w:uiPriority w:val="99"/>
    <w:rsid w:val="00B629D0"/>
    <w:rPr>
      <w:rFonts w:ascii="Times New Roman" w:eastAsia="Times New Roman" w:hAnsi="Times New Roman" w:cs="Times New Roman"/>
      <w:sz w:val="20"/>
      <w:szCs w:val="20"/>
      <w:lang w:eastAsia="zh-CN"/>
    </w:rPr>
  </w:style>
  <w:style w:type="paragraph" w:styleId="af8">
    <w:name w:val="footer"/>
    <w:basedOn w:val="a6"/>
    <w:link w:val="Char2"/>
    <w:uiPriority w:val="99"/>
    <w:rsid w:val="00B629D0"/>
    <w:pPr>
      <w:tabs>
        <w:tab w:val="center" w:pos="4153"/>
        <w:tab w:val="right" w:pos="8306"/>
      </w:tabs>
      <w:suppressAutoHyphens/>
      <w:spacing w:after="0" w:line="240" w:lineRule="auto"/>
    </w:pPr>
    <w:rPr>
      <w:rFonts w:ascii="Times New Roman" w:eastAsia="Times New Roman" w:hAnsi="Times New Roman" w:cs="Times New Roman"/>
      <w:sz w:val="20"/>
      <w:szCs w:val="20"/>
      <w:lang w:eastAsia="zh-CN"/>
    </w:rPr>
  </w:style>
  <w:style w:type="character" w:customStyle="1" w:styleId="Char2">
    <w:name w:val="Υποσέλιδο Char"/>
    <w:basedOn w:val="a7"/>
    <w:link w:val="af8"/>
    <w:uiPriority w:val="99"/>
    <w:rsid w:val="00B629D0"/>
    <w:rPr>
      <w:rFonts w:ascii="Times New Roman" w:eastAsia="Times New Roman" w:hAnsi="Times New Roman" w:cs="Times New Roman"/>
      <w:sz w:val="20"/>
      <w:szCs w:val="20"/>
      <w:lang w:eastAsia="zh-CN"/>
    </w:rPr>
  </w:style>
  <w:style w:type="paragraph" w:styleId="af9">
    <w:name w:val="footnote text"/>
    <w:basedOn w:val="a6"/>
    <w:link w:val="Char3"/>
    <w:rsid w:val="00B629D0"/>
    <w:pPr>
      <w:suppressAutoHyphens/>
      <w:spacing w:after="0" w:line="240" w:lineRule="auto"/>
    </w:pPr>
    <w:rPr>
      <w:rFonts w:ascii="Times New Roman" w:eastAsia="Times New Roman" w:hAnsi="Times New Roman" w:cs="Times New Roman"/>
      <w:sz w:val="20"/>
      <w:szCs w:val="20"/>
      <w:lang w:eastAsia="zh-CN"/>
    </w:rPr>
  </w:style>
  <w:style w:type="character" w:customStyle="1" w:styleId="Char3">
    <w:name w:val="Κείμενο υποσημείωσης Char"/>
    <w:basedOn w:val="a7"/>
    <w:link w:val="af9"/>
    <w:rsid w:val="00B629D0"/>
    <w:rPr>
      <w:rFonts w:ascii="Times New Roman" w:eastAsia="Times New Roman" w:hAnsi="Times New Roman" w:cs="Times New Roman"/>
      <w:sz w:val="20"/>
      <w:szCs w:val="20"/>
      <w:lang w:eastAsia="zh-CN"/>
    </w:rPr>
  </w:style>
  <w:style w:type="paragraph" w:customStyle="1" w:styleId="18">
    <w:name w:val="Λεζάντα1"/>
    <w:basedOn w:val="a6"/>
    <w:rsid w:val="00B629D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fa">
    <w:name w:val="Body Text Indent"/>
    <w:basedOn w:val="a6"/>
    <w:link w:val="Char4"/>
    <w:rsid w:val="00B629D0"/>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Char4">
    <w:name w:val="Σώμα κείμενου με εσοχή Char"/>
    <w:basedOn w:val="a7"/>
    <w:link w:val="afa"/>
    <w:rsid w:val="00B629D0"/>
    <w:rPr>
      <w:rFonts w:ascii="Times New Roman" w:eastAsia="Times New Roman" w:hAnsi="Times New Roman" w:cs="Times New Roman"/>
      <w:sz w:val="20"/>
      <w:szCs w:val="20"/>
      <w:lang w:eastAsia="zh-CN"/>
    </w:rPr>
  </w:style>
  <w:style w:type="paragraph" w:customStyle="1" w:styleId="19">
    <w:name w:val="Κείμενο πλαισίου1"/>
    <w:basedOn w:val="a6"/>
    <w:rsid w:val="00B629D0"/>
    <w:pPr>
      <w:suppressAutoHyphens/>
      <w:spacing w:after="0" w:line="240" w:lineRule="auto"/>
    </w:pPr>
    <w:rPr>
      <w:rFonts w:ascii="Tahoma" w:eastAsia="Times New Roman" w:hAnsi="Tahoma" w:cs="Tahoma"/>
      <w:sz w:val="16"/>
      <w:szCs w:val="16"/>
      <w:lang w:eastAsia="zh-CN"/>
    </w:rPr>
  </w:style>
  <w:style w:type="paragraph" w:customStyle="1" w:styleId="KeimenoPinaka">
    <w:name w:val="Keimeno Pinaka"/>
    <w:basedOn w:val="a6"/>
    <w:rsid w:val="00B629D0"/>
    <w:pPr>
      <w:tabs>
        <w:tab w:val="left" w:pos="510"/>
        <w:tab w:val="left" w:pos="1021"/>
        <w:tab w:val="left" w:pos="1531"/>
        <w:tab w:val="left" w:pos="2155"/>
        <w:tab w:val="left" w:pos="2778"/>
        <w:tab w:val="left" w:pos="3402"/>
        <w:tab w:val="left" w:pos="4026"/>
        <w:tab w:val="left" w:pos="4649"/>
      </w:tabs>
      <w:suppressAutoHyphens/>
      <w:spacing w:after="0" w:line="240" w:lineRule="auto"/>
    </w:pPr>
    <w:rPr>
      <w:rFonts w:ascii="Arial" w:eastAsia="Times New Roman" w:hAnsi="Arial" w:cs="Arial"/>
      <w:sz w:val="24"/>
      <w:szCs w:val="20"/>
      <w:lang w:eastAsia="zh-CN"/>
    </w:rPr>
  </w:style>
  <w:style w:type="paragraph" w:customStyle="1" w:styleId="pinakas-1">
    <w:name w:val="pinakas-1"/>
    <w:basedOn w:val="KeimenoPinaka"/>
    <w:rsid w:val="00B629D0"/>
    <w:pPr>
      <w:tabs>
        <w:tab w:val="clear" w:pos="510"/>
        <w:tab w:val="clear" w:pos="1021"/>
        <w:tab w:val="clear" w:pos="1531"/>
        <w:tab w:val="clear" w:pos="2155"/>
        <w:tab w:val="clear" w:pos="2778"/>
        <w:tab w:val="clear" w:pos="3402"/>
        <w:tab w:val="clear" w:pos="4026"/>
        <w:tab w:val="clear" w:pos="4649"/>
        <w:tab w:val="left" w:pos="737"/>
      </w:tabs>
    </w:pPr>
  </w:style>
  <w:style w:type="paragraph" w:customStyle="1" w:styleId="CharCharCharCharCharChar">
    <w:name w:val="Char Char Char Char Char Char"/>
    <w:basedOn w:val="a6"/>
    <w:next w:val="a6"/>
    <w:rsid w:val="00B629D0"/>
    <w:pPr>
      <w:suppressAutoHyphens/>
      <w:spacing w:after="160" w:line="240" w:lineRule="exact"/>
    </w:pPr>
    <w:rPr>
      <w:rFonts w:ascii="Tahoma" w:eastAsia="Times New Roman" w:hAnsi="Tahoma" w:cs="Tahoma"/>
      <w:sz w:val="24"/>
      <w:szCs w:val="20"/>
      <w:lang w:val="en-US" w:eastAsia="zh-CN"/>
    </w:rPr>
  </w:style>
  <w:style w:type="paragraph" w:styleId="afb">
    <w:name w:val="List Paragraph"/>
    <w:basedOn w:val="a6"/>
    <w:uiPriority w:val="99"/>
    <w:qFormat/>
    <w:rsid w:val="00B629D0"/>
    <w:pPr>
      <w:suppressAutoHyphens/>
      <w:spacing w:after="0" w:line="240" w:lineRule="auto"/>
      <w:ind w:left="720"/>
    </w:pPr>
    <w:rPr>
      <w:rFonts w:ascii="Times New Roman" w:eastAsia="Times New Roman" w:hAnsi="Times New Roman" w:cs="Times New Roman"/>
      <w:sz w:val="20"/>
      <w:szCs w:val="20"/>
      <w:lang w:eastAsia="zh-CN"/>
    </w:rPr>
  </w:style>
  <w:style w:type="paragraph" w:customStyle="1" w:styleId="afc">
    <w:name w:val="Περιεχόμενα πίνακα"/>
    <w:basedOn w:val="a6"/>
    <w:rsid w:val="00B629D0"/>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d">
    <w:name w:val="Επικεφαλίδα πίνακα"/>
    <w:basedOn w:val="afc"/>
    <w:rsid w:val="00B629D0"/>
    <w:pPr>
      <w:jc w:val="center"/>
    </w:pPr>
    <w:rPr>
      <w:b/>
      <w:bCs/>
    </w:rPr>
  </w:style>
  <w:style w:type="paragraph" w:customStyle="1" w:styleId="Keimeno">
    <w:name w:val="Keimeno"/>
    <w:basedOn w:val="a6"/>
    <w:rsid w:val="00B629D0"/>
    <w:pPr>
      <w:tabs>
        <w:tab w:val="left" w:pos="510"/>
        <w:tab w:val="left" w:pos="1021"/>
        <w:tab w:val="left" w:pos="1531"/>
        <w:tab w:val="left" w:pos="2155"/>
        <w:tab w:val="left" w:pos="2778"/>
        <w:tab w:val="left" w:pos="3402"/>
        <w:tab w:val="left" w:pos="4026"/>
        <w:tab w:val="left" w:pos="4649"/>
      </w:tabs>
      <w:suppressAutoHyphens/>
      <w:spacing w:before="240" w:after="0" w:line="240" w:lineRule="auto"/>
    </w:pPr>
    <w:rPr>
      <w:rFonts w:ascii="Arial" w:eastAsia="Times New Roman" w:hAnsi="Arial" w:cs="Arial"/>
      <w:sz w:val="24"/>
      <w:szCs w:val="20"/>
      <w:lang w:eastAsia="zh-CN"/>
    </w:rPr>
  </w:style>
  <w:style w:type="paragraph" w:customStyle="1" w:styleId="Web1">
    <w:name w:val="Κανονικό (Web)1"/>
    <w:basedOn w:val="a6"/>
    <w:rsid w:val="00B629D0"/>
    <w:pPr>
      <w:suppressAutoHyphens/>
      <w:spacing w:before="100" w:after="100" w:line="240" w:lineRule="auto"/>
    </w:pPr>
    <w:rPr>
      <w:rFonts w:ascii="Times New Roman" w:eastAsia="Times New Roman" w:hAnsi="Times New Roman" w:cs="Times New Roman"/>
      <w:color w:val="000000"/>
      <w:sz w:val="24"/>
      <w:szCs w:val="24"/>
      <w:lang w:eastAsia="zh-CN"/>
    </w:rPr>
  </w:style>
  <w:style w:type="paragraph" w:customStyle="1" w:styleId="210">
    <w:name w:val="Σώμα κείμενου με εσοχή 21"/>
    <w:basedOn w:val="a6"/>
    <w:rsid w:val="00B629D0"/>
    <w:pPr>
      <w:suppressAutoHyphens/>
      <w:spacing w:before="100" w:after="100" w:line="240" w:lineRule="auto"/>
      <w:ind w:firstLine="360"/>
      <w:jc w:val="both"/>
    </w:pPr>
    <w:rPr>
      <w:rFonts w:ascii="Times New Roman" w:eastAsia="Times New Roman" w:hAnsi="Times New Roman" w:cs="Times New Roman"/>
      <w:sz w:val="24"/>
      <w:szCs w:val="24"/>
      <w:lang w:eastAsia="zh-CN"/>
    </w:rPr>
  </w:style>
  <w:style w:type="paragraph" w:customStyle="1" w:styleId="11">
    <w:name w:val="Κουκίδες 1"/>
    <w:basedOn w:val="a6"/>
    <w:rsid w:val="00B629D0"/>
    <w:pPr>
      <w:numPr>
        <w:numId w:val="17"/>
      </w:numPr>
      <w:suppressAutoHyphens/>
      <w:spacing w:before="80" w:after="0" w:line="360" w:lineRule="auto"/>
      <w:jc w:val="both"/>
    </w:pPr>
    <w:rPr>
      <w:rFonts w:ascii="Arial" w:eastAsia="MS Mincho" w:hAnsi="Arial" w:cs="Arial"/>
      <w:szCs w:val="20"/>
      <w:lang w:eastAsia="zh-CN"/>
    </w:rPr>
  </w:style>
  <w:style w:type="paragraph" w:customStyle="1" w:styleId="30">
    <w:name w:val="Κουκίδες 3"/>
    <w:basedOn w:val="11"/>
    <w:rsid w:val="00B629D0"/>
    <w:pPr>
      <w:numPr>
        <w:numId w:val="4"/>
      </w:numPr>
    </w:pPr>
    <w:rPr>
      <w:lang w:val="en-US"/>
    </w:rPr>
  </w:style>
  <w:style w:type="paragraph" w:customStyle="1" w:styleId="1bold">
    <w:name w:val="Κουκίδες 1 bold"/>
    <w:basedOn w:val="11"/>
    <w:rsid w:val="00B629D0"/>
    <w:pPr>
      <w:numPr>
        <w:numId w:val="9"/>
      </w:numPr>
      <w:tabs>
        <w:tab w:val="left" w:pos="432"/>
      </w:tabs>
      <w:ind w:left="432" w:hanging="432"/>
    </w:pPr>
    <w:rPr>
      <w:b/>
      <w:bCs/>
    </w:rPr>
  </w:style>
  <w:style w:type="paragraph" w:customStyle="1" w:styleId="2">
    <w:name w:val="Κουκίδες 2"/>
    <w:basedOn w:val="11"/>
    <w:rsid w:val="00B629D0"/>
    <w:pPr>
      <w:numPr>
        <w:numId w:val="12"/>
      </w:numPr>
      <w:tabs>
        <w:tab w:val="left" w:pos="709"/>
      </w:tabs>
      <w:ind w:left="709" w:firstLine="0"/>
    </w:pPr>
  </w:style>
  <w:style w:type="paragraph" w:customStyle="1" w:styleId="10">
    <w:name w:val="Αριθμοί 1"/>
    <w:basedOn w:val="11"/>
    <w:rsid w:val="00B629D0"/>
    <w:pPr>
      <w:numPr>
        <w:numId w:val="10"/>
      </w:numPr>
    </w:pPr>
  </w:style>
  <w:style w:type="paragraph" w:customStyle="1" w:styleId="21">
    <w:name w:val="Αριθμοί 2"/>
    <w:basedOn w:val="a6"/>
    <w:rsid w:val="00B629D0"/>
    <w:pPr>
      <w:numPr>
        <w:numId w:val="15"/>
      </w:numPr>
      <w:suppressAutoHyphens/>
      <w:spacing w:before="120" w:after="0" w:line="360" w:lineRule="auto"/>
      <w:ind w:left="709" w:firstLine="0"/>
      <w:jc w:val="both"/>
    </w:pPr>
    <w:rPr>
      <w:rFonts w:ascii="Arial" w:eastAsia="Times New Roman" w:hAnsi="Arial" w:cs="Arial"/>
      <w:szCs w:val="20"/>
      <w:lang w:val="en-US" w:eastAsia="zh-CN"/>
    </w:rPr>
  </w:style>
  <w:style w:type="paragraph" w:customStyle="1" w:styleId="20">
    <w:name w:val="Αριθμοί 2 πίνακα"/>
    <w:basedOn w:val="21"/>
    <w:rsid w:val="00B629D0"/>
    <w:pPr>
      <w:numPr>
        <w:numId w:val="13"/>
      </w:numPr>
      <w:ind w:left="709" w:firstLine="0"/>
    </w:pPr>
    <w:rPr>
      <w:sz w:val="20"/>
    </w:rPr>
  </w:style>
  <w:style w:type="paragraph" w:customStyle="1" w:styleId="1a">
    <w:name w:val="Κουκίδες 1 Πινακα"/>
    <w:basedOn w:val="a6"/>
    <w:rsid w:val="00B629D0"/>
    <w:pPr>
      <w:tabs>
        <w:tab w:val="left" w:pos="459"/>
        <w:tab w:val="left" w:pos="720"/>
      </w:tabs>
      <w:suppressAutoHyphens/>
      <w:spacing w:before="120" w:after="0" w:line="360" w:lineRule="auto"/>
      <w:ind w:left="720" w:hanging="360"/>
      <w:jc w:val="both"/>
    </w:pPr>
    <w:rPr>
      <w:rFonts w:ascii="Arial" w:eastAsia="MS Mincho" w:hAnsi="Arial" w:cs="Arial"/>
      <w:sz w:val="20"/>
      <w:szCs w:val="20"/>
      <w:lang w:eastAsia="zh-CN"/>
    </w:rPr>
  </w:style>
  <w:style w:type="paragraph" w:customStyle="1" w:styleId="22">
    <w:name w:val="Κουκίδες 2 Πινακα"/>
    <w:basedOn w:val="1a"/>
    <w:rsid w:val="00B629D0"/>
    <w:pPr>
      <w:numPr>
        <w:numId w:val="19"/>
      </w:numPr>
      <w:tabs>
        <w:tab w:val="clear" w:pos="459"/>
        <w:tab w:val="clear" w:pos="720"/>
        <w:tab w:val="left" w:pos="709"/>
      </w:tabs>
      <w:ind w:left="709" w:hanging="360"/>
    </w:pPr>
    <w:rPr>
      <w:rFonts w:cs="Courier New"/>
    </w:rPr>
  </w:style>
  <w:style w:type="paragraph" w:customStyle="1" w:styleId="1">
    <w:name w:val="Αριθμοί 1 Πινακα"/>
    <w:basedOn w:val="1a"/>
    <w:rsid w:val="00B629D0"/>
    <w:pPr>
      <w:numPr>
        <w:numId w:val="3"/>
      </w:numPr>
    </w:pPr>
  </w:style>
  <w:style w:type="paragraph" w:customStyle="1" w:styleId="211">
    <w:name w:val="Σώμα κείμενου 21"/>
    <w:basedOn w:val="a6"/>
    <w:rsid w:val="00B629D0"/>
    <w:pPr>
      <w:suppressAutoHyphens/>
      <w:spacing w:after="0" w:line="240" w:lineRule="auto"/>
    </w:pPr>
    <w:rPr>
      <w:rFonts w:ascii="Arial" w:eastAsia="Times New Roman" w:hAnsi="Arial" w:cs="Arial"/>
      <w:bCs/>
      <w:szCs w:val="24"/>
      <w:lang w:eastAsia="zh-CN"/>
    </w:rPr>
  </w:style>
  <w:style w:type="paragraph" w:customStyle="1" w:styleId="310">
    <w:name w:val="Σώμα κείμενου 31"/>
    <w:basedOn w:val="a6"/>
    <w:rsid w:val="00B629D0"/>
    <w:pPr>
      <w:suppressAutoHyphens/>
      <w:spacing w:after="0" w:line="240" w:lineRule="auto"/>
      <w:jc w:val="both"/>
    </w:pPr>
    <w:rPr>
      <w:rFonts w:ascii="Times New Roman" w:eastAsia="Times New Roman" w:hAnsi="Times New Roman" w:cs="Arial"/>
      <w:sz w:val="24"/>
      <w:szCs w:val="24"/>
      <w:lang w:eastAsia="zh-CN"/>
    </w:rPr>
  </w:style>
  <w:style w:type="paragraph" w:customStyle="1" w:styleId="a1">
    <w:name w:val="Κουκίδες"/>
    <w:basedOn w:val="a6"/>
    <w:rsid w:val="00B629D0"/>
    <w:pPr>
      <w:numPr>
        <w:numId w:val="18"/>
      </w:numPr>
      <w:suppressAutoHyphens/>
      <w:spacing w:after="120" w:line="312" w:lineRule="auto"/>
      <w:jc w:val="both"/>
    </w:pPr>
    <w:rPr>
      <w:rFonts w:ascii="Times New Roman" w:eastAsia="Times New Roman" w:hAnsi="Times New Roman" w:cs="Times New Roman"/>
      <w:szCs w:val="20"/>
      <w:lang w:eastAsia="zh-CN"/>
    </w:rPr>
  </w:style>
  <w:style w:type="paragraph" w:customStyle="1" w:styleId="a0">
    <w:name w:val="Αρίθμηση"/>
    <w:basedOn w:val="a6"/>
    <w:rsid w:val="00B629D0"/>
    <w:pPr>
      <w:numPr>
        <w:numId w:val="6"/>
      </w:numPr>
      <w:suppressAutoHyphens/>
      <w:spacing w:after="120" w:line="312" w:lineRule="auto"/>
      <w:jc w:val="both"/>
    </w:pPr>
    <w:rPr>
      <w:rFonts w:ascii="Times New Roman" w:eastAsia="Times New Roman" w:hAnsi="Times New Roman" w:cs="Times New Roman"/>
      <w:szCs w:val="20"/>
      <w:lang w:eastAsia="zh-CN"/>
    </w:rPr>
  </w:style>
  <w:style w:type="paragraph" w:customStyle="1" w:styleId="BulletBold">
    <w:name w:val="Bullet (Bold)"/>
    <w:basedOn w:val="a6"/>
    <w:rsid w:val="00B629D0"/>
    <w:pPr>
      <w:numPr>
        <w:numId w:val="7"/>
      </w:numPr>
      <w:suppressAutoHyphens/>
      <w:spacing w:after="120" w:line="312" w:lineRule="auto"/>
      <w:jc w:val="both"/>
    </w:pPr>
    <w:rPr>
      <w:rFonts w:ascii="Times New Roman" w:eastAsia="Times New Roman" w:hAnsi="Times New Roman" w:cs="Times New Roman"/>
      <w:szCs w:val="20"/>
      <w:lang w:eastAsia="zh-CN"/>
    </w:rPr>
  </w:style>
  <w:style w:type="paragraph" w:customStyle="1" w:styleId="NormalBullet">
    <w:name w:val="Normal (Bullet)"/>
    <w:basedOn w:val="a6"/>
    <w:rsid w:val="00B629D0"/>
    <w:pPr>
      <w:numPr>
        <w:numId w:val="14"/>
      </w:numPr>
      <w:suppressAutoHyphens/>
      <w:spacing w:before="40" w:after="40" w:line="240" w:lineRule="auto"/>
    </w:pPr>
    <w:rPr>
      <w:rFonts w:ascii="Arial" w:eastAsia="Times New Roman" w:hAnsi="Arial" w:cs="Arial"/>
      <w:sz w:val="20"/>
      <w:szCs w:val="20"/>
      <w:lang w:eastAsia="zh-CN"/>
    </w:rPr>
  </w:style>
  <w:style w:type="paragraph" w:customStyle="1" w:styleId="Table">
    <w:name w:val="Table"/>
    <w:basedOn w:val="a6"/>
    <w:rsid w:val="00B629D0"/>
    <w:pPr>
      <w:suppressAutoHyphens/>
      <w:spacing w:before="120" w:after="40" w:line="288" w:lineRule="auto"/>
      <w:ind w:left="57"/>
    </w:pPr>
    <w:rPr>
      <w:rFonts w:ascii="Tahoma" w:eastAsia="Times New Roman" w:hAnsi="Tahoma" w:cs="Tahoma"/>
      <w:sz w:val="20"/>
      <w:szCs w:val="20"/>
      <w:lang w:val="en-GB" w:eastAsia="zh-CN"/>
    </w:rPr>
  </w:style>
  <w:style w:type="paragraph" w:customStyle="1" w:styleId="Bullet">
    <w:name w:val="Bullet"/>
    <w:aliases w:val="bl"/>
    <w:basedOn w:val="Table"/>
    <w:rsid w:val="00B629D0"/>
    <w:pPr>
      <w:numPr>
        <w:numId w:val="11"/>
      </w:numPr>
      <w:spacing w:before="0" w:line="240" w:lineRule="auto"/>
    </w:pPr>
    <w:rPr>
      <w:rFonts w:ascii="Ghelv" w:hAnsi="Ghelv" w:cs="Ghelv"/>
      <w:sz w:val="22"/>
    </w:rPr>
  </w:style>
  <w:style w:type="paragraph" w:customStyle="1" w:styleId="1stlevelBullet">
    <w:name w:val="1st level Bullet"/>
    <w:basedOn w:val="a6"/>
    <w:rsid w:val="00B629D0"/>
    <w:pPr>
      <w:numPr>
        <w:numId w:val="20"/>
      </w:numPr>
      <w:suppressAutoHyphens/>
      <w:spacing w:after="60" w:line="240" w:lineRule="auto"/>
      <w:jc w:val="both"/>
    </w:pPr>
    <w:rPr>
      <w:rFonts w:ascii="Arial" w:eastAsia="Times New Roman" w:hAnsi="Arial" w:cs="Arial"/>
      <w:szCs w:val="24"/>
      <w:lang w:eastAsia="zh-CN"/>
    </w:rPr>
  </w:style>
  <w:style w:type="paragraph" w:customStyle="1" w:styleId="bullet1">
    <w:name w:val="bullet1"/>
    <w:basedOn w:val="a6"/>
    <w:rsid w:val="00B629D0"/>
    <w:pPr>
      <w:numPr>
        <w:numId w:val="5"/>
      </w:numPr>
      <w:suppressAutoHyphens/>
      <w:spacing w:before="120" w:after="0" w:line="300" w:lineRule="auto"/>
      <w:ind w:left="284" w:hanging="284"/>
      <w:jc w:val="both"/>
    </w:pPr>
    <w:rPr>
      <w:rFonts w:ascii="Tahoma" w:eastAsia="Times New Roman" w:hAnsi="Tahoma" w:cs="Tahoma"/>
      <w:szCs w:val="20"/>
      <w:lang w:val="en-GB" w:eastAsia="zh-CN"/>
    </w:rPr>
  </w:style>
  <w:style w:type="paragraph" w:customStyle="1" w:styleId="bullet2">
    <w:name w:val="bullet2"/>
    <w:basedOn w:val="a6"/>
    <w:rsid w:val="00B629D0"/>
    <w:pPr>
      <w:numPr>
        <w:numId w:val="2"/>
      </w:numPr>
      <w:suppressAutoHyphens/>
      <w:spacing w:before="60" w:after="0" w:line="300" w:lineRule="auto"/>
      <w:ind w:left="568" w:hanging="284"/>
      <w:jc w:val="both"/>
    </w:pPr>
    <w:rPr>
      <w:rFonts w:ascii="Tahoma" w:eastAsia="Times New Roman" w:hAnsi="Tahoma" w:cs="Tahoma"/>
      <w:szCs w:val="20"/>
      <w:lang w:eastAsia="zh-CN"/>
    </w:rPr>
  </w:style>
  <w:style w:type="paragraph" w:customStyle="1" w:styleId="bodybulletingbold">
    <w:name w:val="body bulleting +bold"/>
    <w:basedOn w:val="a6"/>
    <w:rsid w:val="00B629D0"/>
    <w:pPr>
      <w:numPr>
        <w:numId w:val="16"/>
      </w:numPr>
      <w:suppressAutoHyphens/>
      <w:spacing w:after="0" w:line="240" w:lineRule="auto"/>
    </w:pPr>
    <w:rPr>
      <w:rFonts w:ascii="Times New Roman" w:eastAsia="Times New Roman" w:hAnsi="Times New Roman" w:cs="Times New Roman"/>
      <w:sz w:val="24"/>
      <w:szCs w:val="24"/>
      <w:lang w:eastAsia="zh-CN"/>
    </w:rPr>
  </w:style>
  <w:style w:type="paragraph" w:customStyle="1" w:styleId="71">
    <w:name w:val="Επικεφαλίδα 71"/>
    <w:basedOn w:val="a6"/>
    <w:rsid w:val="00B629D0"/>
    <w:pPr>
      <w:numPr>
        <w:numId w:val="8"/>
      </w:numPr>
      <w:tabs>
        <w:tab w:val="left" w:pos="1296"/>
      </w:tabs>
      <w:suppressAutoHyphens/>
      <w:spacing w:before="100" w:after="100" w:line="240" w:lineRule="auto"/>
      <w:ind w:left="1296" w:firstLine="0"/>
    </w:pPr>
    <w:rPr>
      <w:rFonts w:ascii="Times New Roman" w:eastAsia="Times New Roman" w:hAnsi="Times New Roman" w:cs="Times New Roman"/>
      <w:sz w:val="24"/>
      <w:szCs w:val="24"/>
      <w:lang w:eastAsia="zh-CN"/>
    </w:rPr>
  </w:style>
  <w:style w:type="paragraph" w:customStyle="1" w:styleId="bodynumberingCharCharCharChar">
    <w:name w:val="body numbering Char Char Char Char"/>
    <w:rsid w:val="00B629D0"/>
    <w:pPr>
      <w:suppressAutoHyphens/>
      <w:spacing w:after="0" w:line="240" w:lineRule="auto"/>
      <w:jc w:val="both"/>
    </w:pPr>
    <w:rPr>
      <w:rFonts w:ascii="Tahoma" w:eastAsia="Times New Roman" w:hAnsi="Tahoma" w:cs="Tahoma"/>
      <w:szCs w:val="24"/>
      <w:lang w:eastAsia="zh-CN"/>
    </w:rPr>
  </w:style>
  <w:style w:type="paragraph" w:customStyle="1" w:styleId="StylebodynumberingCharTimesNewW112ptStrikethrough">
    <w:name w:val="Style body numbering Char + Times New (W1) 12 pt Strikethrough"/>
    <w:basedOn w:val="bodynumberingCharCharCharChar"/>
    <w:rsid w:val="00B629D0"/>
    <w:rPr>
      <w:rFonts w:ascii="Times New (W1)" w:hAnsi="Times New (W1)" w:cs="Times New (W1)"/>
      <w:strike/>
      <w:sz w:val="24"/>
    </w:rPr>
  </w:style>
  <w:style w:type="paragraph" w:customStyle="1" w:styleId="CommentText">
    <w:name w:val="Comment Text"/>
    <w:basedOn w:val="a6"/>
    <w:rsid w:val="00B629D0"/>
    <w:pPr>
      <w:suppressAutoHyphens/>
      <w:spacing w:after="120" w:line="240" w:lineRule="auto"/>
      <w:jc w:val="both"/>
    </w:pPr>
    <w:rPr>
      <w:rFonts w:ascii="Tahoma" w:eastAsia="Times New Roman" w:hAnsi="Tahoma" w:cs="Tahoma"/>
      <w:sz w:val="20"/>
      <w:szCs w:val="20"/>
      <w:lang w:eastAsia="zh-CN"/>
    </w:rPr>
  </w:style>
  <w:style w:type="paragraph" w:customStyle="1" w:styleId="Corpsdetexte">
    <w:name w:val="Corps de texte"/>
    <w:aliases w:val="Body"/>
    <w:basedOn w:val="a6"/>
    <w:next w:val="af2"/>
    <w:rsid w:val="00B629D0"/>
    <w:pPr>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afe">
    <w:name w:val="_ απλή παράγραφος"/>
    <w:basedOn w:val="af2"/>
    <w:rsid w:val="00B629D0"/>
    <w:pPr>
      <w:spacing w:before="120" w:after="120" w:line="240" w:lineRule="atLeast"/>
    </w:pPr>
    <w:rPr>
      <w:rFonts w:ascii="Tahoma" w:hAnsi="Tahoma" w:cs="Tahoma"/>
      <w:i w:val="0"/>
      <w:sz w:val="18"/>
    </w:rPr>
  </w:style>
  <w:style w:type="paragraph" w:customStyle="1" w:styleId="b1l">
    <w:name w:val="b1l"/>
    <w:basedOn w:val="a6"/>
    <w:next w:val="a6"/>
    <w:rsid w:val="00B629D0"/>
    <w:pPr>
      <w:suppressAutoHyphens/>
      <w:overflowPunct w:val="0"/>
      <w:autoSpaceDE w:val="0"/>
      <w:spacing w:before="120" w:after="0" w:line="300" w:lineRule="atLeast"/>
      <w:jc w:val="both"/>
      <w:textAlignment w:val="baseline"/>
    </w:pPr>
    <w:rPr>
      <w:rFonts w:ascii="Times New Roman" w:eastAsia="Times New Roman" w:hAnsi="Times New Roman" w:cs="Times New Roman"/>
      <w:sz w:val="24"/>
      <w:szCs w:val="20"/>
      <w:lang w:eastAsia="zh-CN"/>
    </w:rPr>
  </w:style>
  <w:style w:type="paragraph" w:customStyle="1" w:styleId="WW-2">
    <w:name w:val="WW-Σώμα κείμενου 2"/>
    <w:basedOn w:val="a6"/>
    <w:rsid w:val="00B629D0"/>
    <w:pPr>
      <w:suppressAutoHyphens/>
      <w:spacing w:after="0" w:line="240" w:lineRule="auto"/>
      <w:jc w:val="both"/>
    </w:pPr>
    <w:rPr>
      <w:rFonts w:ascii="Times New Roman" w:eastAsia="Times New Roman" w:hAnsi="Times New Roman" w:cs="Times New Roman"/>
      <w:b/>
      <w:bCs/>
      <w:sz w:val="24"/>
      <w:szCs w:val="20"/>
      <w:lang w:eastAsia="zh-CN"/>
    </w:rPr>
  </w:style>
  <w:style w:type="paragraph" w:customStyle="1" w:styleId="-HTML1">
    <w:name w:val="Προ-διαμορφωμένο HTML1"/>
    <w:basedOn w:val="a6"/>
    <w:rsid w:val="00B62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Arial Unicode MS" w:hAnsi="Verdana" w:cs="Verdana"/>
      <w:color w:val="000000"/>
      <w:sz w:val="17"/>
      <w:szCs w:val="20"/>
      <w:lang w:eastAsia="zh-CN"/>
    </w:rPr>
  </w:style>
  <w:style w:type="paragraph" w:customStyle="1" w:styleId="WW-20">
    <w:name w:val="WW-Σώμα κείμενου με εσοχή 2"/>
    <w:basedOn w:val="a6"/>
    <w:rsid w:val="00B629D0"/>
    <w:pPr>
      <w:suppressAutoHyphens/>
      <w:spacing w:after="0" w:line="240" w:lineRule="auto"/>
      <w:ind w:left="426" w:hanging="426"/>
    </w:pPr>
    <w:rPr>
      <w:rFonts w:ascii="Times New Roman" w:eastAsia="Times New Roman" w:hAnsi="Times New Roman" w:cs="Times New Roman"/>
      <w:sz w:val="24"/>
      <w:szCs w:val="20"/>
      <w:lang w:eastAsia="zh-CN"/>
    </w:rPr>
  </w:style>
  <w:style w:type="paragraph" w:customStyle="1" w:styleId="pinakas-2">
    <w:name w:val="pinakas-2"/>
    <w:basedOn w:val="KeimenoPinaka"/>
    <w:rsid w:val="00B629D0"/>
  </w:style>
  <w:style w:type="paragraph" w:customStyle="1" w:styleId="220">
    <w:name w:val="Σώμα κείμενου 22"/>
    <w:basedOn w:val="a6"/>
    <w:rsid w:val="00B629D0"/>
    <w:pPr>
      <w:suppressAutoHyphens/>
      <w:spacing w:after="0" w:line="283" w:lineRule="atLeast"/>
    </w:pPr>
    <w:rPr>
      <w:rFonts w:ascii="Arial" w:eastAsia="Times New Roman" w:hAnsi="Arial" w:cs="Arial"/>
      <w:bCs/>
      <w:szCs w:val="24"/>
      <w:lang w:eastAsia="zh-CN"/>
    </w:rPr>
  </w:style>
  <w:style w:type="paragraph" w:customStyle="1" w:styleId="BodyText21">
    <w:name w:val="Body Text 21"/>
    <w:basedOn w:val="a6"/>
    <w:rsid w:val="00B629D0"/>
    <w:pPr>
      <w:suppressAutoHyphens/>
      <w:spacing w:after="0" w:line="240" w:lineRule="auto"/>
      <w:ind w:left="2130" w:hanging="2130"/>
    </w:pPr>
    <w:rPr>
      <w:rFonts w:ascii="Arial" w:eastAsia="Times New Roman" w:hAnsi="Arial" w:cs="Arial"/>
      <w:b/>
      <w:sz w:val="24"/>
      <w:szCs w:val="20"/>
      <w:lang w:val="en-GB" w:eastAsia="zh-CN"/>
    </w:rPr>
  </w:style>
  <w:style w:type="paragraph" w:styleId="aff">
    <w:name w:val="endnote text"/>
    <w:basedOn w:val="a6"/>
    <w:link w:val="Char5"/>
    <w:rsid w:val="00B629D0"/>
    <w:pPr>
      <w:suppressAutoHyphens/>
      <w:spacing w:after="0" w:line="240" w:lineRule="auto"/>
    </w:pPr>
    <w:rPr>
      <w:rFonts w:ascii="Times New Roman" w:eastAsia="Times New Roman" w:hAnsi="Times New Roman" w:cs="Times New Roman"/>
      <w:sz w:val="20"/>
      <w:szCs w:val="20"/>
      <w:lang w:eastAsia="zh-CN"/>
    </w:rPr>
  </w:style>
  <w:style w:type="character" w:customStyle="1" w:styleId="Char5">
    <w:name w:val="Κείμενο σημείωσης τέλους Char"/>
    <w:basedOn w:val="a7"/>
    <w:link w:val="aff"/>
    <w:rsid w:val="00B629D0"/>
    <w:rPr>
      <w:rFonts w:ascii="Times New Roman" w:eastAsia="Times New Roman" w:hAnsi="Times New Roman" w:cs="Times New Roman"/>
      <w:sz w:val="20"/>
      <w:szCs w:val="20"/>
      <w:lang w:eastAsia="zh-CN"/>
    </w:rPr>
  </w:style>
  <w:style w:type="paragraph" w:customStyle="1" w:styleId="28">
    <w:name w:val="Επικεφαλίδα 2 + Έντονα"/>
    <w:basedOn w:val="23"/>
    <w:rsid w:val="00B629D0"/>
    <w:pPr>
      <w:tabs>
        <w:tab w:val="left" w:pos="576"/>
      </w:tabs>
      <w:spacing w:before="60" w:line="360" w:lineRule="auto"/>
      <w:ind w:left="576" w:hanging="576"/>
      <w:jc w:val="center"/>
    </w:pPr>
    <w:rPr>
      <w:rFonts w:eastAsia="MS Mincho"/>
      <w:bCs w:val="0"/>
      <w:i w:val="0"/>
      <w:iCs w:val="0"/>
      <w:sz w:val="24"/>
      <w:szCs w:val="24"/>
    </w:rPr>
  </w:style>
  <w:style w:type="paragraph" w:customStyle="1" w:styleId="aff0">
    <w:name w:val="βασικο"/>
    <w:basedOn w:val="af6"/>
    <w:rsid w:val="00B629D0"/>
    <w:pPr>
      <w:jc w:val="both"/>
    </w:pPr>
    <w:rPr>
      <w:rFonts w:ascii="Arial" w:hAnsi="Arial" w:cs="Arial"/>
      <w:sz w:val="24"/>
      <w:szCs w:val="24"/>
    </w:rPr>
  </w:style>
  <w:style w:type="paragraph" w:customStyle="1" w:styleId="basiko">
    <w:name w:val="basiko"/>
    <w:basedOn w:val="12"/>
    <w:rsid w:val="00B629D0"/>
    <w:rPr>
      <w:rFonts w:ascii="Arial" w:hAnsi="Arial" w:cs="Arial"/>
      <w:sz w:val="24"/>
      <w:szCs w:val="24"/>
    </w:rPr>
  </w:style>
  <w:style w:type="paragraph" w:customStyle="1" w:styleId="1b">
    <w:name w:val="Επικεφαλίδα 1 + Στοιχισμένο στο κέντρο"/>
    <w:basedOn w:val="23"/>
    <w:rsid w:val="00B629D0"/>
    <w:pPr>
      <w:jc w:val="center"/>
    </w:pPr>
  </w:style>
  <w:style w:type="paragraph" w:customStyle="1" w:styleId="Arial">
    <w:name w:val="Βασικό + Arial"/>
    <w:basedOn w:val="a6"/>
    <w:rsid w:val="00B629D0"/>
    <w:pPr>
      <w:suppressAutoHyphens/>
      <w:spacing w:after="0" w:line="240" w:lineRule="auto"/>
    </w:pPr>
    <w:rPr>
      <w:rFonts w:ascii="Arial" w:eastAsia="Times New Roman" w:hAnsi="Arial" w:cs="Arial"/>
      <w:sz w:val="24"/>
      <w:szCs w:val="24"/>
      <w:lang w:eastAsia="zh-CN"/>
    </w:rPr>
  </w:style>
  <w:style w:type="paragraph" w:customStyle="1" w:styleId="Default">
    <w:name w:val="Default"/>
    <w:rsid w:val="00B629D0"/>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Char6">
    <w:name w:val="Σώμα κειμένου_ Char"/>
    <w:basedOn w:val="a6"/>
    <w:rsid w:val="00B629D0"/>
    <w:pPr>
      <w:shd w:val="clear" w:color="auto" w:fill="FFFFFF"/>
      <w:suppressAutoHyphens/>
      <w:spacing w:after="60" w:line="245" w:lineRule="exact"/>
      <w:ind w:hanging="1980"/>
      <w:jc w:val="both"/>
    </w:pPr>
    <w:rPr>
      <w:rFonts w:ascii="Courier New" w:eastAsia="Courier New" w:hAnsi="Courier New" w:cs="Courier New"/>
      <w:spacing w:val="-10"/>
      <w:sz w:val="24"/>
      <w:szCs w:val="24"/>
      <w:lang w:val="x-none" w:eastAsia="zh-CN"/>
    </w:rPr>
  </w:style>
  <w:style w:type="paragraph" w:customStyle="1" w:styleId="aff1">
    <w:name w:val="Σώμα κειμένου_"/>
    <w:basedOn w:val="a6"/>
    <w:rsid w:val="00B629D0"/>
    <w:pPr>
      <w:shd w:val="clear" w:color="auto" w:fill="FFFFFF"/>
      <w:suppressAutoHyphens/>
      <w:spacing w:after="60" w:line="245" w:lineRule="exact"/>
      <w:ind w:hanging="1980"/>
      <w:jc w:val="both"/>
    </w:pPr>
    <w:rPr>
      <w:rFonts w:ascii="Courier New" w:eastAsia="Courier New" w:hAnsi="Courier New" w:cs="Courier New"/>
      <w:spacing w:val="-10"/>
      <w:sz w:val="20"/>
      <w:szCs w:val="20"/>
      <w:lang w:val="x-none" w:eastAsia="zh-CN"/>
    </w:rPr>
  </w:style>
  <w:style w:type="paragraph" w:customStyle="1" w:styleId="35">
    <w:name w:val="Σώμα κειμένου35"/>
    <w:basedOn w:val="a6"/>
    <w:rsid w:val="00B629D0"/>
    <w:pPr>
      <w:shd w:val="clear" w:color="auto" w:fill="FFFFFF"/>
      <w:suppressAutoHyphens/>
      <w:spacing w:after="60" w:line="245" w:lineRule="exact"/>
      <w:ind w:hanging="1980"/>
      <w:jc w:val="both"/>
    </w:pPr>
    <w:rPr>
      <w:rFonts w:ascii="Courier New" w:eastAsia="Courier New" w:hAnsi="Courier New" w:cs="Courier New"/>
      <w:spacing w:val="-10"/>
      <w:sz w:val="20"/>
      <w:szCs w:val="20"/>
      <w:lang w:val="x-none" w:eastAsia="zh-CN"/>
    </w:rPr>
  </w:style>
  <w:style w:type="paragraph" w:styleId="Web">
    <w:name w:val="Normal (Web)"/>
    <w:basedOn w:val="a6"/>
    <w:rsid w:val="00B629D0"/>
    <w:pPr>
      <w:suppressAutoHyphens/>
      <w:spacing w:before="280" w:after="280" w:line="240" w:lineRule="auto"/>
    </w:pPr>
    <w:rPr>
      <w:rFonts w:ascii="Times New Roman" w:eastAsia="Times New Roman" w:hAnsi="Times New Roman" w:cs="Times New Roman"/>
      <w:sz w:val="24"/>
      <w:szCs w:val="24"/>
      <w:lang w:eastAsia="zh-CN"/>
    </w:rPr>
  </w:style>
  <w:style w:type="paragraph" w:styleId="aff2">
    <w:name w:val="Balloon Text"/>
    <w:basedOn w:val="a6"/>
    <w:link w:val="Char7"/>
    <w:uiPriority w:val="99"/>
    <w:rsid w:val="00B629D0"/>
    <w:pPr>
      <w:suppressAutoHyphens/>
      <w:spacing w:after="0" w:line="240" w:lineRule="auto"/>
    </w:pPr>
    <w:rPr>
      <w:rFonts w:ascii="Tahoma" w:eastAsia="Times New Roman" w:hAnsi="Tahoma" w:cs="Tahoma"/>
      <w:sz w:val="16"/>
      <w:szCs w:val="16"/>
      <w:lang w:eastAsia="zh-CN"/>
    </w:rPr>
  </w:style>
  <w:style w:type="character" w:customStyle="1" w:styleId="Char7">
    <w:name w:val="Κείμενο πλαισίου Char"/>
    <w:basedOn w:val="a7"/>
    <w:link w:val="aff2"/>
    <w:uiPriority w:val="99"/>
    <w:rsid w:val="00B629D0"/>
    <w:rPr>
      <w:rFonts w:ascii="Tahoma" w:eastAsia="Times New Roman" w:hAnsi="Tahoma" w:cs="Tahoma"/>
      <w:sz w:val="16"/>
      <w:szCs w:val="16"/>
      <w:lang w:eastAsia="zh-CN"/>
    </w:rPr>
  </w:style>
  <w:style w:type="paragraph" w:customStyle="1" w:styleId="aff3">
    <w:name w:val="Περιεχόμενα πλαισίου"/>
    <w:basedOn w:val="a6"/>
    <w:rsid w:val="00B629D0"/>
    <w:pPr>
      <w:suppressAutoHyphens/>
      <w:spacing w:after="0" w:line="240" w:lineRule="auto"/>
    </w:pPr>
    <w:rPr>
      <w:rFonts w:ascii="Times New Roman" w:eastAsia="Times New Roman" w:hAnsi="Times New Roman" w:cs="Times New Roman"/>
      <w:sz w:val="20"/>
      <w:szCs w:val="20"/>
      <w:lang w:eastAsia="zh-CN"/>
    </w:rPr>
  </w:style>
  <w:style w:type="paragraph" w:customStyle="1" w:styleId="aff4">
    <w:name w:val="Κεφαλίδα αριστερά"/>
    <w:basedOn w:val="a6"/>
    <w:rsid w:val="00B629D0"/>
    <w:pPr>
      <w:suppressLineNumbers/>
      <w:tabs>
        <w:tab w:val="center" w:pos="4251"/>
        <w:tab w:val="right" w:pos="8503"/>
      </w:tabs>
      <w:suppressAutoHyphens/>
      <w:spacing w:after="0" w:line="240" w:lineRule="auto"/>
    </w:pPr>
    <w:rPr>
      <w:rFonts w:ascii="Times New Roman" w:eastAsia="Times New Roman" w:hAnsi="Times New Roman" w:cs="Times New Roman"/>
      <w:sz w:val="20"/>
      <w:szCs w:val="20"/>
      <w:lang w:eastAsia="zh-CN"/>
    </w:rPr>
  </w:style>
  <w:style w:type="paragraph" w:customStyle="1" w:styleId="1c">
    <w:name w:val="1_ΚΟΛ"/>
    <w:basedOn w:val="a6"/>
    <w:rsid w:val="00B629D0"/>
    <w:pPr>
      <w:tabs>
        <w:tab w:val="left" w:pos="360"/>
        <w:tab w:val="left" w:pos="720"/>
        <w:tab w:val="left" w:pos="1080"/>
        <w:tab w:val="left" w:pos="1440"/>
        <w:tab w:val="left" w:pos="1800"/>
        <w:tab w:val="left" w:pos="2160"/>
        <w:tab w:val="left" w:pos="2520"/>
        <w:tab w:val="left" w:pos="2880"/>
      </w:tabs>
      <w:spacing w:after="0" w:line="240" w:lineRule="auto"/>
      <w:jc w:val="both"/>
    </w:pPr>
    <w:rPr>
      <w:rFonts w:ascii="Arial" w:eastAsia="Times New Roman" w:hAnsi="Arial" w:cs="Arial"/>
      <w:sz w:val="24"/>
      <w:szCs w:val="24"/>
      <w:lang w:eastAsia="zh-CN"/>
    </w:rPr>
  </w:style>
  <w:style w:type="paragraph" w:customStyle="1" w:styleId="CharChar1CharCharCharCharCharChar5CharCharCharCharCharCharCharCharCharCharCharChar2CharCharCharCharCharCharCharCharCharCharCharChar">
    <w:name w:val="Char Char1 Char Char Char Char Char Char5 Char Char Char Char Char Char Char Char Char Char Char Char2 Char Char Char Char Char Char Char Char Char Char Char Char"/>
    <w:basedOn w:val="a6"/>
    <w:rsid w:val="00B629D0"/>
    <w:pPr>
      <w:spacing w:after="160" w:line="240" w:lineRule="exact"/>
    </w:pPr>
    <w:rPr>
      <w:rFonts w:ascii="Verdana" w:eastAsia="Times New Roman" w:hAnsi="Verdana" w:cs="Verdana"/>
      <w:sz w:val="20"/>
      <w:szCs w:val="20"/>
      <w:lang w:val="en-US" w:eastAsia="zh-CN"/>
    </w:rPr>
  </w:style>
  <w:style w:type="paragraph" w:customStyle="1" w:styleId="arial12">
    <w:name w:val="βασικό arial 12"/>
    <w:basedOn w:val="Arial"/>
    <w:rsid w:val="00B629D0"/>
    <w:pPr>
      <w:pageBreakBefore/>
    </w:pPr>
  </w:style>
  <w:style w:type="paragraph" w:styleId="32">
    <w:name w:val="toc 3"/>
    <w:basedOn w:val="a6"/>
    <w:next w:val="a6"/>
    <w:autoRedefine/>
    <w:uiPriority w:val="99"/>
    <w:unhideWhenUsed/>
    <w:qFormat/>
    <w:rsid w:val="00B629D0"/>
    <w:pPr>
      <w:spacing w:after="100"/>
      <w:ind w:left="440"/>
    </w:pPr>
    <w:rPr>
      <w:rFonts w:ascii="Calibri" w:eastAsia="Times New Roman" w:hAnsi="Calibri" w:cs="Times New Roman"/>
      <w:lang w:eastAsia="el-GR"/>
    </w:rPr>
  </w:style>
  <w:style w:type="paragraph" w:styleId="40">
    <w:name w:val="toc 4"/>
    <w:basedOn w:val="a6"/>
    <w:next w:val="a6"/>
    <w:autoRedefine/>
    <w:uiPriority w:val="99"/>
    <w:unhideWhenUsed/>
    <w:rsid w:val="00B629D0"/>
    <w:pPr>
      <w:spacing w:after="100"/>
      <w:ind w:left="660"/>
    </w:pPr>
    <w:rPr>
      <w:rFonts w:ascii="Calibri" w:eastAsia="Times New Roman" w:hAnsi="Calibri" w:cs="Times New Roman"/>
      <w:lang w:eastAsia="el-GR"/>
    </w:rPr>
  </w:style>
  <w:style w:type="paragraph" w:styleId="50">
    <w:name w:val="toc 5"/>
    <w:basedOn w:val="a6"/>
    <w:next w:val="a6"/>
    <w:autoRedefine/>
    <w:uiPriority w:val="99"/>
    <w:unhideWhenUsed/>
    <w:rsid w:val="00B629D0"/>
    <w:pPr>
      <w:spacing w:after="100"/>
      <w:ind w:left="880"/>
    </w:pPr>
    <w:rPr>
      <w:rFonts w:ascii="Calibri" w:eastAsia="Times New Roman" w:hAnsi="Calibri" w:cs="Times New Roman"/>
      <w:lang w:eastAsia="el-GR"/>
    </w:rPr>
  </w:style>
  <w:style w:type="paragraph" w:styleId="60">
    <w:name w:val="toc 6"/>
    <w:basedOn w:val="a6"/>
    <w:next w:val="a6"/>
    <w:autoRedefine/>
    <w:uiPriority w:val="99"/>
    <w:unhideWhenUsed/>
    <w:rsid w:val="00B629D0"/>
    <w:pPr>
      <w:spacing w:after="100"/>
      <w:ind w:left="1100"/>
    </w:pPr>
    <w:rPr>
      <w:rFonts w:ascii="Calibri" w:eastAsia="Times New Roman" w:hAnsi="Calibri" w:cs="Times New Roman"/>
      <w:lang w:eastAsia="el-GR"/>
    </w:rPr>
  </w:style>
  <w:style w:type="paragraph" w:styleId="70">
    <w:name w:val="toc 7"/>
    <w:basedOn w:val="a6"/>
    <w:next w:val="a6"/>
    <w:autoRedefine/>
    <w:uiPriority w:val="99"/>
    <w:unhideWhenUsed/>
    <w:rsid w:val="00B629D0"/>
    <w:pPr>
      <w:spacing w:after="100"/>
      <w:ind w:left="1320"/>
    </w:pPr>
    <w:rPr>
      <w:rFonts w:ascii="Calibri" w:eastAsia="Times New Roman" w:hAnsi="Calibri" w:cs="Times New Roman"/>
      <w:lang w:eastAsia="el-GR"/>
    </w:rPr>
  </w:style>
  <w:style w:type="paragraph" w:styleId="80">
    <w:name w:val="toc 8"/>
    <w:basedOn w:val="a6"/>
    <w:next w:val="a6"/>
    <w:autoRedefine/>
    <w:uiPriority w:val="99"/>
    <w:unhideWhenUsed/>
    <w:rsid w:val="00B629D0"/>
    <w:pPr>
      <w:spacing w:after="100"/>
      <w:ind w:left="1540"/>
    </w:pPr>
    <w:rPr>
      <w:rFonts w:ascii="Calibri" w:eastAsia="Times New Roman" w:hAnsi="Calibri" w:cs="Times New Roman"/>
      <w:lang w:eastAsia="el-GR"/>
    </w:rPr>
  </w:style>
  <w:style w:type="paragraph" w:styleId="90">
    <w:name w:val="toc 9"/>
    <w:basedOn w:val="a6"/>
    <w:next w:val="a6"/>
    <w:autoRedefine/>
    <w:uiPriority w:val="99"/>
    <w:unhideWhenUsed/>
    <w:rsid w:val="00B629D0"/>
    <w:pPr>
      <w:spacing w:after="100"/>
      <w:ind w:left="1760"/>
    </w:pPr>
    <w:rPr>
      <w:rFonts w:ascii="Calibri" w:eastAsia="Times New Roman" w:hAnsi="Calibri" w:cs="Times New Roman"/>
      <w:lang w:eastAsia="el-GR"/>
    </w:rPr>
  </w:style>
  <w:style w:type="paragraph" w:styleId="aff5">
    <w:name w:val="TOC Heading"/>
    <w:basedOn w:val="12"/>
    <w:next w:val="a6"/>
    <w:uiPriority w:val="99"/>
    <w:qFormat/>
    <w:rsid w:val="00B629D0"/>
    <w:pPr>
      <w:keepLines/>
      <w:suppressAutoHyphens w:val="0"/>
      <w:spacing w:before="480" w:line="276" w:lineRule="auto"/>
      <w:jc w:val="left"/>
      <w:outlineLvl w:val="9"/>
    </w:pPr>
    <w:rPr>
      <w:rFonts w:ascii="Cambria" w:hAnsi="Cambria"/>
      <w:bCs/>
      <w:i w:val="0"/>
      <w:color w:val="365F91"/>
      <w:szCs w:val="28"/>
      <w:lang w:eastAsia="en-US"/>
    </w:rPr>
  </w:style>
  <w:style w:type="table" w:styleId="aff6">
    <w:name w:val="Table Grid"/>
    <w:basedOn w:val="a8"/>
    <w:uiPriority w:val="59"/>
    <w:rsid w:val="00672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6"/>
    <w:rsid w:val="00C66B54"/>
    <w:pPr>
      <w:tabs>
        <w:tab w:val="left" w:pos="567"/>
        <w:tab w:val="left" w:pos="1134"/>
        <w:tab w:val="left" w:pos="1701"/>
        <w:tab w:val="left" w:pos="2268"/>
        <w:tab w:val="left" w:pos="2835"/>
        <w:tab w:val="left" w:pos="3402"/>
        <w:tab w:val="left" w:pos="3969"/>
        <w:tab w:val="left" w:pos="4536"/>
        <w:tab w:val="left" w:pos="5103"/>
      </w:tabs>
      <w:suppressAutoHyphens/>
      <w:spacing w:after="0" w:line="288" w:lineRule="auto"/>
      <w:jc w:val="both"/>
    </w:pPr>
    <w:rPr>
      <w:rFonts w:ascii="Arial" w:eastAsia="Times New Roman" w:hAnsi="Arial" w:cs="Times New Roman"/>
      <w:sz w:val="24"/>
      <w:szCs w:val="20"/>
      <w:lang w:eastAsia="ar-SA"/>
    </w:rPr>
  </w:style>
  <w:style w:type="paragraph" w:styleId="29">
    <w:name w:val="Body Text 2"/>
    <w:basedOn w:val="a6"/>
    <w:link w:val="2Char0"/>
    <w:unhideWhenUsed/>
    <w:rsid w:val="00B73F10"/>
    <w:pPr>
      <w:spacing w:after="120" w:line="480" w:lineRule="auto"/>
    </w:pPr>
  </w:style>
  <w:style w:type="character" w:customStyle="1" w:styleId="2Char0">
    <w:name w:val="Σώμα κείμενου 2 Char"/>
    <w:basedOn w:val="a7"/>
    <w:link w:val="29"/>
    <w:rsid w:val="00B73F10"/>
  </w:style>
  <w:style w:type="numbering" w:customStyle="1" w:styleId="2a">
    <w:name w:val="Χωρίς λίστα2"/>
    <w:next w:val="a9"/>
    <w:semiHidden/>
    <w:rsid w:val="00CF0AC1"/>
  </w:style>
  <w:style w:type="paragraph" w:styleId="aff7">
    <w:name w:val="Title"/>
    <w:basedOn w:val="a6"/>
    <w:link w:val="Char8"/>
    <w:qFormat/>
    <w:rsid w:val="00CF0AC1"/>
    <w:pPr>
      <w:spacing w:after="0" w:line="240" w:lineRule="auto"/>
      <w:jc w:val="center"/>
    </w:pPr>
    <w:rPr>
      <w:rFonts w:ascii="Times New Roman" w:eastAsia="Times New Roman" w:hAnsi="Times New Roman" w:cs="Times New Roman"/>
      <w:b/>
      <w:bCs/>
      <w:sz w:val="24"/>
      <w:szCs w:val="24"/>
      <w:lang w:eastAsia="el-GR"/>
    </w:rPr>
  </w:style>
  <w:style w:type="character" w:customStyle="1" w:styleId="Char8">
    <w:name w:val="Τίτλος Char"/>
    <w:basedOn w:val="a7"/>
    <w:link w:val="aff7"/>
    <w:rsid w:val="00CF0AC1"/>
    <w:rPr>
      <w:rFonts w:ascii="Times New Roman" w:eastAsia="Times New Roman" w:hAnsi="Times New Roman" w:cs="Times New Roman"/>
      <w:b/>
      <w:bCs/>
      <w:sz w:val="24"/>
      <w:szCs w:val="24"/>
      <w:lang w:eastAsia="el-GR"/>
    </w:rPr>
  </w:style>
  <w:style w:type="paragraph" w:styleId="2b">
    <w:name w:val="Body Text Indent 2"/>
    <w:basedOn w:val="a6"/>
    <w:link w:val="2Char1"/>
    <w:rsid w:val="00CF0AC1"/>
    <w:pPr>
      <w:spacing w:before="100" w:beforeAutospacing="1" w:after="100" w:afterAutospacing="1" w:line="240" w:lineRule="auto"/>
      <w:ind w:firstLine="360"/>
      <w:jc w:val="both"/>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7"/>
    <w:link w:val="2b"/>
    <w:rsid w:val="00CF0AC1"/>
    <w:rPr>
      <w:rFonts w:ascii="Times New Roman" w:eastAsia="Times New Roman" w:hAnsi="Times New Roman" w:cs="Times New Roman"/>
      <w:sz w:val="24"/>
      <w:szCs w:val="24"/>
      <w:lang w:eastAsia="el-GR"/>
    </w:rPr>
  </w:style>
  <w:style w:type="paragraph" w:styleId="33">
    <w:name w:val="Body Text 3"/>
    <w:basedOn w:val="a6"/>
    <w:link w:val="3Char0"/>
    <w:rsid w:val="00CF0AC1"/>
    <w:pPr>
      <w:spacing w:after="0" w:line="240" w:lineRule="auto"/>
      <w:jc w:val="both"/>
    </w:pPr>
    <w:rPr>
      <w:rFonts w:ascii="Times New Roman" w:eastAsia="Times New Roman" w:hAnsi="Times New Roman" w:cs="Arial"/>
      <w:sz w:val="24"/>
      <w:szCs w:val="24"/>
      <w:lang w:eastAsia="el-GR"/>
    </w:rPr>
  </w:style>
  <w:style w:type="character" w:customStyle="1" w:styleId="3Char0">
    <w:name w:val="Σώμα κείμενου 3 Char"/>
    <w:basedOn w:val="a7"/>
    <w:link w:val="33"/>
    <w:rsid w:val="00CF0AC1"/>
    <w:rPr>
      <w:rFonts w:ascii="Times New Roman" w:eastAsia="Times New Roman" w:hAnsi="Times New Roman" w:cs="Arial"/>
      <w:sz w:val="24"/>
      <w:szCs w:val="24"/>
      <w:lang w:eastAsia="el-GR"/>
    </w:rPr>
  </w:style>
  <w:style w:type="paragraph" w:styleId="aff8">
    <w:name w:val="annotation text"/>
    <w:basedOn w:val="a6"/>
    <w:link w:val="Char9"/>
    <w:semiHidden/>
    <w:rsid w:val="00CF0AC1"/>
    <w:pPr>
      <w:spacing w:after="120" w:line="240" w:lineRule="auto"/>
      <w:jc w:val="both"/>
    </w:pPr>
    <w:rPr>
      <w:rFonts w:ascii="Tahoma" w:eastAsia="Times New Roman" w:hAnsi="Tahoma" w:cs="Times New Roman"/>
      <w:sz w:val="20"/>
      <w:szCs w:val="20"/>
    </w:rPr>
  </w:style>
  <w:style w:type="character" w:customStyle="1" w:styleId="Char9">
    <w:name w:val="Κείμενο σχολίου Char"/>
    <w:basedOn w:val="a7"/>
    <w:link w:val="aff8"/>
    <w:semiHidden/>
    <w:rsid w:val="00CF0AC1"/>
    <w:rPr>
      <w:rFonts w:ascii="Tahoma" w:eastAsia="Times New Roman" w:hAnsi="Tahoma" w:cs="Times New Roman"/>
      <w:sz w:val="20"/>
      <w:szCs w:val="20"/>
    </w:rPr>
  </w:style>
  <w:style w:type="paragraph" w:styleId="-HTML">
    <w:name w:val="HTML Preformatted"/>
    <w:basedOn w:val="a6"/>
    <w:link w:val="-HTMLChar"/>
    <w:uiPriority w:val="99"/>
    <w:rsid w:val="00CF0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7"/>
      <w:szCs w:val="20"/>
      <w:lang w:eastAsia="el-GR"/>
    </w:rPr>
  </w:style>
  <w:style w:type="character" w:customStyle="1" w:styleId="-HTMLChar">
    <w:name w:val="Προ-διαμορφωμένο HTML Char"/>
    <w:basedOn w:val="a7"/>
    <w:link w:val="-HTML"/>
    <w:uiPriority w:val="99"/>
    <w:rsid w:val="00CF0AC1"/>
    <w:rPr>
      <w:rFonts w:ascii="Verdana" w:eastAsia="Arial Unicode MS" w:hAnsi="Verdana" w:cs="Times New Roman"/>
      <w:color w:val="000000"/>
      <w:sz w:val="17"/>
      <w:szCs w:val="20"/>
      <w:lang w:eastAsia="el-GR"/>
    </w:rPr>
  </w:style>
  <w:style w:type="table" w:customStyle="1" w:styleId="1d">
    <w:name w:val="Πλέγμα πίνακα1"/>
    <w:basedOn w:val="a8"/>
    <w:next w:val="aff6"/>
    <w:rsid w:val="00CF0AC1"/>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0">
    <w:name w:val="Char Char Char Char Char Char"/>
    <w:basedOn w:val="a6"/>
    <w:next w:val="a6"/>
    <w:rsid w:val="00CF0AC1"/>
    <w:pPr>
      <w:spacing w:after="160" w:line="240" w:lineRule="exact"/>
    </w:pPr>
    <w:rPr>
      <w:rFonts w:ascii="Tahoma" w:eastAsia="Times New Roman" w:hAnsi="Tahoma" w:cs="Times New Roman"/>
      <w:sz w:val="24"/>
      <w:szCs w:val="20"/>
      <w:lang w:val="en-US"/>
    </w:rPr>
  </w:style>
  <w:style w:type="paragraph" w:customStyle="1" w:styleId="CharChara">
    <w:name w:val="Char Char"/>
    <w:basedOn w:val="a6"/>
    <w:rsid w:val="00CF0AC1"/>
    <w:pPr>
      <w:spacing w:after="160" w:line="240" w:lineRule="exact"/>
    </w:pPr>
    <w:rPr>
      <w:rFonts w:ascii="Verdana" w:eastAsia="Times New Roman" w:hAnsi="Verdana" w:cs="Times New Roman"/>
      <w:sz w:val="20"/>
      <w:szCs w:val="20"/>
      <w:lang w:val="en-US"/>
    </w:rPr>
  </w:style>
  <w:style w:type="paragraph" w:styleId="aff9">
    <w:name w:val="Plain Text"/>
    <w:basedOn w:val="a6"/>
    <w:link w:val="Chara"/>
    <w:uiPriority w:val="99"/>
    <w:rsid w:val="00CF0AC1"/>
    <w:pPr>
      <w:spacing w:after="0" w:line="240" w:lineRule="auto"/>
    </w:pPr>
    <w:rPr>
      <w:rFonts w:ascii="Courier New" w:eastAsia="Times New Roman" w:hAnsi="Courier New" w:cs="Times New Roman"/>
      <w:sz w:val="20"/>
      <w:szCs w:val="20"/>
      <w:lang w:val="x-none" w:eastAsia="x-none"/>
    </w:rPr>
  </w:style>
  <w:style w:type="character" w:customStyle="1" w:styleId="Chara">
    <w:name w:val="Απλό κείμενο Char"/>
    <w:basedOn w:val="a7"/>
    <w:link w:val="aff9"/>
    <w:uiPriority w:val="99"/>
    <w:rsid w:val="00CF0AC1"/>
    <w:rPr>
      <w:rFonts w:ascii="Courier New" w:eastAsia="Times New Roman" w:hAnsi="Courier New" w:cs="Times New Roman"/>
      <w:sz w:val="20"/>
      <w:szCs w:val="20"/>
      <w:lang w:val="x-none" w:eastAsia="x-none"/>
    </w:rPr>
  </w:style>
  <w:style w:type="paragraph" w:styleId="affa">
    <w:name w:val="Block Text"/>
    <w:basedOn w:val="a6"/>
    <w:rsid w:val="00CF0AC1"/>
    <w:pPr>
      <w:spacing w:after="0" w:line="240" w:lineRule="auto"/>
      <w:ind w:left="-840" w:right="-814"/>
      <w:jc w:val="both"/>
    </w:pPr>
    <w:rPr>
      <w:rFonts w:ascii="Arial" w:eastAsia="Times New Roman" w:hAnsi="Arial" w:cs="Times New Roman"/>
      <w:snapToGrid w:val="0"/>
      <w:sz w:val="24"/>
      <w:szCs w:val="24"/>
    </w:rPr>
  </w:style>
  <w:style w:type="numbering" w:customStyle="1" w:styleId="34">
    <w:name w:val="Χωρίς λίστα3"/>
    <w:next w:val="a9"/>
    <w:semiHidden/>
    <w:unhideWhenUsed/>
    <w:rsid w:val="004E3CF1"/>
  </w:style>
  <w:style w:type="numbering" w:customStyle="1" w:styleId="110">
    <w:name w:val="Χωρίς λίστα11"/>
    <w:next w:val="a9"/>
    <w:uiPriority w:val="99"/>
    <w:semiHidden/>
    <w:rsid w:val="004E3CF1"/>
  </w:style>
  <w:style w:type="character" w:customStyle="1" w:styleId="CharChar11">
    <w:name w:val="Char Char11"/>
    <w:rsid w:val="004E3CF1"/>
    <w:rPr>
      <w:rFonts w:ascii="Arial" w:hAnsi="Arial" w:cs="Arial"/>
      <w:i/>
      <w:sz w:val="22"/>
    </w:rPr>
  </w:style>
  <w:style w:type="table" w:customStyle="1" w:styleId="2c">
    <w:name w:val="Πλέγμα πίνακα2"/>
    <w:basedOn w:val="a8"/>
    <w:next w:val="aff6"/>
    <w:uiPriority w:val="59"/>
    <w:rsid w:val="004E3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Χωρίς λίστα21"/>
    <w:next w:val="a9"/>
    <w:semiHidden/>
    <w:rsid w:val="004E3CF1"/>
  </w:style>
  <w:style w:type="table" w:customStyle="1" w:styleId="111">
    <w:name w:val="Πλέγμα πίνακα11"/>
    <w:basedOn w:val="a8"/>
    <w:next w:val="aff6"/>
    <w:rsid w:val="004E3CF1"/>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
    <w:name w:val="Char Char Char Char Char Char1"/>
    <w:basedOn w:val="a6"/>
    <w:next w:val="a6"/>
    <w:rsid w:val="004E3CF1"/>
    <w:pPr>
      <w:spacing w:after="160" w:line="240" w:lineRule="exact"/>
    </w:pPr>
    <w:rPr>
      <w:rFonts w:ascii="Tahoma" w:eastAsia="Times New Roman" w:hAnsi="Tahoma" w:cs="Times New Roman"/>
      <w:sz w:val="24"/>
      <w:szCs w:val="20"/>
      <w:lang w:val="en-US"/>
    </w:rPr>
  </w:style>
  <w:style w:type="paragraph" w:customStyle="1" w:styleId="CharChar10">
    <w:name w:val="Char Char10"/>
    <w:basedOn w:val="a6"/>
    <w:rsid w:val="004E3CF1"/>
    <w:pPr>
      <w:spacing w:after="160" w:line="240" w:lineRule="exact"/>
    </w:pPr>
    <w:rPr>
      <w:rFonts w:ascii="Verdana" w:eastAsia="Times New Roman" w:hAnsi="Verdana" w:cs="Times New Roman"/>
      <w:sz w:val="20"/>
      <w:szCs w:val="20"/>
      <w:lang w:val="en-US"/>
    </w:rPr>
  </w:style>
  <w:style w:type="numbering" w:customStyle="1" w:styleId="311">
    <w:name w:val="Χωρίς λίστα31"/>
    <w:next w:val="a9"/>
    <w:semiHidden/>
    <w:unhideWhenUsed/>
    <w:rsid w:val="004E3CF1"/>
  </w:style>
  <w:style w:type="paragraph" w:customStyle="1" w:styleId="CharChar1CharCharCharCharCharChar4CharCharCharCharCharChar">
    <w:name w:val="Char Char1 Char Char Char Char Char Char4 Char Char Char Char Char Char"/>
    <w:basedOn w:val="a6"/>
    <w:rsid w:val="004E3CF1"/>
    <w:pPr>
      <w:spacing w:after="160" w:line="240" w:lineRule="exact"/>
    </w:pPr>
    <w:rPr>
      <w:rFonts w:ascii="Verdana" w:eastAsia="Times New Roman" w:hAnsi="Verdana" w:cs="Times New Roman"/>
      <w:sz w:val="20"/>
      <w:szCs w:val="20"/>
      <w:lang w:val="en-US"/>
    </w:rPr>
  </w:style>
  <w:style w:type="paragraph" w:customStyle="1" w:styleId="xl65">
    <w:name w:val="xl65"/>
    <w:basedOn w:val="a6"/>
    <w:rsid w:val="004E3CF1"/>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66">
    <w:name w:val="xl66"/>
    <w:basedOn w:val="a6"/>
    <w:rsid w:val="004E3CF1"/>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67">
    <w:name w:val="xl67"/>
    <w:basedOn w:val="a6"/>
    <w:rsid w:val="004E3CF1"/>
    <w:pP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68">
    <w:name w:val="xl68"/>
    <w:basedOn w:val="a6"/>
    <w:rsid w:val="004E3CF1"/>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9">
    <w:name w:val="xl69"/>
    <w:basedOn w:val="a6"/>
    <w:rsid w:val="004E3CF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70">
    <w:name w:val="xl70"/>
    <w:basedOn w:val="a6"/>
    <w:rsid w:val="004E3CF1"/>
    <w:pPr>
      <w:pBdr>
        <w:bottom w:val="single" w:sz="4" w:space="0" w:color="auto"/>
      </w:pBd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71">
    <w:name w:val="xl71"/>
    <w:basedOn w:val="a6"/>
    <w:rsid w:val="004E3CF1"/>
    <w:pPr>
      <w:pBdr>
        <w:bottom w:val="single" w:sz="4" w:space="0" w:color="auto"/>
      </w:pBd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72">
    <w:name w:val="xl72"/>
    <w:basedOn w:val="a6"/>
    <w:rsid w:val="004E3CF1"/>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el-GR"/>
    </w:rPr>
  </w:style>
  <w:style w:type="paragraph" w:customStyle="1" w:styleId="xl73">
    <w:name w:val="xl73"/>
    <w:basedOn w:val="a6"/>
    <w:rsid w:val="004E3CF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74">
    <w:name w:val="xl74"/>
    <w:basedOn w:val="a6"/>
    <w:rsid w:val="004E3CF1"/>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75">
    <w:name w:val="xl75"/>
    <w:basedOn w:val="a6"/>
    <w:rsid w:val="004E3CF1"/>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u w:val="single"/>
      <w:lang w:eastAsia="el-GR"/>
    </w:rPr>
  </w:style>
  <w:style w:type="paragraph" w:customStyle="1" w:styleId="xl76">
    <w:name w:val="xl76"/>
    <w:basedOn w:val="a6"/>
    <w:rsid w:val="004E3CF1"/>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7">
    <w:name w:val="xl77"/>
    <w:basedOn w:val="a6"/>
    <w:rsid w:val="004E3CF1"/>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78">
    <w:name w:val="xl78"/>
    <w:basedOn w:val="a6"/>
    <w:rsid w:val="004E3CF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9">
    <w:name w:val="xl79"/>
    <w:basedOn w:val="a6"/>
    <w:rsid w:val="004E3CF1"/>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80">
    <w:name w:val="xl80"/>
    <w:basedOn w:val="a6"/>
    <w:rsid w:val="004E3CF1"/>
    <w:pPr>
      <w:pBdr>
        <w:top w:val="single" w:sz="8" w:space="0" w:color="auto"/>
        <w:bottom w:val="single" w:sz="8" w:space="0" w:color="auto"/>
      </w:pBd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81">
    <w:name w:val="xl81"/>
    <w:basedOn w:val="a6"/>
    <w:rsid w:val="004E3CF1"/>
    <w:pP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82">
    <w:name w:val="xl82"/>
    <w:basedOn w:val="a6"/>
    <w:rsid w:val="004E3CF1"/>
    <w:pPr>
      <w:spacing w:before="100" w:beforeAutospacing="1" w:after="100" w:afterAutospacing="1" w:line="240" w:lineRule="auto"/>
    </w:pPr>
    <w:rPr>
      <w:rFonts w:ascii="Calibri" w:eastAsia="Times New Roman" w:hAnsi="Calibri" w:cs="Calibri"/>
      <w:b/>
      <w:bCs/>
      <w:sz w:val="16"/>
      <w:szCs w:val="16"/>
      <w:lang w:eastAsia="el-GR"/>
    </w:rPr>
  </w:style>
  <w:style w:type="paragraph" w:customStyle="1" w:styleId="xl83">
    <w:name w:val="xl83"/>
    <w:basedOn w:val="a6"/>
    <w:rsid w:val="004E3CF1"/>
    <w:pPr>
      <w:pBdr>
        <w:top w:val="single" w:sz="8" w:space="0" w:color="auto"/>
        <w:bottom w:val="single" w:sz="8" w:space="0" w:color="auto"/>
      </w:pBdr>
      <w:spacing w:before="100" w:beforeAutospacing="1" w:after="100" w:afterAutospacing="1" w:line="240" w:lineRule="auto"/>
    </w:pPr>
    <w:rPr>
      <w:rFonts w:ascii="Calibri" w:eastAsia="Times New Roman" w:hAnsi="Calibri" w:cs="Calibri"/>
      <w:b/>
      <w:bCs/>
      <w:sz w:val="16"/>
      <w:szCs w:val="16"/>
      <w:lang w:eastAsia="el-GR"/>
    </w:rPr>
  </w:style>
  <w:style w:type="paragraph" w:customStyle="1" w:styleId="xl84">
    <w:name w:val="xl84"/>
    <w:basedOn w:val="a6"/>
    <w:rsid w:val="004E3CF1"/>
    <w:pPr>
      <w:pBdr>
        <w:top w:val="single" w:sz="8" w:space="0" w:color="auto"/>
        <w:bottom w:val="single" w:sz="8" w:space="0" w:color="auto"/>
      </w:pBdr>
      <w:spacing w:before="100" w:beforeAutospacing="1" w:after="100" w:afterAutospacing="1" w:line="240" w:lineRule="auto"/>
    </w:pPr>
    <w:rPr>
      <w:rFonts w:ascii="Calibri" w:eastAsia="Times New Roman" w:hAnsi="Calibri" w:cs="Calibri"/>
      <w:sz w:val="24"/>
      <w:szCs w:val="24"/>
      <w:lang w:eastAsia="el-GR"/>
    </w:rPr>
  </w:style>
  <w:style w:type="paragraph" w:customStyle="1" w:styleId="xl85">
    <w:name w:val="xl85"/>
    <w:basedOn w:val="a6"/>
    <w:rsid w:val="004E3CF1"/>
    <w:pPr>
      <w:pBdr>
        <w:top w:val="single" w:sz="8" w:space="0" w:color="auto"/>
        <w:bottom w:val="single" w:sz="8" w:space="0" w:color="auto"/>
      </w:pBdr>
      <w:spacing w:before="100" w:beforeAutospacing="1" w:after="100" w:afterAutospacing="1" w:line="240" w:lineRule="auto"/>
      <w:jc w:val="center"/>
    </w:pPr>
    <w:rPr>
      <w:rFonts w:ascii="Calibri" w:eastAsia="Times New Roman" w:hAnsi="Calibri" w:cs="Calibri"/>
      <w:sz w:val="24"/>
      <w:szCs w:val="24"/>
      <w:lang w:eastAsia="el-GR"/>
    </w:rPr>
  </w:style>
  <w:style w:type="paragraph" w:customStyle="1" w:styleId="xl86">
    <w:name w:val="xl86"/>
    <w:basedOn w:val="a6"/>
    <w:rsid w:val="004E3CF1"/>
    <w:pPr>
      <w:spacing w:before="100" w:beforeAutospacing="1" w:after="100" w:afterAutospacing="1" w:line="240" w:lineRule="auto"/>
      <w:jc w:val="center"/>
    </w:pPr>
    <w:rPr>
      <w:rFonts w:ascii="Calibri" w:eastAsia="Times New Roman" w:hAnsi="Calibri" w:cs="Calibri"/>
      <w:sz w:val="24"/>
      <w:szCs w:val="24"/>
      <w:lang w:eastAsia="el-GR"/>
    </w:rPr>
  </w:style>
  <w:style w:type="paragraph" w:customStyle="1" w:styleId="xl87">
    <w:name w:val="xl87"/>
    <w:basedOn w:val="a6"/>
    <w:rsid w:val="004E3CF1"/>
    <w:pPr>
      <w:pBdr>
        <w:bottom w:val="single" w:sz="8" w:space="0" w:color="auto"/>
      </w:pBdr>
      <w:spacing w:before="100" w:beforeAutospacing="1" w:after="100" w:afterAutospacing="1" w:line="240" w:lineRule="auto"/>
      <w:jc w:val="center"/>
    </w:pPr>
    <w:rPr>
      <w:rFonts w:ascii="Calibri" w:eastAsia="Times New Roman" w:hAnsi="Calibri" w:cs="Calibri"/>
      <w:sz w:val="24"/>
      <w:szCs w:val="24"/>
      <w:lang w:eastAsia="el-GR"/>
    </w:rPr>
  </w:style>
  <w:style w:type="paragraph" w:customStyle="1" w:styleId="xl88">
    <w:name w:val="xl88"/>
    <w:basedOn w:val="a6"/>
    <w:rsid w:val="004E3CF1"/>
    <w:pPr>
      <w:pBdr>
        <w:bottom w:val="single" w:sz="8" w:space="0" w:color="auto"/>
      </w:pBd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89">
    <w:name w:val="xl89"/>
    <w:basedOn w:val="a6"/>
    <w:rsid w:val="004E3CF1"/>
    <w:pPr>
      <w:pBdr>
        <w:top w:val="single" w:sz="8" w:space="0" w:color="auto"/>
        <w:bottom w:val="single" w:sz="8" w:space="0" w:color="auto"/>
      </w:pBd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90">
    <w:name w:val="xl90"/>
    <w:basedOn w:val="a6"/>
    <w:rsid w:val="004E3CF1"/>
    <w:pPr>
      <w:pBdr>
        <w:bottom w:val="single" w:sz="8" w:space="0" w:color="auto"/>
      </w:pBd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91">
    <w:name w:val="xl91"/>
    <w:basedOn w:val="a6"/>
    <w:rsid w:val="004E3CF1"/>
    <w:pPr>
      <w:spacing w:before="100" w:beforeAutospacing="1" w:after="100" w:afterAutospacing="1" w:line="240" w:lineRule="auto"/>
    </w:pPr>
    <w:rPr>
      <w:rFonts w:ascii="Calibri" w:eastAsia="Times New Roman" w:hAnsi="Calibri" w:cs="Calibri"/>
      <w:b/>
      <w:bCs/>
      <w:sz w:val="18"/>
      <w:szCs w:val="18"/>
      <w:lang w:eastAsia="el-GR"/>
    </w:rPr>
  </w:style>
  <w:style w:type="paragraph" w:customStyle="1" w:styleId="xl92">
    <w:name w:val="xl92"/>
    <w:basedOn w:val="a6"/>
    <w:rsid w:val="004E3CF1"/>
    <w:pPr>
      <w:spacing w:before="100" w:beforeAutospacing="1" w:after="100" w:afterAutospacing="1" w:line="240" w:lineRule="auto"/>
    </w:pPr>
    <w:rPr>
      <w:rFonts w:ascii="Calibri" w:eastAsia="Times New Roman" w:hAnsi="Calibri" w:cs="Calibri"/>
      <w:b/>
      <w:bCs/>
      <w:sz w:val="20"/>
      <w:szCs w:val="20"/>
      <w:lang w:eastAsia="el-GR"/>
    </w:rPr>
  </w:style>
  <w:style w:type="paragraph" w:customStyle="1" w:styleId="xl93">
    <w:name w:val="xl93"/>
    <w:basedOn w:val="a6"/>
    <w:rsid w:val="004E3CF1"/>
    <w:pPr>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94">
    <w:name w:val="xl94"/>
    <w:basedOn w:val="a6"/>
    <w:rsid w:val="004E3CF1"/>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95">
    <w:name w:val="xl95"/>
    <w:basedOn w:val="a6"/>
    <w:rsid w:val="004E3CF1"/>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96">
    <w:name w:val="xl96"/>
    <w:basedOn w:val="a6"/>
    <w:rsid w:val="004E3CF1"/>
    <w:pPr>
      <w:pBdr>
        <w:top w:val="single" w:sz="8" w:space="0" w:color="auto"/>
      </w:pBd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97">
    <w:name w:val="xl97"/>
    <w:basedOn w:val="a6"/>
    <w:rsid w:val="004E3CF1"/>
    <w:pP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98">
    <w:name w:val="xl98"/>
    <w:basedOn w:val="a6"/>
    <w:rsid w:val="004E3CF1"/>
    <w:pP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99">
    <w:name w:val="xl99"/>
    <w:basedOn w:val="a6"/>
    <w:rsid w:val="004E3CF1"/>
    <w:pPr>
      <w:pBdr>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100">
    <w:name w:val="xl100"/>
    <w:basedOn w:val="a6"/>
    <w:rsid w:val="004E3CF1"/>
    <w:pP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101">
    <w:name w:val="xl101"/>
    <w:basedOn w:val="a6"/>
    <w:rsid w:val="004E3CF1"/>
    <w:pPr>
      <w:pBdr>
        <w:bottom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102">
    <w:name w:val="xl102"/>
    <w:basedOn w:val="a6"/>
    <w:rsid w:val="004E3CF1"/>
    <w:pPr>
      <w:pBdr>
        <w:top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103">
    <w:name w:val="xl103"/>
    <w:basedOn w:val="a6"/>
    <w:rsid w:val="004E3CF1"/>
    <w:pPr>
      <w:pBdr>
        <w:top w:val="single" w:sz="8" w:space="0" w:color="auto"/>
        <w:bottom w:val="single" w:sz="8" w:space="0" w:color="auto"/>
      </w:pBdr>
      <w:shd w:val="clear" w:color="000000" w:fill="92D050"/>
      <w:spacing w:before="100" w:beforeAutospacing="1" w:after="100" w:afterAutospacing="1" w:line="240" w:lineRule="auto"/>
      <w:jc w:val="center"/>
    </w:pPr>
    <w:rPr>
      <w:rFonts w:ascii="Calibri" w:eastAsia="Times New Roman" w:hAnsi="Calibri" w:cs="Calibri"/>
      <w:sz w:val="24"/>
      <w:szCs w:val="24"/>
      <w:lang w:eastAsia="el-GR"/>
    </w:rPr>
  </w:style>
  <w:style w:type="paragraph" w:customStyle="1" w:styleId="xl104">
    <w:name w:val="xl104"/>
    <w:basedOn w:val="a6"/>
    <w:rsid w:val="004E3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105">
    <w:name w:val="xl105"/>
    <w:basedOn w:val="a6"/>
    <w:rsid w:val="004E3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CharChar1CharCharCharCharCharChar4CharCharCharCharCharChar1">
    <w:name w:val="Char Char1 Char Char Char Char Char Char4 Char Char Char Char Char Char1"/>
    <w:basedOn w:val="a6"/>
    <w:rsid w:val="004E3CF1"/>
    <w:pPr>
      <w:spacing w:after="160" w:line="240" w:lineRule="exact"/>
    </w:pPr>
    <w:rPr>
      <w:rFonts w:ascii="Verdana" w:eastAsia="Times New Roman" w:hAnsi="Verdana" w:cs="Times New Roman"/>
      <w:sz w:val="20"/>
      <w:szCs w:val="20"/>
      <w:lang w:val="en-US"/>
    </w:rPr>
  </w:style>
  <w:style w:type="numbering" w:customStyle="1" w:styleId="41">
    <w:name w:val="Χωρίς λίστα4"/>
    <w:next w:val="a9"/>
    <w:semiHidden/>
    <w:unhideWhenUsed/>
    <w:rsid w:val="004E3CF1"/>
  </w:style>
  <w:style w:type="paragraph" w:customStyle="1" w:styleId="affb">
    <w:name w:val="Σώμα κείμενου"/>
    <w:basedOn w:val="33"/>
    <w:rsid w:val="004E3CF1"/>
    <w:pPr>
      <w:tabs>
        <w:tab w:val="left" w:pos="567"/>
        <w:tab w:val="left" w:pos="851"/>
        <w:tab w:val="left" w:pos="1276"/>
        <w:tab w:val="left" w:pos="1560"/>
      </w:tabs>
    </w:pPr>
    <w:rPr>
      <w:rFonts w:ascii="Arial" w:hAnsi="Arial" w:cs="Times New Roman"/>
      <w:szCs w:val="20"/>
    </w:rPr>
  </w:style>
  <w:style w:type="table" w:customStyle="1" w:styleId="213">
    <w:name w:val="Πλέγμα πίνακα21"/>
    <w:basedOn w:val="a8"/>
    <w:next w:val="aff6"/>
    <w:rsid w:val="004E3CF1"/>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Êåéìåíï"/>
    <w:basedOn w:val="a6"/>
    <w:rsid w:val="004E3CF1"/>
    <w:pPr>
      <w:spacing w:before="240" w:after="0" w:line="240" w:lineRule="auto"/>
    </w:pPr>
    <w:rPr>
      <w:rFonts w:ascii="Arial" w:eastAsia="Times New Roman" w:hAnsi="Arial" w:cs="Times New Roman"/>
      <w:sz w:val="24"/>
      <w:szCs w:val="20"/>
      <w:lang w:eastAsia="el-GR"/>
    </w:rPr>
  </w:style>
  <w:style w:type="paragraph" w:customStyle="1" w:styleId="affd">
    <w:name w:val="ΣΩ"/>
    <w:basedOn w:val="af2"/>
    <w:rsid w:val="004E3CF1"/>
    <w:pPr>
      <w:suppressAutoHyphens w:val="0"/>
    </w:pPr>
    <w:rPr>
      <w:rFonts w:ascii="Arial" w:hAnsi="Arial" w:cs="Arial"/>
      <w:b/>
      <w:i w:val="0"/>
      <w:sz w:val="24"/>
      <w:szCs w:val="24"/>
      <w:lang w:eastAsia="el-GR"/>
    </w:rPr>
  </w:style>
  <w:style w:type="table" w:customStyle="1" w:styleId="221">
    <w:name w:val="Πλέγμα πίνακα22"/>
    <w:basedOn w:val="a8"/>
    <w:next w:val="aff6"/>
    <w:rsid w:val="00503D5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Πλέγμα πίνακα23"/>
    <w:basedOn w:val="a8"/>
    <w:next w:val="aff6"/>
    <w:rsid w:val="00864092"/>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Χωρίς λίστα5"/>
    <w:next w:val="a9"/>
    <w:uiPriority w:val="99"/>
    <w:semiHidden/>
    <w:unhideWhenUsed/>
    <w:rsid w:val="00AE6582"/>
  </w:style>
  <w:style w:type="table" w:customStyle="1" w:styleId="36">
    <w:name w:val="Πλέγμα πίνακα3"/>
    <w:basedOn w:val="a8"/>
    <w:next w:val="aff6"/>
    <w:uiPriority w:val="59"/>
    <w:rsid w:val="00AE6582"/>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
    <w:name w:val="Char Char Char Char Char Char Char Char Char Char"/>
    <w:basedOn w:val="a6"/>
    <w:rsid w:val="00AE6582"/>
    <w:pPr>
      <w:spacing w:after="160" w:line="240" w:lineRule="exact"/>
      <w:ind w:firstLine="2268"/>
      <w:jc w:val="both"/>
    </w:pPr>
    <w:rPr>
      <w:rFonts w:ascii="Verdana" w:eastAsia="Times New Roman" w:hAnsi="Verdana" w:cs="Times New Roman"/>
      <w:sz w:val="20"/>
      <w:szCs w:val="20"/>
      <w:lang w:val="en-US"/>
    </w:rPr>
  </w:style>
  <w:style w:type="paragraph" w:customStyle="1" w:styleId="CharCharCharCharCharCharCharCharCharChar0">
    <w:name w:val="Char Char Char Char Char Char Char Char Char Char_0"/>
    <w:basedOn w:val="a6"/>
    <w:rsid w:val="00AE6582"/>
    <w:pPr>
      <w:spacing w:after="160" w:line="240" w:lineRule="exact"/>
      <w:ind w:firstLine="2268"/>
      <w:jc w:val="both"/>
    </w:pPr>
    <w:rPr>
      <w:rFonts w:ascii="Verdana" w:eastAsia="Times New Roman" w:hAnsi="Verdana" w:cs="Times New Roman"/>
      <w:sz w:val="20"/>
      <w:szCs w:val="20"/>
      <w:lang w:val="en-US"/>
    </w:rPr>
  </w:style>
  <w:style w:type="paragraph" w:styleId="affe">
    <w:name w:val="Document Map"/>
    <w:basedOn w:val="a6"/>
    <w:link w:val="Charb"/>
    <w:rsid w:val="00AE6582"/>
    <w:pPr>
      <w:spacing w:after="0" w:line="240" w:lineRule="auto"/>
      <w:ind w:firstLine="2268"/>
      <w:jc w:val="both"/>
    </w:pPr>
    <w:rPr>
      <w:rFonts w:ascii="Tahoma" w:eastAsia="Times New Roman" w:hAnsi="Tahoma" w:cs="Times New Roman"/>
      <w:sz w:val="16"/>
      <w:szCs w:val="16"/>
      <w:lang w:val="x-none" w:eastAsia="x-none"/>
    </w:rPr>
  </w:style>
  <w:style w:type="character" w:customStyle="1" w:styleId="Charb">
    <w:name w:val="Χάρτης εγγράφου Char"/>
    <w:basedOn w:val="a7"/>
    <w:link w:val="affe"/>
    <w:rsid w:val="00AE6582"/>
    <w:rPr>
      <w:rFonts w:ascii="Tahoma" w:eastAsia="Times New Roman" w:hAnsi="Tahoma" w:cs="Times New Roman"/>
      <w:sz w:val="16"/>
      <w:szCs w:val="16"/>
      <w:lang w:val="x-none" w:eastAsia="x-none"/>
    </w:rPr>
  </w:style>
  <w:style w:type="paragraph" w:styleId="a">
    <w:name w:val="List Bullet"/>
    <w:basedOn w:val="a6"/>
    <w:unhideWhenUsed/>
    <w:rsid w:val="00AE6582"/>
    <w:pPr>
      <w:numPr>
        <w:numId w:val="22"/>
      </w:numPr>
      <w:spacing w:after="0" w:line="240" w:lineRule="auto"/>
      <w:contextualSpacing/>
      <w:jc w:val="both"/>
    </w:pPr>
    <w:rPr>
      <w:rFonts w:ascii="Times New Roman" w:eastAsia="Times New Roman" w:hAnsi="Times New Roman" w:cs="Times New Roman"/>
      <w:sz w:val="20"/>
      <w:szCs w:val="20"/>
      <w:lang w:val="en-US" w:eastAsia="el-GR"/>
    </w:rPr>
  </w:style>
  <w:style w:type="character" w:customStyle="1" w:styleId="1e">
    <w:name w:val="Σώμα κειμένου1"/>
    <w:rsid w:val="00AE6582"/>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paragraph" w:styleId="37">
    <w:name w:val="Body Text Indent 3"/>
    <w:basedOn w:val="a6"/>
    <w:link w:val="3Char1"/>
    <w:rsid w:val="00AE6582"/>
    <w:pPr>
      <w:spacing w:after="0" w:line="240" w:lineRule="auto"/>
      <w:ind w:firstLine="432"/>
      <w:jc w:val="both"/>
    </w:pPr>
    <w:rPr>
      <w:rFonts w:ascii="Arial" w:eastAsia="Times New Roman" w:hAnsi="Arial" w:cs="Times New Roman"/>
      <w:sz w:val="24"/>
      <w:szCs w:val="20"/>
      <w:lang w:val="x-none" w:eastAsia="x-none"/>
    </w:rPr>
  </w:style>
  <w:style w:type="character" w:customStyle="1" w:styleId="3Char1">
    <w:name w:val="Σώμα κείμενου με εσοχή 3 Char"/>
    <w:basedOn w:val="a7"/>
    <w:link w:val="37"/>
    <w:rsid w:val="00AE6582"/>
    <w:rPr>
      <w:rFonts w:ascii="Arial" w:eastAsia="Times New Roman" w:hAnsi="Arial" w:cs="Times New Roman"/>
      <w:sz w:val="24"/>
      <w:szCs w:val="20"/>
      <w:lang w:val="x-none" w:eastAsia="x-none"/>
    </w:rPr>
  </w:style>
  <w:style w:type="paragraph" w:customStyle="1" w:styleId="afff">
    <w:name w:val="Κειμενο"/>
    <w:basedOn w:val="a6"/>
    <w:rsid w:val="00AE6582"/>
    <w:pPr>
      <w:spacing w:before="240" w:after="0" w:line="240" w:lineRule="auto"/>
      <w:ind w:firstLine="2268"/>
      <w:jc w:val="both"/>
    </w:pPr>
    <w:rPr>
      <w:rFonts w:ascii="Arial" w:eastAsia="Times New Roman" w:hAnsi="Arial" w:cs="Times New Roman"/>
      <w:sz w:val="24"/>
      <w:szCs w:val="20"/>
    </w:rPr>
  </w:style>
  <w:style w:type="paragraph" w:customStyle="1" w:styleId="Style0">
    <w:name w:val="Style0"/>
    <w:rsid w:val="00AE6582"/>
    <w:pPr>
      <w:suppressAutoHyphens/>
      <w:autoSpaceDE w:val="0"/>
      <w:spacing w:after="0" w:line="240" w:lineRule="auto"/>
      <w:ind w:firstLine="2268"/>
      <w:jc w:val="both"/>
    </w:pPr>
    <w:rPr>
      <w:rFonts w:ascii="Arial" w:eastAsia="Times New Roman" w:hAnsi="Arial" w:cs="Arial"/>
      <w:sz w:val="20"/>
      <w:szCs w:val="24"/>
      <w:lang w:eastAsia="zh-CN"/>
    </w:rPr>
  </w:style>
  <w:style w:type="paragraph" w:customStyle="1" w:styleId="CharChar1CharChar1CharCharCharChar1">
    <w:name w:val="Char Char1 Char Char1 Char Char Char Char1"/>
    <w:basedOn w:val="a6"/>
    <w:rsid w:val="00AE6582"/>
    <w:pPr>
      <w:spacing w:after="160" w:line="240" w:lineRule="exact"/>
      <w:ind w:firstLine="2268"/>
      <w:jc w:val="both"/>
    </w:pPr>
    <w:rPr>
      <w:rFonts w:ascii="Verdana" w:eastAsia="Times New Roman" w:hAnsi="Verdana" w:cs="Times New Roman"/>
      <w:sz w:val="20"/>
      <w:szCs w:val="20"/>
      <w:lang w:val="en-US"/>
    </w:rPr>
  </w:style>
  <w:style w:type="paragraph" w:customStyle="1" w:styleId="61">
    <w:name w:val="Σώμα κειμένου6"/>
    <w:basedOn w:val="a6"/>
    <w:rsid w:val="00AE6582"/>
    <w:pPr>
      <w:widowControl w:val="0"/>
      <w:shd w:val="clear" w:color="auto" w:fill="FFFFFF"/>
      <w:suppressAutoHyphens/>
      <w:spacing w:before="300" w:after="120" w:line="293" w:lineRule="exact"/>
      <w:ind w:hanging="720"/>
      <w:jc w:val="both"/>
    </w:pPr>
    <w:rPr>
      <w:rFonts w:ascii="Arial Narrow" w:eastAsia="Arial Narrow" w:hAnsi="Arial Narrow" w:cs="Arial Narrow"/>
      <w:sz w:val="21"/>
      <w:szCs w:val="21"/>
      <w:lang w:val="en-US" w:eastAsia="zh-CN"/>
    </w:rPr>
  </w:style>
  <w:style w:type="paragraph" w:customStyle="1" w:styleId="72">
    <w:name w:val="Σώμα κειμένου7"/>
    <w:basedOn w:val="a6"/>
    <w:rsid w:val="00AE6582"/>
    <w:pPr>
      <w:widowControl w:val="0"/>
      <w:shd w:val="clear" w:color="auto" w:fill="FFFFFF"/>
      <w:suppressAutoHyphens/>
      <w:spacing w:after="600" w:line="0" w:lineRule="atLeast"/>
      <w:ind w:hanging="680"/>
      <w:jc w:val="both"/>
    </w:pPr>
    <w:rPr>
      <w:rFonts w:ascii="Arial" w:eastAsia="Arial" w:hAnsi="Arial" w:cs="Arial"/>
      <w:sz w:val="21"/>
      <w:szCs w:val="21"/>
      <w:shd w:val="clear" w:color="auto" w:fill="FFFFFF"/>
      <w:lang w:eastAsia="zh-CN"/>
    </w:rPr>
  </w:style>
  <w:style w:type="paragraph" w:customStyle="1" w:styleId="bodynumberingChar">
    <w:name w:val="body numbering Char"/>
    <w:autoRedefine/>
    <w:rsid w:val="00AE6582"/>
    <w:pPr>
      <w:tabs>
        <w:tab w:val="left" w:pos="567"/>
        <w:tab w:val="left" w:pos="1134"/>
        <w:tab w:val="left" w:pos="1701"/>
        <w:tab w:val="left" w:pos="2268"/>
        <w:tab w:val="left" w:pos="2835"/>
        <w:tab w:val="left" w:pos="3402"/>
      </w:tabs>
      <w:spacing w:after="120" w:line="240" w:lineRule="auto"/>
      <w:ind w:firstLine="2268"/>
      <w:jc w:val="both"/>
    </w:pPr>
    <w:rPr>
      <w:rFonts w:ascii="Arial" w:eastAsia="Times New Roman" w:hAnsi="Arial" w:cs="Arial"/>
      <w:sz w:val="24"/>
      <w:szCs w:val="24"/>
    </w:rPr>
  </w:style>
  <w:style w:type="paragraph" w:customStyle="1" w:styleId="1f">
    <w:name w:val="Στυλ1"/>
    <w:basedOn w:val="a6"/>
    <w:rsid w:val="00AE6582"/>
    <w:pPr>
      <w:tabs>
        <w:tab w:val="left" w:pos="454"/>
        <w:tab w:val="left" w:pos="964"/>
        <w:tab w:val="left" w:pos="1440"/>
        <w:tab w:val="left" w:pos="1985"/>
        <w:tab w:val="left" w:pos="2495"/>
        <w:tab w:val="left" w:pos="3005"/>
        <w:tab w:val="left" w:pos="4500"/>
      </w:tabs>
      <w:suppressAutoHyphens/>
      <w:spacing w:after="0" w:line="240" w:lineRule="auto"/>
      <w:ind w:firstLine="2268"/>
      <w:jc w:val="both"/>
    </w:pPr>
    <w:rPr>
      <w:rFonts w:ascii="Arial" w:eastAsia="Times New Roman" w:hAnsi="Arial" w:cs="Arial"/>
      <w:sz w:val="24"/>
      <w:szCs w:val="24"/>
      <w:lang w:eastAsia="zh-CN"/>
    </w:rPr>
  </w:style>
  <w:style w:type="numbering" w:styleId="a5">
    <w:name w:val="Outline List 3"/>
    <w:basedOn w:val="a9"/>
    <w:rsid w:val="00AE6582"/>
    <w:pPr>
      <w:numPr>
        <w:numId w:val="23"/>
      </w:numPr>
    </w:pPr>
  </w:style>
  <w:style w:type="paragraph" w:customStyle="1" w:styleId="Style4">
    <w:name w:val="Style4"/>
    <w:basedOn w:val="a6"/>
    <w:rsid w:val="00AE6582"/>
    <w:pPr>
      <w:widowControl w:val="0"/>
      <w:autoSpaceDE w:val="0"/>
      <w:autoSpaceDN w:val="0"/>
      <w:adjustRightInd w:val="0"/>
      <w:spacing w:after="0" w:line="240" w:lineRule="auto"/>
      <w:ind w:firstLine="2268"/>
      <w:jc w:val="both"/>
    </w:pPr>
    <w:rPr>
      <w:rFonts w:ascii="Trebuchet MS" w:eastAsia="Times New Roman" w:hAnsi="Trebuchet MS" w:cs="Trebuchet MS"/>
      <w:sz w:val="24"/>
      <w:szCs w:val="24"/>
      <w:lang w:eastAsia="el-GR"/>
    </w:rPr>
  </w:style>
  <w:style w:type="paragraph" w:customStyle="1" w:styleId="Style5">
    <w:name w:val="Style5"/>
    <w:basedOn w:val="a6"/>
    <w:rsid w:val="00AE6582"/>
    <w:pPr>
      <w:widowControl w:val="0"/>
      <w:autoSpaceDE w:val="0"/>
      <w:autoSpaceDN w:val="0"/>
      <w:adjustRightInd w:val="0"/>
      <w:spacing w:after="0" w:line="240" w:lineRule="auto"/>
      <w:ind w:firstLine="2268"/>
      <w:jc w:val="both"/>
    </w:pPr>
    <w:rPr>
      <w:rFonts w:ascii="Trebuchet MS" w:eastAsia="Times New Roman" w:hAnsi="Trebuchet MS" w:cs="Trebuchet MS"/>
      <w:sz w:val="24"/>
      <w:szCs w:val="24"/>
      <w:lang w:eastAsia="el-GR"/>
    </w:rPr>
  </w:style>
  <w:style w:type="paragraph" w:customStyle="1" w:styleId="Style9">
    <w:name w:val="Style9"/>
    <w:basedOn w:val="a6"/>
    <w:rsid w:val="00AE6582"/>
    <w:pPr>
      <w:widowControl w:val="0"/>
      <w:autoSpaceDE w:val="0"/>
      <w:autoSpaceDN w:val="0"/>
      <w:adjustRightInd w:val="0"/>
      <w:spacing w:after="0" w:line="240" w:lineRule="auto"/>
      <w:ind w:firstLine="2268"/>
      <w:jc w:val="both"/>
    </w:pPr>
    <w:rPr>
      <w:rFonts w:ascii="Trebuchet MS" w:eastAsia="Times New Roman" w:hAnsi="Trebuchet MS" w:cs="Trebuchet MS"/>
      <w:sz w:val="24"/>
      <w:szCs w:val="24"/>
      <w:lang w:eastAsia="el-GR"/>
    </w:rPr>
  </w:style>
  <w:style w:type="paragraph" w:customStyle="1" w:styleId="Style10">
    <w:name w:val="Style10"/>
    <w:basedOn w:val="a6"/>
    <w:rsid w:val="00AE6582"/>
    <w:pPr>
      <w:widowControl w:val="0"/>
      <w:autoSpaceDE w:val="0"/>
      <w:autoSpaceDN w:val="0"/>
      <w:adjustRightInd w:val="0"/>
      <w:spacing w:after="0" w:line="264" w:lineRule="exact"/>
      <w:ind w:firstLine="2268"/>
      <w:jc w:val="both"/>
    </w:pPr>
    <w:rPr>
      <w:rFonts w:ascii="Trebuchet MS" w:eastAsia="Times New Roman" w:hAnsi="Trebuchet MS" w:cs="Trebuchet MS"/>
      <w:sz w:val="24"/>
      <w:szCs w:val="24"/>
      <w:lang w:eastAsia="el-GR"/>
    </w:rPr>
  </w:style>
  <w:style w:type="paragraph" w:customStyle="1" w:styleId="Style12">
    <w:name w:val="Style12"/>
    <w:basedOn w:val="a6"/>
    <w:rsid w:val="00AE6582"/>
    <w:pPr>
      <w:widowControl w:val="0"/>
      <w:autoSpaceDE w:val="0"/>
      <w:autoSpaceDN w:val="0"/>
      <w:adjustRightInd w:val="0"/>
      <w:spacing w:after="0" w:line="230" w:lineRule="exact"/>
      <w:ind w:hanging="350"/>
      <w:jc w:val="both"/>
    </w:pPr>
    <w:rPr>
      <w:rFonts w:ascii="Trebuchet MS" w:eastAsia="Times New Roman" w:hAnsi="Trebuchet MS" w:cs="Trebuchet MS"/>
      <w:sz w:val="24"/>
      <w:szCs w:val="24"/>
      <w:lang w:eastAsia="el-GR"/>
    </w:rPr>
  </w:style>
  <w:style w:type="paragraph" w:customStyle="1" w:styleId="Style26">
    <w:name w:val="Style26"/>
    <w:basedOn w:val="a6"/>
    <w:rsid w:val="00AE6582"/>
    <w:pPr>
      <w:widowControl w:val="0"/>
      <w:autoSpaceDE w:val="0"/>
      <w:autoSpaceDN w:val="0"/>
      <w:adjustRightInd w:val="0"/>
      <w:spacing w:after="0" w:line="240" w:lineRule="auto"/>
      <w:ind w:firstLine="2268"/>
      <w:jc w:val="both"/>
    </w:pPr>
    <w:rPr>
      <w:rFonts w:ascii="Trebuchet MS" w:eastAsia="Times New Roman" w:hAnsi="Trebuchet MS" w:cs="Trebuchet MS"/>
      <w:sz w:val="24"/>
      <w:szCs w:val="24"/>
      <w:lang w:eastAsia="el-GR"/>
    </w:rPr>
  </w:style>
  <w:style w:type="paragraph" w:customStyle="1" w:styleId="Style27">
    <w:name w:val="Style27"/>
    <w:basedOn w:val="a6"/>
    <w:rsid w:val="00AE6582"/>
    <w:pPr>
      <w:widowControl w:val="0"/>
      <w:autoSpaceDE w:val="0"/>
      <w:autoSpaceDN w:val="0"/>
      <w:adjustRightInd w:val="0"/>
      <w:spacing w:after="0" w:line="240" w:lineRule="auto"/>
      <w:ind w:firstLine="2268"/>
      <w:jc w:val="both"/>
    </w:pPr>
    <w:rPr>
      <w:rFonts w:ascii="Trebuchet MS" w:eastAsia="Times New Roman" w:hAnsi="Trebuchet MS" w:cs="Trebuchet MS"/>
      <w:sz w:val="24"/>
      <w:szCs w:val="24"/>
      <w:lang w:eastAsia="el-GR"/>
    </w:rPr>
  </w:style>
  <w:style w:type="paragraph" w:customStyle="1" w:styleId="Style30">
    <w:name w:val="Style30"/>
    <w:basedOn w:val="a6"/>
    <w:rsid w:val="00AE6582"/>
    <w:pPr>
      <w:widowControl w:val="0"/>
      <w:autoSpaceDE w:val="0"/>
      <w:autoSpaceDN w:val="0"/>
      <w:adjustRightInd w:val="0"/>
      <w:spacing w:after="0" w:line="240" w:lineRule="auto"/>
      <w:ind w:firstLine="2268"/>
      <w:jc w:val="both"/>
    </w:pPr>
    <w:rPr>
      <w:rFonts w:ascii="Trebuchet MS" w:eastAsia="Times New Roman" w:hAnsi="Trebuchet MS" w:cs="Trebuchet MS"/>
      <w:sz w:val="24"/>
      <w:szCs w:val="24"/>
      <w:lang w:eastAsia="el-GR"/>
    </w:rPr>
  </w:style>
  <w:style w:type="paragraph" w:customStyle="1" w:styleId="Style32">
    <w:name w:val="Style32"/>
    <w:basedOn w:val="a6"/>
    <w:rsid w:val="00AE6582"/>
    <w:pPr>
      <w:widowControl w:val="0"/>
      <w:autoSpaceDE w:val="0"/>
      <w:autoSpaceDN w:val="0"/>
      <w:adjustRightInd w:val="0"/>
      <w:spacing w:after="0" w:line="230" w:lineRule="exact"/>
      <w:ind w:firstLine="2268"/>
      <w:jc w:val="both"/>
    </w:pPr>
    <w:rPr>
      <w:rFonts w:ascii="Trebuchet MS" w:eastAsia="Times New Roman" w:hAnsi="Trebuchet MS" w:cs="Trebuchet MS"/>
      <w:sz w:val="24"/>
      <w:szCs w:val="24"/>
      <w:lang w:eastAsia="el-GR"/>
    </w:rPr>
  </w:style>
  <w:style w:type="paragraph" w:customStyle="1" w:styleId="Style34">
    <w:name w:val="Style34"/>
    <w:basedOn w:val="a6"/>
    <w:rsid w:val="00AE6582"/>
    <w:pPr>
      <w:widowControl w:val="0"/>
      <w:autoSpaceDE w:val="0"/>
      <w:autoSpaceDN w:val="0"/>
      <w:adjustRightInd w:val="0"/>
      <w:spacing w:after="0" w:line="240" w:lineRule="auto"/>
      <w:ind w:firstLine="2268"/>
      <w:jc w:val="both"/>
    </w:pPr>
    <w:rPr>
      <w:rFonts w:ascii="Trebuchet MS" w:eastAsia="Times New Roman" w:hAnsi="Trebuchet MS" w:cs="Trebuchet MS"/>
      <w:sz w:val="24"/>
      <w:szCs w:val="24"/>
      <w:lang w:eastAsia="el-GR"/>
    </w:rPr>
  </w:style>
  <w:style w:type="character" w:customStyle="1" w:styleId="FontStyle39">
    <w:name w:val="Font Style39"/>
    <w:rsid w:val="00AE6582"/>
    <w:rPr>
      <w:rFonts w:ascii="Trebuchet MS" w:hAnsi="Trebuchet MS" w:cs="Trebuchet MS"/>
      <w:sz w:val="18"/>
      <w:szCs w:val="18"/>
    </w:rPr>
  </w:style>
  <w:style w:type="character" w:customStyle="1" w:styleId="FontStyle41">
    <w:name w:val="Font Style41"/>
    <w:rsid w:val="00AE6582"/>
    <w:rPr>
      <w:rFonts w:ascii="Trebuchet MS" w:hAnsi="Trebuchet MS" w:cs="Trebuchet MS"/>
      <w:sz w:val="26"/>
      <w:szCs w:val="26"/>
    </w:rPr>
  </w:style>
  <w:style w:type="character" w:customStyle="1" w:styleId="FontStyle45">
    <w:name w:val="Font Style45"/>
    <w:rsid w:val="00AE6582"/>
    <w:rPr>
      <w:rFonts w:ascii="Trebuchet MS" w:hAnsi="Trebuchet MS" w:cs="Trebuchet MS"/>
      <w:b/>
      <w:bCs/>
      <w:sz w:val="16"/>
      <w:szCs w:val="16"/>
    </w:rPr>
  </w:style>
  <w:style w:type="character" w:customStyle="1" w:styleId="FontStyle53">
    <w:name w:val="Font Style53"/>
    <w:rsid w:val="00AE6582"/>
    <w:rPr>
      <w:rFonts w:ascii="Trebuchet MS" w:hAnsi="Trebuchet MS" w:cs="Trebuchet MS"/>
      <w:sz w:val="16"/>
      <w:szCs w:val="16"/>
    </w:rPr>
  </w:style>
  <w:style w:type="character" w:customStyle="1" w:styleId="FontStyle54">
    <w:name w:val="Font Style54"/>
    <w:rsid w:val="00AE6582"/>
    <w:rPr>
      <w:rFonts w:ascii="Trebuchet MS" w:hAnsi="Trebuchet MS" w:cs="Trebuchet MS"/>
      <w:b/>
      <w:bCs/>
      <w:sz w:val="14"/>
      <w:szCs w:val="14"/>
    </w:rPr>
  </w:style>
  <w:style w:type="character" w:customStyle="1" w:styleId="FontStyle55">
    <w:name w:val="Font Style55"/>
    <w:rsid w:val="00AE6582"/>
    <w:rPr>
      <w:rFonts w:ascii="Trebuchet MS" w:hAnsi="Trebuchet MS" w:cs="Trebuchet MS"/>
      <w:sz w:val="14"/>
      <w:szCs w:val="14"/>
    </w:rPr>
  </w:style>
  <w:style w:type="paragraph" w:customStyle="1" w:styleId="afff0">
    <w:name w:val="Προεπιλογή"/>
    <w:rsid w:val="00AE6582"/>
    <w:pPr>
      <w:tabs>
        <w:tab w:val="left" w:pos="720"/>
      </w:tabs>
      <w:suppressAutoHyphens/>
      <w:ind w:firstLine="2268"/>
      <w:jc w:val="both"/>
    </w:pPr>
    <w:rPr>
      <w:rFonts w:ascii="Calibri" w:eastAsia="SimSun" w:hAnsi="Calibri" w:cs="Times New Roman"/>
    </w:rPr>
  </w:style>
  <w:style w:type="paragraph" w:customStyle="1" w:styleId="H0">
    <w:name w:val="H0"/>
    <w:basedOn w:val="a6"/>
    <w:rsid w:val="00AE6582"/>
    <w:pPr>
      <w:tabs>
        <w:tab w:val="left" w:pos="426"/>
        <w:tab w:val="num" w:pos="720"/>
      </w:tabs>
      <w:spacing w:after="120" w:line="240" w:lineRule="auto"/>
      <w:ind w:left="720" w:hanging="720"/>
      <w:jc w:val="center"/>
    </w:pPr>
    <w:rPr>
      <w:rFonts w:ascii="HellasTimes" w:eastAsia="Times New Roman" w:hAnsi="HellasTimes" w:cs="Times New Roman"/>
      <w:b/>
      <w:sz w:val="24"/>
      <w:szCs w:val="20"/>
      <w:lang w:eastAsia="el-GR"/>
    </w:rPr>
  </w:style>
  <w:style w:type="paragraph" w:customStyle="1" w:styleId="font5">
    <w:name w:val="font5"/>
    <w:basedOn w:val="a6"/>
    <w:rsid w:val="00AE6582"/>
    <w:pPr>
      <w:spacing w:before="100" w:beforeAutospacing="1" w:after="100" w:afterAutospacing="1" w:line="240" w:lineRule="auto"/>
      <w:ind w:firstLine="2268"/>
      <w:jc w:val="both"/>
    </w:pPr>
    <w:rPr>
      <w:rFonts w:ascii="Arial" w:eastAsia="Times New Roman" w:hAnsi="Arial" w:cs="Arial"/>
      <w:lang w:eastAsia="el-GR"/>
    </w:rPr>
  </w:style>
  <w:style w:type="paragraph" w:customStyle="1" w:styleId="xl26">
    <w:name w:val="xl26"/>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27">
    <w:name w:val="xl27"/>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28">
    <w:name w:val="xl28"/>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29">
    <w:name w:val="xl29"/>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30">
    <w:name w:val="xl30"/>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31">
    <w:name w:val="xl31"/>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32">
    <w:name w:val="xl32"/>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33">
    <w:name w:val="xl33"/>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34">
    <w:name w:val="xl34"/>
    <w:basedOn w:val="a6"/>
    <w:rsid w:val="00AE658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35">
    <w:name w:val="xl35"/>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36">
    <w:name w:val="xl36"/>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color w:val="000000"/>
      <w:lang w:eastAsia="el-GR"/>
    </w:rPr>
  </w:style>
  <w:style w:type="paragraph" w:customStyle="1" w:styleId="xl37">
    <w:name w:val="xl37"/>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color w:val="000000"/>
      <w:lang w:eastAsia="el-GR"/>
    </w:rPr>
  </w:style>
  <w:style w:type="paragraph" w:customStyle="1" w:styleId="xl38">
    <w:name w:val="xl38"/>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color w:val="000000"/>
      <w:lang w:eastAsia="el-GR"/>
    </w:rPr>
  </w:style>
  <w:style w:type="paragraph" w:customStyle="1" w:styleId="xl39">
    <w:name w:val="xl39"/>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color w:val="000000"/>
      <w:lang w:eastAsia="el-GR"/>
    </w:rPr>
  </w:style>
  <w:style w:type="paragraph" w:customStyle="1" w:styleId="xl40">
    <w:name w:val="xl40"/>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color w:val="000000"/>
      <w:lang w:eastAsia="el-GR"/>
    </w:rPr>
  </w:style>
  <w:style w:type="paragraph" w:customStyle="1" w:styleId="xl41">
    <w:name w:val="xl41"/>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color w:val="000000"/>
      <w:lang w:eastAsia="el-GR"/>
    </w:rPr>
  </w:style>
  <w:style w:type="paragraph" w:customStyle="1" w:styleId="xl42">
    <w:name w:val="xl42"/>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ahoma" w:eastAsia="Times New Roman" w:hAnsi="Tahoma" w:cs="Tahoma"/>
      <w:lang w:eastAsia="el-GR"/>
    </w:rPr>
  </w:style>
  <w:style w:type="paragraph" w:customStyle="1" w:styleId="xl43">
    <w:name w:val="xl43"/>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ahoma" w:eastAsia="Times New Roman" w:hAnsi="Tahoma" w:cs="Tahoma"/>
      <w:lang w:eastAsia="el-GR"/>
    </w:rPr>
  </w:style>
  <w:style w:type="paragraph" w:customStyle="1" w:styleId="xl44">
    <w:name w:val="xl44"/>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ahoma" w:eastAsia="Times New Roman" w:hAnsi="Tahoma" w:cs="Tahoma"/>
      <w:lang w:eastAsia="el-GR"/>
    </w:rPr>
  </w:style>
  <w:style w:type="paragraph" w:customStyle="1" w:styleId="xl45">
    <w:name w:val="xl45"/>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ahoma" w:eastAsia="Times New Roman" w:hAnsi="Tahoma" w:cs="Tahoma"/>
      <w:lang w:eastAsia="el-GR"/>
    </w:rPr>
  </w:style>
  <w:style w:type="paragraph" w:customStyle="1" w:styleId="xl46">
    <w:name w:val="xl46"/>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color w:val="000000"/>
      <w:lang w:eastAsia="el-GR"/>
    </w:rPr>
  </w:style>
  <w:style w:type="paragraph" w:customStyle="1" w:styleId="xl47">
    <w:name w:val="xl47"/>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48">
    <w:name w:val="xl48"/>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49">
    <w:name w:val="xl49"/>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50">
    <w:name w:val="xl50"/>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51">
    <w:name w:val="xl51"/>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52">
    <w:name w:val="xl52"/>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53">
    <w:name w:val="xl53"/>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54">
    <w:name w:val="xl54"/>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55">
    <w:name w:val="xl55"/>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56">
    <w:name w:val="xl56"/>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57">
    <w:name w:val="xl57"/>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58">
    <w:name w:val="xl58"/>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59">
    <w:name w:val="xl59"/>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60">
    <w:name w:val="xl60"/>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61">
    <w:name w:val="xl61"/>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62">
    <w:name w:val="xl62"/>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63">
    <w:name w:val="xl63"/>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64">
    <w:name w:val="xl64"/>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106">
    <w:name w:val="xl106"/>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107">
    <w:name w:val="xl107"/>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108">
    <w:name w:val="xl108"/>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109">
    <w:name w:val="xl109"/>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110">
    <w:name w:val="xl110"/>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111">
    <w:name w:val="xl111"/>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color w:val="000000"/>
      <w:sz w:val="24"/>
      <w:szCs w:val="24"/>
      <w:lang w:eastAsia="el-GR"/>
    </w:rPr>
  </w:style>
  <w:style w:type="paragraph" w:customStyle="1" w:styleId="xl112">
    <w:name w:val="xl112"/>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113">
    <w:name w:val="xl113"/>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114">
    <w:name w:val="xl114"/>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115">
    <w:name w:val="xl115"/>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sz w:val="24"/>
      <w:szCs w:val="24"/>
      <w:lang w:eastAsia="el-GR"/>
    </w:rPr>
  </w:style>
  <w:style w:type="paragraph" w:customStyle="1" w:styleId="xl116">
    <w:name w:val="xl116"/>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color w:val="000000"/>
      <w:lang w:eastAsia="el-GR"/>
    </w:rPr>
  </w:style>
  <w:style w:type="paragraph" w:customStyle="1" w:styleId="xl117">
    <w:name w:val="xl117"/>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color w:val="000000"/>
      <w:lang w:eastAsia="el-GR"/>
    </w:rPr>
  </w:style>
  <w:style w:type="paragraph" w:customStyle="1" w:styleId="xl118">
    <w:name w:val="xl118"/>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119">
    <w:name w:val="xl119"/>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ahoma" w:eastAsia="Times New Roman" w:hAnsi="Tahoma" w:cs="Tahoma"/>
      <w:lang w:eastAsia="el-GR"/>
    </w:rPr>
  </w:style>
  <w:style w:type="paragraph" w:customStyle="1" w:styleId="xl120">
    <w:name w:val="xl120"/>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ahoma" w:eastAsia="Times New Roman" w:hAnsi="Tahoma" w:cs="Tahoma"/>
      <w:lang w:eastAsia="el-GR"/>
    </w:rPr>
  </w:style>
  <w:style w:type="paragraph" w:customStyle="1" w:styleId="xl121">
    <w:name w:val="xl121"/>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22">
    <w:name w:val="xl122"/>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sz w:val="24"/>
      <w:szCs w:val="24"/>
      <w:lang w:eastAsia="el-GR"/>
    </w:rPr>
  </w:style>
  <w:style w:type="paragraph" w:customStyle="1" w:styleId="xl123">
    <w:name w:val="xl123"/>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color w:val="000000"/>
      <w:lang w:eastAsia="el-GR"/>
    </w:rPr>
  </w:style>
  <w:style w:type="paragraph" w:customStyle="1" w:styleId="xl124">
    <w:name w:val="xl124"/>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color w:val="000000"/>
      <w:lang w:eastAsia="el-GR"/>
    </w:rPr>
  </w:style>
  <w:style w:type="paragraph" w:customStyle="1" w:styleId="xl125">
    <w:name w:val="xl125"/>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ahoma" w:eastAsia="Times New Roman" w:hAnsi="Tahoma" w:cs="Tahoma"/>
      <w:lang w:eastAsia="el-GR"/>
    </w:rPr>
  </w:style>
  <w:style w:type="paragraph" w:customStyle="1" w:styleId="xl126">
    <w:name w:val="xl126"/>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ahoma" w:eastAsia="Times New Roman" w:hAnsi="Tahoma" w:cs="Tahoma"/>
      <w:lang w:eastAsia="el-GR"/>
    </w:rPr>
  </w:style>
  <w:style w:type="paragraph" w:customStyle="1" w:styleId="xl127">
    <w:name w:val="xl127"/>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28">
    <w:name w:val="xl128"/>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29">
    <w:name w:val="xl129"/>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30">
    <w:name w:val="xl130"/>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131">
    <w:name w:val="xl131"/>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132">
    <w:name w:val="xl132"/>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color w:val="000000"/>
      <w:lang w:eastAsia="el-GR"/>
    </w:rPr>
  </w:style>
  <w:style w:type="paragraph" w:customStyle="1" w:styleId="xl133">
    <w:name w:val="xl133"/>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color w:val="000000"/>
      <w:lang w:eastAsia="el-GR"/>
    </w:rPr>
  </w:style>
  <w:style w:type="paragraph" w:customStyle="1" w:styleId="xl134">
    <w:name w:val="xl134"/>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color w:val="000000"/>
      <w:lang w:eastAsia="el-GR"/>
    </w:rPr>
  </w:style>
  <w:style w:type="paragraph" w:customStyle="1" w:styleId="xl135">
    <w:name w:val="xl135"/>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36">
    <w:name w:val="xl136"/>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37">
    <w:name w:val="xl137"/>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38">
    <w:name w:val="xl138"/>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39">
    <w:name w:val="xl139"/>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sz w:val="24"/>
      <w:szCs w:val="24"/>
      <w:lang w:eastAsia="el-GR"/>
    </w:rPr>
  </w:style>
  <w:style w:type="paragraph" w:customStyle="1" w:styleId="xl140">
    <w:name w:val="xl140"/>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41">
    <w:name w:val="xl141"/>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imes New Roman" w:eastAsia="Times New Roman" w:hAnsi="Times New Roman" w:cs="Times New Roman"/>
      <w:sz w:val="24"/>
      <w:szCs w:val="24"/>
      <w:lang w:eastAsia="el-GR"/>
    </w:rPr>
  </w:style>
  <w:style w:type="paragraph" w:customStyle="1" w:styleId="xl142">
    <w:name w:val="xl142"/>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Arial" w:eastAsia="Times New Roman" w:hAnsi="Arial" w:cs="Arial"/>
      <w:b/>
      <w:bCs/>
      <w:lang w:eastAsia="el-GR"/>
    </w:rPr>
  </w:style>
  <w:style w:type="paragraph" w:customStyle="1" w:styleId="xl143">
    <w:name w:val="xl143"/>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44">
    <w:name w:val="xl144"/>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45">
    <w:name w:val="xl145"/>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46">
    <w:name w:val="xl146"/>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47">
    <w:name w:val="xl147"/>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48">
    <w:name w:val="xl148"/>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49">
    <w:name w:val="xl149"/>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Arial" w:eastAsia="Times New Roman" w:hAnsi="Arial" w:cs="Arial"/>
      <w:b/>
      <w:bCs/>
      <w:lang w:eastAsia="el-GR"/>
    </w:rPr>
  </w:style>
  <w:style w:type="paragraph" w:customStyle="1" w:styleId="xl150">
    <w:name w:val="xl150"/>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51">
    <w:name w:val="xl151"/>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52">
    <w:name w:val="xl152"/>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53">
    <w:name w:val="xl153"/>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54">
    <w:name w:val="xl154"/>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Arial" w:eastAsia="Times New Roman" w:hAnsi="Arial" w:cs="Arial"/>
      <w:b/>
      <w:bCs/>
      <w:lang w:eastAsia="el-GR"/>
    </w:rPr>
  </w:style>
  <w:style w:type="paragraph" w:customStyle="1" w:styleId="xl155">
    <w:name w:val="xl155"/>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Arial" w:eastAsia="Times New Roman" w:hAnsi="Arial" w:cs="Arial"/>
      <w:b/>
      <w:bCs/>
      <w:lang w:eastAsia="el-GR"/>
    </w:rPr>
  </w:style>
  <w:style w:type="paragraph" w:customStyle="1" w:styleId="xl156">
    <w:name w:val="xl156"/>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157">
    <w:name w:val="xl157"/>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158">
    <w:name w:val="xl158"/>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Tahoma" w:eastAsia="Times New Roman" w:hAnsi="Tahoma" w:cs="Tahoma"/>
      <w:lang w:eastAsia="el-GR"/>
    </w:rPr>
  </w:style>
  <w:style w:type="paragraph" w:customStyle="1" w:styleId="xl159">
    <w:name w:val="xl159"/>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center"/>
      <w:textAlignment w:val="center"/>
    </w:pPr>
    <w:rPr>
      <w:rFonts w:ascii="Tahoma" w:eastAsia="Times New Roman" w:hAnsi="Tahoma" w:cs="Tahoma"/>
      <w:lang w:eastAsia="el-GR"/>
    </w:rPr>
  </w:style>
  <w:style w:type="paragraph" w:customStyle="1" w:styleId="xl160">
    <w:name w:val="xl160"/>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Arial" w:eastAsia="Times New Roman" w:hAnsi="Arial" w:cs="Arial"/>
      <w:b/>
      <w:bCs/>
      <w:lang w:eastAsia="el-GR"/>
    </w:rPr>
  </w:style>
  <w:style w:type="paragraph" w:customStyle="1" w:styleId="xl161">
    <w:name w:val="xl161"/>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Arial" w:eastAsia="Times New Roman" w:hAnsi="Arial" w:cs="Arial"/>
      <w:b/>
      <w:bCs/>
      <w:lang w:eastAsia="el-GR"/>
    </w:rPr>
  </w:style>
  <w:style w:type="paragraph" w:customStyle="1" w:styleId="xl162">
    <w:name w:val="xl162"/>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63">
    <w:name w:val="xl163"/>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Arial" w:eastAsia="Times New Roman" w:hAnsi="Arial" w:cs="Arial"/>
      <w:b/>
      <w:bCs/>
      <w:lang w:eastAsia="el-GR"/>
    </w:rPr>
  </w:style>
  <w:style w:type="paragraph" w:customStyle="1" w:styleId="xl164">
    <w:name w:val="xl164"/>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165">
    <w:name w:val="xl165"/>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166">
    <w:name w:val="xl166"/>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167">
    <w:name w:val="xl167"/>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168">
    <w:name w:val="xl168"/>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169">
    <w:name w:val="xl169"/>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70">
    <w:name w:val="xl170"/>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71">
    <w:name w:val="xl171"/>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72">
    <w:name w:val="xl172"/>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both"/>
      <w:textAlignment w:val="center"/>
    </w:pPr>
    <w:rPr>
      <w:rFonts w:ascii="Arial" w:eastAsia="Times New Roman" w:hAnsi="Arial" w:cs="Arial"/>
      <w:b/>
      <w:bCs/>
      <w:lang w:eastAsia="el-GR"/>
    </w:rPr>
  </w:style>
  <w:style w:type="paragraph" w:customStyle="1" w:styleId="xl173">
    <w:name w:val="xl173"/>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174">
    <w:name w:val="xl174"/>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175">
    <w:name w:val="xl175"/>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176">
    <w:name w:val="xl176"/>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177">
    <w:name w:val="xl177"/>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78">
    <w:name w:val="xl178"/>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79">
    <w:name w:val="xl179"/>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both"/>
      <w:textAlignment w:val="center"/>
    </w:pPr>
    <w:rPr>
      <w:rFonts w:ascii="Arial" w:eastAsia="Times New Roman" w:hAnsi="Arial" w:cs="Arial"/>
      <w:b/>
      <w:bCs/>
      <w:lang w:eastAsia="el-GR"/>
    </w:rPr>
  </w:style>
  <w:style w:type="paragraph" w:customStyle="1" w:styleId="xl180">
    <w:name w:val="xl180"/>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81">
    <w:name w:val="xl181"/>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82">
    <w:name w:val="xl182"/>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83">
    <w:name w:val="xl183"/>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84">
    <w:name w:val="xl184"/>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185">
    <w:name w:val="xl185"/>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186">
    <w:name w:val="xl186"/>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187">
    <w:name w:val="xl187"/>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188">
    <w:name w:val="xl188"/>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189">
    <w:name w:val="xl189"/>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190">
    <w:name w:val="xl190"/>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191">
    <w:name w:val="xl191"/>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192">
    <w:name w:val="xl192"/>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93">
    <w:name w:val="xl193"/>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both"/>
      <w:textAlignment w:val="center"/>
    </w:pPr>
    <w:rPr>
      <w:rFonts w:ascii="Arial" w:eastAsia="Times New Roman" w:hAnsi="Arial" w:cs="Arial"/>
      <w:b/>
      <w:bCs/>
      <w:lang w:eastAsia="el-GR"/>
    </w:rPr>
  </w:style>
  <w:style w:type="paragraph" w:customStyle="1" w:styleId="xl194">
    <w:name w:val="xl194"/>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195">
    <w:name w:val="xl195"/>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96">
    <w:name w:val="xl196"/>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97">
    <w:name w:val="xl197"/>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98">
    <w:name w:val="xl198"/>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99">
    <w:name w:val="xl199"/>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200">
    <w:name w:val="xl200"/>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201">
    <w:name w:val="xl201"/>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202">
    <w:name w:val="xl202"/>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203">
    <w:name w:val="xl203"/>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204">
    <w:name w:val="xl204"/>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205">
    <w:name w:val="xl205"/>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206">
    <w:name w:val="xl206"/>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207">
    <w:name w:val="xl207"/>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character" w:customStyle="1" w:styleId="270">
    <w:name w:val="Σώμα κειμένου (27)_"/>
    <w:link w:val="271"/>
    <w:rsid w:val="00AE6582"/>
    <w:rPr>
      <w:sz w:val="23"/>
      <w:szCs w:val="23"/>
      <w:shd w:val="clear" w:color="auto" w:fill="FFFFFF"/>
    </w:rPr>
  </w:style>
  <w:style w:type="paragraph" w:customStyle="1" w:styleId="271">
    <w:name w:val="Σώμα κειμένου (27)"/>
    <w:basedOn w:val="a6"/>
    <w:link w:val="270"/>
    <w:rsid w:val="00AE6582"/>
    <w:pPr>
      <w:shd w:val="clear" w:color="auto" w:fill="FFFFFF"/>
      <w:spacing w:before="360" w:after="120" w:line="0" w:lineRule="atLeast"/>
      <w:ind w:hanging="940"/>
      <w:jc w:val="both"/>
    </w:pPr>
    <w:rPr>
      <w:sz w:val="23"/>
      <w:szCs w:val="23"/>
    </w:rPr>
  </w:style>
  <w:style w:type="paragraph" w:customStyle="1" w:styleId="150">
    <w:name w:val="Σώμα κειμένου15"/>
    <w:basedOn w:val="a6"/>
    <w:rsid w:val="00AE6582"/>
    <w:pPr>
      <w:shd w:val="clear" w:color="auto" w:fill="FFFFFF"/>
      <w:spacing w:after="0" w:line="552" w:lineRule="exact"/>
      <w:ind w:hanging="880"/>
      <w:jc w:val="both"/>
    </w:pPr>
    <w:rPr>
      <w:rFonts w:ascii="Arial" w:eastAsia="Arial" w:hAnsi="Arial" w:cs="Arial"/>
      <w:lang w:eastAsia="el-GR"/>
    </w:rPr>
  </w:style>
  <w:style w:type="character" w:customStyle="1" w:styleId="100">
    <w:name w:val="Σώμα κειμένου (10)_"/>
    <w:link w:val="101"/>
    <w:rsid w:val="00AE6582"/>
    <w:rPr>
      <w:rFonts w:ascii="Arial" w:eastAsia="Arial" w:hAnsi="Arial" w:cs="Arial"/>
      <w:sz w:val="16"/>
      <w:szCs w:val="16"/>
      <w:shd w:val="clear" w:color="auto" w:fill="FFFFFF"/>
    </w:rPr>
  </w:style>
  <w:style w:type="paragraph" w:customStyle="1" w:styleId="101">
    <w:name w:val="Σώμα κειμένου (10)"/>
    <w:basedOn w:val="a6"/>
    <w:link w:val="100"/>
    <w:rsid w:val="00AE6582"/>
    <w:pPr>
      <w:shd w:val="clear" w:color="auto" w:fill="FFFFFF"/>
      <w:spacing w:before="180" w:after="0" w:line="307" w:lineRule="exact"/>
      <w:ind w:firstLine="2268"/>
      <w:jc w:val="both"/>
    </w:pPr>
    <w:rPr>
      <w:rFonts w:ascii="Arial" w:eastAsia="Arial" w:hAnsi="Arial" w:cs="Arial"/>
      <w:sz w:val="16"/>
      <w:szCs w:val="16"/>
    </w:rPr>
  </w:style>
  <w:style w:type="paragraph" w:styleId="afff1">
    <w:name w:val="Revision"/>
    <w:hidden/>
    <w:uiPriority w:val="99"/>
    <w:semiHidden/>
    <w:rsid w:val="00AE6582"/>
    <w:pPr>
      <w:spacing w:after="0" w:line="240" w:lineRule="auto"/>
      <w:ind w:firstLine="2268"/>
      <w:jc w:val="both"/>
    </w:pPr>
    <w:rPr>
      <w:rFonts w:ascii="Times New Roman" w:eastAsia="Times New Roman" w:hAnsi="Times New Roman" w:cs="Times New Roman"/>
      <w:sz w:val="20"/>
      <w:szCs w:val="20"/>
      <w:lang w:val="en-US" w:eastAsia="el-GR"/>
    </w:rPr>
  </w:style>
  <w:style w:type="paragraph" w:customStyle="1" w:styleId="Aeeaoaeaa2">
    <w:name w:val="A.eeaoae.aa 2"/>
    <w:basedOn w:val="Default"/>
    <w:next w:val="Default"/>
    <w:uiPriority w:val="99"/>
    <w:rsid w:val="00AE6582"/>
    <w:pPr>
      <w:suppressAutoHyphens w:val="0"/>
      <w:autoSpaceDN w:val="0"/>
      <w:adjustRightInd w:val="0"/>
      <w:ind w:firstLine="2268"/>
      <w:jc w:val="both"/>
    </w:pPr>
    <w:rPr>
      <w:color w:val="auto"/>
      <w:lang w:eastAsia="el-GR"/>
    </w:rPr>
  </w:style>
  <w:style w:type="paragraph" w:customStyle="1" w:styleId="Aeeaoaeaa1">
    <w:name w:val="A.eeaoae.aa 1"/>
    <w:basedOn w:val="Default"/>
    <w:next w:val="Default"/>
    <w:uiPriority w:val="99"/>
    <w:rsid w:val="00AE6582"/>
    <w:pPr>
      <w:suppressAutoHyphens w:val="0"/>
      <w:autoSpaceDN w:val="0"/>
      <w:adjustRightInd w:val="0"/>
      <w:ind w:firstLine="2268"/>
      <w:jc w:val="both"/>
    </w:pPr>
    <w:rPr>
      <w:color w:val="auto"/>
      <w:lang w:eastAsia="el-GR"/>
    </w:rPr>
  </w:style>
  <w:style w:type="paragraph" w:customStyle="1" w:styleId="Aaoeeu">
    <w:name w:val="Aaoeeu"/>
    <w:basedOn w:val="Default"/>
    <w:next w:val="Default"/>
    <w:uiPriority w:val="99"/>
    <w:rsid w:val="00AE6582"/>
    <w:pPr>
      <w:suppressAutoHyphens w:val="0"/>
      <w:autoSpaceDN w:val="0"/>
      <w:adjustRightInd w:val="0"/>
      <w:ind w:firstLine="2268"/>
      <w:jc w:val="both"/>
    </w:pPr>
    <w:rPr>
      <w:color w:val="auto"/>
      <w:lang w:eastAsia="el-GR"/>
    </w:rPr>
  </w:style>
  <w:style w:type="paragraph" w:customStyle="1" w:styleId="Eaoaeaa">
    <w:name w:val="Eaoae.aa"/>
    <w:basedOn w:val="Default"/>
    <w:next w:val="Default"/>
    <w:uiPriority w:val="99"/>
    <w:rsid w:val="00AE6582"/>
    <w:pPr>
      <w:suppressAutoHyphens w:val="0"/>
      <w:autoSpaceDN w:val="0"/>
      <w:adjustRightInd w:val="0"/>
      <w:ind w:firstLine="2268"/>
      <w:jc w:val="both"/>
    </w:pPr>
    <w:rPr>
      <w:color w:val="auto"/>
      <w:lang w:eastAsia="el-GR"/>
    </w:rPr>
  </w:style>
  <w:style w:type="paragraph" w:customStyle="1" w:styleId="112">
    <w:name w:val="Στυλ1.1"/>
    <w:basedOn w:val="a6"/>
    <w:autoRedefine/>
    <w:rsid w:val="00AE6582"/>
    <w:pPr>
      <w:tabs>
        <w:tab w:val="left" w:pos="709"/>
        <w:tab w:val="left" w:pos="1134"/>
        <w:tab w:val="left" w:pos="1560"/>
        <w:tab w:val="left" w:pos="1985"/>
        <w:tab w:val="left" w:pos="2410"/>
        <w:tab w:val="left" w:pos="2835"/>
        <w:tab w:val="left" w:pos="4560"/>
        <w:tab w:val="left" w:pos="5954"/>
      </w:tabs>
      <w:spacing w:after="0" w:line="240" w:lineRule="auto"/>
      <w:ind w:firstLine="2268"/>
      <w:jc w:val="center"/>
    </w:pPr>
    <w:rPr>
      <w:rFonts w:ascii="Arial" w:eastAsia="Times New Roman" w:hAnsi="Arial" w:cs="Times New Roman"/>
      <w:sz w:val="24"/>
      <w:szCs w:val="20"/>
      <w:lang w:eastAsia="el-GR"/>
    </w:rPr>
  </w:style>
  <w:style w:type="paragraph" w:customStyle="1" w:styleId="afff2">
    <w:name w:val="Τροποποίηση"/>
    <w:basedOn w:val="a6"/>
    <w:autoRedefine/>
    <w:rsid w:val="00AE6582"/>
    <w:pPr>
      <w:spacing w:after="0" w:line="240" w:lineRule="auto"/>
      <w:ind w:firstLine="2268"/>
      <w:jc w:val="center"/>
    </w:pPr>
    <w:rPr>
      <w:rFonts w:ascii="Arial" w:eastAsia="Times New Roman" w:hAnsi="Arial" w:cs="Times New Roman"/>
      <w:sz w:val="24"/>
      <w:szCs w:val="20"/>
      <w:u w:val="single"/>
      <w:lang w:eastAsia="el-GR"/>
    </w:rPr>
  </w:style>
  <w:style w:type="paragraph" w:customStyle="1" w:styleId="1110">
    <w:name w:val="Στυλ1.1.1"/>
    <w:basedOn w:val="a6"/>
    <w:autoRedefine/>
    <w:rsid w:val="00AE6582"/>
    <w:pPr>
      <w:spacing w:after="0" w:line="240" w:lineRule="auto"/>
      <w:ind w:firstLine="2127"/>
      <w:jc w:val="both"/>
    </w:pPr>
    <w:rPr>
      <w:rFonts w:ascii="Arial" w:eastAsia="Times New Roman" w:hAnsi="Arial" w:cs="Times New Roman"/>
      <w:sz w:val="24"/>
      <w:szCs w:val="20"/>
      <w:lang w:eastAsia="el-GR"/>
    </w:rPr>
  </w:style>
  <w:style w:type="paragraph" w:customStyle="1" w:styleId="afff3">
    <w:name w:val="Κέντρο"/>
    <w:basedOn w:val="a6"/>
    <w:autoRedefine/>
    <w:rsid w:val="00AE6582"/>
    <w:pPr>
      <w:spacing w:after="0" w:line="240" w:lineRule="auto"/>
      <w:ind w:firstLine="2268"/>
      <w:jc w:val="center"/>
    </w:pPr>
    <w:rPr>
      <w:rFonts w:ascii="Arial" w:eastAsia="Times New Roman" w:hAnsi="Arial" w:cs="Times New Roman"/>
      <w:sz w:val="24"/>
      <w:szCs w:val="20"/>
      <w:lang w:eastAsia="el-GR"/>
    </w:rPr>
  </w:style>
  <w:style w:type="paragraph" w:customStyle="1" w:styleId="2d">
    <w:name w:val="Στυλ2"/>
    <w:basedOn w:val="112"/>
    <w:autoRedefine/>
    <w:rsid w:val="00AE6582"/>
    <w:pPr>
      <w:ind w:firstLine="709"/>
    </w:pPr>
  </w:style>
  <w:style w:type="paragraph" w:customStyle="1" w:styleId="1f0">
    <w:name w:val="Στυλ 1."/>
    <w:basedOn w:val="a6"/>
    <w:autoRedefine/>
    <w:rsid w:val="00AE6582"/>
    <w:pPr>
      <w:spacing w:after="0" w:line="240" w:lineRule="auto"/>
      <w:ind w:firstLine="2268"/>
      <w:jc w:val="both"/>
    </w:pPr>
    <w:rPr>
      <w:rFonts w:ascii="Arial" w:eastAsia="Times New Roman" w:hAnsi="Arial" w:cs="Times New Roman"/>
      <w:sz w:val="24"/>
      <w:szCs w:val="20"/>
      <w:lang w:eastAsia="el-GR"/>
    </w:rPr>
  </w:style>
  <w:style w:type="paragraph" w:customStyle="1" w:styleId="2e">
    <w:name w:val="Βασικό / εσοχή 2"/>
    <w:basedOn w:val="a6"/>
    <w:rsid w:val="00AE6582"/>
    <w:pPr>
      <w:widowControl w:val="0"/>
      <w:tabs>
        <w:tab w:val="left" w:pos="567"/>
        <w:tab w:val="left" w:pos="1418"/>
        <w:tab w:val="left" w:pos="2268"/>
      </w:tabs>
      <w:adjustRightInd w:val="0"/>
      <w:spacing w:after="0" w:line="360" w:lineRule="atLeast"/>
      <w:ind w:firstLine="1418"/>
      <w:jc w:val="both"/>
      <w:textAlignment w:val="baseline"/>
    </w:pPr>
    <w:rPr>
      <w:rFonts w:ascii="Times New Roman" w:eastAsia="Times New Roman" w:hAnsi="Times New Roman" w:cs="Times New Roman"/>
      <w:sz w:val="24"/>
      <w:szCs w:val="20"/>
      <w:lang w:eastAsia="el-GR"/>
    </w:rPr>
  </w:style>
  <w:style w:type="character" w:styleId="afff4">
    <w:name w:val="Placeholder Text"/>
    <w:uiPriority w:val="99"/>
    <w:semiHidden/>
    <w:rsid w:val="00AE6582"/>
    <w:rPr>
      <w:color w:val="808080"/>
    </w:rPr>
  </w:style>
  <w:style w:type="paragraph" w:customStyle="1" w:styleId="-5">
    <w:name w:val="ΣΕ-ΠΕΔ Τίτλος"/>
    <w:basedOn w:val="a6"/>
    <w:autoRedefine/>
    <w:uiPriority w:val="99"/>
    <w:qFormat/>
    <w:rsid w:val="00AE6582"/>
    <w:pPr>
      <w:spacing w:before="120" w:after="120" w:line="240" w:lineRule="auto"/>
      <w:jc w:val="center"/>
    </w:pPr>
    <w:rPr>
      <w:rFonts w:ascii="Arial" w:eastAsia="Times New Roman" w:hAnsi="Arial" w:cs="Arial"/>
      <w:b/>
      <w:caps/>
      <w:sz w:val="28"/>
      <w:szCs w:val="28"/>
      <w:u w:val="single"/>
      <w:lang w:eastAsia="el-GR"/>
    </w:rPr>
  </w:style>
  <w:style w:type="character" w:customStyle="1" w:styleId="afff5">
    <w:name w:val="ΠΕΔ Επικεφαλίδα Παραγράφου Κεφ."/>
    <w:uiPriority w:val="99"/>
    <w:rsid w:val="00AE6582"/>
    <w:rPr>
      <w:rFonts w:ascii="Arial" w:hAnsi="Arial" w:cs="Times New Roman"/>
      <w:caps/>
      <w:sz w:val="24"/>
      <w:u w:val="none"/>
    </w:rPr>
  </w:style>
  <w:style w:type="paragraph" w:customStyle="1" w:styleId="-0">
    <w:name w:val="ΣΕ-ΠΕΔ Λίστα"/>
    <w:basedOn w:val="a6"/>
    <w:link w:val="-Char"/>
    <w:uiPriority w:val="99"/>
    <w:rsid w:val="00AE6582"/>
    <w:pPr>
      <w:numPr>
        <w:ilvl w:val="1"/>
        <w:numId w:val="24"/>
      </w:numPr>
      <w:spacing w:before="120" w:after="120" w:line="240" w:lineRule="auto"/>
      <w:jc w:val="both"/>
    </w:pPr>
    <w:rPr>
      <w:rFonts w:ascii="Arial" w:eastAsia="Times New Roman" w:hAnsi="Arial" w:cs="Times New Roman"/>
      <w:sz w:val="24"/>
      <w:szCs w:val="20"/>
      <w:lang w:val="x-none" w:eastAsia="x-none"/>
    </w:rPr>
  </w:style>
  <w:style w:type="character" w:customStyle="1" w:styleId="-6">
    <w:name w:val="ΠΕΔ Υπο-Επικεφαλίδα"/>
    <w:uiPriority w:val="99"/>
    <w:rsid w:val="00AE6582"/>
    <w:rPr>
      <w:rFonts w:ascii="Arial" w:hAnsi="Arial" w:cs="Times New Roman"/>
      <w:b/>
      <w:caps/>
      <w:sz w:val="24"/>
      <w:u w:val="none"/>
    </w:rPr>
  </w:style>
  <w:style w:type="paragraph" w:customStyle="1" w:styleId="-1">
    <w:name w:val="ΣΕ-ΠΕΔ 1ΕΠΙΚ"/>
    <w:basedOn w:val="-0"/>
    <w:next w:val="-0"/>
    <w:link w:val="-1Char"/>
    <w:uiPriority w:val="99"/>
    <w:rsid w:val="00AE6582"/>
    <w:pPr>
      <w:numPr>
        <w:ilvl w:val="0"/>
      </w:numPr>
      <w:ind w:firstLine="0"/>
      <w:outlineLvl w:val="0"/>
    </w:pPr>
    <w:rPr>
      <w:b/>
      <w:caps/>
    </w:rPr>
  </w:style>
  <w:style w:type="paragraph" w:customStyle="1" w:styleId="-20">
    <w:name w:val="ΣΕ-ΠΕΔ 2ΕΠΙΚ"/>
    <w:basedOn w:val="-0"/>
    <w:next w:val="-0"/>
    <w:link w:val="-2Char"/>
    <w:uiPriority w:val="99"/>
    <w:rsid w:val="00AE6582"/>
    <w:rPr>
      <w:b/>
    </w:rPr>
  </w:style>
  <w:style w:type="character" w:customStyle="1" w:styleId="-Char">
    <w:name w:val="ΣΕ-ΠΕΔ Λίστα Char"/>
    <w:link w:val="-0"/>
    <w:uiPriority w:val="99"/>
    <w:locked/>
    <w:rsid w:val="00AE6582"/>
    <w:rPr>
      <w:rFonts w:ascii="Arial" w:eastAsia="Times New Roman" w:hAnsi="Arial" w:cs="Times New Roman"/>
      <w:sz w:val="24"/>
      <w:szCs w:val="20"/>
      <w:lang w:val="x-none" w:eastAsia="x-none"/>
    </w:rPr>
  </w:style>
  <w:style w:type="character" w:customStyle="1" w:styleId="-1Char">
    <w:name w:val="ΣΕ-ΠΕΔ 1ΕΠΙΚ Char"/>
    <w:link w:val="-1"/>
    <w:uiPriority w:val="99"/>
    <w:locked/>
    <w:rsid w:val="00AE6582"/>
    <w:rPr>
      <w:rFonts w:ascii="Arial" w:eastAsia="Times New Roman" w:hAnsi="Arial" w:cs="Times New Roman"/>
      <w:b/>
      <w:caps/>
      <w:sz w:val="24"/>
      <w:szCs w:val="20"/>
      <w:lang w:val="x-none" w:eastAsia="x-none"/>
    </w:rPr>
  </w:style>
  <w:style w:type="paragraph" w:customStyle="1" w:styleId="-3">
    <w:name w:val="ΣΕ-ΠΕΔ 3ΕΠΙΚ"/>
    <w:basedOn w:val="-0"/>
    <w:next w:val="-0"/>
    <w:link w:val="-3Char"/>
    <w:uiPriority w:val="99"/>
    <w:rsid w:val="00AE6582"/>
    <w:pPr>
      <w:numPr>
        <w:ilvl w:val="2"/>
      </w:numPr>
      <w:ind w:left="2880"/>
    </w:pPr>
    <w:rPr>
      <w:u w:val="single"/>
    </w:rPr>
  </w:style>
  <w:style w:type="character" w:customStyle="1" w:styleId="-2Char">
    <w:name w:val="ΣΕ-ΠΕΔ 2ΕΠΙΚ Char"/>
    <w:link w:val="-20"/>
    <w:uiPriority w:val="99"/>
    <w:locked/>
    <w:rsid w:val="00AE6582"/>
    <w:rPr>
      <w:rFonts w:ascii="Arial" w:eastAsia="Times New Roman" w:hAnsi="Arial" w:cs="Times New Roman"/>
      <w:b/>
      <w:sz w:val="24"/>
      <w:szCs w:val="20"/>
      <w:lang w:val="x-none" w:eastAsia="x-none"/>
    </w:rPr>
  </w:style>
  <w:style w:type="character" w:customStyle="1" w:styleId="-3Char">
    <w:name w:val="ΣΕ-ΠΕΔ 3ΕΠΙΚ Char"/>
    <w:link w:val="-3"/>
    <w:uiPriority w:val="99"/>
    <w:locked/>
    <w:rsid w:val="00AE6582"/>
    <w:rPr>
      <w:rFonts w:ascii="Arial" w:eastAsia="Times New Roman" w:hAnsi="Arial" w:cs="Times New Roman"/>
      <w:sz w:val="24"/>
      <w:szCs w:val="20"/>
      <w:u w:val="single"/>
      <w:lang w:val="x-none" w:eastAsia="x-none"/>
    </w:rPr>
  </w:style>
  <w:style w:type="numbering" w:customStyle="1" w:styleId="-">
    <w:name w:val="ΣΕ-ΠΕΔ"/>
    <w:rsid w:val="00AE6582"/>
    <w:pPr>
      <w:numPr>
        <w:numId w:val="25"/>
      </w:numPr>
    </w:pPr>
  </w:style>
  <w:style w:type="paragraph" w:customStyle="1" w:styleId="-7">
    <w:name w:val="ΣΕ-ΠΕΔ Κείμενο"/>
    <w:basedOn w:val="a6"/>
    <w:link w:val="-Char0"/>
    <w:uiPriority w:val="99"/>
    <w:rsid w:val="00AE6582"/>
    <w:pPr>
      <w:tabs>
        <w:tab w:val="left" w:pos="284"/>
        <w:tab w:val="left" w:pos="709"/>
        <w:tab w:val="left" w:pos="1276"/>
        <w:tab w:val="left" w:pos="2041"/>
        <w:tab w:val="left" w:pos="3062"/>
        <w:tab w:val="left" w:pos="4253"/>
        <w:tab w:val="left" w:pos="5670"/>
        <w:tab w:val="left" w:pos="6804"/>
      </w:tabs>
      <w:spacing w:before="120" w:after="120" w:line="240" w:lineRule="auto"/>
      <w:jc w:val="both"/>
    </w:pPr>
    <w:rPr>
      <w:rFonts w:ascii="Arial" w:eastAsia="Times New Roman" w:hAnsi="Arial" w:cs="Times New Roman"/>
      <w:sz w:val="24"/>
      <w:szCs w:val="20"/>
      <w:lang w:val="x-none"/>
    </w:rPr>
  </w:style>
  <w:style w:type="paragraph" w:customStyle="1" w:styleId="afff6">
    <w:name w:val="ΣΕ Λίστα"/>
    <w:basedOn w:val="afff7"/>
    <w:uiPriority w:val="99"/>
    <w:rsid w:val="00AE6582"/>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f8">
    <w:name w:val="ΣΕ Αναφορά σε Δγη"/>
    <w:basedOn w:val="afff6"/>
    <w:uiPriority w:val="99"/>
    <w:rsid w:val="00AE6582"/>
    <w:pPr>
      <w:spacing w:before="0" w:after="0"/>
      <w:jc w:val="left"/>
    </w:pPr>
    <w:rPr>
      <w:u w:val="single"/>
    </w:rPr>
  </w:style>
  <w:style w:type="character" w:customStyle="1" w:styleId="-Char0">
    <w:name w:val="ΣΕ-ΠΕΔ Κείμενο Char"/>
    <w:link w:val="-7"/>
    <w:uiPriority w:val="99"/>
    <w:locked/>
    <w:rsid w:val="00AE6582"/>
    <w:rPr>
      <w:rFonts w:ascii="Arial" w:eastAsia="Times New Roman" w:hAnsi="Arial" w:cs="Times New Roman"/>
      <w:sz w:val="24"/>
      <w:szCs w:val="20"/>
      <w:lang w:val="x-none"/>
    </w:rPr>
  </w:style>
  <w:style w:type="paragraph" w:customStyle="1" w:styleId="afff9">
    <w:name w:val="ΠΕΔ Σχόλια (Κειμ)"/>
    <w:basedOn w:val="a6"/>
    <w:autoRedefine/>
    <w:uiPriority w:val="99"/>
    <w:rsid w:val="00AE6582"/>
    <w:pPr>
      <w:tabs>
        <w:tab w:val="left" w:pos="284"/>
        <w:tab w:val="left" w:pos="1276"/>
        <w:tab w:val="left" w:pos="3062"/>
        <w:tab w:val="left" w:pos="4253"/>
        <w:tab w:val="left" w:pos="5670"/>
        <w:tab w:val="left" w:pos="6804"/>
      </w:tabs>
      <w:spacing w:before="120" w:after="120" w:line="240" w:lineRule="auto"/>
      <w:ind w:left="-108" w:right="-109"/>
      <w:jc w:val="center"/>
    </w:pPr>
    <w:rPr>
      <w:rFonts w:ascii="Arial" w:eastAsia="Times New Roman" w:hAnsi="Arial" w:cs="Times New Roman"/>
      <w:color w:val="4F3AEE"/>
      <w:sz w:val="20"/>
      <w:szCs w:val="20"/>
    </w:rPr>
  </w:style>
  <w:style w:type="paragraph" w:customStyle="1" w:styleId="afffa">
    <w:name w:val="ΠΕΔ Τίτλος"/>
    <w:basedOn w:val="a6"/>
    <w:autoRedefine/>
    <w:uiPriority w:val="99"/>
    <w:rsid w:val="00AE6582"/>
    <w:pPr>
      <w:tabs>
        <w:tab w:val="left" w:pos="284"/>
        <w:tab w:val="left" w:pos="709"/>
        <w:tab w:val="left" w:pos="1276"/>
        <w:tab w:val="left" w:pos="2041"/>
        <w:tab w:val="left" w:pos="3062"/>
        <w:tab w:val="left" w:pos="4253"/>
        <w:tab w:val="left" w:pos="5670"/>
        <w:tab w:val="left" w:pos="6804"/>
      </w:tabs>
      <w:spacing w:before="120" w:after="0" w:line="240" w:lineRule="auto"/>
      <w:jc w:val="center"/>
    </w:pPr>
    <w:rPr>
      <w:rFonts w:ascii="Arial" w:eastAsia="Times New Roman" w:hAnsi="Arial" w:cs="Times New Roman"/>
      <w:b/>
      <w:caps/>
      <w:sz w:val="24"/>
      <w:szCs w:val="20"/>
      <w:u w:val="single"/>
    </w:rPr>
  </w:style>
  <w:style w:type="character" w:customStyle="1" w:styleId="afffb">
    <w:name w:val="Επικεφαλίδα Παραγράφου"/>
    <w:uiPriority w:val="99"/>
    <w:rsid w:val="00AE6582"/>
    <w:rPr>
      <w:rFonts w:ascii="Arial" w:hAnsi="Arial" w:cs="Times New Roman"/>
      <w:sz w:val="24"/>
      <w:u w:val="single"/>
    </w:rPr>
  </w:style>
  <w:style w:type="paragraph" w:customStyle="1" w:styleId="a4">
    <w:name w:val="Λίστα τετράγωνη κουκίδα"/>
    <w:basedOn w:val="a6"/>
    <w:uiPriority w:val="99"/>
    <w:rsid w:val="00AE6582"/>
    <w:pPr>
      <w:widowControl w:val="0"/>
      <w:numPr>
        <w:numId w:val="26"/>
      </w:numPr>
      <w:tabs>
        <w:tab w:val="left" w:pos="-720"/>
        <w:tab w:val="left" w:pos="3969"/>
      </w:tabs>
      <w:spacing w:after="0" w:line="240" w:lineRule="auto"/>
      <w:jc w:val="both"/>
    </w:pPr>
    <w:rPr>
      <w:rFonts w:ascii="Arial" w:eastAsia="Times New Roman" w:hAnsi="Arial" w:cs="Times New Roman"/>
      <w:spacing w:val="-3"/>
      <w:sz w:val="24"/>
      <w:szCs w:val="20"/>
      <w:lang w:val="en-US"/>
    </w:rPr>
  </w:style>
  <w:style w:type="paragraph" w:styleId="afff7">
    <w:name w:val="List Number"/>
    <w:basedOn w:val="a6"/>
    <w:uiPriority w:val="99"/>
    <w:rsid w:val="00AE6582"/>
    <w:pPr>
      <w:spacing w:after="0" w:line="240" w:lineRule="auto"/>
      <w:ind w:left="4941" w:hanging="360"/>
      <w:contextualSpacing/>
      <w:jc w:val="both"/>
    </w:pPr>
    <w:rPr>
      <w:rFonts w:ascii="Times New Roman" w:eastAsia="Times New Roman" w:hAnsi="Times New Roman" w:cs="Times New Roman"/>
      <w:sz w:val="24"/>
      <w:szCs w:val="24"/>
      <w:lang w:eastAsia="el-GR"/>
    </w:rPr>
  </w:style>
  <w:style w:type="paragraph" w:customStyle="1" w:styleId="-8">
    <w:name w:val="ΣΕ-ΠΕΔ Στοιχεία"/>
    <w:basedOn w:val="a6"/>
    <w:autoRedefine/>
    <w:uiPriority w:val="99"/>
    <w:rsid w:val="00AE6582"/>
    <w:pPr>
      <w:spacing w:after="0" w:line="240" w:lineRule="auto"/>
    </w:pPr>
    <w:rPr>
      <w:rFonts w:ascii="Arial" w:eastAsia="Times New Roman" w:hAnsi="Arial" w:cs="Arial"/>
      <w:sz w:val="24"/>
      <w:szCs w:val="24"/>
      <w:lang w:eastAsia="el-GR"/>
    </w:rPr>
  </w:style>
  <w:style w:type="paragraph" w:customStyle="1" w:styleId="-9">
    <w:name w:val="ΠΕΔ Κείμενο-Κουκίδες"/>
    <w:basedOn w:val="-7"/>
    <w:link w:val="-Char1"/>
    <w:uiPriority w:val="99"/>
    <w:rsid w:val="00AE6582"/>
    <w:pPr>
      <w:tabs>
        <w:tab w:val="clear" w:pos="709"/>
        <w:tab w:val="clear" w:pos="2041"/>
      </w:tabs>
      <w:ind w:left="720" w:hanging="360"/>
    </w:pPr>
  </w:style>
  <w:style w:type="character" w:customStyle="1" w:styleId="-Char1">
    <w:name w:val="ΠΕΔ Κείμενο-Κουκίδες Char"/>
    <w:link w:val="-9"/>
    <w:uiPriority w:val="99"/>
    <w:locked/>
    <w:rsid w:val="00AE6582"/>
    <w:rPr>
      <w:rFonts w:ascii="Arial" w:eastAsia="Times New Roman" w:hAnsi="Arial" w:cs="Times New Roman"/>
      <w:sz w:val="24"/>
      <w:szCs w:val="20"/>
      <w:lang w:val="x-none"/>
    </w:rPr>
  </w:style>
  <w:style w:type="paragraph" w:customStyle="1" w:styleId="1f1">
    <w:name w:val="Παράγραφος λίστας1"/>
    <w:basedOn w:val="a6"/>
    <w:uiPriority w:val="99"/>
    <w:rsid w:val="00AE6582"/>
    <w:pPr>
      <w:suppressAutoHyphens/>
      <w:spacing w:after="0" w:line="240" w:lineRule="auto"/>
      <w:ind w:left="720"/>
    </w:pPr>
    <w:rPr>
      <w:rFonts w:ascii="Times New Roman" w:eastAsia="Times New Roman" w:hAnsi="Times New Roman" w:cs="Lucida Sans"/>
      <w:kern w:val="1"/>
      <w:sz w:val="24"/>
      <w:szCs w:val="24"/>
      <w:lang w:eastAsia="hi-IN" w:bidi="hi-IN"/>
    </w:rPr>
  </w:style>
  <w:style w:type="paragraph" w:customStyle="1" w:styleId="Standard">
    <w:name w:val="Standard"/>
    <w:rsid w:val="00AE6582"/>
    <w:pPr>
      <w:suppressAutoHyphens/>
      <w:autoSpaceDN w:val="0"/>
      <w:spacing w:after="0" w:line="240" w:lineRule="auto"/>
      <w:textAlignment w:val="baseline"/>
    </w:pPr>
    <w:rPr>
      <w:rFonts w:ascii="Times New Roman" w:eastAsia="Times New Roman" w:hAnsi="Times New Roman" w:cs="Lucida Sans"/>
      <w:kern w:val="3"/>
      <w:sz w:val="24"/>
      <w:szCs w:val="24"/>
      <w:lang w:eastAsia="zh-CN" w:bidi="hi-IN"/>
    </w:rPr>
  </w:style>
  <w:style w:type="paragraph" w:customStyle="1" w:styleId="afffc">
    <w:name w:val="ΣΕ ΑΕΑ"/>
    <w:basedOn w:val="-7"/>
    <w:next w:val="a6"/>
    <w:uiPriority w:val="99"/>
    <w:rsid w:val="00AE6582"/>
    <w:pPr>
      <w:spacing w:before="0" w:after="0"/>
    </w:pPr>
    <w:rPr>
      <w:b/>
      <w:caps/>
    </w:rPr>
  </w:style>
  <w:style w:type="paragraph" w:customStyle="1" w:styleId="afffd">
    <w:name w:val="ΣΕ ΒαθμόςΑσφαλείας"/>
    <w:basedOn w:val="afffc"/>
    <w:next w:val="a6"/>
    <w:uiPriority w:val="99"/>
    <w:rsid w:val="00AE6582"/>
    <w:pPr>
      <w:jc w:val="left"/>
    </w:pPr>
    <w:rPr>
      <w:u w:val="single"/>
    </w:rPr>
  </w:style>
  <w:style w:type="paragraph" w:customStyle="1" w:styleId="afffe">
    <w:name w:val="ΣΕ ΒαθμόςΠροτεραιότητας"/>
    <w:basedOn w:val="afffc"/>
    <w:next w:val="a6"/>
    <w:uiPriority w:val="99"/>
    <w:rsid w:val="00AE6582"/>
    <w:pPr>
      <w:jc w:val="left"/>
    </w:pPr>
    <w:rPr>
      <w:u w:val="single"/>
    </w:rPr>
  </w:style>
  <w:style w:type="character" w:customStyle="1" w:styleId="affff">
    <w:name w:val="ΣΕ Επικεφαλίδα Παραγράφου Μικρ."/>
    <w:uiPriority w:val="99"/>
    <w:rsid w:val="00AE6582"/>
    <w:rPr>
      <w:rFonts w:ascii="Arial" w:hAnsi="Arial" w:cs="Times New Roman"/>
      <w:b/>
      <w:color w:val="auto"/>
      <w:sz w:val="24"/>
      <w:u w:val="single"/>
    </w:rPr>
  </w:style>
  <w:style w:type="paragraph" w:customStyle="1" w:styleId="affff0">
    <w:name w:val="ΣΕ Ταυτότητα Εγγράφου"/>
    <w:basedOn w:val="-7"/>
    <w:next w:val="afff6"/>
    <w:uiPriority w:val="99"/>
    <w:rsid w:val="00AE6582"/>
    <w:pPr>
      <w:spacing w:before="0" w:after="0"/>
      <w:jc w:val="left"/>
    </w:pPr>
  </w:style>
  <w:style w:type="paragraph" w:customStyle="1" w:styleId="affff1">
    <w:name w:val="ΣΕ Ταυτότητα"/>
    <w:basedOn w:val="affff0"/>
    <w:uiPriority w:val="99"/>
    <w:rsid w:val="00AE6582"/>
  </w:style>
  <w:style w:type="paragraph" w:customStyle="1" w:styleId="affff2">
    <w:name w:val="ΣΕ Θέμα"/>
    <w:basedOn w:val="affff1"/>
    <w:uiPriority w:val="99"/>
    <w:rsid w:val="00AE6582"/>
    <w:rPr>
      <w:u w:val="single"/>
    </w:rPr>
  </w:style>
  <w:style w:type="paragraph" w:customStyle="1" w:styleId="-a">
    <w:name w:val="ΣΕ Κεφ-Υπογρ."/>
    <w:basedOn w:val="-7"/>
    <w:next w:val="-7"/>
    <w:uiPriority w:val="99"/>
    <w:rsid w:val="00AE6582"/>
    <w:pPr>
      <w:spacing w:after="240"/>
      <w:outlineLvl w:val="0"/>
    </w:pPr>
    <w:rPr>
      <w:caps/>
      <w:u w:val="words"/>
    </w:rPr>
  </w:style>
  <w:style w:type="paragraph" w:customStyle="1" w:styleId="affff3">
    <w:name w:val="ΣΕ Κύρια Επικεφαλίδα"/>
    <w:basedOn w:val="-7"/>
    <w:next w:val="afff6"/>
    <w:uiPriority w:val="99"/>
    <w:rsid w:val="00AE6582"/>
    <w:pPr>
      <w:jc w:val="left"/>
      <w:outlineLvl w:val="0"/>
    </w:pPr>
    <w:rPr>
      <w:b/>
      <w:caps/>
    </w:rPr>
  </w:style>
  <w:style w:type="character" w:customStyle="1" w:styleId="affff4">
    <w:name w:val="ΣΕ Λίστα Κείμενο"/>
    <w:uiPriority w:val="99"/>
    <w:rsid w:val="00AE6582"/>
    <w:rPr>
      <w:rFonts w:ascii="Arial" w:hAnsi="Arial" w:cs="Times New Roman"/>
      <w:b/>
      <w:color w:val="auto"/>
      <w:sz w:val="24"/>
      <w:u w:val="none"/>
    </w:rPr>
  </w:style>
  <w:style w:type="paragraph" w:customStyle="1" w:styleId="affff5">
    <w:name w:val="ΣΕ Παραρτήματα"/>
    <w:basedOn w:val="-7"/>
    <w:uiPriority w:val="99"/>
    <w:rsid w:val="00AE6582"/>
    <w:pPr>
      <w:spacing w:before="0" w:after="0"/>
      <w:jc w:val="left"/>
    </w:pPr>
  </w:style>
  <w:style w:type="paragraph" w:customStyle="1" w:styleId="-b">
    <w:name w:val="ΣΕ ΠΡΟΣ-ΘΕΜΑ"/>
    <w:basedOn w:val="-7"/>
    <w:uiPriority w:val="99"/>
    <w:rsid w:val="00AE6582"/>
    <w:pPr>
      <w:spacing w:before="0" w:after="0"/>
      <w:jc w:val="left"/>
    </w:pPr>
    <w:rPr>
      <w:b/>
      <w:caps/>
    </w:rPr>
  </w:style>
  <w:style w:type="paragraph" w:customStyle="1" w:styleId="affff6">
    <w:name w:val="ΣΕ Σχετικά"/>
    <w:basedOn w:val="-7"/>
    <w:uiPriority w:val="99"/>
    <w:rsid w:val="00AE6582"/>
    <w:pPr>
      <w:spacing w:before="0" w:after="0"/>
      <w:jc w:val="left"/>
    </w:pPr>
  </w:style>
  <w:style w:type="paragraph" w:customStyle="1" w:styleId="-c">
    <w:name w:val="ΣΕ-ΠΕΔ Σχόλια (Κειμ)"/>
    <w:basedOn w:val="affff7"/>
    <w:autoRedefine/>
    <w:uiPriority w:val="99"/>
    <w:rsid w:val="00AE6582"/>
    <w:rPr>
      <w:color w:val="4F3AEE"/>
      <w:sz w:val="20"/>
    </w:rPr>
  </w:style>
  <w:style w:type="character" w:customStyle="1" w:styleId="affff8">
    <w:name w:val="ΣΕ Σχόλια (Λ)"/>
    <w:uiPriority w:val="99"/>
    <w:rsid w:val="00AE6582"/>
    <w:rPr>
      <w:rFonts w:ascii="Arial" w:hAnsi="Arial" w:cs="Times New Roman"/>
      <w:b/>
      <w:color w:val="4F3AEE"/>
      <w:sz w:val="20"/>
      <w:u w:val="none"/>
    </w:rPr>
  </w:style>
  <w:style w:type="character" w:customStyle="1" w:styleId="affff9">
    <w:name w:val="ΣΕ Τίτλος Θέματος"/>
    <w:uiPriority w:val="99"/>
    <w:rsid w:val="00AE6582"/>
    <w:rPr>
      <w:rFonts w:ascii="Arial" w:hAnsi="Arial"/>
      <w:sz w:val="24"/>
    </w:rPr>
  </w:style>
  <w:style w:type="paragraph" w:customStyle="1" w:styleId="affffa">
    <w:name w:val="ΠΕΔ"/>
    <w:basedOn w:val="-7"/>
    <w:next w:val="afff6"/>
    <w:autoRedefine/>
    <w:uiPriority w:val="99"/>
    <w:rsid w:val="00AE6582"/>
    <w:pPr>
      <w:spacing w:before="240" w:after="240"/>
      <w:jc w:val="center"/>
    </w:pPr>
    <w:rPr>
      <w:b/>
      <w:caps/>
      <w:sz w:val="32"/>
      <w:u w:val="single"/>
    </w:rPr>
  </w:style>
  <w:style w:type="paragraph" w:customStyle="1" w:styleId="-d">
    <w:name w:val="Λίστα Ονομάτων-Πραγμάτων"/>
    <w:basedOn w:val="a6"/>
    <w:uiPriority w:val="99"/>
    <w:rsid w:val="00AE6582"/>
    <w:pPr>
      <w:tabs>
        <w:tab w:val="right" w:pos="794"/>
        <w:tab w:val="left" w:pos="1021"/>
        <w:tab w:val="left" w:pos="1247"/>
        <w:tab w:val="left" w:pos="1474"/>
        <w:tab w:val="left" w:pos="1701"/>
        <w:tab w:val="left" w:pos="1928"/>
        <w:tab w:val="left" w:pos="2155"/>
        <w:tab w:val="left" w:pos="2381"/>
        <w:tab w:val="left" w:pos="2608"/>
        <w:tab w:val="left" w:pos="2835"/>
      </w:tabs>
      <w:spacing w:after="0" w:line="240" w:lineRule="auto"/>
      <w:jc w:val="both"/>
    </w:pPr>
    <w:rPr>
      <w:rFonts w:ascii="Arial" w:eastAsia="Times New Roman" w:hAnsi="Arial" w:cs="Times New Roman"/>
      <w:sz w:val="24"/>
      <w:szCs w:val="20"/>
    </w:rPr>
  </w:style>
  <w:style w:type="paragraph" w:customStyle="1" w:styleId="-e">
    <w:name w:val="ΣΕ-ΠΕΔ Ημνια"/>
    <w:basedOn w:val="affff7"/>
    <w:autoRedefine/>
    <w:uiPriority w:val="99"/>
    <w:rsid w:val="00AE6582"/>
    <w:pPr>
      <w:jc w:val="left"/>
    </w:pPr>
    <w:rPr>
      <w:caps/>
      <w:sz w:val="22"/>
    </w:rPr>
  </w:style>
  <w:style w:type="paragraph" w:customStyle="1" w:styleId="a2">
    <w:name w:val="ΠΕΔ Παράγραφος"/>
    <w:basedOn w:val="afff6"/>
    <w:uiPriority w:val="99"/>
    <w:rsid w:val="00AE6582"/>
    <w:pPr>
      <w:numPr>
        <w:numId w:val="32"/>
      </w:numPr>
      <w:tabs>
        <w:tab w:val="clear" w:pos="1134"/>
        <w:tab w:val="clear" w:pos="3175"/>
        <w:tab w:val="clear" w:pos="3856"/>
        <w:tab w:val="clear" w:pos="5216"/>
        <w:tab w:val="clear" w:pos="5897"/>
      </w:tabs>
    </w:pPr>
  </w:style>
  <w:style w:type="character" w:customStyle="1" w:styleId="1f2">
    <w:name w:val="ΠΕΔ Επικ1"/>
    <w:uiPriority w:val="99"/>
    <w:rsid w:val="00AE6582"/>
    <w:rPr>
      <w:rFonts w:ascii="Arial" w:hAnsi="Arial" w:cs="Times New Roman"/>
      <w:caps w:val="0"/>
      <w:sz w:val="24"/>
      <w:u w:val="none"/>
    </w:rPr>
  </w:style>
  <w:style w:type="paragraph" w:customStyle="1" w:styleId="affff7">
    <w:name w:val="ΣΕ"/>
    <w:basedOn w:val="a6"/>
    <w:link w:val="Charc"/>
    <w:uiPriority w:val="99"/>
    <w:rsid w:val="00AE6582"/>
    <w:pPr>
      <w:spacing w:before="120" w:after="120" w:line="240" w:lineRule="auto"/>
      <w:jc w:val="both"/>
    </w:pPr>
    <w:rPr>
      <w:rFonts w:ascii="Arial" w:eastAsia="Times New Roman" w:hAnsi="Arial" w:cs="Times New Roman"/>
      <w:sz w:val="24"/>
      <w:szCs w:val="20"/>
      <w:lang w:val="x-none" w:eastAsia="x-none"/>
    </w:rPr>
  </w:style>
  <w:style w:type="paragraph" w:customStyle="1" w:styleId="-f">
    <w:name w:val="ΣΕ-ΠΕΔ Γ. Τίτλος"/>
    <w:basedOn w:val="affff7"/>
    <w:uiPriority w:val="99"/>
    <w:rsid w:val="00AE6582"/>
    <w:pPr>
      <w:jc w:val="center"/>
    </w:pPr>
    <w:rPr>
      <w:b/>
      <w:sz w:val="32"/>
      <w:u w:val="single"/>
    </w:rPr>
  </w:style>
  <w:style w:type="character" w:customStyle="1" w:styleId="Charc">
    <w:name w:val="ΣΕ Char"/>
    <w:link w:val="affff7"/>
    <w:uiPriority w:val="99"/>
    <w:locked/>
    <w:rsid w:val="00AE6582"/>
    <w:rPr>
      <w:rFonts w:ascii="Arial" w:eastAsia="Times New Roman" w:hAnsi="Arial" w:cs="Times New Roman"/>
      <w:sz w:val="24"/>
      <w:szCs w:val="20"/>
      <w:lang w:val="x-none" w:eastAsia="x-none"/>
    </w:rPr>
  </w:style>
  <w:style w:type="paragraph" w:customStyle="1" w:styleId="a3">
    <w:name w:val="ΠΕΔ Λίστα"/>
    <w:basedOn w:val="afff6"/>
    <w:autoRedefine/>
    <w:uiPriority w:val="99"/>
    <w:rsid w:val="00AE6582"/>
    <w:pPr>
      <w:numPr>
        <w:ilvl w:val="3"/>
        <w:numId w:val="33"/>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b">
    <w:name w:val="επικεφαλίδα ΠΝ"/>
    <w:basedOn w:val="a6"/>
    <w:uiPriority w:val="99"/>
    <w:rsid w:val="00AE6582"/>
    <w:pPr>
      <w:widowControl w:val="0"/>
      <w:tabs>
        <w:tab w:val="right" w:pos="9360"/>
      </w:tabs>
      <w:suppressAutoHyphens/>
      <w:spacing w:after="0" w:line="240" w:lineRule="auto"/>
      <w:ind w:firstLine="567"/>
      <w:jc w:val="both"/>
    </w:pPr>
    <w:rPr>
      <w:rFonts w:ascii="Arial" w:eastAsia="Times New Roman" w:hAnsi="Arial" w:cs="Times New Roman"/>
      <w:sz w:val="24"/>
      <w:szCs w:val="20"/>
      <w:lang w:val="en-US"/>
    </w:rPr>
  </w:style>
  <w:style w:type="paragraph" w:customStyle="1" w:styleId="CharCharCharChar2CharChar">
    <w:name w:val="Char Char Char Char2 Char Char"/>
    <w:basedOn w:val="a6"/>
    <w:uiPriority w:val="99"/>
    <w:rsid w:val="00AE6582"/>
    <w:pPr>
      <w:spacing w:after="160" w:line="240" w:lineRule="exact"/>
    </w:pPr>
    <w:rPr>
      <w:rFonts w:ascii="Verdana" w:eastAsia="Times New Roman" w:hAnsi="Verdana" w:cs="Times New Roman"/>
      <w:sz w:val="20"/>
      <w:szCs w:val="20"/>
      <w:lang w:val="en-US"/>
    </w:rPr>
  </w:style>
  <w:style w:type="character" w:customStyle="1" w:styleId="1f3">
    <w:name w:val="Βασικό1"/>
    <w:uiPriority w:val="99"/>
    <w:rsid w:val="00AE6582"/>
    <w:rPr>
      <w:rFonts w:cs="Times New Roman"/>
    </w:rPr>
  </w:style>
  <w:style w:type="numbering" w:customStyle="1" w:styleId="WWNum3">
    <w:name w:val="WWNum3"/>
    <w:rsid w:val="00AE6582"/>
    <w:pPr>
      <w:numPr>
        <w:numId w:val="27"/>
      </w:numPr>
    </w:pPr>
  </w:style>
  <w:style w:type="numbering" w:customStyle="1" w:styleId="WWNum4">
    <w:name w:val="WWNum4"/>
    <w:rsid w:val="00AE6582"/>
    <w:pPr>
      <w:numPr>
        <w:numId w:val="28"/>
      </w:numPr>
    </w:pPr>
  </w:style>
  <w:style w:type="numbering" w:customStyle="1" w:styleId="WWNum6">
    <w:name w:val="WWNum6"/>
    <w:rsid w:val="00AE6582"/>
    <w:pPr>
      <w:numPr>
        <w:numId w:val="30"/>
      </w:numPr>
    </w:pPr>
  </w:style>
  <w:style w:type="numbering" w:customStyle="1" w:styleId="WWNum7">
    <w:name w:val="WWNum7"/>
    <w:rsid w:val="00AE6582"/>
    <w:pPr>
      <w:numPr>
        <w:numId w:val="31"/>
      </w:numPr>
    </w:pPr>
  </w:style>
  <w:style w:type="numbering" w:customStyle="1" w:styleId="WWNum5">
    <w:name w:val="WWNum5"/>
    <w:rsid w:val="00AE6582"/>
    <w:pPr>
      <w:numPr>
        <w:numId w:val="29"/>
      </w:numPr>
    </w:pPr>
  </w:style>
  <w:style w:type="paragraph" w:customStyle="1" w:styleId="--">
    <w:name w:val="Θέμα-σχετικό-εσοχή"/>
    <w:basedOn w:val="a6"/>
    <w:rsid w:val="00AE6582"/>
    <w:pPr>
      <w:spacing w:after="0" w:line="420" w:lineRule="exact"/>
      <w:ind w:left="1134"/>
    </w:pPr>
    <w:rPr>
      <w:rFonts w:ascii="Arial" w:eastAsia="Times New Roman" w:hAnsi="Arial" w:cs="Times New Roman"/>
      <w:szCs w:val="20"/>
      <w:lang w:eastAsia="el-GR"/>
    </w:rPr>
  </w:style>
  <w:style w:type="table" w:customStyle="1" w:styleId="120">
    <w:name w:val="Πλέγμα πίνακα12"/>
    <w:basedOn w:val="a8"/>
    <w:next w:val="aff6"/>
    <w:uiPriority w:val="59"/>
    <w:rsid w:val="00AE65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Παράγραφος λίστας2"/>
    <w:basedOn w:val="Standard"/>
    <w:rsid w:val="00AE6582"/>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AE6582"/>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AE6582"/>
    <w:pPr>
      <w:spacing w:before="100" w:after="238" w:line="240" w:lineRule="auto"/>
      <w:jc w:val="both"/>
    </w:pPr>
    <w:rPr>
      <w:rFonts w:ascii="Calibri" w:eastAsia="Times New Roman" w:hAnsi="Calibri" w:cs="Times New Roman"/>
      <w:color w:val="000000"/>
      <w:kern w:val="1"/>
      <w:lang w:eastAsia="zh-CN"/>
    </w:rPr>
  </w:style>
  <w:style w:type="paragraph" w:customStyle="1" w:styleId="normalwithoutspacing">
    <w:name w:val="normal_without_spacing"/>
    <w:basedOn w:val="a6"/>
    <w:rsid w:val="00AE6582"/>
    <w:pPr>
      <w:suppressAutoHyphens/>
      <w:spacing w:after="60" w:line="240" w:lineRule="auto"/>
      <w:jc w:val="both"/>
    </w:pPr>
    <w:rPr>
      <w:rFonts w:ascii="Calibri" w:eastAsia="Times New Roman" w:hAnsi="Calibri" w:cs="Calibri"/>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0"/>
    <w:lsdException w:name="annotation text" w:uiPriority="0"/>
    <w:lsdException w:name="caption" w:qFormat="1"/>
    <w:lsdException w:name="footnote reference"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6">
    <w:name w:val="Normal"/>
    <w:qFormat/>
    <w:rsid w:val="00F260B3"/>
  </w:style>
  <w:style w:type="paragraph" w:styleId="12">
    <w:name w:val="heading 1"/>
    <w:aliases w:val="H1 Char,H1,Head1,Heading apps,h1,BMS Heading 1,H11,H12,H13,H14,H15,H16,H17,Outline1,Level 1 Topic Heading,Header1,Heading 1-ERI,l1,Head 1 (Chapter heading),Head 1,Head 11,Head 12,Head 111,Head 13,Head 112,Head 14,Head 113,Head 15,Head 114"/>
    <w:basedOn w:val="a6"/>
    <w:next w:val="a6"/>
    <w:link w:val="1Char"/>
    <w:uiPriority w:val="99"/>
    <w:qFormat/>
    <w:rsid w:val="00B629D0"/>
    <w:pPr>
      <w:keepNext/>
      <w:suppressAutoHyphens/>
      <w:spacing w:after="0" w:line="240" w:lineRule="auto"/>
      <w:jc w:val="center"/>
      <w:outlineLvl w:val="0"/>
    </w:pPr>
    <w:rPr>
      <w:rFonts w:ascii="Times New Roman" w:eastAsia="Times New Roman" w:hAnsi="Times New Roman" w:cs="Times New Roman"/>
      <w:b/>
      <w:i/>
      <w:sz w:val="28"/>
      <w:szCs w:val="20"/>
      <w:lang w:eastAsia="zh-CN"/>
    </w:rPr>
  </w:style>
  <w:style w:type="paragraph" w:styleId="23">
    <w:name w:val="heading 2"/>
    <w:aliases w:val="Heading 2 Char1,Heading 2 Char Char,Heading 2 Char Char Char Char Char Char1,Heading 2 Char Char Char,Heading 2 Char Char3,Heading 2 Char Char Char1,H2,h2,Heading Bug,Heading 2 Char Char Char Char Char,Sub-Head1,Heading 2- no#,H21,H22,H23"/>
    <w:basedOn w:val="a6"/>
    <w:next w:val="a6"/>
    <w:link w:val="2Char"/>
    <w:uiPriority w:val="99"/>
    <w:qFormat/>
    <w:rsid w:val="00B629D0"/>
    <w:pPr>
      <w:keepNext/>
      <w:suppressAutoHyphens/>
      <w:spacing w:before="240" w:after="60" w:line="240" w:lineRule="auto"/>
      <w:outlineLvl w:val="1"/>
    </w:pPr>
    <w:rPr>
      <w:rFonts w:ascii="Arial" w:eastAsia="Times New Roman" w:hAnsi="Arial" w:cs="Arial"/>
      <w:b/>
      <w:bCs/>
      <w:i/>
      <w:iCs/>
      <w:sz w:val="28"/>
      <w:szCs w:val="28"/>
      <w:lang w:eastAsia="zh-CN"/>
    </w:rPr>
  </w:style>
  <w:style w:type="paragraph" w:styleId="3">
    <w:name w:val="heading 3"/>
    <w:aliases w:val="H3,h3,0,Heading 2.3,1.2.3.,(Alt+3),Titles,(Alt+3)1,(Alt+3)2,(Alt+3)3,(Alt+3)4,(Alt+3)5,(Alt+3)6,(Alt+3)11,(Alt+3)21,(Alt+3)31,(Alt+3)41,(Alt+3)7,(Alt+3)12,(Alt+3)22,(Alt+3)32,(Alt+3)42,(Alt+3)8,(Alt+3)9,(Alt+3)10,(Alt+3)13,(Alt+3)23,3,l3,e"/>
    <w:basedOn w:val="a6"/>
    <w:next w:val="a6"/>
    <w:link w:val="3Char"/>
    <w:uiPriority w:val="99"/>
    <w:qFormat/>
    <w:rsid w:val="00B629D0"/>
    <w:pPr>
      <w:keepNext/>
      <w:numPr>
        <w:ilvl w:val="2"/>
        <w:numId w:val="1"/>
      </w:numPr>
      <w:suppressAutoHyphens/>
      <w:spacing w:after="0" w:line="240" w:lineRule="auto"/>
      <w:jc w:val="both"/>
      <w:outlineLvl w:val="2"/>
    </w:pPr>
    <w:rPr>
      <w:rFonts w:ascii="Garamond" w:eastAsia="Times New Roman" w:hAnsi="Garamond" w:cs="Garamond"/>
      <w:b/>
      <w:sz w:val="32"/>
      <w:szCs w:val="20"/>
      <w:u w:val="single"/>
      <w:lang w:eastAsia="zh-CN"/>
    </w:rPr>
  </w:style>
  <w:style w:type="paragraph" w:styleId="4">
    <w:name w:val="heading 4"/>
    <w:aliases w:val="Char,dash,h4,H4,Map Title,Exhibit,Level 2 - a,4,l4,heading4,heading,Heading 4 Char1,Heading 4 Char Char,Επικεφαλίδα 81,επι,H41,_επικεφαλίδα 4,Headline 4,Level 4 Topic Heading,Επικεφαλίδα 41,h48,H417,H48,t41,h414,H424,H4114,h423,H433,H4123"/>
    <w:basedOn w:val="a6"/>
    <w:next w:val="a6"/>
    <w:link w:val="4Char"/>
    <w:uiPriority w:val="99"/>
    <w:qFormat/>
    <w:rsid w:val="00B629D0"/>
    <w:pPr>
      <w:keepNext/>
      <w:widowControl w:val="0"/>
      <w:tabs>
        <w:tab w:val="left" w:pos="864"/>
      </w:tabs>
      <w:suppressAutoHyphens/>
      <w:spacing w:before="240" w:after="0" w:line="360" w:lineRule="auto"/>
      <w:ind w:left="864" w:hanging="864"/>
      <w:jc w:val="both"/>
      <w:outlineLvl w:val="3"/>
    </w:pPr>
    <w:rPr>
      <w:rFonts w:ascii="Arial" w:eastAsia="Times New Roman" w:hAnsi="Arial" w:cs="Arial"/>
      <w:i/>
      <w:szCs w:val="20"/>
      <w:lang w:eastAsia="zh-CN"/>
    </w:rPr>
  </w:style>
  <w:style w:type="paragraph" w:styleId="5">
    <w:name w:val="heading 5"/>
    <w:aliases w:val="H5,H51,h5,_επικεφαλίδα 5,Headline 5,5,_ep??efa??da 5"/>
    <w:basedOn w:val="a6"/>
    <w:next w:val="a6"/>
    <w:link w:val="5Char"/>
    <w:uiPriority w:val="99"/>
    <w:qFormat/>
    <w:rsid w:val="00B629D0"/>
    <w:pPr>
      <w:suppressAutoHyphens/>
      <w:spacing w:before="240" w:after="60" w:line="240" w:lineRule="auto"/>
      <w:outlineLvl w:val="4"/>
    </w:pPr>
    <w:rPr>
      <w:rFonts w:ascii="Calibri" w:eastAsia="Times New Roman" w:hAnsi="Calibri" w:cs="Calibri"/>
      <w:b/>
      <w:bCs/>
      <w:i/>
      <w:iCs/>
      <w:sz w:val="26"/>
      <w:szCs w:val="26"/>
      <w:lang w:eastAsia="zh-CN"/>
    </w:rPr>
  </w:style>
  <w:style w:type="paragraph" w:styleId="6">
    <w:name w:val="heading 6"/>
    <w:aliases w:val="H6, Char Char Char"/>
    <w:basedOn w:val="a6"/>
    <w:next w:val="a6"/>
    <w:link w:val="6Char"/>
    <w:uiPriority w:val="99"/>
    <w:qFormat/>
    <w:rsid w:val="00B629D0"/>
    <w:pPr>
      <w:tabs>
        <w:tab w:val="left" w:pos="1152"/>
      </w:tabs>
      <w:suppressAutoHyphens/>
      <w:spacing w:before="240" w:after="60" w:line="360" w:lineRule="auto"/>
      <w:ind w:left="1152" w:hanging="1152"/>
      <w:jc w:val="both"/>
      <w:outlineLvl w:val="5"/>
    </w:pPr>
    <w:rPr>
      <w:rFonts w:ascii="Arial" w:eastAsia="Times New Roman" w:hAnsi="Arial" w:cs="Arial"/>
      <w:i/>
      <w:szCs w:val="20"/>
      <w:lang w:eastAsia="zh-CN"/>
    </w:rPr>
  </w:style>
  <w:style w:type="paragraph" w:styleId="7">
    <w:name w:val="heading 7"/>
    <w:aliases w:val="Επικεφαλίδα 7 Char Char,Επικεφαλίδα 7 Char Char Char"/>
    <w:basedOn w:val="a6"/>
    <w:next w:val="a6"/>
    <w:link w:val="7Char"/>
    <w:uiPriority w:val="99"/>
    <w:qFormat/>
    <w:rsid w:val="00B629D0"/>
    <w:pPr>
      <w:tabs>
        <w:tab w:val="left" w:pos="1296"/>
      </w:tabs>
      <w:suppressAutoHyphens/>
      <w:spacing w:before="240" w:after="60" w:line="360" w:lineRule="auto"/>
      <w:ind w:left="1296" w:hanging="1296"/>
      <w:jc w:val="both"/>
      <w:outlineLvl w:val="6"/>
    </w:pPr>
    <w:rPr>
      <w:rFonts w:ascii="Arial" w:eastAsia="Times New Roman" w:hAnsi="Arial" w:cs="Arial"/>
      <w:szCs w:val="20"/>
      <w:lang w:eastAsia="zh-CN"/>
    </w:rPr>
  </w:style>
  <w:style w:type="paragraph" w:styleId="8">
    <w:name w:val="heading 8"/>
    <w:aliases w:val=" Char"/>
    <w:basedOn w:val="a6"/>
    <w:next w:val="a6"/>
    <w:link w:val="8Char"/>
    <w:uiPriority w:val="99"/>
    <w:qFormat/>
    <w:rsid w:val="00B629D0"/>
    <w:pPr>
      <w:tabs>
        <w:tab w:val="left" w:pos="1440"/>
      </w:tabs>
      <w:suppressAutoHyphens/>
      <w:spacing w:before="240" w:after="60" w:line="360" w:lineRule="auto"/>
      <w:ind w:left="1440" w:hanging="1440"/>
      <w:jc w:val="both"/>
      <w:outlineLvl w:val="7"/>
    </w:pPr>
    <w:rPr>
      <w:rFonts w:ascii="Arial" w:eastAsia="Times New Roman" w:hAnsi="Arial" w:cs="Arial"/>
      <w:i/>
      <w:szCs w:val="20"/>
      <w:lang w:eastAsia="zh-CN"/>
    </w:rPr>
  </w:style>
  <w:style w:type="paragraph" w:styleId="9">
    <w:name w:val="heading 9"/>
    <w:aliases w:val="AC&amp;E_1"/>
    <w:basedOn w:val="a6"/>
    <w:next w:val="a6"/>
    <w:link w:val="9Char"/>
    <w:uiPriority w:val="99"/>
    <w:qFormat/>
    <w:rsid w:val="00B629D0"/>
    <w:pPr>
      <w:tabs>
        <w:tab w:val="left" w:pos="1584"/>
      </w:tabs>
      <w:suppressAutoHyphens/>
      <w:spacing w:before="240" w:after="60" w:line="360" w:lineRule="auto"/>
      <w:ind w:left="1584" w:hanging="1584"/>
      <w:jc w:val="both"/>
      <w:outlineLvl w:val="8"/>
    </w:pPr>
    <w:rPr>
      <w:rFonts w:ascii="Arial" w:eastAsia="Times New Roman" w:hAnsi="Arial" w:cs="Arial"/>
      <w:b/>
      <w:i/>
      <w:sz w:val="18"/>
      <w:szCs w:val="20"/>
      <w:lang w:eastAsia="zh-CN"/>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7"/>
    <w:link w:val="12"/>
    <w:uiPriority w:val="99"/>
    <w:rsid w:val="00B629D0"/>
    <w:rPr>
      <w:rFonts w:ascii="Times New Roman" w:eastAsia="Times New Roman" w:hAnsi="Times New Roman" w:cs="Times New Roman"/>
      <w:b/>
      <w:i/>
      <w:sz w:val="28"/>
      <w:szCs w:val="20"/>
      <w:lang w:eastAsia="zh-CN"/>
    </w:rPr>
  </w:style>
  <w:style w:type="character" w:customStyle="1" w:styleId="2Char">
    <w:name w:val="Επικεφαλίδα 2 Char"/>
    <w:aliases w:val="Heading 2 Char1 Char1,Heading 2 Char Char Char2,Heading 2 Char Char Char Char Char Char1 Char,Heading 2 Char Char Char Char,Heading 2 Char Char3 Char,Heading 2 Char Char Char1 Char,H2 Char,h2 Char,Heading Bug Char,Sub-Head1 Char"/>
    <w:basedOn w:val="a7"/>
    <w:link w:val="23"/>
    <w:uiPriority w:val="99"/>
    <w:rsid w:val="00B629D0"/>
    <w:rPr>
      <w:rFonts w:ascii="Arial" w:eastAsia="Times New Roman" w:hAnsi="Arial" w:cs="Arial"/>
      <w:b/>
      <w:bCs/>
      <w:i/>
      <w:iCs/>
      <w:sz w:val="28"/>
      <w:szCs w:val="28"/>
      <w:lang w:eastAsia="zh-CN"/>
    </w:rPr>
  </w:style>
  <w:style w:type="character" w:customStyle="1" w:styleId="3Char">
    <w:name w:val="Επικεφαλίδα 3 Char"/>
    <w:aliases w:val="H3 Char,h3 Char,0 Char,Heading 2.3 Char,1.2.3. Char,(Alt+3) Char,Titles Char,(Alt+3)1 Char,(Alt+3)2 Char,(Alt+3)3 Char,(Alt+3)4 Char,(Alt+3)5 Char,(Alt+3)6 Char,(Alt+3)11 Char,(Alt+3)21 Char,(Alt+3)31 Char,(Alt+3)41 Char,(Alt+3)7 Char"/>
    <w:basedOn w:val="a7"/>
    <w:link w:val="3"/>
    <w:uiPriority w:val="99"/>
    <w:rsid w:val="00B629D0"/>
    <w:rPr>
      <w:rFonts w:ascii="Garamond" w:eastAsia="Times New Roman" w:hAnsi="Garamond" w:cs="Garamond"/>
      <w:b/>
      <w:sz w:val="32"/>
      <w:szCs w:val="20"/>
      <w:u w:val="single"/>
      <w:lang w:eastAsia="zh-CN"/>
    </w:rPr>
  </w:style>
  <w:style w:type="character" w:customStyle="1" w:styleId="4Char">
    <w:name w:val="Επικεφαλίδα 4 Char"/>
    <w:aliases w:val="Char Char9,dash Char,h4 Char,H4 Char,Map Title Char,Exhibit Char,Level 2 - a Char,4 Char,l4 Char,heading4 Char,heading Char,Heading 4 Char1 Char,Heading 4 Char Char Char,Επικεφαλίδα 81 Char,επι Char,H41 Char,_επικεφαλίδα 4 Char"/>
    <w:basedOn w:val="a7"/>
    <w:link w:val="4"/>
    <w:uiPriority w:val="99"/>
    <w:rsid w:val="00B629D0"/>
    <w:rPr>
      <w:rFonts w:ascii="Arial" w:eastAsia="Times New Roman" w:hAnsi="Arial" w:cs="Arial"/>
      <w:i/>
      <w:szCs w:val="20"/>
      <w:lang w:eastAsia="zh-CN"/>
    </w:rPr>
  </w:style>
  <w:style w:type="character" w:customStyle="1" w:styleId="5Char">
    <w:name w:val="Επικεφαλίδα 5 Char"/>
    <w:aliases w:val="H5 Char1,H51 Char,h5 Char,_επικεφαλίδα 5 Char,Headline 5 Char,5 Char,_ep??efa??da 5 Char"/>
    <w:basedOn w:val="a7"/>
    <w:link w:val="5"/>
    <w:uiPriority w:val="99"/>
    <w:rsid w:val="00B629D0"/>
    <w:rPr>
      <w:rFonts w:ascii="Calibri" w:eastAsia="Times New Roman" w:hAnsi="Calibri" w:cs="Calibri"/>
      <w:b/>
      <w:bCs/>
      <w:i/>
      <w:iCs/>
      <w:sz w:val="26"/>
      <w:szCs w:val="26"/>
      <w:lang w:eastAsia="zh-CN"/>
    </w:rPr>
  </w:style>
  <w:style w:type="character" w:customStyle="1" w:styleId="6Char">
    <w:name w:val="Επικεφαλίδα 6 Char"/>
    <w:aliases w:val="H6 Char1, Char Char Char Char"/>
    <w:basedOn w:val="a7"/>
    <w:link w:val="6"/>
    <w:uiPriority w:val="99"/>
    <w:rsid w:val="00B629D0"/>
    <w:rPr>
      <w:rFonts w:ascii="Arial" w:eastAsia="Times New Roman" w:hAnsi="Arial" w:cs="Arial"/>
      <w:i/>
      <w:szCs w:val="20"/>
      <w:lang w:eastAsia="zh-CN"/>
    </w:rPr>
  </w:style>
  <w:style w:type="character" w:customStyle="1" w:styleId="7Char">
    <w:name w:val="Επικεφαλίδα 7 Char"/>
    <w:aliases w:val="Επικεφαλίδα 7 Char Char Char2,Επικεφαλίδα 7 Char Char Char Char"/>
    <w:basedOn w:val="a7"/>
    <w:link w:val="7"/>
    <w:uiPriority w:val="99"/>
    <w:rsid w:val="00B629D0"/>
    <w:rPr>
      <w:rFonts w:ascii="Arial" w:eastAsia="Times New Roman" w:hAnsi="Arial" w:cs="Arial"/>
      <w:szCs w:val="20"/>
      <w:lang w:eastAsia="zh-CN"/>
    </w:rPr>
  </w:style>
  <w:style w:type="character" w:customStyle="1" w:styleId="8Char">
    <w:name w:val="Επικεφαλίδα 8 Char"/>
    <w:aliases w:val=" Char Char"/>
    <w:basedOn w:val="a7"/>
    <w:link w:val="8"/>
    <w:uiPriority w:val="99"/>
    <w:rsid w:val="00B629D0"/>
    <w:rPr>
      <w:rFonts w:ascii="Arial" w:eastAsia="Times New Roman" w:hAnsi="Arial" w:cs="Arial"/>
      <w:i/>
      <w:szCs w:val="20"/>
      <w:lang w:eastAsia="zh-CN"/>
    </w:rPr>
  </w:style>
  <w:style w:type="character" w:customStyle="1" w:styleId="9Char">
    <w:name w:val="Επικεφαλίδα 9 Char"/>
    <w:aliases w:val="AC&amp;E_1 Char"/>
    <w:basedOn w:val="a7"/>
    <w:link w:val="9"/>
    <w:uiPriority w:val="99"/>
    <w:rsid w:val="00B629D0"/>
    <w:rPr>
      <w:rFonts w:ascii="Arial" w:eastAsia="Times New Roman" w:hAnsi="Arial" w:cs="Arial"/>
      <w:b/>
      <w:i/>
      <w:sz w:val="18"/>
      <w:szCs w:val="20"/>
      <w:lang w:eastAsia="zh-CN"/>
    </w:rPr>
  </w:style>
  <w:style w:type="numbering" w:customStyle="1" w:styleId="13">
    <w:name w:val="Χωρίς λίστα1"/>
    <w:next w:val="a9"/>
    <w:uiPriority w:val="99"/>
    <w:semiHidden/>
    <w:rsid w:val="00B629D0"/>
  </w:style>
  <w:style w:type="character" w:customStyle="1" w:styleId="WW8Num1z0">
    <w:name w:val="WW8Num1z0"/>
    <w:rsid w:val="00B629D0"/>
  </w:style>
  <w:style w:type="character" w:customStyle="1" w:styleId="WW8Num1z1">
    <w:name w:val="WW8Num1z1"/>
    <w:rsid w:val="00B629D0"/>
  </w:style>
  <w:style w:type="character" w:customStyle="1" w:styleId="WW8Num1z2">
    <w:name w:val="WW8Num1z2"/>
    <w:rsid w:val="00B629D0"/>
  </w:style>
  <w:style w:type="character" w:customStyle="1" w:styleId="WW8Num1z3">
    <w:name w:val="WW8Num1z3"/>
    <w:rsid w:val="00B629D0"/>
  </w:style>
  <w:style w:type="character" w:customStyle="1" w:styleId="WW8Num1z4">
    <w:name w:val="WW8Num1z4"/>
    <w:rsid w:val="00B629D0"/>
  </w:style>
  <w:style w:type="character" w:customStyle="1" w:styleId="WW8Num1z5">
    <w:name w:val="WW8Num1z5"/>
    <w:rsid w:val="00B629D0"/>
  </w:style>
  <w:style w:type="character" w:customStyle="1" w:styleId="WW8Num1z6">
    <w:name w:val="WW8Num1z6"/>
    <w:rsid w:val="00B629D0"/>
  </w:style>
  <w:style w:type="character" w:customStyle="1" w:styleId="WW8Num1z7">
    <w:name w:val="WW8Num1z7"/>
    <w:rsid w:val="00B629D0"/>
  </w:style>
  <w:style w:type="character" w:customStyle="1" w:styleId="WW8Num1z8">
    <w:name w:val="WW8Num1z8"/>
    <w:rsid w:val="00B629D0"/>
  </w:style>
  <w:style w:type="character" w:customStyle="1" w:styleId="WW8Num2z0">
    <w:name w:val="WW8Num2z0"/>
    <w:rsid w:val="00B629D0"/>
  </w:style>
  <w:style w:type="character" w:customStyle="1" w:styleId="WW8Num2z1">
    <w:name w:val="WW8Num2z1"/>
    <w:rsid w:val="00B629D0"/>
  </w:style>
  <w:style w:type="character" w:customStyle="1" w:styleId="WW8Num2z2">
    <w:name w:val="WW8Num2z2"/>
    <w:rsid w:val="00B629D0"/>
  </w:style>
  <w:style w:type="character" w:customStyle="1" w:styleId="WW8Num2z3">
    <w:name w:val="WW8Num2z3"/>
    <w:rsid w:val="00B629D0"/>
  </w:style>
  <w:style w:type="character" w:customStyle="1" w:styleId="WW8Num2z4">
    <w:name w:val="WW8Num2z4"/>
    <w:rsid w:val="00B629D0"/>
  </w:style>
  <w:style w:type="character" w:customStyle="1" w:styleId="WW8Num2z5">
    <w:name w:val="WW8Num2z5"/>
    <w:rsid w:val="00B629D0"/>
  </w:style>
  <w:style w:type="character" w:customStyle="1" w:styleId="WW8Num2z6">
    <w:name w:val="WW8Num2z6"/>
    <w:rsid w:val="00B629D0"/>
  </w:style>
  <w:style w:type="character" w:customStyle="1" w:styleId="WW8Num2z7">
    <w:name w:val="WW8Num2z7"/>
    <w:rsid w:val="00B629D0"/>
  </w:style>
  <w:style w:type="character" w:customStyle="1" w:styleId="WW8Num2z8">
    <w:name w:val="WW8Num2z8"/>
    <w:rsid w:val="00B629D0"/>
  </w:style>
  <w:style w:type="character" w:customStyle="1" w:styleId="WW8Num3z0">
    <w:name w:val="WW8Num3z0"/>
    <w:rsid w:val="00B629D0"/>
    <w:rPr>
      <w:rFonts w:cs="Calibri"/>
    </w:rPr>
  </w:style>
  <w:style w:type="character" w:customStyle="1" w:styleId="WW8Num4z0">
    <w:name w:val="WW8Num4z0"/>
    <w:rsid w:val="00B629D0"/>
    <w:rPr>
      <w:rFonts w:ascii="Arial" w:eastAsia="Calibri" w:hAnsi="Arial" w:cs="Arial"/>
      <w:sz w:val="24"/>
      <w:szCs w:val="24"/>
      <w:lang w:val="en-US" w:eastAsia="en-US"/>
    </w:rPr>
  </w:style>
  <w:style w:type="character" w:customStyle="1" w:styleId="WW8Num5z0">
    <w:name w:val="WW8Num5z0"/>
    <w:rsid w:val="00B629D0"/>
  </w:style>
  <w:style w:type="character" w:customStyle="1" w:styleId="WW8Num6z0">
    <w:name w:val="WW8Num6z0"/>
    <w:rsid w:val="00B629D0"/>
    <w:rPr>
      <w:rFonts w:ascii="Arial" w:eastAsia="Calibri" w:hAnsi="Arial" w:cs="Arial"/>
      <w:sz w:val="24"/>
      <w:szCs w:val="24"/>
      <w:lang w:eastAsia="en-US"/>
    </w:rPr>
  </w:style>
  <w:style w:type="character" w:customStyle="1" w:styleId="WW8Num7z0">
    <w:name w:val="WW8Num7z0"/>
    <w:rsid w:val="00B629D0"/>
  </w:style>
  <w:style w:type="character" w:customStyle="1" w:styleId="WW8Num8z0">
    <w:name w:val="WW8Num8z0"/>
    <w:rsid w:val="00B629D0"/>
    <w:rPr>
      <w:rFonts w:ascii="Arial" w:hAnsi="Arial" w:cs="Arial"/>
      <w:sz w:val="24"/>
      <w:szCs w:val="24"/>
    </w:rPr>
  </w:style>
  <w:style w:type="character" w:customStyle="1" w:styleId="WW8Num9z0">
    <w:name w:val="WW8Num9z0"/>
    <w:rsid w:val="00B629D0"/>
    <w:rPr>
      <w:rFonts w:ascii="Symbol" w:hAnsi="Symbol" w:cs="Symbol"/>
    </w:rPr>
  </w:style>
  <w:style w:type="character" w:customStyle="1" w:styleId="WW8Num9z1">
    <w:name w:val="WW8Num9z1"/>
    <w:rsid w:val="00B629D0"/>
    <w:rPr>
      <w:rFonts w:ascii="Courier New" w:hAnsi="Courier New" w:cs="Courier New"/>
    </w:rPr>
  </w:style>
  <w:style w:type="character" w:customStyle="1" w:styleId="WW8Num9z2">
    <w:name w:val="WW8Num9z2"/>
    <w:rsid w:val="00B629D0"/>
    <w:rPr>
      <w:rFonts w:ascii="Wingdings" w:hAnsi="Wingdings" w:cs="Wingdings"/>
    </w:rPr>
  </w:style>
  <w:style w:type="character" w:customStyle="1" w:styleId="WW8Num10z0">
    <w:name w:val="WW8Num10z0"/>
    <w:rsid w:val="00B629D0"/>
    <w:rPr>
      <w:rFonts w:ascii="Tahoma" w:hAnsi="Tahoma" w:cs="Tahoma"/>
      <w:b/>
      <w:i w:val="0"/>
      <w:sz w:val="22"/>
    </w:rPr>
  </w:style>
  <w:style w:type="character" w:customStyle="1" w:styleId="WW8Num10z1">
    <w:name w:val="WW8Num10z1"/>
    <w:rsid w:val="00B629D0"/>
    <w:rPr>
      <w:rFonts w:ascii="Tahoma" w:hAnsi="Tahoma" w:cs="Tahoma"/>
    </w:rPr>
  </w:style>
  <w:style w:type="character" w:customStyle="1" w:styleId="WW8Num10z2">
    <w:name w:val="WW8Num10z2"/>
    <w:rsid w:val="00B629D0"/>
    <w:rPr>
      <w:rFonts w:ascii="Tahoma" w:hAnsi="Tahoma" w:cs="Tahoma"/>
      <w:sz w:val="22"/>
    </w:rPr>
  </w:style>
  <w:style w:type="character" w:customStyle="1" w:styleId="WW8Num10z5">
    <w:name w:val="WW8Num10z5"/>
    <w:rsid w:val="00B629D0"/>
    <w:rPr>
      <w:rFonts w:ascii="Tahoma" w:hAnsi="Tahoma" w:cs="Tahoma"/>
      <w:b/>
      <w:i w:val="0"/>
      <w:sz w:val="20"/>
      <w:szCs w:val="20"/>
    </w:rPr>
  </w:style>
  <w:style w:type="character" w:customStyle="1" w:styleId="WW8Num10z6">
    <w:name w:val="WW8Num10z6"/>
    <w:rsid w:val="00B629D0"/>
    <w:rPr>
      <w:rFonts w:ascii="Tahoma" w:hAnsi="Tahoma" w:cs="Tahoma"/>
      <w:b w:val="0"/>
      <w:i w:val="0"/>
      <w:sz w:val="18"/>
      <w:szCs w:val="18"/>
    </w:rPr>
  </w:style>
  <w:style w:type="character" w:customStyle="1" w:styleId="WW8Num10z8">
    <w:name w:val="WW8Num10z8"/>
    <w:rsid w:val="00B629D0"/>
  </w:style>
  <w:style w:type="character" w:customStyle="1" w:styleId="WW8Num11z0">
    <w:name w:val="WW8Num11z0"/>
    <w:rsid w:val="00B629D0"/>
    <w:rPr>
      <w:rFonts w:ascii="Symbol" w:hAnsi="Symbol" w:cs="Symbol"/>
    </w:rPr>
  </w:style>
  <w:style w:type="character" w:customStyle="1" w:styleId="WW8Num12z0">
    <w:name w:val="WW8Num12z0"/>
    <w:rsid w:val="00B629D0"/>
  </w:style>
  <w:style w:type="character" w:customStyle="1" w:styleId="WW8Num13z0">
    <w:name w:val="WW8Num13z0"/>
    <w:rsid w:val="00B629D0"/>
    <w:rPr>
      <w:rFonts w:ascii="Symbol" w:hAnsi="Symbol" w:cs="Symbol"/>
    </w:rPr>
  </w:style>
  <w:style w:type="character" w:customStyle="1" w:styleId="WW8Num14z0">
    <w:name w:val="WW8Num14z0"/>
    <w:rsid w:val="00B629D0"/>
    <w:rPr>
      <w:rFonts w:ascii="Wingdings" w:hAnsi="Wingdings" w:cs="Wingdings"/>
    </w:rPr>
  </w:style>
  <w:style w:type="character" w:customStyle="1" w:styleId="WW8Num15z0">
    <w:name w:val="WW8Num15z0"/>
    <w:rsid w:val="00B629D0"/>
    <w:rPr>
      <w:rFonts w:ascii="Arial" w:hAnsi="Arial" w:cs="Arial"/>
      <w:b w:val="0"/>
      <w:bCs/>
      <w:i w:val="0"/>
      <w:color w:val="auto"/>
      <w:kern w:val="1"/>
      <w:sz w:val="20"/>
      <w:szCs w:val="22"/>
      <w:u w:val="none"/>
      <w:lang w:eastAsia="zh-CN"/>
    </w:rPr>
  </w:style>
  <w:style w:type="character" w:customStyle="1" w:styleId="WW8Num16z0">
    <w:name w:val="WW8Num16z0"/>
    <w:rsid w:val="00B629D0"/>
  </w:style>
  <w:style w:type="character" w:customStyle="1" w:styleId="WW8Num17z0">
    <w:name w:val="WW8Num17z0"/>
    <w:rsid w:val="00B629D0"/>
    <w:rPr>
      <w:rFonts w:ascii="Arial" w:hAnsi="Arial" w:cs="Arial"/>
      <w:sz w:val="24"/>
      <w:szCs w:val="24"/>
    </w:rPr>
  </w:style>
  <w:style w:type="character" w:customStyle="1" w:styleId="WW8Num18z0">
    <w:name w:val="WW8Num18z0"/>
    <w:rsid w:val="00B629D0"/>
    <w:rPr>
      <w:rFonts w:ascii="Arial" w:hAnsi="Arial" w:cs="Arial"/>
      <w:b w:val="0"/>
      <w:i w:val="0"/>
      <w:color w:val="auto"/>
      <w:sz w:val="22"/>
      <w:u w:val="none"/>
    </w:rPr>
  </w:style>
  <w:style w:type="character" w:customStyle="1" w:styleId="WW8Num19z0">
    <w:name w:val="WW8Num19z0"/>
    <w:rsid w:val="00B629D0"/>
    <w:rPr>
      <w:rFonts w:ascii="Symbol" w:hAnsi="Symbol" w:cs="Symbol"/>
    </w:rPr>
  </w:style>
  <w:style w:type="character" w:customStyle="1" w:styleId="WW8Num20z0">
    <w:name w:val="WW8Num20z0"/>
    <w:rsid w:val="00B629D0"/>
    <w:rPr>
      <w:rFonts w:ascii="Symbol" w:hAnsi="Symbol" w:cs="Symbol"/>
    </w:rPr>
  </w:style>
  <w:style w:type="character" w:customStyle="1" w:styleId="WW8Num21z0">
    <w:name w:val="WW8Num21z0"/>
    <w:rsid w:val="00B629D0"/>
    <w:rPr>
      <w:rFonts w:ascii="Arial" w:hAnsi="Arial" w:cs="Arial"/>
      <w:sz w:val="24"/>
      <w:szCs w:val="24"/>
    </w:rPr>
  </w:style>
  <w:style w:type="character" w:customStyle="1" w:styleId="WW8Num22z0">
    <w:name w:val="WW8Num22z0"/>
    <w:rsid w:val="00B629D0"/>
    <w:rPr>
      <w:rFonts w:ascii="Arial" w:hAnsi="Arial" w:cs="Arial"/>
      <w:b/>
      <w:sz w:val="24"/>
      <w:szCs w:val="24"/>
    </w:rPr>
  </w:style>
  <w:style w:type="character" w:customStyle="1" w:styleId="WW8Num23z0">
    <w:name w:val="WW8Num23z0"/>
    <w:rsid w:val="00B629D0"/>
    <w:rPr>
      <w:rFonts w:ascii="Symbol" w:hAnsi="Symbol" w:cs="Symbol"/>
      <w:sz w:val="20"/>
    </w:rPr>
  </w:style>
  <w:style w:type="character" w:customStyle="1" w:styleId="WW8Num24z0">
    <w:name w:val="WW8Num24z0"/>
    <w:rsid w:val="00B629D0"/>
    <w:rPr>
      <w:rFonts w:ascii="Arial" w:hAnsi="Arial" w:cs="Arial"/>
      <w:sz w:val="24"/>
      <w:szCs w:val="24"/>
      <w:vertAlign w:val="superscript"/>
    </w:rPr>
  </w:style>
  <w:style w:type="character" w:customStyle="1" w:styleId="WW8Num25z0">
    <w:name w:val="WW8Num25z0"/>
    <w:rsid w:val="00B629D0"/>
  </w:style>
  <w:style w:type="character" w:customStyle="1" w:styleId="WW8Num26z0">
    <w:name w:val="WW8Num26z0"/>
    <w:rsid w:val="00B629D0"/>
    <w:rPr>
      <w:rFonts w:ascii="Arial" w:hAnsi="Arial" w:cs="Arial"/>
      <w:sz w:val="24"/>
      <w:szCs w:val="24"/>
    </w:rPr>
  </w:style>
  <w:style w:type="character" w:customStyle="1" w:styleId="WW8Num27z0">
    <w:name w:val="WW8Num27z0"/>
    <w:rsid w:val="00B629D0"/>
    <w:rPr>
      <w:rFonts w:ascii="Wingdings" w:hAnsi="Wingdings" w:cs="Wingdings"/>
    </w:rPr>
  </w:style>
  <w:style w:type="character" w:customStyle="1" w:styleId="WW8Num28z0">
    <w:name w:val="WW8Num28z0"/>
    <w:rsid w:val="00B629D0"/>
    <w:rPr>
      <w:rFonts w:ascii="Wingdings" w:hAnsi="Wingdings" w:cs="Wingdings"/>
    </w:rPr>
  </w:style>
  <w:style w:type="character" w:customStyle="1" w:styleId="WW8Num29z0">
    <w:name w:val="WW8Num29z0"/>
    <w:rsid w:val="00B629D0"/>
    <w:rPr>
      <w:rFonts w:hint="default"/>
    </w:rPr>
  </w:style>
  <w:style w:type="character" w:customStyle="1" w:styleId="WW8Num30z0">
    <w:name w:val="WW8Num30z0"/>
    <w:rsid w:val="00B629D0"/>
    <w:rPr>
      <w:rFonts w:hint="default"/>
    </w:rPr>
  </w:style>
  <w:style w:type="character" w:customStyle="1" w:styleId="WW8Num30z1">
    <w:name w:val="WW8Num30z1"/>
    <w:rsid w:val="00B629D0"/>
  </w:style>
  <w:style w:type="character" w:customStyle="1" w:styleId="WW8Num30z2">
    <w:name w:val="WW8Num30z2"/>
    <w:rsid w:val="00B629D0"/>
  </w:style>
  <w:style w:type="character" w:customStyle="1" w:styleId="WW8Num30z3">
    <w:name w:val="WW8Num30z3"/>
    <w:rsid w:val="00B629D0"/>
  </w:style>
  <w:style w:type="character" w:customStyle="1" w:styleId="WW8Num30z4">
    <w:name w:val="WW8Num30z4"/>
    <w:rsid w:val="00B629D0"/>
  </w:style>
  <w:style w:type="character" w:customStyle="1" w:styleId="WW8Num30z5">
    <w:name w:val="WW8Num30z5"/>
    <w:rsid w:val="00B629D0"/>
  </w:style>
  <w:style w:type="character" w:customStyle="1" w:styleId="WW8Num30z6">
    <w:name w:val="WW8Num30z6"/>
    <w:rsid w:val="00B629D0"/>
  </w:style>
  <w:style w:type="character" w:customStyle="1" w:styleId="WW8Num30z7">
    <w:name w:val="WW8Num30z7"/>
    <w:rsid w:val="00B629D0"/>
  </w:style>
  <w:style w:type="character" w:customStyle="1" w:styleId="WW8Num30z8">
    <w:name w:val="WW8Num30z8"/>
    <w:rsid w:val="00B629D0"/>
  </w:style>
  <w:style w:type="character" w:customStyle="1" w:styleId="WW8Num31z0">
    <w:name w:val="WW8Num31z0"/>
    <w:rsid w:val="00B629D0"/>
    <w:rPr>
      <w:rFonts w:hint="default"/>
      <w:b w:val="0"/>
    </w:rPr>
  </w:style>
  <w:style w:type="character" w:customStyle="1" w:styleId="WW8Num31z1">
    <w:name w:val="WW8Num31z1"/>
    <w:rsid w:val="00B629D0"/>
    <w:rPr>
      <w:rFonts w:hint="default"/>
    </w:rPr>
  </w:style>
  <w:style w:type="character" w:customStyle="1" w:styleId="24">
    <w:name w:val="Προεπιλεγμένη γραμματοσειρά2"/>
    <w:rsid w:val="00B629D0"/>
  </w:style>
  <w:style w:type="character" w:customStyle="1" w:styleId="WW8Num8z1">
    <w:name w:val="WW8Num8z1"/>
    <w:rsid w:val="00B629D0"/>
    <w:rPr>
      <w:rFonts w:ascii="Courier New" w:hAnsi="Courier New" w:cs="Courier New"/>
    </w:rPr>
  </w:style>
  <w:style w:type="character" w:customStyle="1" w:styleId="WW8Num8z2">
    <w:name w:val="WW8Num8z2"/>
    <w:rsid w:val="00B629D0"/>
    <w:rPr>
      <w:rFonts w:ascii="Wingdings" w:hAnsi="Wingdings" w:cs="Wingdings"/>
    </w:rPr>
  </w:style>
  <w:style w:type="character" w:customStyle="1" w:styleId="WW8Num9z5">
    <w:name w:val="WW8Num9z5"/>
    <w:rsid w:val="00B629D0"/>
    <w:rPr>
      <w:rFonts w:ascii="Tahoma" w:hAnsi="Tahoma" w:cs="Tahoma"/>
      <w:b/>
      <w:i w:val="0"/>
      <w:sz w:val="20"/>
      <w:szCs w:val="20"/>
    </w:rPr>
  </w:style>
  <w:style w:type="character" w:customStyle="1" w:styleId="WW8Num9z6">
    <w:name w:val="WW8Num9z6"/>
    <w:rsid w:val="00B629D0"/>
    <w:rPr>
      <w:rFonts w:ascii="Tahoma" w:hAnsi="Tahoma" w:cs="Tahoma"/>
      <w:b w:val="0"/>
      <w:i w:val="0"/>
      <w:sz w:val="18"/>
      <w:szCs w:val="18"/>
    </w:rPr>
  </w:style>
  <w:style w:type="character" w:customStyle="1" w:styleId="WW8Num9z8">
    <w:name w:val="WW8Num9z8"/>
    <w:rsid w:val="00B629D0"/>
  </w:style>
  <w:style w:type="character" w:customStyle="1" w:styleId="WW8Num28z1">
    <w:name w:val="WW8Num28z1"/>
    <w:rsid w:val="00B629D0"/>
  </w:style>
  <w:style w:type="character" w:customStyle="1" w:styleId="WW8Num28z2">
    <w:name w:val="WW8Num28z2"/>
    <w:rsid w:val="00B629D0"/>
  </w:style>
  <w:style w:type="character" w:customStyle="1" w:styleId="WW8Num28z3">
    <w:name w:val="WW8Num28z3"/>
    <w:rsid w:val="00B629D0"/>
  </w:style>
  <w:style w:type="character" w:customStyle="1" w:styleId="WW8Num28z4">
    <w:name w:val="WW8Num28z4"/>
    <w:rsid w:val="00B629D0"/>
  </w:style>
  <w:style w:type="character" w:customStyle="1" w:styleId="WW8Num28z5">
    <w:name w:val="WW8Num28z5"/>
    <w:rsid w:val="00B629D0"/>
  </w:style>
  <w:style w:type="character" w:customStyle="1" w:styleId="WW8Num28z6">
    <w:name w:val="WW8Num28z6"/>
    <w:rsid w:val="00B629D0"/>
  </w:style>
  <w:style w:type="character" w:customStyle="1" w:styleId="WW8Num28z7">
    <w:name w:val="WW8Num28z7"/>
    <w:rsid w:val="00B629D0"/>
  </w:style>
  <w:style w:type="character" w:customStyle="1" w:styleId="WW8Num28z8">
    <w:name w:val="WW8Num28z8"/>
    <w:rsid w:val="00B629D0"/>
  </w:style>
  <w:style w:type="character" w:customStyle="1" w:styleId="14">
    <w:name w:val="Προεπιλεγμένη γραμματοσειρά1"/>
    <w:rsid w:val="00B629D0"/>
  </w:style>
  <w:style w:type="character" w:styleId="-2">
    <w:name w:val="Hyperlink"/>
    <w:uiPriority w:val="99"/>
    <w:rsid w:val="00B629D0"/>
    <w:rPr>
      <w:color w:val="0000FF"/>
      <w:u w:val="single"/>
    </w:rPr>
  </w:style>
  <w:style w:type="character" w:styleId="aa">
    <w:name w:val="page number"/>
    <w:basedOn w:val="14"/>
    <w:uiPriority w:val="99"/>
    <w:rsid w:val="00B629D0"/>
  </w:style>
  <w:style w:type="character" w:customStyle="1" w:styleId="ab">
    <w:name w:val="Χαρακτήρες υποσημείωσης"/>
    <w:rsid w:val="00B629D0"/>
    <w:rPr>
      <w:vertAlign w:val="superscript"/>
    </w:rPr>
  </w:style>
  <w:style w:type="character" w:customStyle="1" w:styleId="WW8Num3z1">
    <w:name w:val="WW8Num3z1"/>
    <w:rsid w:val="00B629D0"/>
  </w:style>
  <w:style w:type="character" w:customStyle="1" w:styleId="WW8Num3z2">
    <w:name w:val="WW8Num3z2"/>
    <w:rsid w:val="00B629D0"/>
  </w:style>
  <w:style w:type="character" w:customStyle="1" w:styleId="WW8Num3z3">
    <w:name w:val="WW8Num3z3"/>
    <w:rsid w:val="00B629D0"/>
  </w:style>
  <w:style w:type="character" w:customStyle="1" w:styleId="WW8Num3z4">
    <w:name w:val="WW8Num3z4"/>
    <w:rsid w:val="00B629D0"/>
  </w:style>
  <w:style w:type="character" w:customStyle="1" w:styleId="WW8Num3z5">
    <w:name w:val="WW8Num3z5"/>
    <w:rsid w:val="00B629D0"/>
  </w:style>
  <w:style w:type="character" w:customStyle="1" w:styleId="WW8Num3z6">
    <w:name w:val="WW8Num3z6"/>
    <w:rsid w:val="00B629D0"/>
  </w:style>
  <w:style w:type="character" w:customStyle="1" w:styleId="WW8Num3z7">
    <w:name w:val="WW8Num3z7"/>
    <w:rsid w:val="00B629D0"/>
  </w:style>
  <w:style w:type="character" w:customStyle="1" w:styleId="WW8Num3z8">
    <w:name w:val="WW8Num3z8"/>
    <w:rsid w:val="00B629D0"/>
  </w:style>
  <w:style w:type="character" w:customStyle="1" w:styleId="WW8Num5z1">
    <w:name w:val="WW8Num5z1"/>
    <w:rsid w:val="00B629D0"/>
  </w:style>
  <w:style w:type="character" w:customStyle="1" w:styleId="WW8Num5z2">
    <w:name w:val="WW8Num5z2"/>
    <w:rsid w:val="00B629D0"/>
  </w:style>
  <w:style w:type="character" w:customStyle="1" w:styleId="WW8Num5z3">
    <w:name w:val="WW8Num5z3"/>
    <w:rsid w:val="00B629D0"/>
  </w:style>
  <w:style w:type="character" w:customStyle="1" w:styleId="WW8Num5z4">
    <w:name w:val="WW8Num5z4"/>
    <w:rsid w:val="00B629D0"/>
  </w:style>
  <w:style w:type="character" w:customStyle="1" w:styleId="WW8Num5z5">
    <w:name w:val="WW8Num5z5"/>
    <w:rsid w:val="00B629D0"/>
  </w:style>
  <w:style w:type="character" w:customStyle="1" w:styleId="WW8Num5z6">
    <w:name w:val="WW8Num5z6"/>
    <w:rsid w:val="00B629D0"/>
  </w:style>
  <w:style w:type="character" w:customStyle="1" w:styleId="WW8Num5z7">
    <w:name w:val="WW8Num5z7"/>
    <w:rsid w:val="00B629D0"/>
  </w:style>
  <w:style w:type="character" w:customStyle="1" w:styleId="WW8Num5z8">
    <w:name w:val="WW8Num5z8"/>
    <w:rsid w:val="00B629D0"/>
  </w:style>
  <w:style w:type="character" w:customStyle="1" w:styleId="WW8Num6z1">
    <w:name w:val="WW8Num6z1"/>
    <w:rsid w:val="00B629D0"/>
  </w:style>
  <w:style w:type="character" w:customStyle="1" w:styleId="WW8Num6z2">
    <w:name w:val="WW8Num6z2"/>
    <w:rsid w:val="00B629D0"/>
  </w:style>
  <w:style w:type="character" w:customStyle="1" w:styleId="WW8Num6z3">
    <w:name w:val="WW8Num6z3"/>
    <w:rsid w:val="00B629D0"/>
  </w:style>
  <w:style w:type="character" w:customStyle="1" w:styleId="WW8Num6z4">
    <w:name w:val="WW8Num6z4"/>
    <w:rsid w:val="00B629D0"/>
  </w:style>
  <w:style w:type="character" w:customStyle="1" w:styleId="WW8Num6z5">
    <w:name w:val="WW8Num6z5"/>
    <w:rsid w:val="00B629D0"/>
  </w:style>
  <w:style w:type="character" w:customStyle="1" w:styleId="WW8Num6z6">
    <w:name w:val="WW8Num6z6"/>
    <w:rsid w:val="00B629D0"/>
  </w:style>
  <w:style w:type="character" w:customStyle="1" w:styleId="WW8Num6z7">
    <w:name w:val="WW8Num6z7"/>
    <w:rsid w:val="00B629D0"/>
  </w:style>
  <w:style w:type="character" w:customStyle="1" w:styleId="WW8Num6z8">
    <w:name w:val="WW8Num6z8"/>
    <w:rsid w:val="00B629D0"/>
  </w:style>
  <w:style w:type="character" w:customStyle="1" w:styleId="WW8Num9z3">
    <w:name w:val="WW8Num9z3"/>
    <w:rsid w:val="00B629D0"/>
  </w:style>
  <w:style w:type="character" w:customStyle="1" w:styleId="WW8Num9z4">
    <w:name w:val="WW8Num9z4"/>
    <w:rsid w:val="00B629D0"/>
  </w:style>
  <w:style w:type="character" w:customStyle="1" w:styleId="WW8Num9z7">
    <w:name w:val="WW8Num9z7"/>
    <w:rsid w:val="00B629D0"/>
  </w:style>
  <w:style w:type="character" w:customStyle="1" w:styleId="WW8Num11z1">
    <w:name w:val="WW8Num11z1"/>
    <w:rsid w:val="00B629D0"/>
  </w:style>
  <w:style w:type="character" w:customStyle="1" w:styleId="WW8Num11z2">
    <w:name w:val="WW8Num11z2"/>
    <w:rsid w:val="00B629D0"/>
  </w:style>
  <w:style w:type="character" w:customStyle="1" w:styleId="WW8Num11z3">
    <w:name w:val="WW8Num11z3"/>
    <w:rsid w:val="00B629D0"/>
  </w:style>
  <w:style w:type="character" w:customStyle="1" w:styleId="WW8Num11z4">
    <w:name w:val="WW8Num11z4"/>
    <w:rsid w:val="00B629D0"/>
  </w:style>
  <w:style w:type="character" w:customStyle="1" w:styleId="WW8Num11z5">
    <w:name w:val="WW8Num11z5"/>
    <w:rsid w:val="00B629D0"/>
  </w:style>
  <w:style w:type="character" w:customStyle="1" w:styleId="WW8Num11z6">
    <w:name w:val="WW8Num11z6"/>
    <w:rsid w:val="00B629D0"/>
  </w:style>
  <w:style w:type="character" w:customStyle="1" w:styleId="WW8Num11z7">
    <w:name w:val="WW8Num11z7"/>
    <w:rsid w:val="00B629D0"/>
  </w:style>
  <w:style w:type="character" w:customStyle="1" w:styleId="WW8Num11z8">
    <w:name w:val="WW8Num11z8"/>
    <w:rsid w:val="00B629D0"/>
  </w:style>
  <w:style w:type="character" w:customStyle="1" w:styleId="WW8Num14z1">
    <w:name w:val="WW8Num14z1"/>
    <w:rsid w:val="00B629D0"/>
    <w:rPr>
      <w:rFonts w:ascii="Courier New" w:hAnsi="Courier New" w:cs="Courier New"/>
    </w:rPr>
  </w:style>
  <w:style w:type="character" w:customStyle="1" w:styleId="WW8Num14z3">
    <w:name w:val="WW8Num14z3"/>
    <w:rsid w:val="00B629D0"/>
    <w:rPr>
      <w:rFonts w:ascii="Symbol" w:hAnsi="Symbol" w:cs="Symbol"/>
    </w:rPr>
  </w:style>
  <w:style w:type="character" w:customStyle="1" w:styleId="WW8Num17z2">
    <w:name w:val="WW8Num17z2"/>
    <w:rsid w:val="00B629D0"/>
    <w:rPr>
      <w:rFonts w:ascii="Wingdings" w:hAnsi="Wingdings" w:cs="Wingdings"/>
    </w:rPr>
  </w:style>
  <w:style w:type="character" w:customStyle="1" w:styleId="WW8Num17z3">
    <w:name w:val="WW8Num17z3"/>
    <w:rsid w:val="00B629D0"/>
    <w:rPr>
      <w:rFonts w:ascii="Symbol" w:hAnsi="Symbol" w:cs="Symbol"/>
    </w:rPr>
  </w:style>
  <w:style w:type="character" w:customStyle="1" w:styleId="WW8Num18z2">
    <w:name w:val="WW8Num18z2"/>
    <w:rsid w:val="00B629D0"/>
    <w:rPr>
      <w:rFonts w:ascii="Wingdings" w:hAnsi="Wingdings" w:cs="Wingdings"/>
    </w:rPr>
  </w:style>
  <w:style w:type="character" w:customStyle="1" w:styleId="WW8Num18z3">
    <w:name w:val="WW8Num18z3"/>
    <w:rsid w:val="00B629D0"/>
    <w:rPr>
      <w:rFonts w:ascii="Symbol" w:hAnsi="Symbol" w:cs="Symbol"/>
    </w:rPr>
  </w:style>
  <w:style w:type="character" w:customStyle="1" w:styleId="WW8Num20z1">
    <w:name w:val="WW8Num20z1"/>
    <w:rsid w:val="00B629D0"/>
  </w:style>
  <w:style w:type="character" w:customStyle="1" w:styleId="WW8Num20z2">
    <w:name w:val="WW8Num20z2"/>
    <w:rsid w:val="00B629D0"/>
  </w:style>
  <w:style w:type="character" w:customStyle="1" w:styleId="WW8Num20z3">
    <w:name w:val="WW8Num20z3"/>
    <w:rsid w:val="00B629D0"/>
  </w:style>
  <w:style w:type="character" w:customStyle="1" w:styleId="WW8Num20z4">
    <w:name w:val="WW8Num20z4"/>
    <w:rsid w:val="00B629D0"/>
  </w:style>
  <w:style w:type="character" w:customStyle="1" w:styleId="WW8Num20z5">
    <w:name w:val="WW8Num20z5"/>
    <w:rsid w:val="00B629D0"/>
  </w:style>
  <w:style w:type="character" w:customStyle="1" w:styleId="WW8Num20z6">
    <w:name w:val="WW8Num20z6"/>
    <w:rsid w:val="00B629D0"/>
  </w:style>
  <w:style w:type="character" w:customStyle="1" w:styleId="WW8Num20z7">
    <w:name w:val="WW8Num20z7"/>
    <w:rsid w:val="00B629D0"/>
  </w:style>
  <w:style w:type="character" w:customStyle="1" w:styleId="WW8Num20z8">
    <w:name w:val="WW8Num20z8"/>
    <w:rsid w:val="00B629D0"/>
  </w:style>
  <w:style w:type="character" w:customStyle="1" w:styleId="WW8Num21z1">
    <w:name w:val="WW8Num21z1"/>
    <w:rsid w:val="00B629D0"/>
  </w:style>
  <w:style w:type="character" w:customStyle="1" w:styleId="WW8Num21z2">
    <w:name w:val="WW8Num21z2"/>
    <w:rsid w:val="00B629D0"/>
  </w:style>
  <w:style w:type="character" w:customStyle="1" w:styleId="WW8Num21z3">
    <w:name w:val="WW8Num21z3"/>
    <w:rsid w:val="00B629D0"/>
  </w:style>
  <w:style w:type="character" w:customStyle="1" w:styleId="WW8Num21z4">
    <w:name w:val="WW8Num21z4"/>
    <w:rsid w:val="00B629D0"/>
  </w:style>
  <w:style w:type="character" w:customStyle="1" w:styleId="WW8Num21z5">
    <w:name w:val="WW8Num21z5"/>
    <w:rsid w:val="00B629D0"/>
  </w:style>
  <w:style w:type="character" w:customStyle="1" w:styleId="WW8Num21z6">
    <w:name w:val="WW8Num21z6"/>
    <w:rsid w:val="00B629D0"/>
  </w:style>
  <w:style w:type="character" w:customStyle="1" w:styleId="WW8Num21z7">
    <w:name w:val="WW8Num21z7"/>
    <w:rsid w:val="00B629D0"/>
  </w:style>
  <w:style w:type="character" w:customStyle="1" w:styleId="WW8Num21z8">
    <w:name w:val="WW8Num21z8"/>
    <w:rsid w:val="00B629D0"/>
  </w:style>
  <w:style w:type="character" w:customStyle="1" w:styleId="WW8Num22z1">
    <w:name w:val="WW8Num22z1"/>
    <w:rsid w:val="00B629D0"/>
  </w:style>
  <w:style w:type="character" w:customStyle="1" w:styleId="WW8Num22z2">
    <w:name w:val="WW8Num22z2"/>
    <w:rsid w:val="00B629D0"/>
  </w:style>
  <w:style w:type="character" w:customStyle="1" w:styleId="WW8Num22z3">
    <w:name w:val="WW8Num22z3"/>
    <w:rsid w:val="00B629D0"/>
  </w:style>
  <w:style w:type="character" w:customStyle="1" w:styleId="WW8Num22z4">
    <w:name w:val="WW8Num22z4"/>
    <w:rsid w:val="00B629D0"/>
  </w:style>
  <w:style w:type="character" w:customStyle="1" w:styleId="WW8Num22z5">
    <w:name w:val="WW8Num22z5"/>
    <w:rsid w:val="00B629D0"/>
  </w:style>
  <w:style w:type="character" w:customStyle="1" w:styleId="WW8Num22z6">
    <w:name w:val="WW8Num22z6"/>
    <w:rsid w:val="00B629D0"/>
  </w:style>
  <w:style w:type="character" w:customStyle="1" w:styleId="WW8Num22z7">
    <w:name w:val="WW8Num22z7"/>
    <w:rsid w:val="00B629D0"/>
  </w:style>
  <w:style w:type="character" w:customStyle="1" w:styleId="WW8Num22z8">
    <w:name w:val="WW8Num22z8"/>
    <w:rsid w:val="00B629D0"/>
  </w:style>
  <w:style w:type="character" w:customStyle="1" w:styleId="WW8Num23z1">
    <w:name w:val="WW8Num23z1"/>
    <w:rsid w:val="00B629D0"/>
  </w:style>
  <w:style w:type="character" w:customStyle="1" w:styleId="WW8Num23z2">
    <w:name w:val="WW8Num23z2"/>
    <w:rsid w:val="00B629D0"/>
  </w:style>
  <w:style w:type="character" w:customStyle="1" w:styleId="WW8Num23z3">
    <w:name w:val="WW8Num23z3"/>
    <w:rsid w:val="00B629D0"/>
  </w:style>
  <w:style w:type="character" w:customStyle="1" w:styleId="WW8Num23z4">
    <w:name w:val="WW8Num23z4"/>
    <w:rsid w:val="00B629D0"/>
  </w:style>
  <w:style w:type="character" w:customStyle="1" w:styleId="WW8Num23z5">
    <w:name w:val="WW8Num23z5"/>
    <w:rsid w:val="00B629D0"/>
  </w:style>
  <w:style w:type="character" w:customStyle="1" w:styleId="WW8Num23z6">
    <w:name w:val="WW8Num23z6"/>
    <w:rsid w:val="00B629D0"/>
  </w:style>
  <w:style w:type="character" w:customStyle="1" w:styleId="WW8Num23z7">
    <w:name w:val="WW8Num23z7"/>
    <w:rsid w:val="00B629D0"/>
  </w:style>
  <w:style w:type="character" w:customStyle="1" w:styleId="WW8Num23z8">
    <w:name w:val="WW8Num23z8"/>
    <w:rsid w:val="00B629D0"/>
  </w:style>
  <w:style w:type="character" w:customStyle="1" w:styleId="WW8Num24z1">
    <w:name w:val="WW8Num24z1"/>
    <w:rsid w:val="00B629D0"/>
  </w:style>
  <w:style w:type="character" w:customStyle="1" w:styleId="WW8Num24z2">
    <w:name w:val="WW8Num24z2"/>
    <w:rsid w:val="00B629D0"/>
  </w:style>
  <w:style w:type="character" w:customStyle="1" w:styleId="WW8Num24z3">
    <w:name w:val="WW8Num24z3"/>
    <w:rsid w:val="00B629D0"/>
  </w:style>
  <w:style w:type="character" w:customStyle="1" w:styleId="WW8Num24z4">
    <w:name w:val="WW8Num24z4"/>
    <w:rsid w:val="00B629D0"/>
  </w:style>
  <w:style w:type="character" w:customStyle="1" w:styleId="WW8Num24z5">
    <w:name w:val="WW8Num24z5"/>
    <w:rsid w:val="00B629D0"/>
  </w:style>
  <w:style w:type="character" w:customStyle="1" w:styleId="WW8Num24z6">
    <w:name w:val="WW8Num24z6"/>
    <w:rsid w:val="00B629D0"/>
  </w:style>
  <w:style w:type="character" w:customStyle="1" w:styleId="WW8Num24z7">
    <w:name w:val="WW8Num24z7"/>
    <w:rsid w:val="00B629D0"/>
  </w:style>
  <w:style w:type="character" w:customStyle="1" w:styleId="WW8Num24z8">
    <w:name w:val="WW8Num24z8"/>
    <w:rsid w:val="00B629D0"/>
  </w:style>
  <w:style w:type="character" w:customStyle="1" w:styleId="WW8Num25z1">
    <w:name w:val="WW8Num25z1"/>
    <w:rsid w:val="00B629D0"/>
  </w:style>
  <w:style w:type="character" w:customStyle="1" w:styleId="WW8Num25z2">
    <w:name w:val="WW8Num25z2"/>
    <w:rsid w:val="00B629D0"/>
  </w:style>
  <w:style w:type="character" w:customStyle="1" w:styleId="WW8Num25z3">
    <w:name w:val="WW8Num25z3"/>
    <w:rsid w:val="00B629D0"/>
  </w:style>
  <w:style w:type="character" w:customStyle="1" w:styleId="WW8Num25z4">
    <w:name w:val="WW8Num25z4"/>
    <w:rsid w:val="00B629D0"/>
  </w:style>
  <w:style w:type="character" w:customStyle="1" w:styleId="WW8Num25z5">
    <w:name w:val="WW8Num25z5"/>
    <w:rsid w:val="00B629D0"/>
  </w:style>
  <w:style w:type="character" w:customStyle="1" w:styleId="WW8Num25z6">
    <w:name w:val="WW8Num25z6"/>
    <w:rsid w:val="00B629D0"/>
  </w:style>
  <w:style w:type="character" w:customStyle="1" w:styleId="WW8Num25z7">
    <w:name w:val="WW8Num25z7"/>
    <w:rsid w:val="00B629D0"/>
  </w:style>
  <w:style w:type="character" w:customStyle="1" w:styleId="WW8Num25z8">
    <w:name w:val="WW8Num25z8"/>
    <w:rsid w:val="00B629D0"/>
  </w:style>
  <w:style w:type="character" w:customStyle="1" w:styleId="WW8Num27z1">
    <w:name w:val="WW8Num27z1"/>
    <w:rsid w:val="00B629D0"/>
  </w:style>
  <w:style w:type="character" w:customStyle="1" w:styleId="WW8Num27z2">
    <w:name w:val="WW8Num27z2"/>
    <w:rsid w:val="00B629D0"/>
  </w:style>
  <w:style w:type="character" w:customStyle="1" w:styleId="WW8Num27z3">
    <w:name w:val="WW8Num27z3"/>
    <w:rsid w:val="00B629D0"/>
  </w:style>
  <w:style w:type="character" w:customStyle="1" w:styleId="WW8Num27z4">
    <w:name w:val="WW8Num27z4"/>
    <w:rsid w:val="00B629D0"/>
  </w:style>
  <w:style w:type="character" w:customStyle="1" w:styleId="WW8Num27z5">
    <w:name w:val="WW8Num27z5"/>
    <w:rsid w:val="00B629D0"/>
  </w:style>
  <w:style w:type="character" w:customStyle="1" w:styleId="WW8Num27z6">
    <w:name w:val="WW8Num27z6"/>
    <w:rsid w:val="00B629D0"/>
  </w:style>
  <w:style w:type="character" w:customStyle="1" w:styleId="WW8Num27z7">
    <w:name w:val="WW8Num27z7"/>
    <w:rsid w:val="00B629D0"/>
  </w:style>
  <w:style w:type="character" w:customStyle="1" w:styleId="WW8Num27z8">
    <w:name w:val="WW8Num27z8"/>
    <w:rsid w:val="00B629D0"/>
  </w:style>
  <w:style w:type="character" w:customStyle="1" w:styleId="31">
    <w:name w:val="Προεπιλεγμένη γραμματοσειρά3"/>
    <w:rsid w:val="00B629D0"/>
  </w:style>
  <w:style w:type="character" w:styleId="ac">
    <w:name w:val="Strong"/>
    <w:qFormat/>
    <w:rsid w:val="00B629D0"/>
    <w:rPr>
      <w:b/>
      <w:bCs/>
    </w:rPr>
  </w:style>
  <w:style w:type="character" w:customStyle="1" w:styleId="CharChar">
    <w:name w:val="Char Char"/>
    <w:rsid w:val="00B629D0"/>
    <w:rPr>
      <w:rFonts w:ascii="Calibri" w:eastAsia="Calibri" w:hAnsi="Calibri" w:cs="Calibri"/>
      <w:lang w:val="x-none"/>
    </w:rPr>
  </w:style>
  <w:style w:type="character" w:customStyle="1" w:styleId="WW-">
    <w:name w:val="WW-Χαρακτήρες υποσημείωσης"/>
    <w:rsid w:val="00B629D0"/>
    <w:rPr>
      <w:vertAlign w:val="superscript"/>
    </w:rPr>
  </w:style>
  <w:style w:type="character" w:customStyle="1" w:styleId="CharChar1">
    <w:name w:val="Char Char1"/>
    <w:rsid w:val="00B629D0"/>
    <w:rPr>
      <w:b/>
      <w:sz w:val="28"/>
      <w:u w:val="single"/>
    </w:rPr>
  </w:style>
  <w:style w:type="character" w:customStyle="1" w:styleId="ad">
    <w:name w:val="Χαρακτήρες σημείωσης τέλους"/>
    <w:rsid w:val="00B629D0"/>
    <w:rPr>
      <w:vertAlign w:val="superscript"/>
    </w:rPr>
  </w:style>
  <w:style w:type="character" w:customStyle="1" w:styleId="WW-0">
    <w:name w:val="WW-Χαρακτήρες σημείωσης τέλους"/>
    <w:rsid w:val="00B629D0"/>
  </w:style>
  <w:style w:type="character" w:customStyle="1" w:styleId="WW8Num4z1">
    <w:name w:val="WW8Num4z1"/>
    <w:rsid w:val="00B629D0"/>
    <w:rPr>
      <w:rFonts w:ascii="Wingdings" w:hAnsi="Wingdings" w:cs="Wingdings"/>
    </w:rPr>
  </w:style>
  <w:style w:type="character" w:customStyle="1" w:styleId="WW8Num4z3">
    <w:name w:val="WW8Num4z3"/>
    <w:rsid w:val="00B629D0"/>
    <w:rPr>
      <w:rFonts w:ascii="Symbol" w:hAnsi="Symbol" w:cs="Symbol"/>
    </w:rPr>
  </w:style>
  <w:style w:type="character" w:customStyle="1" w:styleId="WW8Num4z4">
    <w:name w:val="WW8Num4z4"/>
    <w:rsid w:val="00B629D0"/>
    <w:rPr>
      <w:rFonts w:ascii="Courier New" w:hAnsi="Courier New" w:cs="Courier New"/>
    </w:rPr>
  </w:style>
  <w:style w:type="character" w:customStyle="1" w:styleId="WW8Num7z1">
    <w:name w:val="WW8Num7z1"/>
    <w:rsid w:val="00B629D0"/>
    <w:rPr>
      <w:rFonts w:ascii="Courier New" w:hAnsi="Courier New" w:cs="Courier New"/>
    </w:rPr>
  </w:style>
  <w:style w:type="character" w:customStyle="1" w:styleId="WW8Num7z2">
    <w:name w:val="WW8Num7z2"/>
    <w:rsid w:val="00B629D0"/>
    <w:rPr>
      <w:rFonts w:ascii="Wingdings" w:hAnsi="Wingdings" w:cs="Wingdings"/>
    </w:rPr>
  </w:style>
  <w:style w:type="character" w:customStyle="1" w:styleId="WW8Num8z5">
    <w:name w:val="WW8Num8z5"/>
    <w:rsid w:val="00B629D0"/>
    <w:rPr>
      <w:rFonts w:ascii="Tahoma" w:hAnsi="Tahoma" w:cs="Tahoma"/>
      <w:b/>
      <w:i w:val="0"/>
      <w:sz w:val="20"/>
      <w:szCs w:val="20"/>
    </w:rPr>
  </w:style>
  <w:style w:type="character" w:customStyle="1" w:styleId="WW8Num8z6">
    <w:name w:val="WW8Num8z6"/>
    <w:rsid w:val="00B629D0"/>
    <w:rPr>
      <w:rFonts w:ascii="Tahoma" w:hAnsi="Tahoma" w:cs="Tahoma"/>
      <w:b w:val="0"/>
      <w:i w:val="0"/>
      <w:sz w:val="18"/>
      <w:szCs w:val="18"/>
    </w:rPr>
  </w:style>
  <w:style w:type="character" w:customStyle="1" w:styleId="WW8Num8z8">
    <w:name w:val="WW8Num8z8"/>
    <w:rsid w:val="00B629D0"/>
  </w:style>
  <w:style w:type="character" w:customStyle="1" w:styleId="WW8Num14z2">
    <w:name w:val="WW8Num14z2"/>
    <w:rsid w:val="00B629D0"/>
    <w:rPr>
      <w:rFonts w:ascii="Wingdings" w:hAnsi="Wingdings" w:cs="Wingdings"/>
    </w:rPr>
  </w:style>
  <w:style w:type="character" w:customStyle="1" w:styleId="WW8Num15z1">
    <w:name w:val="WW8Num15z1"/>
    <w:rsid w:val="00B629D0"/>
  </w:style>
  <w:style w:type="character" w:customStyle="1" w:styleId="WW8Num15z2">
    <w:name w:val="WW8Num15z2"/>
    <w:rsid w:val="00B629D0"/>
  </w:style>
  <w:style w:type="character" w:customStyle="1" w:styleId="WW8Num15z3">
    <w:name w:val="WW8Num15z3"/>
    <w:rsid w:val="00B629D0"/>
  </w:style>
  <w:style w:type="character" w:customStyle="1" w:styleId="WW8Num15z4">
    <w:name w:val="WW8Num15z4"/>
    <w:rsid w:val="00B629D0"/>
  </w:style>
  <w:style w:type="character" w:customStyle="1" w:styleId="WW8Num15z5">
    <w:name w:val="WW8Num15z5"/>
    <w:rsid w:val="00B629D0"/>
  </w:style>
  <w:style w:type="character" w:customStyle="1" w:styleId="WW8Num15z6">
    <w:name w:val="WW8Num15z6"/>
    <w:rsid w:val="00B629D0"/>
  </w:style>
  <w:style w:type="character" w:customStyle="1" w:styleId="WW8Num15z7">
    <w:name w:val="WW8Num15z7"/>
    <w:rsid w:val="00B629D0"/>
  </w:style>
  <w:style w:type="character" w:customStyle="1" w:styleId="WW8Num15z8">
    <w:name w:val="WW8Num15z8"/>
    <w:rsid w:val="00B629D0"/>
  </w:style>
  <w:style w:type="character" w:customStyle="1" w:styleId="WW8Num16z1">
    <w:name w:val="WW8Num16z1"/>
    <w:rsid w:val="00B629D0"/>
  </w:style>
  <w:style w:type="character" w:customStyle="1" w:styleId="WW8Num16z2">
    <w:name w:val="WW8Num16z2"/>
    <w:rsid w:val="00B629D0"/>
  </w:style>
  <w:style w:type="character" w:customStyle="1" w:styleId="WW8Num16z3">
    <w:name w:val="WW8Num16z3"/>
    <w:rsid w:val="00B629D0"/>
  </w:style>
  <w:style w:type="character" w:customStyle="1" w:styleId="WW8Num16z4">
    <w:name w:val="WW8Num16z4"/>
    <w:rsid w:val="00B629D0"/>
  </w:style>
  <w:style w:type="character" w:customStyle="1" w:styleId="WW8Num16z5">
    <w:name w:val="WW8Num16z5"/>
    <w:rsid w:val="00B629D0"/>
  </w:style>
  <w:style w:type="character" w:customStyle="1" w:styleId="WW8Num16z6">
    <w:name w:val="WW8Num16z6"/>
    <w:rsid w:val="00B629D0"/>
  </w:style>
  <w:style w:type="character" w:customStyle="1" w:styleId="WW8Num16z7">
    <w:name w:val="WW8Num16z7"/>
    <w:rsid w:val="00B629D0"/>
  </w:style>
  <w:style w:type="character" w:customStyle="1" w:styleId="WW8Num16z8">
    <w:name w:val="WW8Num16z8"/>
    <w:rsid w:val="00B629D0"/>
  </w:style>
  <w:style w:type="character" w:customStyle="1" w:styleId="WW8Num17z1">
    <w:name w:val="WW8Num17z1"/>
    <w:rsid w:val="00B629D0"/>
  </w:style>
  <w:style w:type="character" w:customStyle="1" w:styleId="WW8Num17z4">
    <w:name w:val="WW8Num17z4"/>
    <w:rsid w:val="00B629D0"/>
  </w:style>
  <w:style w:type="character" w:customStyle="1" w:styleId="WW8Num17z5">
    <w:name w:val="WW8Num17z5"/>
    <w:rsid w:val="00B629D0"/>
  </w:style>
  <w:style w:type="character" w:customStyle="1" w:styleId="WW8Num17z6">
    <w:name w:val="WW8Num17z6"/>
    <w:rsid w:val="00B629D0"/>
  </w:style>
  <w:style w:type="character" w:customStyle="1" w:styleId="WW8Num17z7">
    <w:name w:val="WW8Num17z7"/>
    <w:rsid w:val="00B629D0"/>
  </w:style>
  <w:style w:type="character" w:customStyle="1" w:styleId="WW8Num17z8">
    <w:name w:val="WW8Num17z8"/>
    <w:rsid w:val="00B629D0"/>
  </w:style>
  <w:style w:type="character" w:customStyle="1" w:styleId="WW8Num18z1">
    <w:name w:val="WW8Num18z1"/>
    <w:rsid w:val="00B629D0"/>
    <w:rPr>
      <w:rFonts w:ascii="Courier New" w:hAnsi="Courier New" w:cs="Courier New"/>
    </w:rPr>
  </w:style>
  <w:style w:type="character" w:customStyle="1" w:styleId="WW8Num19z1">
    <w:name w:val="WW8Num19z1"/>
    <w:rsid w:val="00B629D0"/>
    <w:rPr>
      <w:rFonts w:ascii="Symbol" w:eastAsia="Times New Roman" w:hAnsi="Symbol" w:cs="Times New Roman"/>
    </w:rPr>
  </w:style>
  <w:style w:type="character" w:customStyle="1" w:styleId="WW8Num19z2">
    <w:name w:val="WW8Num19z2"/>
    <w:rsid w:val="00B629D0"/>
    <w:rPr>
      <w:rFonts w:ascii="Wingdings" w:hAnsi="Wingdings" w:cs="Wingdings"/>
    </w:rPr>
  </w:style>
  <w:style w:type="character" w:customStyle="1" w:styleId="WW8Num19z4">
    <w:name w:val="WW8Num19z4"/>
    <w:rsid w:val="00B629D0"/>
    <w:rPr>
      <w:rFonts w:ascii="Courier New" w:hAnsi="Courier New" w:cs="Courier New"/>
    </w:rPr>
  </w:style>
  <w:style w:type="character" w:customStyle="1" w:styleId="WW8Num26z1">
    <w:name w:val="WW8Num26z1"/>
    <w:rsid w:val="00B629D0"/>
  </w:style>
  <w:style w:type="character" w:customStyle="1" w:styleId="WW8Num26z2">
    <w:name w:val="WW8Num26z2"/>
    <w:rsid w:val="00B629D0"/>
  </w:style>
  <w:style w:type="character" w:customStyle="1" w:styleId="WW8Num26z3">
    <w:name w:val="WW8Num26z3"/>
    <w:rsid w:val="00B629D0"/>
  </w:style>
  <w:style w:type="character" w:customStyle="1" w:styleId="WW8Num26z4">
    <w:name w:val="WW8Num26z4"/>
    <w:rsid w:val="00B629D0"/>
  </w:style>
  <w:style w:type="character" w:customStyle="1" w:styleId="WW8Num26z5">
    <w:name w:val="WW8Num26z5"/>
    <w:rsid w:val="00B629D0"/>
  </w:style>
  <w:style w:type="character" w:customStyle="1" w:styleId="WW8Num26z6">
    <w:name w:val="WW8Num26z6"/>
    <w:rsid w:val="00B629D0"/>
  </w:style>
  <w:style w:type="character" w:customStyle="1" w:styleId="WW8Num26z7">
    <w:name w:val="WW8Num26z7"/>
    <w:rsid w:val="00B629D0"/>
  </w:style>
  <w:style w:type="character" w:customStyle="1" w:styleId="WW8Num26z8">
    <w:name w:val="WW8Num26z8"/>
    <w:rsid w:val="00B629D0"/>
  </w:style>
  <w:style w:type="character" w:customStyle="1" w:styleId="WW8Num29z3">
    <w:name w:val="WW8Num29z3"/>
    <w:rsid w:val="00B629D0"/>
    <w:rPr>
      <w:rFonts w:ascii="Symbol" w:hAnsi="Symbol" w:cs="Symbol"/>
    </w:rPr>
  </w:style>
  <w:style w:type="character" w:customStyle="1" w:styleId="WW8Num29z4">
    <w:name w:val="WW8Num29z4"/>
    <w:rsid w:val="00B629D0"/>
    <w:rPr>
      <w:rFonts w:ascii="Courier New" w:hAnsi="Courier New" w:cs="Courier New"/>
    </w:rPr>
  </w:style>
  <w:style w:type="character" w:customStyle="1" w:styleId="CharChar7">
    <w:name w:val="Char Char7"/>
    <w:basedOn w:val="31"/>
    <w:rsid w:val="00B629D0"/>
  </w:style>
  <w:style w:type="character" w:customStyle="1" w:styleId="CharChar8">
    <w:name w:val="Char Char8"/>
    <w:rsid w:val="00B629D0"/>
    <w:rPr>
      <w:b/>
      <w:sz w:val="28"/>
      <w:u w:val="single"/>
    </w:rPr>
  </w:style>
  <w:style w:type="character" w:customStyle="1" w:styleId="H5Char">
    <w:name w:val="H5 Char"/>
    <w:rsid w:val="00B629D0"/>
    <w:rPr>
      <w:rFonts w:ascii="Calibri" w:eastAsia="Times New Roman" w:hAnsi="Calibri" w:cs="Times New Roman"/>
      <w:b/>
      <w:bCs/>
      <w:i/>
      <w:iCs/>
      <w:sz w:val="26"/>
      <w:szCs w:val="26"/>
    </w:rPr>
  </w:style>
  <w:style w:type="character" w:customStyle="1" w:styleId="Heading2Char1Char">
    <w:name w:val="Heading 2 Char1 Char"/>
    <w:rsid w:val="00B629D0"/>
    <w:rPr>
      <w:rFonts w:ascii="Arial" w:eastAsia="MS Mincho" w:hAnsi="Arial" w:cs="Arial"/>
      <w:smallCaps/>
      <w:shadow/>
      <w:sz w:val="24"/>
    </w:rPr>
  </w:style>
  <w:style w:type="character" w:customStyle="1" w:styleId="CharChar0">
    <w:name w:val="Char Char"/>
    <w:rsid w:val="00B629D0"/>
    <w:rPr>
      <w:rFonts w:ascii="Arial" w:hAnsi="Arial" w:cs="Arial"/>
      <w:i/>
      <w:sz w:val="22"/>
    </w:rPr>
  </w:style>
  <w:style w:type="character" w:customStyle="1" w:styleId="H6Char">
    <w:name w:val="H6 Char"/>
    <w:rsid w:val="00B629D0"/>
    <w:rPr>
      <w:rFonts w:ascii="Arial" w:hAnsi="Arial" w:cs="Arial"/>
      <w:i/>
      <w:sz w:val="22"/>
    </w:rPr>
  </w:style>
  <w:style w:type="character" w:customStyle="1" w:styleId="7CharCharChar1">
    <w:name w:val="Επικεφαλίδα 7 Char Char Char1"/>
    <w:rsid w:val="00B629D0"/>
    <w:rPr>
      <w:rFonts w:ascii="Arial" w:hAnsi="Arial" w:cs="Arial"/>
      <w:sz w:val="22"/>
    </w:rPr>
  </w:style>
  <w:style w:type="character" w:customStyle="1" w:styleId="CharCharChar1">
    <w:name w:val="Char Char Char1"/>
    <w:rsid w:val="00B629D0"/>
    <w:rPr>
      <w:rFonts w:ascii="Arial" w:hAnsi="Arial" w:cs="Arial"/>
      <w:i/>
      <w:sz w:val="22"/>
    </w:rPr>
  </w:style>
  <w:style w:type="character" w:customStyle="1" w:styleId="ACE1CharChar">
    <w:name w:val="AC&amp;E_1 Char Char"/>
    <w:rsid w:val="00B629D0"/>
    <w:rPr>
      <w:rFonts w:ascii="Arial" w:hAnsi="Arial" w:cs="Arial"/>
      <w:b/>
      <w:i/>
      <w:sz w:val="18"/>
    </w:rPr>
  </w:style>
  <w:style w:type="character" w:customStyle="1" w:styleId="CharChar6">
    <w:name w:val="Char Char6"/>
    <w:rsid w:val="00B629D0"/>
    <w:rPr>
      <w:sz w:val="24"/>
      <w:szCs w:val="24"/>
    </w:rPr>
  </w:style>
  <w:style w:type="character" w:customStyle="1" w:styleId="CharChar5">
    <w:name w:val="Char Char5"/>
    <w:rsid w:val="00B629D0"/>
    <w:rPr>
      <w:rFonts w:ascii="Arial" w:hAnsi="Arial" w:cs="Arial"/>
      <w:bCs/>
      <w:sz w:val="22"/>
      <w:szCs w:val="24"/>
    </w:rPr>
  </w:style>
  <w:style w:type="character" w:customStyle="1" w:styleId="CharChar4">
    <w:name w:val="Char Char4"/>
    <w:rsid w:val="00B629D0"/>
    <w:rPr>
      <w:rFonts w:cs="Arial"/>
      <w:sz w:val="24"/>
      <w:szCs w:val="24"/>
    </w:rPr>
  </w:style>
  <w:style w:type="character" w:customStyle="1" w:styleId="CharChar3">
    <w:name w:val="Char Char3"/>
    <w:rsid w:val="00B629D0"/>
    <w:rPr>
      <w:rFonts w:ascii="Tahoma" w:hAnsi="Tahoma" w:cs="Tahoma"/>
    </w:rPr>
  </w:style>
  <w:style w:type="character" w:styleId="-4">
    <w:name w:val="FollowedHyperlink"/>
    <w:rsid w:val="00B629D0"/>
    <w:rPr>
      <w:color w:val="800080"/>
      <w:u w:val="single"/>
    </w:rPr>
  </w:style>
  <w:style w:type="character" w:customStyle="1" w:styleId="CharChar2">
    <w:name w:val="Char Char2"/>
    <w:rsid w:val="00B629D0"/>
    <w:rPr>
      <w:rFonts w:ascii="Verdana" w:eastAsia="Arial Unicode MS" w:hAnsi="Verdana" w:cs="Verdana"/>
      <w:color w:val="000000"/>
      <w:sz w:val="17"/>
    </w:rPr>
  </w:style>
  <w:style w:type="character" w:customStyle="1" w:styleId="KeimenoPinakaChar">
    <w:name w:val="Keimeno Pinaka Char"/>
    <w:rsid w:val="00B629D0"/>
    <w:rPr>
      <w:rFonts w:ascii="Arial" w:hAnsi="Arial" w:cs="Arial"/>
      <w:sz w:val="24"/>
    </w:rPr>
  </w:style>
  <w:style w:type="character" w:customStyle="1" w:styleId="WW-1">
    <w:name w:val="WW-Χαρακτήρες υποσημείωσης1"/>
    <w:rsid w:val="00B629D0"/>
  </w:style>
  <w:style w:type="character" w:customStyle="1" w:styleId="ae">
    <w:name w:val="Σύμβολο υποσημείωσης"/>
    <w:rsid w:val="00B629D0"/>
    <w:rPr>
      <w:vertAlign w:val="superscript"/>
    </w:rPr>
  </w:style>
  <w:style w:type="character" w:customStyle="1" w:styleId="DeltaViewInsertion">
    <w:name w:val="DeltaView Insertion"/>
    <w:rsid w:val="00B629D0"/>
    <w:rPr>
      <w:b/>
      <w:i/>
      <w:spacing w:val="0"/>
      <w:lang w:val="el-GR"/>
    </w:rPr>
  </w:style>
  <w:style w:type="character" w:customStyle="1" w:styleId="FontStyle118">
    <w:name w:val="Font Style118"/>
    <w:rsid w:val="00B629D0"/>
    <w:rPr>
      <w:rFonts w:ascii="Arial Unicode MS" w:eastAsia="Times New Roman" w:hAnsi="Arial Unicode MS" w:cs="Arial Unicode MS"/>
      <w:b/>
      <w:bCs/>
      <w:color w:val="000000"/>
      <w:sz w:val="20"/>
      <w:szCs w:val="20"/>
    </w:rPr>
  </w:style>
  <w:style w:type="character" w:customStyle="1" w:styleId="15">
    <w:name w:val="Παραπομπή υποσημείωσης1"/>
    <w:rsid w:val="00B629D0"/>
    <w:rPr>
      <w:vertAlign w:val="superscript"/>
    </w:rPr>
  </w:style>
  <w:style w:type="character" w:customStyle="1" w:styleId="CharChar9">
    <w:name w:val="Σώμα κειμένου_ Char Char"/>
    <w:rsid w:val="00B629D0"/>
    <w:rPr>
      <w:rFonts w:ascii="Courier New" w:eastAsia="Courier New" w:hAnsi="Courier New" w:cs="Courier New"/>
      <w:spacing w:val="-10"/>
      <w:sz w:val="24"/>
      <w:szCs w:val="24"/>
      <w:lang w:val="x-none" w:bidi="ar-SA"/>
    </w:rPr>
  </w:style>
  <w:style w:type="character" w:customStyle="1" w:styleId="25">
    <w:name w:val="Παραπομπή υποσημείωσης2"/>
    <w:rsid w:val="00B629D0"/>
    <w:rPr>
      <w:vertAlign w:val="superscript"/>
    </w:rPr>
  </w:style>
  <w:style w:type="character" w:customStyle="1" w:styleId="16">
    <w:name w:val="Παραπομπή σημείωσης τέλους1"/>
    <w:rsid w:val="00B629D0"/>
    <w:rPr>
      <w:vertAlign w:val="superscript"/>
    </w:rPr>
  </w:style>
  <w:style w:type="character" w:styleId="af">
    <w:name w:val="footnote reference"/>
    <w:rsid w:val="00B629D0"/>
    <w:rPr>
      <w:vertAlign w:val="superscript"/>
    </w:rPr>
  </w:style>
  <w:style w:type="character" w:styleId="af0">
    <w:name w:val="endnote reference"/>
    <w:rsid w:val="00B629D0"/>
    <w:rPr>
      <w:vertAlign w:val="superscript"/>
    </w:rPr>
  </w:style>
  <w:style w:type="paragraph" w:customStyle="1" w:styleId="af1">
    <w:name w:val="Επικεφαλίδα"/>
    <w:basedOn w:val="a6"/>
    <w:next w:val="af2"/>
    <w:rsid w:val="00B629D0"/>
    <w:pPr>
      <w:suppressAutoHyphens/>
      <w:spacing w:after="0" w:line="240" w:lineRule="auto"/>
      <w:jc w:val="center"/>
    </w:pPr>
    <w:rPr>
      <w:rFonts w:ascii="Times New Roman" w:eastAsia="Times New Roman" w:hAnsi="Times New Roman" w:cs="Times New Roman"/>
      <w:b/>
      <w:sz w:val="28"/>
      <w:szCs w:val="20"/>
      <w:u w:val="single"/>
      <w:lang w:eastAsia="zh-CN"/>
    </w:rPr>
  </w:style>
  <w:style w:type="paragraph" w:styleId="af2">
    <w:name w:val="Body Text"/>
    <w:aliases w:val="contents,contents1,contents indent,body text,heading_txt,bodytxy2,Body Text - Level 2,bt,??2,Oracle Response,sp,sbs,block text,1,bt4,body text4,bt5,body text5,bt1,body text1,Resume Text,BODY TEXT,txt1,T1,Title 1,bullet title,t,Block text"/>
    <w:basedOn w:val="a6"/>
    <w:link w:val="Char"/>
    <w:uiPriority w:val="99"/>
    <w:rsid w:val="00B629D0"/>
    <w:pPr>
      <w:suppressAutoHyphens/>
      <w:spacing w:after="0" w:line="240" w:lineRule="auto"/>
      <w:jc w:val="both"/>
    </w:pPr>
    <w:rPr>
      <w:rFonts w:ascii="Garamond" w:eastAsia="Times New Roman" w:hAnsi="Garamond" w:cs="Garamond"/>
      <w:i/>
      <w:sz w:val="32"/>
      <w:szCs w:val="20"/>
      <w:lang w:eastAsia="zh-CN"/>
    </w:rPr>
  </w:style>
  <w:style w:type="character" w:customStyle="1" w:styleId="Char">
    <w:name w:val="Σώμα κειμένου Char"/>
    <w:aliases w:val="contents Char,contents1 Char,contents indent Char,body text Char,heading_txt Char,bodytxy2 Char,Body Text - Level 2 Char,bt Char,??2 Char,Oracle Response Char,sp Char,sbs Char,block text Char,1 Char,bt4 Char,body text4 Char,bt5 Char"/>
    <w:basedOn w:val="a7"/>
    <w:link w:val="af2"/>
    <w:uiPriority w:val="99"/>
    <w:rsid w:val="00B629D0"/>
    <w:rPr>
      <w:rFonts w:ascii="Garamond" w:eastAsia="Times New Roman" w:hAnsi="Garamond" w:cs="Garamond"/>
      <w:i/>
      <w:sz w:val="32"/>
      <w:szCs w:val="20"/>
      <w:lang w:eastAsia="zh-CN"/>
    </w:rPr>
  </w:style>
  <w:style w:type="paragraph" w:styleId="af3">
    <w:name w:val="List"/>
    <w:basedOn w:val="af2"/>
    <w:rsid w:val="00B629D0"/>
    <w:rPr>
      <w:rFonts w:cs="Mangal"/>
    </w:rPr>
  </w:style>
  <w:style w:type="paragraph" w:styleId="af4">
    <w:name w:val="caption"/>
    <w:basedOn w:val="a6"/>
    <w:uiPriority w:val="99"/>
    <w:qFormat/>
    <w:rsid w:val="00B629D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af5">
    <w:name w:val="Ευρετήριο"/>
    <w:basedOn w:val="a6"/>
    <w:rsid w:val="00B629D0"/>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6">
    <w:name w:val="Λεζάντα2"/>
    <w:basedOn w:val="a6"/>
    <w:rsid w:val="00B629D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f6">
    <w:name w:val="Subtitle"/>
    <w:basedOn w:val="a6"/>
    <w:next w:val="af2"/>
    <w:link w:val="Char0"/>
    <w:qFormat/>
    <w:rsid w:val="00B629D0"/>
    <w:pPr>
      <w:suppressAutoHyphens/>
      <w:spacing w:after="0" w:line="240" w:lineRule="auto"/>
      <w:jc w:val="center"/>
    </w:pPr>
    <w:rPr>
      <w:rFonts w:ascii="Times New Roman" w:eastAsia="Times New Roman" w:hAnsi="Times New Roman" w:cs="Times New Roman"/>
      <w:b/>
      <w:sz w:val="28"/>
      <w:szCs w:val="20"/>
      <w:u w:val="single"/>
      <w:lang w:eastAsia="zh-CN"/>
    </w:rPr>
  </w:style>
  <w:style w:type="character" w:customStyle="1" w:styleId="Char0">
    <w:name w:val="Υπότιτλος Char"/>
    <w:basedOn w:val="a7"/>
    <w:link w:val="af6"/>
    <w:rsid w:val="00B629D0"/>
    <w:rPr>
      <w:rFonts w:ascii="Times New Roman" w:eastAsia="Times New Roman" w:hAnsi="Times New Roman" w:cs="Times New Roman"/>
      <w:b/>
      <w:sz w:val="28"/>
      <w:szCs w:val="20"/>
      <w:u w:val="single"/>
      <w:lang w:eastAsia="zh-CN"/>
    </w:rPr>
  </w:style>
  <w:style w:type="paragraph" w:styleId="17">
    <w:name w:val="toc 1"/>
    <w:basedOn w:val="a6"/>
    <w:next w:val="a6"/>
    <w:uiPriority w:val="99"/>
    <w:qFormat/>
    <w:rsid w:val="00B629D0"/>
    <w:pPr>
      <w:suppressAutoHyphens/>
      <w:spacing w:after="0" w:line="240" w:lineRule="auto"/>
    </w:pPr>
    <w:rPr>
      <w:rFonts w:ascii="Times New Roman" w:eastAsia="Times New Roman" w:hAnsi="Times New Roman" w:cs="Times New Roman"/>
      <w:sz w:val="20"/>
      <w:szCs w:val="20"/>
      <w:lang w:eastAsia="zh-CN"/>
    </w:rPr>
  </w:style>
  <w:style w:type="paragraph" w:styleId="27">
    <w:name w:val="toc 2"/>
    <w:basedOn w:val="a6"/>
    <w:next w:val="a6"/>
    <w:uiPriority w:val="99"/>
    <w:qFormat/>
    <w:rsid w:val="00B629D0"/>
    <w:pPr>
      <w:suppressAutoHyphens/>
      <w:spacing w:after="0" w:line="240" w:lineRule="auto"/>
      <w:ind w:left="200"/>
    </w:pPr>
    <w:rPr>
      <w:rFonts w:ascii="Times New Roman" w:eastAsia="Times New Roman" w:hAnsi="Times New Roman" w:cs="Times New Roman"/>
      <w:sz w:val="20"/>
      <w:szCs w:val="20"/>
      <w:lang w:eastAsia="zh-CN"/>
    </w:rPr>
  </w:style>
  <w:style w:type="paragraph" w:styleId="af7">
    <w:name w:val="header"/>
    <w:aliases w:val="hd"/>
    <w:basedOn w:val="a6"/>
    <w:link w:val="Char1"/>
    <w:uiPriority w:val="99"/>
    <w:rsid w:val="00B629D0"/>
    <w:pPr>
      <w:tabs>
        <w:tab w:val="center" w:pos="4153"/>
        <w:tab w:val="right" w:pos="8306"/>
      </w:tabs>
      <w:suppressAutoHyphens/>
      <w:spacing w:after="0" w:line="240" w:lineRule="auto"/>
    </w:pPr>
    <w:rPr>
      <w:rFonts w:ascii="Times New Roman" w:eastAsia="Times New Roman" w:hAnsi="Times New Roman" w:cs="Times New Roman"/>
      <w:sz w:val="20"/>
      <w:szCs w:val="20"/>
      <w:lang w:eastAsia="zh-CN"/>
    </w:rPr>
  </w:style>
  <w:style w:type="character" w:customStyle="1" w:styleId="Char1">
    <w:name w:val="Κεφαλίδα Char"/>
    <w:aliases w:val="hd Char"/>
    <w:basedOn w:val="a7"/>
    <w:link w:val="af7"/>
    <w:uiPriority w:val="99"/>
    <w:rsid w:val="00B629D0"/>
    <w:rPr>
      <w:rFonts w:ascii="Times New Roman" w:eastAsia="Times New Roman" w:hAnsi="Times New Roman" w:cs="Times New Roman"/>
      <w:sz w:val="20"/>
      <w:szCs w:val="20"/>
      <w:lang w:eastAsia="zh-CN"/>
    </w:rPr>
  </w:style>
  <w:style w:type="paragraph" w:styleId="af8">
    <w:name w:val="footer"/>
    <w:basedOn w:val="a6"/>
    <w:link w:val="Char2"/>
    <w:uiPriority w:val="99"/>
    <w:rsid w:val="00B629D0"/>
    <w:pPr>
      <w:tabs>
        <w:tab w:val="center" w:pos="4153"/>
        <w:tab w:val="right" w:pos="8306"/>
      </w:tabs>
      <w:suppressAutoHyphens/>
      <w:spacing w:after="0" w:line="240" w:lineRule="auto"/>
    </w:pPr>
    <w:rPr>
      <w:rFonts w:ascii="Times New Roman" w:eastAsia="Times New Roman" w:hAnsi="Times New Roman" w:cs="Times New Roman"/>
      <w:sz w:val="20"/>
      <w:szCs w:val="20"/>
      <w:lang w:eastAsia="zh-CN"/>
    </w:rPr>
  </w:style>
  <w:style w:type="character" w:customStyle="1" w:styleId="Char2">
    <w:name w:val="Υποσέλιδο Char"/>
    <w:basedOn w:val="a7"/>
    <w:link w:val="af8"/>
    <w:uiPriority w:val="99"/>
    <w:rsid w:val="00B629D0"/>
    <w:rPr>
      <w:rFonts w:ascii="Times New Roman" w:eastAsia="Times New Roman" w:hAnsi="Times New Roman" w:cs="Times New Roman"/>
      <w:sz w:val="20"/>
      <w:szCs w:val="20"/>
      <w:lang w:eastAsia="zh-CN"/>
    </w:rPr>
  </w:style>
  <w:style w:type="paragraph" w:styleId="af9">
    <w:name w:val="footnote text"/>
    <w:basedOn w:val="a6"/>
    <w:link w:val="Char3"/>
    <w:rsid w:val="00B629D0"/>
    <w:pPr>
      <w:suppressAutoHyphens/>
      <w:spacing w:after="0" w:line="240" w:lineRule="auto"/>
    </w:pPr>
    <w:rPr>
      <w:rFonts w:ascii="Times New Roman" w:eastAsia="Times New Roman" w:hAnsi="Times New Roman" w:cs="Times New Roman"/>
      <w:sz w:val="20"/>
      <w:szCs w:val="20"/>
      <w:lang w:eastAsia="zh-CN"/>
    </w:rPr>
  </w:style>
  <w:style w:type="character" w:customStyle="1" w:styleId="Char3">
    <w:name w:val="Κείμενο υποσημείωσης Char"/>
    <w:basedOn w:val="a7"/>
    <w:link w:val="af9"/>
    <w:rsid w:val="00B629D0"/>
    <w:rPr>
      <w:rFonts w:ascii="Times New Roman" w:eastAsia="Times New Roman" w:hAnsi="Times New Roman" w:cs="Times New Roman"/>
      <w:sz w:val="20"/>
      <w:szCs w:val="20"/>
      <w:lang w:eastAsia="zh-CN"/>
    </w:rPr>
  </w:style>
  <w:style w:type="paragraph" w:customStyle="1" w:styleId="18">
    <w:name w:val="Λεζάντα1"/>
    <w:basedOn w:val="a6"/>
    <w:rsid w:val="00B629D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fa">
    <w:name w:val="Body Text Indent"/>
    <w:basedOn w:val="a6"/>
    <w:link w:val="Char4"/>
    <w:rsid w:val="00B629D0"/>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Char4">
    <w:name w:val="Σώμα κείμενου με εσοχή Char"/>
    <w:basedOn w:val="a7"/>
    <w:link w:val="afa"/>
    <w:rsid w:val="00B629D0"/>
    <w:rPr>
      <w:rFonts w:ascii="Times New Roman" w:eastAsia="Times New Roman" w:hAnsi="Times New Roman" w:cs="Times New Roman"/>
      <w:sz w:val="20"/>
      <w:szCs w:val="20"/>
      <w:lang w:eastAsia="zh-CN"/>
    </w:rPr>
  </w:style>
  <w:style w:type="paragraph" w:customStyle="1" w:styleId="19">
    <w:name w:val="Κείμενο πλαισίου1"/>
    <w:basedOn w:val="a6"/>
    <w:rsid w:val="00B629D0"/>
    <w:pPr>
      <w:suppressAutoHyphens/>
      <w:spacing w:after="0" w:line="240" w:lineRule="auto"/>
    </w:pPr>
    <w:rPr>
      <w:rFonts w:ascii="Tahoma" w:eastAsia="Times New Roman" w:hAnsi="Tahoma" w:cs="Tahoma"/>
      <w:sz w:val="16"/>
      <w:szCs w:val="16"/>
      <w:lang w:eastAsia="zh-CN"/>
    </w:rPr>
  </w:style>
  <w:style w:type="paragraph" w:customStyle="1" w:styleId="KeimenoPinaka">
    <w:name w:val="Keimeno Pinaka"/>
    <w:basedOn w:val="a6"/>
    <w:rsid w:val="00B629D0"/>
    <w:pPr>
      <w:tabs>
        <w:tab w:val="left" w:pos="510"/>
        <w:tab w:val="left" w:pos="1021"/>
        <w:tab w:val="left" w:pos="1531"/>
        <w:tab w:val="left" w:pos="2155"/>
        <w:tab w:val="left" w:pos="2778"/>
        <w:tab w:val="left" w:pos="3402"/>
        <w:tab w:val="left" w:pos="4026"/>
        <w:tab w:val="left" w:pos="4649"/>
      </w:tabs>
      <w:suppressAutoHyphens/>
      <w:spacing w:after="0" w:line="240" w:lineRule="auto"/>
    </w:pPr>
    <w:rPr>
      <w:rFonts w:ascii="Arial" w:eastAsia="Times New Roman" w:hAnsi="Arial" w:cs="Arial"/>
      <w:sz w:val="24"/>
      <w:szCs w:val="20"/>
      <w:lang w:eastAsia="zh-CN"/>
    </w:rPr>
  </w:style>
  <w:style w:type="paragraph" w:customStyle="1" w:styleId="pinakas-1">
    <w:name w:val="pinakas-1"/>
    <w:basedOn w:val="KeimenoPinaka"/>
    <w:rsid w:val="00B629D0"/>
    <w:pPr>
      <w:tabs>
        <w:tab w:val="clear" w:pos="510"/>
        <w:tab w:val="clear" w:pos="1021"/>
        <w:tab w:val="clear" w:pos="1531"/>
        <w:tab w:val="clear" w:pos="2155"/>
        <w:tab w:val="clear" w:pos="2778"/>
        <w:tab w:val="clear" w:pos="3402"/>
        <w:tab w:val="clear" w:pos="4026"/>
        <w:tab w:val="clear" w:pos="4649"/>
        <w:tab w:val="left" w:pos="737"/>
      </w:tabs>
    </w:pPr>
  </w:style>
  <w:style w:type="paragraph" w:customStyle="1" w:styleId="CharCharCharCharCharChar">
    <w:name w:val="Char Char Char Char Char Char"/>
    <w:basedOn w:val="a6"/>
    <w:next w:val="a6"/>
    <w:rsid w:val="00B629D0"/>
    <w:pPr>
      <w:suppressAutoHyphens/>
      <w:spacing w:after="160" w:line="240" w:lineRule="exact"/>
    </w:pPr>
    <w:rPr>
      <w:rFonts w:ascii="Tahoma" w:eastAsia="Times New Roman" w:hAnsi="Tahoma" w:cs="Tahoma"/>
      <w:sz w:val="24"/>
      <w:szCs w:val="20"/>
      <w:lang w:val="en-US" w:eastAsia="zh-CN"/>
    </w:rPr>
  </w:style>
  <w:style w:type="paragraph" w:styleId="afb">
    <w:name w:val="List Paragraph"/>
    <w:basedOn w:val="a6"/>
    <w:uiPriority w:val="99"/>
    <w:qFormat/>
    <w:rsid w:val="00B629D0"/>
    <w:pPr>
      <w:suppressAutoHyphens/>
      <w:spacing w:after="0" w:line="240" w:lineRule="auto"/>
      <w:ind w:left="720"/>
    </w:pPr>
    <w:rPr>
      <w:rFonts w:ascii="Times New Roman" w:eastAsia="Times New Roman" w:hAnsi="Times New Roman" w:cs="Times New Roman"/>
      <w:sz w:val="20"/>
      <w:szCs w:val="20"/>
      <w:lang w:eastAsia="zh-CN"/>
    </w:rPr>
  </w:style>
  <w:style w:type="paragraph" w:customStyle="1" w:styleId="afc">
    <w:name w:val="Περιεχόμενα πίνακα"/>
    <w:basedOn w:val="a6"/>
    <w:rsid w:val="00B629D0"/>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d">
    <w:name w:val="Επικεφαλίδα πίνακα"/>
    <w:basedOn w:val="afc"/>
    <w:rsid w:val="00B629D0"/>
    <w:pPr>
      <w:jc w:val="center"/>
    </w:pPr>
    <w:rPr>
      <w:b/>
      <w:bCs/>
    </w:rPr>
  </w:style>
  <w:style w:type="paragraph" w:customStyle="1" w:styleId="Keimeno">
    <w:name w:val="Keimeno"/>
    <w:basedOn w:val="a6"/>
    <w:rsid w:val="00B629D0"/>
    <w:pPr>
      <w:tabs>
        <w:tab w:val="left" w:pos="510"/>
        <w:tab w:val="left" w:pos="1021"/>
        <w:tab w:val="left" w:pos="1531"/>
        <w:tab w:val="left" w:pos="2155"/>
        <w:tab w:val="left" w:pos="2778"/>
        <w:tab w:val="left" w:pos="3402"/>
        <w:tab w:val="left" w:pos="4026"/>
        <w:tab w:val="left" w:pos="4649"/>
      </w:tabs>
      <w:suppressAutoHyphens/>
      <w:spacing w:before="240" w:after="0" w:line="240" w:lineRule="auto"/>
    </w:pPr>
    <w:rPr>
      <w:rFonts w:ascii="Arial" w:eastAsia="Times New Roman" w:hAnsi="Arial" w:cs="Arial"/>
      <w:sz w:val="24"/>
      <w:szCs w:val="20"/>
      <w:lang w:eastAsia="zh-CN"/>
    </w:rPr>
  </w:style>
  <w:style w:type="paragraph" w:customStyle="1" w:styleId="Web1">
    <w:name w:val="Κανονικό (Web)1"/>
    <w:basedOn w:val="a6"/>
    <w:rsid w:val="00B629D0"/>
    <w:pPr>
      <w:suppressAutoHyphens/>
      <w:spacing w:before="100" w:after="100" w:line="240" w:lineRule="auto"/>
    </w:pPr>
    <w:rPr>
      <w:rFonts w:ascii="Times New Roman" w:eastAsia="Times New Roman" w:hAnsi="Times New Roman" w:cs="Times New Roman"/>
      <w:color w:val="000000"/>
      <w:sz w:val="24"/>
      <w:szCs w:val="24"/>
      <w:lang w:eastAsia="zh-CN"/>
    </w:rPr>
  </w:style>
  <w:style w:type="paragraph" w:customStyle="1" w:styleId="210">
    <w:name w:val="Σώμα κείμενου με εσοχή 21"/>
    <w:basedOn w:val="a6"/>
    <w:rsid w:val="00B629D0"/>
    <w:pPr>
      <w:suppressAutoHyphens/>
      <w:spacing w:before="100" w:after="100" w:line="240" w:lineRule="auto"/>
      <w:ind w:firstLine="360"/>
      <w:jc w:val="both"/>
    </w:pPr>
    <w:rPr>
      <w:rFonts w:ascii="Times New Roman" w:eastAsia="Times New Roman" w:hAnsi="Times New Roman" w:cs="Times New Roman"/>
      <w:sz w:val="24"/>
      <w:szCs w:val="24"/>
      <w:lang w:eastAsia="zh-CN"/>
    </w:rPr>
  </w:style>
  <w:style w:type="paragraph" w:customStyle="1" w:styleId="11">
    <w:name w:val="Κουκίδες 1"/>
    <w:basedOn w:val="a6"/>
    <w:rsid w:val="00B629D0"/>
    <w:pPr>
      <w:numPr>
        <w:numId w:val="17"/>
      </w:numPr>
      <w:suppressAutoHyphens/>
      <w:spacing w:before="80" w:after="0" w:line="360" w:lineRule="auto"/>
      <w:jc w:val="both"/>
    </w:pPr>
    <w:rPr>
      <w:rFonts w:ascii="Arial" w:eastAsia="MS Mincho" w:hAnsi="Arial" w:cs="Arial"/>
      <w:szCs w:val="20"/>
      <w:lang w:eastAsia="zh-CN"/>
    </w:rPr>
  </w:style>
  <w:style w:type="paragraph" w:customStyle="1" w:styleId="30">
    <w:name w:val="Κουκίδες 3"/>
    <w:basedOn w:val="11"/>
    <w:rsid w:val="00B629D0"/>
    <w:pPr>
      <w:numPr>
        <w:numId w:val="4"/>
      </w:numPr>
    </w:pPr>
    <w:rPr>
      <w:lang w:val="en-US"/>
    </w:rPr>
  </w:style>
  <w:style w:type="paragraph" w:customStyle="1" w:styleId="1bold">
    <w:name w:val="Κουκίδες 1 bold"/>
    <w:basedOn w:val="11"/>
    <w:rsid w:val="00B629D0"/>
    <w:pPr>
      <w:numPr>
        <w:numId w:val="9"/>
      </w:numPr>
      <w:tabs>
        <w:tab w:val="left" w:pos="432"/>
      </w:tabs>
      <w:ind w:left="432" w:hanging="432"/>
    </w:pPr>
    <w:rPr>
      <w:b/>
      <w:bCs/>
    </w:rPr>
  </w:style>
  <w:style w:type="paragraph" w:customStyle="1" w:styleId="2">
    <w:name w:val="Κουκίδες 2"/>
    <w:basedOn w:val="11"/>
    <w:rsid w:val="00B629D0"/>
    <w:pPr>
      <w:numPr>
        <w:numId w:val="12"/>
      </w:numPr>
      <w:tabs>
        <w:tab w:val="left" w:pos="709"/>
      </w:tabs>
      <w:ind w:left="709" w:firstLine="0"/>
    </w:pPr>
  </w:style>
  <w:style w:type="paragraph" w:customStyle="1" w:styleId="10">
    <w:name w:val="Αριθμοί 1"/>
    <w:basedOn w:val="11"/>
    <w:rsid w:val="00B629D0"/>
    <w:pPr>
      <w:numPr>
        <w:numId w:val="10"/>
      </w:numPr>
    </w:pPr>
  </w:style>
  <w:style w:type="paragraph" w:customStyle="1" w:styleId="21">
    <w:name w:val="Αριθμοί 2"/>
    <w:basedOn w:val="a6"/>
    <w:rsid w:val="00B629D0"/>
    <w:pPr>
      <w:numPr>
        <w:numId w:val="15"/>
      </w:numPr>
      <w:suppressAutoHyphens/>
      <w:spacing w:before="120" w:after="0" w:line="360" w:lineRule="auto"/>
      <w:ind w:left="709" w:firstLine="0"/>
      <w:jc w:val="both"/>
    </w:pPr>
    <w:rPr>
      <w:rFonts w:ascii="Arial" w:eastAsia="Times New Roman" w:hAnsi="Arial" w:cs="Arial"/>
      <w:szCs w:val="20"/>
      <w:lang w:val="en-US" w:eastAsia="zh-CN"/>
    </w:rPr>
  </w:style>
  <w:style w:type="paragraph" w:customStyle="1" w:styleId="20">
    <w:name w:val="Αριθμοί 2 πίνακα"/>
    <w:basedOn w:val="21"/>
    <w:rsid w:val="00B629D0"/>
    <w:pPr>
      <w:numPr>
        <w:numId w:val="13"/>
      </w:numPr>
      <w:ind w:left="709" w:firstLine="0"/>
    </w:pPr>
    <w:rPr>
      <w:sz w:val="20"/>
    </w:rPr>
  </w:style>
  <w:style w:type="paragraph" w:customStyle="1" w:styleId="1a">
    <w:name w:val="Κουκίδες 1 Πινακα"/>
    <w:basedOn w:val="a6"/>
    <w:rsid w:val="00B629D0"/>
    <w:pPr>
      <w:tabs>
        <w:tab w:val="left" w:pos="459"/>
        <w:tab w:val="left" w:pos="720"/>
      </w:tabs>
      <w:suppressAutoHyphens/>
      <w:spacing w:before="120" w:after="0" w:line="360" w:lineRule="auto"/>
      <w:ind w:left="720" w:hanging="360"/>
      <w:jc w:val="both"/>
    </w:pPr>
    <w:rPr>
      <w:rFonts w:ascii="Arial" w:eastAsia="MS Mincho" w:hAnsi="Arial" w:cs="Arial"/>
      <w:sz w:val="20"/>
      <w:szCs w:val="20"/>
      <w:lang w:eastAsia="zh-CN"/>
    </w:rPr>
  </w:style>
  <w:style w:type="paragraph" w:customStyle="1" w:styleId="22">
    <w:name w:val="Κουκίδες 2 Πινακα"/>
    <w:basedOn w:val="1a"/>
    <w:rsid w:val="00B629D0"/>
    <w:pPr>
      <w:numPr>
        <w:numId w:val="19"/>
      </w:numPr>
      <w:tabs>
        <w:tab w:val="clear" w:pos="459"/>
        <w:tab w:val="clear" w:pos="720"/>
        <w:tab w:val="left" w:pos="709"/>
      </w:tabs>
      <w:ind w:left="709" w:hanging="360"/>
    </w:pPr>
    <w:rPr>
      <w:rFonts w:cs="Courier New"/>
    </w:rPr>
  </w:style>
  <w:style w:type="paragraph" w:customStyle="1" w:styleId="1">
    <w:name w:val="Αριθμοί 1 Πινακα"/>
    <w:basedOn w:val="1a"/>
    <w:rsid w:val="00B629D0"/>
    <w:pPr>
      <w:numPr>
        <w:numId w:val="3"/>
      </w:numPr>
    </w:pPr>
  </w:style>
  <w:style w:type="paragraph" w:customStyle="1" w:styleId="211">
    <w:name w:val="Σώμα κείμενου 21"/>
    <w:basedOn w:val="a6"/>
    <w:rsid w:val="00B629D0"/>
    <w:pPr>
      <w:suppressAutoHyphens/>
      <w:spacing w:after="0" w:line="240" w:lineRule="auto"/>
    </w:pPr>
    <w:rPr>
      <w:rFonts w:ascii="Arial" w:eastAsia="Times New Roman" w:hAnsi="Arial" w:cs="Arial"/>
      <w:bCs/>
      <w:szCs w:val="24"/>
      <w:lang w:eastAsia="zh-CN"/>
    </w:rPr>
  </w:style>
  <w:style w:type="paragraph" w:customStyle="1" w:styleId="310">
    <w:name w:val="Σώμα κείμενου 31"/>
    <w:basedOn w:val="a6"/>
    <w:rsid w:val="00B629D0"/>
    <w:pPr>
      <w:suppressAutoHyphens/>
      <w:spacing w:after="0" w:line="240" w:lineRule="auto"/>
      <w:jc w:val="both"/>
    </w:pPr>
    <w:rPr>
      <w:rFonts w:ascii="Times New Roman" w:eastAsia="Times New Roman" w:hAnsi="Times New Roman" w:cs="Arial"/>
      <w:sz w:val="24"/>
      <w:szCs w:val="24"/>
      <w:lang w:eastAsia="zh-CN"/>
    </w:rPr>
  </w:style>
  <w:style w:type="paragraph" w:customStyle="1" w:styleId="a1">
    <w:name w:val="Κουκίδες"/>
    <w:basedOn w:val="a6"/>
    <w:rsid w:val="00B629D0"/>
    <w:pPr>
      <w:numPr>
        <w:numId w:val="18"/>
      </w:numPr>
      <w:suppressAutoHyphens/>
      <w:spacing w:after="120" w:line="312" w:lineRule="auto"/>
      <w:jc w:val="both"/>
    </w:pPr>
    <w:rPr>
      <w:rFonts w:ascii="Times New Roman" w:eastAsia="Times New Roman" w:hAnsi="Times New Roman" w:cs="Times New Roman"/>
      <w:szCs w:val="20"/>
      <w:lang w:eastAsia="zh-CN"/>
    </w:rPr>
  </w:style>
  <w:style w:type="paragraph" w:customStyle="1" w:styleId="a0">
    <w:name w:val="Αρίθμηση"/>
    <w:basedOn w:val="a6"/>
    <w:rsid w:val="00B629D0"/>
    <w:pPr>
      <w:numPr>
        <w:numId w:val="6"/>
      </w:numPr>
      <w:suppressAutoHyphens/>
      <w:spacing w:after="120" w:line="312" w:lineRule="auto"/>
      <w:jc w:val="both"/>
    </w:pPr>
    <w:rPr>
      <w:rFonts w:ascii="Times New Roman" w:eastAsia="Times New Roman" w:hAnsi="Times New Roman" w:cs="Times New Roman"/>
      <w:szCs w:val="20"/>
      <w:lang w:eastAsia="zh-CN"/>
    </w:rPr>
  </w:style>
  <w:style w:type="paragraph" w:customStyle="1" w:styleId="BulletBold">
    <w:name w:val="Bullet (Bold)"/>
    <w:basedOn w:val="a6"/>
    <w:rsid w:val="00B629D0"/>
    <w:pPr>
      <w:numPr>
        <w:numId w:val="7"/>
      </w:numPr>
      <w:suppressAutoHyphens/>
      <w:spacing w:after="120" w:line="312" w:lineRule="auto"/>
      <w:jc w:val="both"/>
    </w:pPr>
    <w:rPr>
      <w:rFonts w:ascii="Times New Roman" w:eastAsia="Times New Roman" w:hAnsi="Times New Roman" w:cs="Times New Roman"/>
      <w:szCs w:val="20"/>
      <w:lang w:eastAsia="zh-CN"/>
    </w:rPr>
  </w:style>
  <w:style w:type="paragraph" w:customStyle="1" w:styleId="NormalBullet">
    <w:name w:val="Normal (Bullet)"/>
    <w:basedOn w:val="a6"/>
    <w:rsid w:val="00B629D0"/>
    <w:pPr>
      <w:numPr>
        <w:numId w:val="14"/>
      </w:numPr>
      <w:suppressAutoHyphens/>
      <w:spacing w:before="40" w:after="40" w:line="240" w:lineRule="auto"/>
    </w:pPr>
    <w:rPr>
      <w:rFonts w:ascii="Arial" w:eastAsia="Times New Roman" w:hAnsi="Arial" w:cs="Arial"/>
      <w:sz w:val="20"/>
      <w:szCs w:val="20"/>
      <w:lang w:eastAsia="zh-CN"/>
    </w:rPr>
  </w:style>
  <w:style w:type="paragraph" w:customStyle="1" w:styleId="Table">
    <w:name w:val="Table"/>
    <w:basedOn w:val="a6"/>
    <w:rsid w:val="00B629D0"/>
    <w:pPr>
      <w:suppressAutoHyphens/>
      <w:spacing w:before="120" w:after="40" w:line="288" w:lineRule="auto"/>
      <w:ind w:left="57"/>
    </w:pPr>
    <w:rPr>
      <w:rFonts w:ascii="Tahoma" w:eastAsia="Times New Roman" w:hAnsi="Tahoma" w:cs="Tahoma"/>
      <w:sz w:val="20"/>
      <w:szCs w:val="20"/>
      <w:lang w:val="en-GB" w:eastAsia="zh-CN"/>
    </w:rPr>
  </w:style>
  <w:style w:type="paragraph" w:customStyle="1" w:styleId="Bullet">
    <w:name w:val="Bullet"/>
    <w:aliases w:val="bl"/>
    <w:basedOn w:val="Table"/>
    <w:rsid w:val="00B629D0"/>
    <w:pPr>
      <w:numPr>
        <w:numId w:val="11"/>
      </w:numPr>
      <w:spacing w:before="0" w:line="240" w:lineRule="auto"/>
    </w:pPr>
    <w:rPr>
      <w:rFonts w:ascii="Ghelv" w:hAnsi="Ghelv" w:cs="Ghelv"/>
      <w:sz w:val="22"/>
    </w:rPr>
  </w:style>
  <w:style w:type="paragraph" w:customStyle="1" w:styleId="1stlevelBullet">
    <w:name w:val="1st level Bullet"/>
    <w:basedOn w:val="a6"/>
    <w:rsid w:val="00B629D0"/>
    <w:pPr>
      <w:numPr>
        <w:numId w:val="20"/>
      </w:numPr>
      <w:suppressAutoHyphens/>
      <w:spacing w:after="60" w:line="240" w:lineRule="auto"/>
      <w:jc w:val="both"/>
    </w:pPr>
    <w:rPr>
      <w:rFonts w:ascii="Arial" w:eastAsia="Times New Roman" w:hAnsi="Arial" w:cs="Arial"/>
      <w:szCs w:val="24"/>
      <w:lang w:eastAsia="zh-CN"/>
    </w:rPr>
  </w:style>
  <w:style w:type="paragraph" w:customStyle="1" w:styleId="bullet1">
    <w:name w:val="bullet1"/>
    <w:basedOn w:val="a6"/>
    <w:rsid w:val="00B629D0"/>
    <w:pPr>
      <w:numPr>
        <w:numId w:val="5"/>
      </w:numPr>
      <w:suppressAutoHyphens/>
      <w:spacing w:before="120" w:after="0" w:line="300" w:lineRule="auto"/>
      <w:ind w:left="284" w:hanging="284"/>
      <w:jc w:val="both"/>
    </w:pPr>
    <w:rPr>
      <w:rFonts w:ascii="Tahoma" w:eastAsia="Times New Roman" w:hAnsi="Tahoma" w:cs="Tahoma"/>
      <w:szCs w:val="20"/>
      <w:lang w:val="en-GB" w:eastAsia="zh-CN"/>
    </w:rPr>
  </w:style>
  <w:style w:type="paragraph" w:customStyle="1" w:styleId="bullet2">
    <w:name w:val="bullet2"/>
    <w:basedOn w:val="a6"/>
    <w:rsid w:val="00B629D0"/>
    <w:pPr>
      <w:numPr>
        <w:numId w:val="2"/>
      </w:numPr>
      <w:suppressAutoHyphens/>
      <w:spacing w:before="60" w:after="0" w:line="300" w:lineRule="auto"/>
      <w:ind w:left="568" w:hanging="284"/>
      <w:jc w:val="both"/>
    </w:pPr>
    <w:rPr>
      <w:rFonts w:ascii="Tahoma" w:eastAsia="Times New Roman" w:hAnsi="Tahoma" w:cs="Tahoma"/>
      <w:szCs w:val="20"/>
      <w:lang w:eastAsia="zh-CN"/>
    </w:rPr>
  </w:style>
  <w:style w:type="paragraph" w:customStyle="1" w:styleId="bodybulletingbold">
    <w:name w:val="body bulleting +bold"/>
    <w:basedOn w:val="a6"/>
    <w:rsid w:val="00B629D0"/>
    <w:pPr>
      <w:numPr>
        <w:numId w:val="16"/>
      </w:numPr>
      <w:suppressAutoHyphens/>
      <w:spacing w:after="0" w:line="240" w:lineRule="auto"/>
    </w:pPr>
    <w:rPr>
      <w:rFonts w:ascii="Times New Roman" w:eastAsia="Times New Roman" w:hAnsi="Times New Roman" w:cs="Times New Roman"/>
      <w:sz w:val="24"/>
      <w:szCs w:val="24"/>
      <w:lang w:eastAsia="zh-CN"/>
    </w:rPr>
  </w:style>
  <w:style w:type="paragraph" w:customStyle="1" w:styleId="71">
    <w:name w:val="Επικεφαλίδα 71"/>
    <w:basedOn w:val="a6"/>
    <w:rsid w:val="00B629D0"/>
    <w:pPr>
      <w:numPr>
        <w:numId w:val="8"/>
      </w:numPr>
      <w:tabs>
        <w:tab w:val="left" w:pos="1296"/>
      </w:tabs>
      <w:suppressAutoHyphens/>
      <w:spacing w:before="100" w:after="100" w:line="240" w:lineRule="auto"/>
      <w:ind w:left="1296" w:firstLine="0"/>
    </w:pPr>
    <w:rPr>
      <w:rFonts w:ascii="Times New Roman" w:eastAsia="Times New Roman" w:hAnsi="Times New Roman" w:cs="Times New Roman"/>
      <w:sz w:val="24"/>
      <w:szCs w:val="24"/>
      <w:lang w:eastAsia="zh-CN"/>
    </w:rPr>
  </w:style>
  <w:style w:type="paragraph" w:customStyle="1" w:styleId="bodynumberingCharCharCharChar">
    <w:name w:val="body numbering Char Char Char Char"/>
    <w:rsid w:val="00B629D0"/>
    <w:pPr>
      <w:suppressAutoHyphens/>
      <w:spacing w:after="0" w:line="240" w:lineRule="auto"/>
      <w:jc w:val="both"/>
    </w:pPr>
    <w:rPr>
      <w:rFonts w:ascii="Tahoma" w:eastAsia="Times New Roman" w:hAnsi="Tahoma" w:cs="Tahoma"/>
      <w:szCs w:val="24"/>
      <w:lang w:eastAsia="zh-CN"/>
    </w:rPr>
  </w:style>
  <w:style w:type="paragraph" w:customStyle="1" w:styleId="StylebodynumberingCharTimesNewW112ptStrikethrough">
    <w:name w:val="Style body numbering Char + Times New (W1) 12 pt Strikethrough"/>
    <w:basedOn w:val="bodynumberingCharCharCharChar"/>
    <w:rsid w:val="00B629D0"/>
    <w:rPr>
      <w:rFonts w:ascii="Times New (W1)" w:hAnsi="Times New (W1)" w:cs="Times New (W1)"/>
      <w:strike/>
      <w:sz w:val="24"/>
    </w:rPr>
  </w:style>
  <w:style w:type="paragraph" w:customStyle="1" w:styleId="CommentText">
    <w:name w:val="Comment Text"/>
    <w:basedOn w:val="a6"/>
    <w:rsid w:val="00B629D0"/>
    <w:pPr>
      <w:suppressAutoHyphens/>
      <w:spacing w:after="120" w:line="240" w:lineRule="auto"/>
      <w:jc w:val="both"/>
    </w:pPr>
    <w:rPr>
      <w:rFonts w:ascii="Tahoma" w:eastAsia="Times New Roman" w:hAnsi="Tahoma" w:cs="Tahoma"/>
      <w:sz w:val="20"/>
      <w:szCs w:val="20"/>
      <w:lang w:eastAsia="zh-CN"/>
    </w:rPr>
  </w:style>
  <w:style w:type="paragraph" w:customStyle="1" w:styleId="Corpsdetexte">
    <w:name w:val="Corps de texte"/>
    <w:aliases w:val="Body"/>
    <w:basedOn w:val="a6"/>
    <w:next w:val="af2"/>
    <w:rsid w:val="00B629D0"/>
    <w:pPr>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afe">
    <w:name w:val="_ απλή παράγραφος"/>
    <w:basedOn w:val="af2"/>
    <w:rsid w:val="00B629D0"/>
    <w:pPr>
      <w:spacing w:before="120" w:after="120" w:line="240" w:lineRule="atLeast"/>
    </w:pPr>
    <w:rPr>
      <w:rFonts w:ascii="Tahoma" w:hAnsi="Tahoma" w:cs="Tahoma"/>
      <w:i w:val="0"/>
      <w:sz w:val="18"/>
    </w:rPr>
  </w:style>
  <w:style w:type="paragraph" w:customStyle="1" w:styleId="b1l">
    <w:name w:val="b1l"/>
    <w:basedOn w:val="a6"/>
    <w:next w:val="a6"/>
    <w:rsid w:val="00B629D0"/>
    <w:pPr>
      <w:suppressAutoHyphens/>
      <w:overflowPunct w:val="0"/>
      <w:autoSpaceDE w:val="0"/>
      <w:spacing w:before="120" w:after="0" w:line="300" w:lineRule="atLeast"/>
      <w:jc w:val="both"/>
      <w:textAlignment w:val="baseline"/>
    </w:pPr>
    <w:rPr>
      <w:rFonts w:ascii="Times New Roman" w:eastAsia="Times New Roman" w:hAnsi="Times New Roman" w:cs="Times New Roman"/>
      <w:sz w:val="24"/>
      <w:szCs w:val="20"/>
      <w:lang w:eastAsia="zh-CN"/>
    </w:rPr>
  </w:style>
  <w:style w:type="paragraph" w:customStyle="1" w:styleId="WW-2">
    <w:name w:val="WW-Σώμα κείμενου 2"/>
    <w:basedOn w:val="a6"/>
    <w:rsid w:val="00B629D0"/>
    <w:pPr>
      <w:suppressAutoHyphens/>
      <w:spacing w:after="0" w:line="240" w:lineRule="auto"/>
      <w:jc w:val="both"/>
    </w:pPr>
    <w:rPr>
      <w:rFonts w:ascii="Times New Roman" w:eastAsia="Times New Roman" w:hAnsi="Times New Roman" w:cs="Times New Roman"/>
      <w:b/>
      <w:bCs/>
      <w:sz w:val="24"/>
      <w:szCs w:val="20"/>
      <w:lang w:eastAsia="zh-CN"/>
    </w:rPr>
  </w:style>
  <w:style w:type="paragraph" w:customStyle="1" w:styleId="-HTML1">
    <w:name w:val="Προ-διαμορφωμένο HTML1"/>
    <w:basedOn w:val="a6"/>
    <w:rsid w:val="00B62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Arial Unicode MS" w:hAnsi="Verdana" w:cs="Verdana"/>
      <w:color w:val="000000"/>
      <w:sz w:val="17"/>
      <w:szCs w:val="20"/>
      <w:lang w:eastAsia="zh-CN"/>
    </w:rPr>
  </w:style>
  <w:style w:type="paragraph" w:customStyle="1" w:styleId="WW-20">
    <w:name w:val="WW-Σώμα κείμενου με εσοχή 2"/>
    <w:basedOn w:val="a6"/>
    <w:rsid w:val="00B629D0"/>
    <w:pPr>
      <w:suppressAutoHyphens/>
      <w:spacing w:after="0" w:line="240" w:lineRule="auto"/>
      <w:ind w:left="426" w:hanging="426"/>
    </w:pPr>
    <w:rPr>
      <w:rFonts w:ascii="Times New Roman" w:eastAsia="Times New Roman" w:hAnsi="Times New Roman" w:cs="Times New Roman"/>
      <w:sz w:val="24"/>
      <w:szCs w:val="20"/>
      <w:lang w:eastAsia="zh-CN"/>
    </w:rPr>
  </w:style>
  <w:style w:type="paragraph" w:customStyle="1" w:styleId="pinakas-2">
    <w:name w:val="pinakas-2"/>
    <w:basedOn w:val="KeimenoPinaka"/>
    <w:rsid w:val="00B629D0"/>
  </w:style>
  <w:style w:type="paragraph" w:customStyle="1" w:styleId="220">
    <w:name w:val="Σώμα κείμενου 22"/>
    <w:basedOn w:val="a6"/>
    <w:rsid w:val="00B629D0"/>
    <w:pPr>
      <w:suppressAutoHyphens/>
      <w:spacing w:after="0" w:line="283" w:lineRule="atLeast"/>
    </w:pPr>
    <w:rPr>
      <w:rFonts w:ascii="Arial" w:eastAsia="Times New Roman" w:hAnsi="Arial" w:cs="Arial"/>
      <w:bCs/>
      <w:szCs w:val="24"/>
      <w:lang w:eastAsia="zh-CN"/>
    </w:rPr>
  </w:style>
  <w:style w:type="paragraph" w:customStyle="1" w:styleId="BodyText21">
    <w:name w:val="Body Text 21"/>
    <w:basedOn w:val="a6"/>
    <w:rsid w:val="00B629D0"/>
    <w:pPr>
      <w:suppressAutoHyphens/>
      <w:spacing w:after="0" w:line="240" w:lineRule="auto"/>
      <w:ind w:left="2130" w:hanging="2130"/>
    </w:pPr>
    <w:rPr>
      <w:rFonts w:ascii="Arial" w:eastAsia="Times New Roman" w:hAnsi="Arial" w:cs="Arial"/>
      <w:b/>
      <w:sz w:val="24"/>
      <w:szCs w:val="20"/>
      <w:lang w:val="en-GB" w:eastAsia="zh-CN"/>
    </w:rPr>
  </w:style>
  <w:style w:type="paragraph" w:styleId="aff">
    <w:name w:val="endnote text"/>
    <w:basedOn w:val="a6"/>
    <w:link w:val="Char5"/>
    <w:rsid w:val="00B629D0"/>
    <w:pPr>
      <w:suppressAutoHyphens/>
      <w:spacing w:after="0" w:line="240" w:lineRule="auto"/>
    </w:pPr>
    <w:rPr>
      <w:rFonts w:ascii="Times New Roman" w:eastAsia="Times New Roman" w:hAnsi="Times New Roman" w:cs="Times New Roman"/>
      <w:sz w:val="20"/>
      <w:szCs w:val="20"/>
      <w:lang w:eastAsia="zh-CN"/>
    </w:rPr>
  </w:style>
  <w:style w:type="character" w:customStyle="1" w:styleId="Char5">
    <w:name w:val="Κείμενο σημείωσης τέλους Char"/>
    <w:basedOn w:val="a7"/>
    <w:link w:val="aff"/>
    <w:rsid w:val="00B629D0"/>
    <w:rPr>
      <w:rFonts w:ascii="Times New Roman" w:eastAsia="Times New Roman" w:hAnsi="Times New Roman" w:cs="Times New Roman"/>
      <w:sz w:val="20"/>
      <w:szCs w:val="20"/>
      <w:lang w:eastAsia="zh-CN"/>
    </w:rPr>
  </w:style>
  <w:style w:type="paragraph" w:customStyle="1" w:styleId="28">
    <w:name w:val="Επικεφαλίδα 2 + Έντονα"/>
    <w:basedOn w:val="23"/>
    <w:rsid w:val="00B629D0"/>
    <w:pPr>
      <w:tabs>
        <w:tab w:val="left" w:pos="576"/>
      </w:tabs>
      <w:spacing w:before="60" w:line="360" w:lineRule="auto"/>
      <w:ind w:left="576" w:hanging="576"/>
      <w:jc w:val="center"/>
    </w:pPr>
    <w:rPr>
      <w:rFonts w:eastAsia="MS Mincho"/>
      <w:bCs w:val="0"/>
      <w:i w:val="0"/>
      <w:iCs w:val="0"/>
      <w:sz w:val="24"/>
      <w:szCs w:val="24"/>
    </w:rPr>
  </w:style>
  <w:style w:type="paragraph" w:customStyle="1" w:styleId="aff0">
    <w:name w:val="βασικο"/>
    <w:basedOn w:val="af6"/>
    <w:rsid w:val="00B629D0"/>
    <w:pPr>
      <w:jc w:val="both"/>
    </w:pPr>
    <w:rPr>
      <w:rFonts w:ascii="Arial" w:hAnsi="Arial" w:cs="Arial"/>
      <w:sz w:val="24"/>
      <w:szCs w:val="24"/>
    </w:rPr>
  </w:style>
  <w:style w:type="paragraph" w:customStyle="1" w:styleId="basiko">
    <w:name w:val="basiko"/>
    <w:basedOn w:val="12"/>
    <w:rsid w:val="00B629D0"/>
    <w:rPr>
      <w:rFonts w:ascii="Arial" w:hAnsi="Arial" w:cs="Arial"/>
      <w:sz w:val="24"/>
      <w:szCs w:val="24"/>
    </w:rPr>
  </w:style>
  <w:style w:type="paragraph" w:customStyle="1" w:styleId="1b">
    <w:name w:val="Επικεφαλίδα 1 + Στοιχισμένο στο κέντρο"/>
    <w:basedOn w:val="23"/>
    <w:rsid w:val="00B629D0"/>
    <w:pPr>
      <w:jc w:val="center"/>
    </w:pPr>
  </w:style>
  <w:style w:type="paragraph" w:customStyle="1" w:styleId="Arial">
    <w:name w:val="Βασικό + Arial"/>
    <w:basedOn w:val="a6"/>
    <w:rsid w:val="00B629D0"/>
    <w:pPr>
      <w:suppressAutoHyphens/>
      <w:spacing w:after="0" w:line="240" w:lineRule="auto"/>
    </w:pPr>
    <w:rPr>
      <w:rFonts w:ascii="Arial" w:eastAsia="Times New Roman" w:hAnsi="Arial" w:cs="Arial"/>
      <w:sz w:val="24"/>
      <w:szCs w:val="24"/>
      <w:lang w:eastAsia="zh-CN"/>
    </w:rPr>
  </w:style>
  <w:style w:type="paragraph" w:customStyle="1" w:styleId="Default">
    <w:name w:val="Default"/>
    <w:rsid w:val="00B629D0"/>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Char6">
    <w:name w:val="Σώμα κειμένου_ Char"/>
    <w:basedOn w:val="a6"/>
    <w:rsid w:val="00B629D0"/>
    <w:pPr>
      <w:shd w:val="clear" w:color="auto" w:fill="FFFFFF"/>
      <w:suppressAutoHyphens/>
      <w:spacing w:after="60" w:line="245" w:lineRule="exact"/>
      <w:ind w:hanging="1980"/>
      <w:jc w:val="both"/>
    </w:pPr>
    <w:rPr>
      <w:rFonts w:ascii="Courier New" w:eastAsia="Courier New" w:hAnsi="Courier New" w:cs="Courier New"/>
      <w:spacing w:val="-10"/>
      <w:sz w:val="24"/>
      <w:szCs w:val="24"/>
      <w:lang w:val="x-none" w:eastAsia="zh-CN"/>
    </w:rPr>
  </w:style>
  <w:style w:type="paragraph" w:customStyle="1" w:styleId="aff1">
    <w:name w:val="Σώμα κειμένου_"/>
    <w:basedOn w:val="a6"/>
    <w:rsid w:val="00B629D0"/>
    <w:pPr>
      <w:shd w:val="clear" w:color="auto" w:fill="FFFFFF"/>
      <w:suppressAutoHyphens/>
      <w:spacing w:after="60" w:line="245" w:lineRule="exact"/>
      <w:ind w:hanging="1980"/>
      <w:jc w:val="both"/>
    </w:pPr>
    <w:rPr>
      <w:rFonts w:ascii="Courier New" w:eastAsia="Courier New" w:hAnsi="Courier New" w:cs="Courier New"/>
      <w:spacing w:val="-10"/>
      <w:sz w:val="20"/>
      <w:szCs w:val="20"/>
      <w:lang w:val="x-none" w:eastAsia="zh-CN"/>
    </w:rPr>
  </w:style>
  <w:style w:type="paragraph" w:customStyle="1" w:styleId="35">
    <w:name w:val="Σώμα κειμένου35"/>
    <w:basedOn w:val="a6"/>
    <w:rsid w:val="00B629D0"/>
    <w:pPr>
      <w:shd w:val="clear" w:color="auto" w:fill="FFFFFF"/>
      <w:suppressAutoHyphens/>
      <w:spacing w:after="60" w:line="245" w:lineRule="exact"/>
      <w:ind w:hanging="1980"/>
      <w:jc w:val="both"/>
    </w:pPr>
    <w:rPr>
      <w:rFonts w:ascii="Courier New" w:eastAsia="Courier New" w:hAnsi="Courier New" w:cs="Courier New"/>
      <w:spacing w:val="-10"/>
      <w:sz w:val="20"/>
      <w:szCs w:val="20"/>
      <w:lang w:val="x-none" w:eastAsia="zh-CN"/>
    </w:rPr>
  </w:style>
  <w:style w:type="paragraph" w:styleId="Web">
    <w:name w:val="Normal (Web)"/>
    <w:basedOn w:val="a6"/>
    <w:rsid w:val="00B629D0"/>
    <w:pPr>
      <w:suppressAutoHyphens/>
      <w:spacing w:before="280" w:after="280" w:line="240" w:lineRule="auto"/>
    </w:pPr>
    <w:rPr>
      <w:rFonts w:ascii="Times New Roman" w:eastAsia="Times New Roman" w:hAnsi="Times New Roman" w:cs="Times New Roman"/>
      <w:sz w:val="24"/>
      <w:szCs w:val="24"/>
      <w:lang w:eastAsia="zh-CN"/>
    </w:rPr>
  </w:style>
  <w:style w:type="paragraph" w:styleId="aff2">
    <w:name w:val="Balloon Text"/>
    <w:basedOn w:val="a6"/>
    <w:link w:val="Char7"/>
    <w:uiPriority w:val="99"/>
    <w:rsid w:val="00B629D0"/>
    <w:pPr>
      <w:suppressAutoHyphens/>
      <w:spacing w:after="0" w:line="240" w:lineRule="auto"/>
    </w:pPr>
    <w:rPr>
      <w:rFonts w:ascii="Tahoma" w:eastAsia="Times New Roman" w:hAnsi="Tahoma" w:cs="Tahoma"/>
      <w:sz w:val="16"/>
      <w:szCs w:val="16"/>
      <w:lang w:eastAsia="zh-CN"/>
    </w:rPr>
  </w:style>
  <w:style w:type="character" w:customStyle="1" w:styleId="Char7">
    <w:name w:val="Κείμενο πλαισίου Char"/>
    <w:basedOn w:val="a7"/>
    <w:link w:val="aff2"/>
    <w:uiPriority w:val="99"/>
    <w:rsid w:val="00B629D0"/>
    <w:rPr>
      <w:rFonts w:ascii="Tahoma" w:eastAsia="Times New Roman" w:hAnsi="Tahoma" w:cs="Tahoma"/>
      <w:sz w:val="16"/>
      <w:szCs w:val="16"/>
      <w:lang w:eastAsia="zh-CN"/>
    </w:rPr>
  </w:style>
  <w:style w:type="paragraph" w:customStyle="1" w:styleId="aff3">
    <w:name w:val="Περιεχόμενα πλαισίου"/>
    <w:basedOn w:val="a6"/>
    <w:rsid w:val="00B629D0"/>
    <w:pPr>
      <w:suppressAutoHyphens/>
      <w:spacing w:after="0" w:line="240" w:lineRule="auto"/>
    </w:pPr>
    <w:rPr>
      <w:rFonts w:ascii="Times New Roman" w:eastAsia="Times New Roman" w:hAnsi="Times New Roman" w:cs="Times New Roman"/>
      <w:sz w:val="20"/>
      <w:szCs w:val="20"/>
      <w:lang w:eastAsia="zh-CN"/>
    </w:rPr>
  </w:style>
  <w:style w:type="paragraph" w:customStyle="1" w:styleId="aff4">
    <w:name w:val="Κεφαλίδα αριστερά"/>
    <w:basedOn w:val="a6"/>
    <w:rsid w:val="00B629D0"/>
    <w:pPr>
      <w:suppressLineNumbers/>
      <w:tabs>
        <w:tab w:val="center" w:pos="4251"/>
        <w:tab w:val="right" w:pos="8503"/>
      </w:tabs>
      <w:suppressAutoHyphens/>
      <w:spacing w:after="0" w:line="240" w:lineRule="auto"/>
    </w:pPr>
    <w:rPr>
      <w:rFonts w:ascii="Times New Roman" w:eastAsia="Times New Roman" w:hAnsi="Times New Roman" w:cs="Times New Roman"/>
      <w:sz w:val="20"/>
      <w:szCs w:val="20"/>
      <w:lang w:eastAsia="zh-CN"/>
    </w:rPr>
  </w:style>
  <w:style w:type="paragraph" w:customStyle="1" w:styleId="1c">
    <w:name w:val="1_ΚΟΛ"/>
    <w:basedOn w:val="a6"/>
    <w:rsid w:val="00B629D0"/>
    <w:pPr>
      <w:tabs>
        <w:tab w:val="left" w:pos="360"/>
        <w:tab w:val="left" w:pos="720"/>
        <w:tab w:val="left" w:pos="1080"/>
        <w:tab w:val="left" w:pos="1440"/>
        <w:tab w:val="left" w:pos="1800"/>
        <w:tab w:val="left" w:pos="2160"/>
        <w:tab w:val="left" w:pos="2520"/>
        <w:tab w:val="left" w:pos="2880"/>
      </w:tabs>
      <w:spacing w:after="0" w:line="240" w:lineRule="auto"/>
      <w:jc w:val="both"/>
    </w:pPr>
    <w:rPr>
      <w:rFonts w:ascii="Arial" w:eastAsia="Times New Roman" w:hAnsi="Arial" w:cs="Arial"/>
      <w:sz w:val="24"/>
      <w:szCs w:val="24"/>
      <w:lang w:eastAsia="zh-CN"/>
    </w:rPr>
  </w:style>
  <w:style w:type="paragraph" w:customStyle="1" w:styleId="CharChar1CharCharCharCharCharChar5CharCharCharCharCharCharCharCharCharCharCharChar2CharCharCharCharCharCharCharCharCharCharCharChar">
    <w:name w:val="Char Char1 Char Char Char Char Char Char5 Char Char Char Char Char Char Char Char Char Char Char Char2 Char Char Char Char Char Char Char Char Char Char Char Char"/>
    <w:basedOn w:val="a6"/>
    <w:rsid w:val="00B629D0"/>
    <w:pPr>
      <w:spacing w:after="160" w:line="240" w:lineRule="exact"/>
    </w:pPr>
    <w:rPr>
      <w:rFonts w:ascii="Verdana" w:eastAsia="Times New Roman" w:hAnsi="Verdana" w:cs="Verdana"/>
      <w:sz w:val="20"/>
      <w:szCs w:val="20"/>
      <w:lang w:val="en-US" w:eastAsia="zh-CN"/>
    </w:rPr>
  </w:style>
  <w:style w:type="paragraph" w:customStyle="1" w:styleId="arial12">
    <w:name w:val="βασικό arial 12"/>
    <w:basedOn w:val="Arial"/>
    <w:rsid w:val="00B629D0"/>
    <w:pPr>
      <w:pageBreakBefore/>
    </w:pPr>
  </w:style>
  <w:style w:type="paragraph" w:styleId="32">
    <w:name w:val="toc 3"/>
    <w:basedOn w:val="a6"/>
    <w:next w:val="a6"/>
    <w:autoRedefine/>
    <w:uiPriority w:val="99"/>
    <w:unhideWhenUsed/>
    <w:qFormat/>
    <w:rsid w:val="00B629D0"/>
    <w:pPr>
      <w:spacing w:after="100"/>
      <w:ind w:left="440"/>
    </w:pPr>
    <w:rPr>
      <w:rFonts w:ascii="Calibri" w:eastAsia="Times New Roman" w:hAnsi="Calibri" w:cs="Times New Roman"/>
      <w:lang w:eastAsia="el-GR"/>
    </w:rPr>
  </w:style>
  <w:style w:type="paragraph" w:styleId="40">
    <w:name w:val="toc 4"/>
    <w:basedOn w:val="a6"/>
    <w:next w:val="a6"/>
    <w:autoRedefine/>
    <w:uiPriority w:val="99"/>
    <w:unhideWhenUsed/>
    <w:rsid w:val="00B629D0"/>
    <w:pPr>
      <w:spacing w:after="100"/>
      <w:ind w:left="660"/>
    </w:pPr>
    <w:rPr>
      <w:rFonts w:ascii="Calibri" w:eastAsia="Times New Roman" w:hAnsi="Calibri" w:cs="Times New Roman"/>
      <w:lang w:eastAsia="el-GR"/>
    </w:rPr>
  </w:style>
  <w:style w:type="paragraph" w:styleId="50">
    <w:name w:val="toc 5"/>
    <w:basedOn w:val="a6"/>
    <w:next w:val="a6"/>
    <w:autoRedefine/>
    <w:uiPriority w:val="99"/>
    <w:unhideWhenUsed/>
    <w:rsid w:val="00B629D0"/>
    <w:pPr>
      <w:spacing w:after="100"/>
      <w:ind w:left="880"/>
    </w:pPr>
    <w:rPr>
      <w:rFonts w:ascii="Calibri" w:eastAsia="Times New Roman" w:hAnsi="Calibri" w:cs="Times New Roman"/>
      <w:lang w:eastAsia="el-GR"/>
    </w:rPr>
  </w:style>
  <w:style w:type="paragraph" w:styleId="60">
    <w:name w:val="toc 6"/>
    <w:basedOn w:val="a6"/>
    <w:next w:val="a6"/>
    <w:autoRedefine/>
    <w:uiPriority w:val="99"/>
    <w:unhideWhenUsed/>
    <w:rsid w:val="00B629D0"/>
    <w:pPr>
      <w:spacing w:after="100"/>
      <w:ind w:left="1100"/>
    </w:pPr>
    <w:rPr>
      <w:rFonts w:ascii="Calibri" w:eastAsia="Times New Roman" w:hAnsi="Calibri" w:cs="Times New Roman"/>
      <w:lang w:eastAsia="el-GR"/>
    </w:rPr>
  </w:style>
  <w:style w:type="paragraph" w:styleId="70">
    <w:name w:val="toc 7"/>
    <w:basedOn w:val="a6"/>
    <w:next w:val="a6"/>
    <w:autoRedefine/>
    <w:uiPriority w:val="99"/>
    <w:unhideWhenUsed/>
    <w:rsid w:val="00B629D0"/>
    <w:pPr>
      <w:spacing w:after="100"/>
      <w:ind w:left="1320"/>
    </w:pPr>
    <w:rPr>
      <w:rFonts w:ascii="Calibri" w:eastAsia="Times New Roman" w:hAnsi="Calibri" w:cs="Times New Roman"/>
      <w:lang w:eastAsia="el-GR"/>
    </w:rPr>
  </w:style>
  <w:style w:type="paragraph" w:styleId="80">
    <w:name w:val="toc 8"/>
    <w:basedOn w:val="a6"/>
    <w:next w:val="a6"/>
    <w:autoRedefine/>
    <w:uiPriority w:val="99"/>
    <w:unhideWhenUsed/>
    <w:rsid w:val="00B629D0"/>
    <w:pPr>
      <w:spacing w:after="100"/>
      <w:ind w:left="1540"/>
    </w:pPr>
    <w:rPr>
      <w:rFonts w:ascii="Calibri" w:eastAsia="Times New Roman" w:hAnsi="Calibri" w:cs="Times New Roman"/>
      <w:lang w:eastAsia="el-GR"/>
    </w:rPr>
  </w:style>
  <w:style w:type="paragraph" w:styleId="90">
    <w:name w:val="toc 9"/>
    <w:basedOn w:val="a6"/>
    <w:next w:val="a6"/>
    <w:autoRedefine/>
    <w:uiPriority w:val="99"/>
    <w:unhideWhenUsed/>
    <w:rsid w:val="00B629D0"/>
    <w:pPr>
      <w:spacing w:after="100"/>
      <w:ind w:left="1760"/>
    </w:pPr>
    <w:rPr>
      <w:rFonts w:ascii="Calibri" w:eastAsia="Times New Roman" w:hAnsi="Calibri" w:cs="Times New Roman"/>
      <w:lang w:eastAsia="el-GR"/>
    </w:rPr>
  </w:style>
  <w:style w:type="paragraph" w:styleId="aff5">
    <w:name w:val="TOC Heading"/>
    <w:basedOn w:val="12"/>
    <w:next w:val="a6"/>
    <w:uiPriority w:val="99"/>
    <w:qFormat/>
    <w:rsid w:val="00B629D0"/>
    <w:pPr>
      <w:keepLines/>
      <w:suppressAutoHyphens w:val="0"/>
      <w:spacing w:before="480" w:line="276" w:lineRule="auto"/>
      <w:jc w:val="left"/>
      <w:outlineLvl w:val="9"/>
    </w:pPr>
    <w:rPr>
      <w:rFonts w:ascii="Cambria" w:hAnsi="Cambria"/>
      <w:bCs/>
      <w:i w:val="0"/>
      <w:color w:val="365F91"/>
      <w:szCs w:val="28"/>
      <w:lang w:eastAsia="en-US"/>
    </w:rPr>
  </w:style>
  <w:style w:type="table" w:styleId="aff6">
    <w:name w:val="Table Grid"/>
    <w:basedOn w:val="a8"/>
    <w:uiPriority w:val="59"/>
    <w:rsid w:val="00672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6"/>
    <w:rsid w:val="00C66B54"/>
    <w:pPr>
      <w:tabs>
        <w:tab w:val="left" w:pos="567"/>
        <w:tab w:val="left" w:pos="1134"/>
        <w:tab w:val="left" w:pos="1701"/>
        <w:tab w:val="left" w:pos="2268"/>
        <w:tab w:val="left" w:pos="2835"/>
        <w:tab w:val="left" w:pos="3402"/>
        <w:tab w:val="left" w:pos="3969"/>
        <w:tab w:val="left" w:pos="4536"/>
        <w:tab w:val="left" w:pos="5103"/>
      </w:tabs>
      <w:suppressAutoHyphens/>
      <w:spacing w:after="0" w:line="288" w:lineRule="auto"/>
      <w:jc w:val="both"/>
    </w:pPr>
    <w:rPr>
      <w:rFonts w:ascii="Arial" w:eastAsia="Times New Roman" w:hAnsi="Arial" w:cs="Times New Roman"/>
      <w:sz w:val="24"/>
      <w:szCs w:val="20"/>
      <w:lang w:eastAsia="ar-SA"/>
    </w:rPr>
  </w:style>
  <w:style w:type="paragraph" w:styleId="29">
    <w:name w:val="Body Text 2"/>
    <w:basedOn w:val="a6"/>
    <w:link w:val="2Char0"/>
    <w:unhideWhenUsed/>
    <w:rsid w:val="00B73F10"/>
    <w:pPr>
      <w:spacing w:after="120" w:line="480" w:lineRule="auto"/>
    </w:pPr>
  </w:style>
  <w:style w:type="character" w:customStyle="1" w:styleId="2Char0">
    <w:name w:val="Σώμα κείμενου 2 Char"/>
    <w:basedOn w:val="a7"/>
    <w:link w:val="29"/>
    <w:rsid w:val="00B73F10"/>
  </w:style>
  <w:style w:type="numbering" w:customStyle="1" w:styleId="2a">
    <w:name w:val="Χωρίς λίστα2"/>
    <w:next w:val="a9"/>
    <w:semiHidden/>
    <w:rsid w:val="00CF0AC1"/>
  </w:style>
  <w:style w:type="paragraph" w:styleId="aff7">
    <w:name w:val="Title"/>
    <w:basedOn w:val="a6"/>
    <w:link w:val="Char8"/>
    <w:qFormat/>
    <w:rsid w:val="00CF0AC1"/>
    <w:pPr>
      <w:spacing w:after="0" w:line="240" w:lineRule="auto"/>
      <w:jc w:val="center"/>
    </w:pPr>
    <w:rPr>
      <w:rFonts w:ascii="Times New Roman" w:eastAsia="Times New Roman" w:hAnsi="Times New Roman" w:cs="Times New Roman"/>
      <w:b/>
      <w:bCs/>
      <w:sz w:val="24"/>
      <w:szCs w:val="24"/>
      <w:lang w:eastAsia="el-GR"/>
    </w:rPr>
  </w:style>
  <w:style w:type="character" w:customStyle="1" w:styleId="Char8">
    <w:name w:val="Τίτλος Char"/>
    <w:basedOn w:val="a7"/>
    <w:link w:val="aff7"/>
    <w:rsid w:val="00CF0AC1"/>
    <w:rPr>
      <w:rFonts w:ascii="Times New Roman" w:eastAsia="Times New Roman" w:hAnsi="Times New Roman" w:cs="Times New Roman"/>
      <w:b/>
      <w:bCs/>
      <w:sz w:val="24"/>
      <w:szCs w:val="24"/>
      <w:lang w:eastAsia="el-GR"/>
    </w:rPr>
  </w:style>
  <w:style w:type="paragraph" w:styleId="2b">
    <w:name w:val="Body Text Indent 2"/>
    <w:basedOn w:val="a6"/>
    <w:link w:val="2Char1"/>
    <w:rsid w:val="00CF0AC1"/>
    <w:pPr>
      <w:spacing w:before="100" w:beforeAutospacing="1" w:after="100" w:afterAutospacing="1" w:line="240" w:lineRule="auto"/>
      <w:ind w:firstLine="360"/>
      <w:jc w:val="both"/>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7"/>
    <w:link w:val="2b"/>
    <w:rsid w:val="00CF0AC1"/>
    <w:rPr>
      <w:rFonts w:ascii="Times New Roman" w:eastAsia="Times New Roman" w:hAnsi="Times New Roman" w:cs="Times New Roman"/>
      <w:sz w:val="24"/>
      <w:szCs w:val="24"/>
      <w:lang w:eastAsia="el-GR"/>
    </w:rPr>
  </w:style>
  <w:style w:type="paragraph" w:styleId="33">
    <w:name w:val="Body Text 3"/>
    <w:basedOn w:val="a6"/>
    <w:link w:val="3Char0"/>
    <w:rsid w:val="00CF0AC1"/>
    <w:pPr>
      <w:spacing w:after="0" w:line="240" w:lineRule="auto"/>
      <w:jc w:val="both"/>
    </w:pPr>
    <w:rPr>
      <w:rFonts w:ascii="Times New Roman" w:eastAsia="Times New Roman" w:hAnsi="Times New Roman" w:cs="Arial"/>
      <w:sz w:val="24"/>
      <w:szCs w:val="24"/>
      <w:lang w:eastAsia="el-GR"/>
    </w:rPr>
  </w:style>
  <w:style w:type="character" w:customStyle="1" w:styleId="3Char0">
    <w:name w:val="Σώμα κείμενου 3 Char"/>
    <w:basedOn w:val="a7"/>
    <w:link w:val="33"/>
    <w:rsid w:val="00CF0AC1"/>
    <w:rPr>
      <w:rFonts w:ascii="Times New Roman" w:eastAsia="Times New Roman" w:hAnsi="Times New Roman" w:cs="Arial"/>
      <w:sz w:val="24"/>
      <w:szCs w:val="24"/>
      <w:lang w:eastAsia="el-GR"/>
    </w:rPr>
  </w:style>
  <w:style w:type="paragraph" w:styleId="aff8">
    <w:name w:val="annotation text"/>
    <w:basedOn w:val="a6"/>
    <w:link w:val="Char9"/>
    <w:semiHidden/>
    <w:rsid w:val="00CF0AC1"/>
    <w:pPr>
      <w:spacing w:after="120" w:line="240" w:lineRule="auto"/>
      <w:jc w:val="both"/>
    </w:pPr>
    <w:rPr>
      <w:rFonts w:ascii="Tahoma" w:eastAsia="Times New Roman" w:hAnsi="Tahoma" w:cs="Times New Roman"/>
      <w:sz w:val="20"/>
      <w:szCs w:val="20"/>
    </w:rPr>
  </w:style>
  <w:style w:type="character" w:customStyle="1" w:styleId="Char9">
    <w:name w:val="Κείμενο σχολίου Char"/>
    <w:basedOn w:val="a7"/>
    <w:link w:val="aff8"/>
    <w:semiHidden/>
    <w:rsid w:val="00CF0AC1"/>
    <w:rPr>
      <w:rFonts w:ascii="Tahoma" w:eastAsia="Times New Roman" w:hAnsi="Tahoma" w:cs="Times New Roman"/>
      <w:sz w:val="20"/>
      <w:szCs w:val="20"/>
    </w:rPr>
  </w:style>
  <w:style w:type="paragraph" w:styleId="-HTML">
    <w:name w:val="HTML Preformatted"/>
    <w:basedOn w:val="a6"/>
    <w:link w:val="-HTMLChar"/>
    <w:uiPriority w:val="99"/>
    <w:rsid w:val="00CF0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7"/>
      <w:szCs w:val="20"/>
      <w:lang w:eastAsia="el-GR"/>
    </w:rPr>
  </w:style>
  <w:style w:type="character" w:customStyle="1" w:styleId="-HTMLChar">
    <w:name w:val="Προ-διαμορφωμένο HTML Char"/>
    <w:basedOn w:val="a7"/>
    <w:link w:val="-HTML"/>
    <w:uiPriority w:val="99"/>
    <w:rsid w:val="00CF0AC1"/>
    <w:rPr>
      <w:rFonts w:ascii="Verdana" w:eastAsia="Arial Unicode MS" w:hAnsi="Verdana" w:cs="Times New Roman"/>
      <w:color w:val="000000"/>
      <w:sz w:val="17"/>
      <w:szCs w:val="20"/>
      <w:lang w:eastAsia="el-GR"/>
    </w:rPr>
  </w:style>
  <w:style w:type="table" w:customStyle="1" w:styleId="1d">
    <w:name w:val="Πλέγμα πίνακα1"/>
    <w:basedOn w:val="a8"/>
    <w:next w:val="aff6"/>
    <w:rsid w:val="00CF0AC1"/>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0">
    <w:name w:val="Char Char Char Char Char Char"/>
    <w:basedOn w:val="a6"/>
    <w:next w:val="a6"/>
    <w:rsid w:val="00CF0AC1"/>
    <w:pPr>
      <w:spacing w:after="160" w:line="240" w:lineRule="exact"/>
    </w:pPr>
    <w:rPr>
      <w:rFonts w:ascii="Tahoma" w:eastAsia="Times New Roman" w:hAnsi="Tahoma" w:cs="Times New Roman"/>
      <w:sz w:val="24"/>
      <w:szCs w:val="20"/>
      <w:lang w:val="en-US"/>
    </w:rPr>
  </w:style>
  <w:style w:type="paragraph" w:customStyle="1" w:styleId="CharChara">
    <w:name w:val="Char Char"/>
    <w:basedOn w:val="a6"/>
    <w:rsid w:val="00CF0AC1"/>
    <w:pPr>
      <w:spacing w:after="160" w:line="240" w:lineRule="exact"/>
    </w:pPr>
    <w:rPr>
      <w:rFonts w:ascii="Verdana" w:eastAsia="Times New Roman" w:hAnsi="Verdana" w:cs="Times New Roman"/>
      <w:sz w:val="20"/>
      <w:szCs w:val="20"/>
      <w:lang w:val="en-US"/>
    </w:rPr>
  </w:style>
  <w:style w:type="paragraph" w:styleId="aff9">
    <w:name w:val="Plain Text"/>
    <w:basedOn w:val="a6"/>
    <w:link w:val="Chara"/>
    <w:uiPriority w:val="99"/>
    <w:rsid w:val="00CF0AC1"/>
    <w:pPr>
      <w:spacing w:after="0" w:line="240" w:lineRule="auto"/>
    </w:pPr>
    <w:rPr>
      <w:rFonts w:ascii="Courier New" w:eastAsia="Times New Roman" w:hAnsi="Courier New" w:cs="Times New Roman"/>
      <w:sz w:val="20"/>
      <w:szCs w:val="20"/>
      <w:lang w:val="x-none" w:eastAsia="x-none"/>
    </w:rPr>
  </w:style>
  <w:style w:type="character" w:customStyle="1" w:styleId="Chara">
    <w:name w:val="Απλό κείμενο Char"/>
    <w:basedOn w:val="a7"/>
    <w:link w:val="aff9"/>
    <w:uiPriority w:val="99"/>
    <w:rsid w:val="00CF0AC1"/>
    <w:rPr>
      <w:rFonts w:ascii="Courier New" w:eastAsia="Times New Roman" w:hAnsi="Courier New" w:cs="Times New Roman"/>
      <w:sz w:val="20"/>
      <w:szCs w:val="20"/>
      <w:lang w:val="x-none" w:eastAsia="x-none"/>
    </w:rPr>
  </w:style>
  <w:style w:type="paragraph" w:styleId="affa">
    <w:name w:val="Block Text"/>
    <w:basedOn w:val="a6"/>
    <w:rsid w:val="00CF0AC1"/>
    <w:pPr>
      <w:spacing w:after="0" w:line="240" w:lineRule="auto"/>
      <w:ind w:left="-840" w:right="-814"/>
      <w:jc w:val="both"/>
    </w:pPr>
    <w:rPr>
      <w:rFonts w:ascii="Arial" w:eastAsia="Times New Roman" w:hAnsi="Arial" w:cs="Times New Roman"/>
      <w:snapToGrid w:val="0"/>
      <w:sz w:val="24"/>
      <w:szCs w:val="24"/>
    </w:rPr>
  </w:style>
  <w:style w:type="numbering" w:customStyle="1" w:styleId="34">
    <w:name w:val="Χωρίς λίστα3"/>
    <w:next w:val="a9"/>
    <w:semiHidden/>
    <w:unhideWhenUsed/>
    <w:rsid w:val="004E3CF1"/>
  </w:style>
  <w:style w:type="numbering" w:customStyle="1" w:styleId="110">
    <w:name w:val="Χωρίς λίστα11"/>
    <w:next w:val="a9"/>
    <w:uiPriority w:val="99"/>
    <w:semiHidden/>
    <w:rsid w:val="004E3CF1"/>
  </w:style>
  <w:style w:type="character" w:customStyle="1" w:styleId="CharChar11">
    <w:name w:val="Char Char11"/>
    <w:rsid w:val="004E3CF1"/>
    <w:rPr>
      <w:rFonts w:ascii="Arial" w:hAnsi="Arial" w:cs="Arial"/>
      <w:i/>
      <w:sz w:val="22"/>
    </w:rPr>
  </w:style>
  <w:style w:type="table" w:customStyle="1" w:styleId="2c">
    <w:name w:val="Πλέγμα πίνακα2"/>
    <w:basedOn w:val="a8"/>
    <w:next w:val="aff6"/>
    <w:uiPriority w:val="59"/>
    <w:rsid w:val="004E3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Χωρίς λίστα21"/>
    <w:next w:val="a9"/>
    <w:semiHidden/>
    <w:rsid w:val="004E3CF1"/>
  </w:style>
  <w:style w:type="table" w:customStyle="1" w:styleId="111">
    <w:name w:val="Πλέγμα πίνακα11"/>
    <w:basedOn w:val="a8"/>
    <w:next w:val="aff6"/>
    <w:rsid w:val="004E3CF1"/>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
    <w:name w:val="Char Char Char Char Char Char1"/>
    <w:basedOn w:val="a6"/>
    <w:next w:val="a6"/>
    <w:rsid w:val="004E3CF1"/>
    <w:pPr>
      <w:spacing w:after="160" w:line="240" w:lineRule="exact"/>
    </w:pPr>
    <w:rPr>
      <w:rFonts w:ascii="Tahoma" w:eastAsia="Times New Roman" w:hAnsi="Tahoma" w:cs="Times New Roman"/>
      <w:sz w:val="24"/>
      <w:szCs w:val="20"/>
      <w:lang w:val="en-US"/>
    </w:rPr>
  </w:style>
  <w:style w:type="paragraph" w:customStyle="1" w:styleId="CharChar10">
    <w:name w:val="Char Char10"/>
    <w:basedOn w:val="a6"/>
    <w:rsid w:val="004E3CF1"/>
    <w:pPr>
      <w:spacing w:after="160" w:line="240" w:lineRule="exact"/>
    </w:pPr>
    <w:rPr>
      <w:rFonts w:ascii="Verdana" w:eastAsia="Times New Roman" w:hAnsi="Verdana" w:cs="Times New Roman"/>
      <w:sz w:val="20"/>
      <w:szCs w:val="20"/>
      <w:lang w:val="en-US"/>
    </w:rPr>
  </w:style>
  <w:style w:type="numbering" w:customStyle="1" w:styleId="311">
    <w:name w:val="Χωρίς λίστα31"/>
    <w:next w:val="a9"/>
    <w:semiHidden/>
    <w:unhideWhenUsed/>
    <w:rsid w:val="004E3CF1"/>
  </w:style>
  <w:style w:type="paragraph" w:customStyle="1" w:styleId="CharChar1CharCharCharCharCharChar4CharCharCharCharCharChar">
    <w:name w:val="Char Char1 Char Char Char Char Char Char4 Char Char Char Char Char Char"/>
    <w:basedOn w:val="a6"/>
    <w:rsid w:val="004E3CF1"/>
    <w:pPr>
      <w:spacing w:after="160" w:line="240" w:lineRule="exact"/>
    </w:pPr>
    <w:rPr>
      <w:rFonts w:ascii="Verdana" w:eastAsia="Times New Roman" w:hAnsi="Verdana" w:cs="Times New Roman"/>
      <w:sz w:val="20"/>
      <w:szCs w:val="20"/>
      <w:lang w:val="en-US"/>
    </w:rPr>
  </w:style>
  <w:style w:type="paragraph" w:customStyle="1" w:styleId="xl65">
    <w:name w:val="xl65"/>
    <w:basedOn w:val="a6"/>
    <w:rsid w:val="004E3CF1"/>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66">
    <w:name w:val="xl66"/>
    <w:basedOn w:val="a6"/>
    <w:rsid w:val="004E3CF1"/>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67">
    <w:name w:val="xl67"/>
    <w:basedOn w:val="a6"/>
    <w:rsid w:val="004E3CF1"/>
    <w:pP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68">
    <w:name w:val="xl68"/>
    <w:basedOn w:val="a6"/>
    <w:rsid w:val="004E3CF1"/>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9">
    <w:name w:val="xl69"/>
    <w:basedOn w:val="a6"/>
    <w:rsid w:val="004E3CF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70">
    <w:name w:val="xl70"/>
    <w:basedOn w:val="a6"/>
    <w:rsid w:val="004E3CF1"/>
    <w:pPr>
      <w:pBdr>
        <w:bottom w:val="single" w:sz="4" w:space="0" w:color="auto"/>
      </w:pBd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71">
    <w:name w:val="xl71"/>
    <w:basedOn w:val="a6"/>
    <w:rsid w:val="004E3CF1"/>
    <w:pPr>
      <w:pBdr>
        <w:bottom w:val="single" w:sz="4" w:space="0" w:color="auto"/>
      </w:pBd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72">
    <w:name w:val="xl72"/>
    <w:basedOn w:val="a6"/>
    <w:rsid w:val="004E3CF1"/>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el-GR"/>
    </w:rPr>
  </w:style>
  <w:style w:type="paragraph" w:customStyle="1" w:styleId="xl73">
    <w:name w:val="xl73"/>
    <w:basedOn w:val="a6"/>
    <w:rsid w:val="004E3CF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74">
    <w:name w:val="xl74"/>
    <w:basedOn w:val="a6"/>
    <w:rsid w:val="004E3CF1"/>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75">
    <w:name w:val="xl75"/>
    <w:basedOn w:val="a6"/>
    <w:rsid w:val="004E3CF1"/>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u w:val="single"/>
      <w:lang w:eastAsia="el-GR"/>
    </w:rPr>
  </w:style>
  <w:style w:type="paragraph" w:customStyle="1" w:styleId="xl76">
    <w:name w:val="xl76"/>
    <w:basedOn w:val="a6"/>
    <w:rsid w:val="004E3CF1"/>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7">
    <w:name w:val="xl77"/>
    <w:basedOn w:val="a6"/>
    <w:rsid w:val="004E3CF1"/>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78">
    <w:name w:val="xl78"/>
    <w:basedOn w:val="a6"/>
    <w:rsid w:val="004E3CF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9">
    <w:name w:val="xl79"/>
    <w:basedOn w:val="a6"/>
    <w:rsid w:val="004E3CF1"/>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80">
    <w:name w:val="xl80"/>
    <w:basedOn w:val="a6"/>
    <w:rsid w:val="004E3CF1"/>
    <w:pPr>
      <w:pBdr>
        <w:top w:val="single" w:sz="8" w:space="0" w:color="auto"/>
        <w:bottom w:val="single" w:sz="8" w:space="0" w:color="auto"/>
      </w:pBd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81">
    <w:name w:val="xl81"/>
    <w:basedOn w:val="a6"/>
    <w:rsid w:val="004E3CF1"/>
    <w:pP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82">
    <w:name w:val="xl82"/>
    <w:basedOn w:val="a6"/>
    <w:rsid w:val="004E3CF1"/>
    <w:pPr>
      <w:spacing w:before="100" w:beforeAutospacing="1" w:after="100" w:afterAutospacing="1" w:line="240" w:lineRule="auto"/>
    </w:pPr>
    <w:rPr>
      <w:rFonts w:ascii="Calibri" w:eastAsia="Times New Roman" w:hAnsi="Calibri" w:cs="Calibri"/>
      <w:b/>
      <w:bCs/>
      <w:sz w:val="16"/>
      <w:szCs w:val="16"/>
      <w:lang w:eastAsia="el-GR"/>
    </w:rPr>
  </w:style>
  <w:style w:type="paragraph" w:customStyle="1" w:styleId="xl83">
    <w:name w:val="xl83"/>
    <w:basedOn w:val="a6"/>
    <w:rsid w:val="004E3CF1"/>
    <w:pPr>
      <w:pBdr>
        <w:top w:val="single" w:sz="8" w:space="0" w:color="auto"/>
        <w:bottom w:val="single" w:sz="8" w:space="0" w:color="auto"/>
      </w:pBdr>
      <w:spacing w:before="100" w:beforeAutospacing="1" w:after="100" w:afterAutospacing="1" w:line="240" w:lineRule="auto"/>
    </w:pPr>
    <w:rPr>
      <w:rFonts w:ascii="Calibri" w:eastAsia="Times New Roman" w:hAnsi="Calibri" w:cs="Calibri"/>
      <w:b/>
      <w:bCs/>
      <w:sz w:val="16"/>
      <w:szCs w:val="16"/>
      <w:lang w:eastAsia="el-GR"/>
    </w:rPr>
  </w:style>
  <w:style w:type="paragraph" w:customStyle="1" w:styleId="xl84">
    <w:name w:val="xl84"/>
    <w:basedOn w:val="a6"/>
    <w:rsid w:val="004E3CF1"/>
    <w:pPr>
      <w:pBdr>
        <w:top w:val="single" w:sz="8" w:space="0" w:color="auto"/>
        <w:bottom w:val="single" w:sz="8" w:space="0" w:color="auto"/>
      </w:pBdr>
      <w:spacing w:before="100" w:beforeAutospacing="1" w:after="100" w:afterAutospacing="1" w:line="240" w:lineRule="auto"/>
    </w:pPr>
    <w:rPr>
      <w:rFonts w:ascii="Calibri" w:eastAsia="Times New Roman" w:hAnsi="Calibri" w:cs="Calibri"/>
      <w:sz w:val="24"/>
      <w:szCs w:val="24"/>
      <w:lang w:eastAsia="el-GR"/>
    </w:rPr>
  </w:style>
  <w:style w:type="paragraph" w:customStyle="1" w:styleId="xl85">
    <w:name w:val="xl85"/>
    <w:basedOn w:val="a6"/>
    <w:rsid w:val="004E3CF1"/>
    <w:pPr>
      <w:pBdr>
        <w:top w:val="single" w:sz="8" w:space="0" w:color="auto"/>
        <w:bottom w:val="single" w:sz="8" w:space="0" w:color="auto"/>
      </w:pBdr>
      <w:spacing w:before="100" w:beforeAutospacing="1" w:after="100" w:afterAutospacing="1" w:line="240" w:lineRule="auto"/>
      <w:jc w:val="center"/>
    </w:pPr>
    <w:rPr>
      <w:rFonts w:ascii="Calibri" w:eastAsia="Times New Roman" w:hAnsi="Calibri" w:cs="Calibri"/>
      <w:sz w:val="24"/>
      <w:szCs w:val="24"/>
      <w:lang w:eastAsia="el-GR"/>
    </w:rPr>
  </w:style>
  <w:style w:type="paragraph" w:customStyle="1" w:styleId="xl86">
    <w:name w:val="xl86"/>
    <w:basedOn w:val="a6"/>
    <w:rsid w:val="004E3CF1"/>
    <w:pPr>
      <w:spacing w:before="100" w:beforeAutospacing="1" w:after="100" w:afterAutospacing="1" w:line="240" w:lineRule="auto"/>
      <w:jc w:val="center"/>
    </w:pPr>
    <w:rPr>
      <w:rFonts w:ascii="Calibri" w:eastAsia="Times New Roman" w:hAnsi="Calibri" w:cs="Calibri"/>
      <w:sz w:val="24"/>
      <w:szCs w:val="24"/>
      <w:lang w:eastAsia="el-GR"/>
    </w:rPr>
  </w:style>
  <w:style w:type="paragraph" w:customStyle="1" w:styleId="xl87">
    <w:name w:val="xl87"/>
    <w:basedOn w:val="a6"/>
    <w:rsid w:val="004E3CF1"/>
    <w:pPr>
      <w:pBdr>
        <w:bottom w:val="single" w:sz="8" w:space="0" w:color="auto"/>
      </w:pBdr>
      <w:spacing w:before="100" w:beforeAutospacing="1" w:after="100" w:afterAutospacing="1" w:line="240" w:lineRule="auto"/>
      <w:jc w:val="center"/>
    </w:pPr>
    <w:rPr>
      <w:rFonts w:ascii="Calibri" w:eastAsia="Times New Roman" w:hAnsi="Calibri" w:cs="Calibri"/>
      <w:sz w:val="24"/>
      <w:szCs w:val="24"/>
      <w:lang w:eastAsia="el-GR"/>
    </w:rPr>
  </w:style>
  <w:style w:type="paragraph" w:customStyle="1" w:styleId="xl88">
    <w:name w:val="xl88"/>
    <w:basedOn w:val="a6"/>
    <w:rsid w:val="004E3CF1"/>
    <w:pPr>
      <w:pBdr>
        <w:bottom w:val="single" w:sz="8" w:space="0" w:color="auto"/>
      </w:pBd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89">
    <w:name w:val="xl89"/>
    <w:basedOn w:val="a6"/>
    <w:rsid w:val="004E3CF1"/>
    <w:pPr>
      <w:pBdr>
        <w:top w:val="single" w:sz="8" w:space="0" w:color="auto"/>
        <w:bottom w:val="single" w:sz="8" w:space="0" w:color="auto"/>
      </w:pBd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90">
    <w:name w:val="xl90"/>
    <w:basedOn w:val="a6"/>
    <w:rsid w:val="004E3CF1"/>
    <w:pPr>
      <w:pBdr>
        <w:bottom w:val="single" w:sz="8" w:space="0" w:color="auto"/>
      </w:pBd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91">
    <w:name w:val="xl91"/>
    <w:basedOn w:val="a6"/>
    <w:rsid w:val="004E3CF1"/>
    <w:pPr>
      <w:spacing w:before="100" w:beforeAutospacing="1" w:after="100" w:afterAutospacing="1" w:line="240" w:lineRule="auto"/>
    </w:pPr>
    <w:rPr>
      <w:rFonts w:ascii="Calibri" w:eastAsia="Times New Roman" w:hAnsi="Calibri" w:cs="Calibri"/>
      <w:b/>
      <w:bCs/>
      <w:sz w:val="18"/>
      <w:szCs w:val="18"/>
      <w:lang w:eastAsia="el-GR"/>
    </w:rPr>
  </w:style>
  <w:style w:type="paragraph" w:customStyle="1" w:styleId="xl92">
    <w:name w:val="xl92"/>
    <w:basedOn w:val="a6"/>
    <w:rsid w:val="004E3CF1"/>
    <w:pPr>
      <w:spacing w:before="100" w:beforeAutospacing="1" w:after="100" w:afterAutospacing="1" w:line="240" w:lineRule="auto"/>
    </w:pPr>
    <w:rPr>
      <w:rFonts w:ascii="Calibri" w:eastAsia="Times New Roman" w:hAnsi="Calibri" w:cs="Calibri"/>
      <w:b/>
      <w:bCs/>
      <w:sz w:val="20"/>
      <w:szCs w:val="20"/>
      <w:lang w:eastAsia="el-GR"/>
    </w:rPr>
  </w:style>
  <w:style w:type="paragraph" w:customStyle="1" w:styleId="xl93">
    <w:name w:val="xl93"/>
    <w:basedOn w:val="a6"/>
    <w:rsid w:val="004E3CF1"/>
    <w:pPr>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94">
    <w:name w:val="xl94"/>
    <w:basedOn w:val="a6"/>
    <w:rsid w:val="004E3CF1"/>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95">
    <w:name w:val="xl95"/>
    <w:basedOn w:val="a6"/>
    <w:rsid w:val="004E3CF1"/>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96">
    <w:name w:val="xl96"/>
    <w:basedOn w:val="a6"/>
    <w:rsid w:val="004E3CF1"/>
    <w:pPr>
      <w:pBdr>
        <w:top w:val="single" w:sz="8" w:space="0" w:color="auto"/>
      </w:pBd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97">
    <w:name w:val="xl97"/>
    <w:basedOn w:val="a6"/>
    <w:rsid w:val="004E3CF1"/>
    <w:pP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98">
    <w:name w:val="xl98"/>
    <w:basedOn w:val="a6"/>
    <w:rsid w:val="004E3CF1"/>
    <w:pP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99">
    <w:name w:val="xl99"/>
    <w:basedOn w:val="a6"/>
    <w:rsid w:val="004E3CF1"/>
    <w:pPr>
      <w:pBdr>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100">
    <w:name w:val="xl100"/>
    <w:basedOn w:val="a6"/>
    <w:rsid w:val="004E3CF1"/>
    <w:pP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101">
    <w:name w:val="xl101"/>
    <w:basedOn w:val="a6"/>
    <w:rsid w:val="004E3CF1"/>
    <w:pPr>
      <w:pBdr>
        <w:bottom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102">
    <w:name w:val="xl102"/>
    <w:basedOn w:val="a6"/>
    <w:rsid w:val="004E3CF1"/>
    <w:pPr>
      <w:pBdr>
        <w:top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103">
    <w:name w:val="xl103"/>
    <w:basedOn w:val="a6"/>
    <w:rsid w:val="004E3CF1"/>
    <w:pPr>
      <w:pBdr>
        <w:top w:val="single" w:sz="8" w:space="0" w:color="auto"/>
        <w:bottom w:val="single" w:sz="8" w:space="0" w:color="auto"/>
      </w:pBdr>
      <w:shd w:val="clear" w:color="000000" w:fill="92D050"/>
      <w:spacing w:before="100" w:beforeAutospacing="1" w:after="100" w:afterAutospacing="1" w:line="240" w:lineRule="auto"/>
      <w:jc w:val="center"/>
    </w:pPr>
    <w:rPr>
      <w:rFonts w:ascii="Calibri" w:eastAsia="Times New Roman" w:hAnsi="Calibri" w:cs="Calibri"/>
      <w:sz w:val="24"/>
      <w:szCs w:val="24"/>
      <w:lang w:eastAsia="el-GR"/>
    </w:rPr>
  </w:style>
  <w:style w:type="paragraph" w:customStyle="1" w:styleId="xl104">
    <w:name w:val="xl104"/>
    <w:basedOn w:val="a6"/>
    <w:rsid w:val="004E3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105">
    <w:name w:val="xl105"/>
    <w:basedOn w:val="a6"/>
    <w:rsid w:val="004E3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CharChar1CharCharCharCharCharChar4CharCharCharCharCharChar1">
    <w:name w:val="Char Char1 Char Char Char Char Char Char4 Char Char Char Char Char Char1"/>
    <w:basedOn w:val="a6"/>
    <w:rsid w:val="004E3CF1"/>
    <w:pPr>
      <w:spacing w:after="160" w:line="240" w:lineRule="exact"/>
    </w:pPr>
    <w:rPr>
      <w:rFonts w:ascii="Verdana" w:eastAsia="Times New Roman" w:hAnsi="Verdana" w:cs="Times New Roman"/>
      <w:sz w:val="20"/>
      <w:szCs w:val="20"/>
      <w:lang w:val="en-US"/>
    </w:rPr>
  </w:style>
  <w:style w:type="numbering" w:customStyle="1" w:styleId="41">
    <w:name w:val="Χωρίς λίστα4"/>
    <w:next w:val="a9"/>
    <w:semiHidden/>
    <w:unhideWhenUsed/>
    <w:rsid w:val="004E3CF1"/>
  </w:style>
  <w:style w:type="paragraph" w:customStyle="1" w:styleId="affb">
    <w:name w:val="Σώμα κείμενου"/>
    <w:basedOn w:val="33"/>
    <w:rsid w:val="004E3CF1"/>
    <w:pPr>
      <w:tabs>
        <w:tab w:val="left" w:pos="567"/>
        <w:tab w:val="left" w:pos="851"/>
        <w:tab w:val="left" w:pos="1276"/>
        <w:tab w:val="left" w:pos="1560"/>
      </w:tabs>
    </w:pPr>
    <w:rPr>
      <w:rFonts w:ascii="Arial" w:hAnsi="Arial" w:cs="Times New Roman"/>
      <w:szCs w:val="20"/>
    </w:rPr>
  </w:style>
  <w:style w:type="table" w:customStyle="1" w:styleId="213">
    <w:name w:val="Πλέγμα πίνακα21"/>
    <w:basedOn w:val="a8"/>
    <w:next w:val="aff6"/>
    <w:rsid w:val="004E3CF1"/>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Êåéìåíï"/>
    <w:basedOn w:val="a6"/>
    <w:rsid w:val="004E3CF1"/>
    <w:pPr>
      <w:spacing w:before="240" w:after="0" w:line="240" w:lineRule="auto"/>
    </w:pPr>
    <w:rPr>
      <w:rFonts w:ascii="Arial" w:eastAsia="Times New Roman" w:hAnsi="Arial" w:cs="Times New Roman"/>
      <w:sz w:val="24"/>
      <w:szCs w:val="20"/>
      <w:lang w:eastAsia="el-GR"/>
    </w:rPr>
  </w:style>
  <w:style w:type="paragraph" w:customStyle="1" w:styleId="affd">
    <w:name w:val="ΣΩ"/>
    <w:basedOn w:val="af2"/>
    <w:rsid w:val="004E3CF1"/>
    <w:pPr>
      <w:suppressAutoHyphens w:val="0"/>
    </w:pPr>
    <w:rPr>
      <w:rFonts w:ascii="Arial" w:hAnsi="Arial" w:cs="Arial"/>
      <w:b/>
      <w:i w:val="0"/>
      <w:sz w:val="24"/>
      <w:szCs w:val="24"/>
      <w:lang w:eastAsia="el-GR"/>
    </w:rPr>
  </w:style>
  <w:style w:type="table" w:customStyle="1" w:styleId="221">
    <w:name w:val="Πλέγμα πίνακα22"/>
    <w:basedOn w:val="a8"/>
    <w:next w:val="aff6"/>
    <w:rsid w:val="00503D5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Πλέγμα πίνακα23"/>
    <w:basedOn w:val="a8"/>
    <w:next w:val="aff6"/>
    <w:rsid w:val="00864092"/>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Χωρίς λίστα5"/>
    <w:next w:val="a9"/>
    <w:uiPriority w:val="99"/>
    <w:semiHidden/>
    <w:unhideWhenUsed/>
    <w:rsid w:val="00AE6582"/>
  </w:style>
  <w:style w:type="table" w:customStyle="1" w:styleId="36">
    <w:name w:val="Πλέγμα πίνακα3"/>
    <w:basedOn w:val="a8"/>
    <w:next w:val="aff6"/>
    <w:uiPriority w:val="59"/>
    <w:rsid w:val="00AE6582"/>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
    <w:name w:val="Char Char Char Char Char Char Char Char Char Char"/>
    <w:basedOn w:val="a6"/>
    <w:rsid w:val="00AE6582"/>
    <w:pPr>
      <w:spacing w:after="160" w:line="240" w:lineRule="exact"/>
      <w:ind w:firstLine="2268"/>
      <w:jc w:val="both"/>
    </w:pPr>
    <w:rPr>
      <w:rFonts w:ascii="Verdana" w:eastAsia="Times New Roman" w:hAnsi="Verdana" w:cs="Times New Roman"/>
      <w:sz w:val="20"/>
      <w:szCs w:val="20"/>
      <w:lang w:val="en-US"/>
    </w:rPr>
  </w:style>
  <w:style w:type="paragraph" w:customStyle="1" w:styleId="CharCharCharCharCharCharCharCharCharChar0">
    <w:name w:val="Char Char Char Char Char Char Char Char Char Char_0"/>
    <w:basedOn w:val="a6"/>
    <w:rsid w:val="00AE6582"/>
    <w:pPr>
      <w:spacing w:after="160" w:line="240" w:lineRule="exact"/>
      <w:ind w:firstLine="2268"/>
      <w:jc w:val="both"/>
    </w:pPr>
    <w:rPr>
      <w:rFonts w:ascii="Verdana" w:eastAsia="Times New Roman" w:hAnsi="Verdana" w:cs="Times New Roman"/>
      <w:sz w:val="20"/>
      <w:szCs w:val="20"/>
      <w:lang w:val="en-US"/>
    </w:rPr>
  </w:style>
  <w:style w:type="paragraph" w:styleId="affe">
    <w:name w:val="Document Map"/>
    <w:basedOn w:val="a6"/>
    <w:link w:val="Charb"/>
    <w:rsid w:val="00AE6582"/>
    <w:pPr>
      <w:spacing w:after="0" w:line="240" w:lineRule="auto"/>
      <w:ind w:firstLine="2268"/>
      <w:jc w:val="both"/>
    </w:pPr>
    <w:rPr>
      <w:rFonts w:ascii="Tahoma" w:eastAsia="Times New Roman" w:hAnsi="Tahoma" w:cs="Times New Roman"/>
      <w:sz w:val="16"/>
      <w:szCs w:val="16"/>
      <w:lang w:val="x-none" w:eastAsia="x-none"/>
    </w:rPr>
  </w:style>
  <w:style w:type="character" w:customStyle="1" w:styleId="Charb">
    <w:name w:val="Χάρτης εγγράφου Char"/>
    <w:basedOn w:val="a7"/>
    <w:link w:val="affe"/>
    <w:rsid w:val="00AE6582"/>
    <w:rPr>
      <w:rFonts w:ascii="Tahoma" w:eastAsia="Times New Roman" w:hAnsi="Tahoma" w:cs="Times New Roman"/>
      <w:sz w:val="16"/>
      <w:szCs w:val="16"/>
      <w:lang w:val="x-none" w:eastAsia="x-none"/>
    </w:rPr>
  </w:style>
  <w:style w:type="paragraph" w:styleId="a">
    <w:name w:val="List Bullet"/>
    <w:basedOn w:val="a6"/>
    <w:unhideWhenUsed/>
    <w:rsid w:val="00AE6582"/>
    <w:pPr>
      <w:numPr>
        <w:numId w:val="22"/>
      </w:numPr>
      <w:spacing w:after="0" w:line="240" w:lineRule="auto"/>
      <w:contextualSpacing/>
      <w:jc w:val="both"/>
    </w:pPr>
    <w:rPr>
      <w:rFonts w:ascii="Times New Roman" w:eastAsia="Times New Roman" w:hAnsi="Times New Roman" w:cs="Times New Roman"/>
      <w:sz w:val="20"/>
      <w:szCs w:val="20"/>
      <w:lang w:val="en-US" w:eastAsia="el-GR"/>
    </w:rPr>
  </w:style>
  <w:style w:type="character" w:customStyle="1" w:styleId="1e">
    <w:name w:val="Σώμα κειμένου1"/>
    <w:rsid w:val="00AE6582"/>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paragraph" w:styleId="37">
    <w:name w:val="Body Text Indent 3"/>
    <w:basedOn w:val="a6"/>
    <w:link w:val="3Char1"/>
    <w:rsid w:val="00AE6582"/>
    <w:pPr>
      <w:spacing w:after="0" w:line="240" w:lineRule="auto"/>
      <w:ind w:firstLine="432"/>
      <w:jc w:val="both"/>
    </w:pPr>
    <w:rPr>
      <w:rFonts w:ascii="Arial" w:eastAsia="Times New Roman" w:hAnsi="Arial" w:cs="Times New Roman"/>
      <w:sz w:val="24"/>
      <w:szCs w:val="20"/>
      <w:lang w:val="x-none" w:eastAsia="x-none"/>
    </w:rPr>
  </w:style>
  <w:style w:type="character" w:customStyle="1" w:styleId="3Char1">
    <w:name w:val="Σώμα κείμενου με εσοχή 3 Char"/>
    <w:basedOn w:val="a7"/>
    <w:link w:val="37"/>
    <w:rsid w:val="00AE6582"/>
    <w:rPr>
      <w:rFonts w:ascii="Arial" w:eastAsia="Times New Roman" w:hAnsi="Arial" w:cs="Times New Roman"/>
      <w:sz w:val="24"/>
      <w:szCs w:val="20"/>
      <w:lang w:val="x-none" w:eastAsia="x-none"/>
    </w:rPr>
  </w:style>
  <w:style w:type="paragraph" w:customStyle="1" w:styleId="afff">
    <w:name w:val="Κειμενο"/>
    <w:basedOn w:val="a6"/>
    <w:rsid w:val="00AE6582"/>
    <w:pPr>
      <w:spacing w:before="240" w:after="0" w:line="240" w:lineRule="auto"/>
      <w:ind w:firstLine="2268"/>
      <w:jc w:val="both"/>
    </w:pPr>
    <w:rPr>
      <w:rFonts w:ascii="Arial" w:eastAsia="Times New Roman" w:hAnsi="Arial" w:cs="Times New Roman"/>
      <w:sz w:val="24"/>
      <w:szCs w:val="20"/>
    </w:rPr>
  </w:style>
  <w:style w:type="paragraph" w:customStyle="1" w:styleId="Style0">
    <w:name w:val="Style0"/>
    <w:rsid w:val="00AE6582"/>
    <w:pPr>
      <w:suppressAutoHyphens/>
      <w:autoSpaceDE w:val="0"/>
      <w:spacing w:after="0" w:line="240" w:lineRule="auto"/>
      <w:ind w:firstLine="2268"/>
      <w:jc w:val="both"/>
    </w:pPr>
    <w:rPr>
      <w:rFonts w:ascii="Arial" w:eastAsia="Times New Roman" w:hAnsi="Arial" w:cs="Arial"/>
      <w:sz w:val="20"/>
      <w:szCs w:val="24"/>
      <w:lang w:eastAsia="zh-CN"/>
    </w:rPr>
  </w:style>
  <w:style w:type="paragraph" w:customStyle="1" w:styleId="CharChar1CharChar1CharCharCharChar1">
    <w:name w:val="Char Char1 Char Char1 Char Char Char Char1"/>
    <w:basedOn w:val="a6"/>
    <w:rsid w:val="00AE6582"/>
    <w:pPr>
      <w:spacing w:after="160" w:line="240" w:lineRule="exact"/>
      <w:ind w:firstLine="2268"/>
      <w:jc w:val="both"/>
    </w:pPr>
    <w:rPr>
      <w:rFonts w:ascii="Verdana" w:eastAsia="Times New Roman" w:hAnsi="Verdana" w:cs="Times New Roman"/>
      <w:sz w:val="20"/>
      <w:szCs w:val="20"/>
      <w:lang w:val="en-US"/>
    </w:rPr>
  </w:style>
  <w:style w:type="paragraph" w:customStyle="1" w:styleId="61">
    <w:name w:val="Σώμα κειμένου6"/>
    <w:basedOn w:val="a6"/>
    <w:rsid w:val="00AE6582"/>
    <w:pPr>
      <w:widowControl w:val="0"/>
      <w:shd w:val="clear" w:color="auto" w:fill="FFFFFF"/>
      <w:suppressAutoHyphens/>
      <w:spacing w:before="300" w:after="120" w:line="293" w:lineRule="exact"/>
      <w:ind w:hanging="720"/>
      <w:jc w:val="both"/>
    </w:pPr>
    <w:rPr>
      <w:rFonts w:ascii="Arial Narrow" w:eastAsia="Arial Narrow" w:hAnsi="Arial Narrow" w:cs="Arial Narrow"/>
      <w:sz w:val="21"/>
      <w:szCs w:val="21"/>
      <w:lang w:val="en-US" w:eastAsia="zh-CN"/>
    </w:rPr>
  </w:style>
  <w:style w:type="paragraph" w:customStyle="1" w:styleId="72">
    <w:name w:val="Σώμα κειμένου7"/>
    <w:basedOn w:val="a6"/>
    <w:rsid w:val="00AE6582"/>
    <w:pPr>
      <w:widowControl w:val="0"/>
      <w:shd w:val="clear" w:color="auto" w:fill="FFFFFF"/>
      <w:suppressAutoHyphens/>
      <w:spacing w:after="600" w:line="0" w:lineRule="atLeast"/>
      <w:ind w:hanging="680"/>
      <w:jc w:val="both"/>
    </w:pPr>
    <w:rPr>
      <w:rFonts w:ascii="Arial" w:eastAsia="Arial" w:hAnsi="Arial" w:cs="Arial"/>
      <w:sz w:val="21"/>
      <w:szCs w:val="21"/>
      <w:shd w:val="clear" w:color="auto" w:fill="FFFFFF"/>
      <w:lang w:eastAsia="zh-CN"/>
    </w:rPr>
  </w:style>
  <w:style w:type="paragraph" w:customStyle="1" w:styleId="bodynumberingChar">
    <w:name w:val="body numbering Char"/>
    <w:autoRedefine/>
    <w:rsid w:val="00AE6582"/>
    <w:pPr>
      <w:tabs>
        <w:tab w:val="left" w:pos="567"/>
        <w:tab w:val="left" w:pos="1134"/>
        <w:tab w:val="left" w:pos="1701"/>
        <w:tab w:val="left" w:pos="2268"/>
        <w:tab w:val="left" w:pos="2835"/>
        <w:tab w:val="left" w:pos="3402"/>
      </w:tabs>
      <w:spacing w:after="120" w:line="240" w:lineRule="auto"/>
      <w:ind w:firstLine="2268"/>
      <w:jc w:val="both"/>
    </w:pPr>
    <w:rPr>
      <w:rFonts w:ascii="Arial" w:eastAsia="Times New Roman" w:hAnsi="Arial" w:cs="Arial"/>
      <w:sz w:val="24"/>
      <w:szCs w:val="24"/>
    </w:rPr>
  </w:style>
  <w:style w:type="paragraph" w:customStyle="1" w:styleId="1f">
    <w:name w:val="Στυλ1"/>
    <w:basedOn w:val="a6"/>
    <w:rsid w:val="00AE6582"/>
    <w:pPr>
      <w:tabs>
        <w:tab w:val="left" w:pos="454"/>
        <w:tab w:val="left" w:pos="964"/>
        <w:tab w:val="left" w:pos="1440"/>
        <w:tab w:val="left" w:pos="1985"/>
        <w:tab w:val="left" w:pos="2495"/>
        <w:tab w:val="left" w:pos="3005"/>
        <w:tab w:val="left" w:pos="4500"/>
      </w:tabs>
      <w:suppressAutoHyphens/>
      <w:spacing w:after="0" w:line="240" w:lineRule="auto"/>
      <w:ind w:firstLine="2268"/>
      <w:jc w:val="both"/>
    </w:pPr>
    <w:rPr>
      <w:rFonts w:ascii="Arial" w:eastAsia="Times New Roman" w:hAnsi="Arial" w:cs="Arial"/>
      <w:sz w:val="24"/>
      <w:szCs w:val="24"/>
      <w:lang w:eastAsia="zh-CN"/>
    </w:rPr>
  </w:style>
  <w:style w:type="numbering" w:styleId="a5">
    <w:name w:val="Outline List 3"/>
    <w:basedOn w:val="a9"/>
    <w:rsid w:val="00AE6582"/>
    <w:pPr>
      <w:numPr>
        <w:numId w:val="23"/>
      </w:numPr>
    </w:pPr>
  </w:style>
  <w:style w:type="paragraph" w:customStyle="1" w:styleId="Style4">
    <w:name w:val="Style4"/>
    <w:basedOn w:val="a6"/>
    <w:rsid w:val="00AE6582"/>
    <w:pPr>
      <w:widowControl w:val="0"/>
      <w:autoSpaceDE w:val="0"/>
      <w:autoSpaceDN w:val="0"/>
      <w:adjustRightInd w:val="0"/>
      <w:spacing w:after="0" w:line="240" w:lineRule="auto"/>
      <w:ind w:firstLine="2268"/>
      <w:jc w:val="both"/>
    </w:pPr>
    <w:rPr>
      <w:rFonts w:ascii="Trebuchet MS" w:eastAsia="Times New Roman" w:hAnsi="Trebuchet MS" w:cs="Trebuchet MS"/>
      <w:sz w:val="24"/>
      <w:szCs w:val="24"/>
      <w:lang w:eastAsia="el-GR"/>
    </w:rPr>
  </w:style>
  <w:style w:type="paragraph" w:customStyle="1" w:styleId="Style5">
    <w:name w:val="Style5"/>
    <w:basedOn w:val="a6"/>
    <w:rsid w:val="00AE6582"/>
    <w:pPr>
      <w:widowControl w:val="0"/>
      <w:autoSpaceDE w:val="0"/>
      <w:autoSpaceDN w:val="0"/>
      <w:adjustRightInd w:val="0"/>
      <w:spacing w:after="0" w:line="240" w:lineRule="auto"/>
      <w:ind w:firstLine="2268"/>
      <w:jc w:val="both"/>
    </w:pPr>
    <w:rPr>
      <w:rFonts w:ascii="Trebuchet MS" w:eastAsia="Times New Roman" w:hAnsi="Trebuchet MS" w:cs="Trebuchet MS"/>
      <w:sz w:val="24"/>
      <w:szCs w:val="24"/>
      <w:lang w:eastAsia="el-GR"/>
    </w:rPr>
  </w:style>
  <w:style w:type="paragraph" w:customStyle="1" w:styleId="Style9">
    <w:name w:val="Style9"/>
    <w:basedOn w:val="a6"/>
    <w:rsid w:val="00AE6582"/>
    <w:pPr>
      <w:widowControl w:val="0"/>
      <w:autoSpaceDE w:val="0"/>
      <w:autoSpaceDN w:val="0"/>
      <w:adjustRightInd w:val="0"/>
      <w:spacing w:after="0" w:line="240" w:lineRule="auto"/>
      <w:ind w:firstLine="2268"/>
      <w:jc w:val="both"/>
    </w:pPr>
    <w:rPr>
      <w:rFonts w:ascii="Trebuchet MS" w:eastAsia="Times New Roman" w:hAnsi="Trebuchet MS" w:cs="Trebuchet MS"/>
      <w:sz w:val="24"/>
      <w:szCs w:val="24"/>
      <w:lang w:eastAsia="el-GR"/>
    </w:rPr>
  </w:style>
  <w:style w:type="paragraph" w:customStyle="1" w:styleId="Style10">
    <w:name w:val="Style10"/>
    <w:basedOn w:val="a6"/>
    <w:rsid w:val="00AE6582"/>
    <w:pPr>
      <w:widowControl w:val="0"/>
      <w:autoSpaceDE w:val="0"/>
      <w:autoSpaceDN w:val="0"/>
      <w:adjustRightInd w:val="0"/>
      <w:spacing w:after="0" w:line="264" w:lineRule="exact"/>
      <w:ind w:firstLine="2268"/>
      <w:jc w:val="both"/>
    </w:pPr>
    <w:rPr>
      <w:rFonts w:ascii="Trebuchet MS" w:eastAsia="Times New Roman" w:hAnsi="Trebuchet MS" w:cs="Trebuchet MS"/>
      <w:sz w:val="24"/>
      <w:szCs w:val="24"/>
      <w:lang w:eastAsia="el-GR"/>
    </w:rPr>
  </w:style>
  <w:style w:type="paragraph" w:customStyle="1" w:styleId="Style12">
    <w:name w:val="Style12"/>
    <w:basedOn w:val="a6"/>
    <w:rsid w:val="00AE6582"/>
    <w:pPr>
      <w:widowControl w:val="0"/>
      <w:autoSpaceDE w:val="0"/>
      <w:autoSpaceDN w:val="0"/>
      <w:adjustRightInd w:val="0"/>
      <w:spacing w:after="0" w:line="230" w:lineRule="exact"/>
      <w:ind w:hanging="350"/>
      <w:jc w:val="both"/>
    </w:pPr>
    <w:rPr>
      <w:rFonts w:ascii="Trebuchet MS" w:eastAsia="Times New Roman" w:hAnsi="Trebuchet MS" w:cs="Trebuchet MS"/>
      <w:sz w:val="24"/>
      <w:szCs w:val="24"/>
      <w:lang w:eastAsia="el-GR"/>
    </w:rPr>
  </w:style>
  <w:style w:type="paragraph" w:customStyle="1" w:styleId="Style26">
    <w:name w:val="Style26"/>
    <w:basedOn w:val="a6"/>
    <w:rsid w:val="00AE6582"/>
    <w:pPr>
      <w:widowControl w:val="0"/>
      <w:autoSpaceDE w:val="0"/>
      <w:autoSpaceDN w:val="0"/>
      <w:adjustRightInd w:val="0"/>
      <w:spacing w:after="0" w:line="240" w:lineRule="auto"/>
      <w:ind w:firstLine="2268"/>
      <w:jc w:val="both"/>
    </w:pPr>
    <w:rPr>
      <w:rFonts w:ascii="Trebuchet MS" w:eastAsia="Times New Roman" w:hAnsi="Trebuchet MS" w:cs="Trebuchet MS"/>
      <w:sz w:val="24"/>
      <w:szCs w:val="24"/>
      <w:lang w:eastAsia="el-GR"/>
    </w:rPr>
  </w:style>
  <w:style w:type="paragraph" w:customStyle="1" w:styleId="Style27">
    <w:name w:val="Style27"/>
    <w:basedOn w:val="a6"/>
    <w:rsid w:val="00AE6582"/>
    <w:pPr>
      <w:widowControl w:val="0"/>
      <w:autoSpaceDE w:val="0"/>
      <w:autoSpaceDN w:val="0"/>
      <w:adjustRightInd w:val="0"/>
      <w:spacing w:after="0" w:line="240" w:lineRule="auto"/>
      <w:ind w:firstLine="2268"/>
      <w:jc w:val="both"/>
    </w:pPr>
    <w:rPr>
      <w:rFonts w:ascii="Trebuchet MS" w:eastAsia="Times New Roman" w:hAnsi="Trebuchet MS" w:cs="Trebuchet MS"/>
      <w:sz w:val="24"/>
      <w:szCs w:val="24"/>
      <w:lang w:eastAsia="el-GR"/>
    </w:rPr>
  </w:style>
  <w:style w:type="paragraph" w:customStyle="1" w:styleId="Style30">
    <w:name w:val="Style30"/>
    <w:basedOn w:val="a6"/>
    <w:rsid w:val="00AE6582"/>
    <w:pPr>
      <w:widowControl w:val="0"/>
      <w:autoSpaceDE w:val="0"/>
      <w:autoSpaceDN w:val="0"/>
      <w:adjustRightInd w:val="0"/>
      <w:spacing w:after="0" w:line="240" w:lineRule="auto"/>
      <w:ind w:firstLine="2268"/>
      <w:jc w:val="both"/>
    </w:pPr>
    <w:rPr>
      <w:rFonts w:ascii="Trebuchet MS" w:eastAsia="Times New Roman" w:hAnsi="Trebuchet MS" w:cs="Trebuchet MS"/>
      <w:sz w:val="24"/>
      <w:szCs w:val="24"/>
      <w:lang w:eastAsia="el-GR"/>
    </w:rPr>
  </w:style>
  <w:style w:type="paragraph" w:customStyle="1" w:styleId="Style32">
    <w:name w:val="Style32"/>
    <w:basedOn w:val="a6"/>
    <w:rsid w:val="00AE6582"/>
    <w:pPr>
      <w:widowControl w:val="0"/>
      <w:autoSpaceDE w:val="0"/>
      <w:autoSpaceDN w:val="0"/>
      <w:adjustRightInd w:val="0"/>
      <w:spacing w:after="0" w:line="230" w:lineRule="exact"/>
      <w:ind w:firstLine="2268"/>
      <w:jc w:val="both"/>
    </w:pPr>
    <w:rPr>
      <w:rFonts w:ascii="Trebuchet MS" w:eastAsia="Times New Roman" w:hAnsi="Trebuchet MS" w:cs="Trebuchet MS"/>
      <w:sz w:val="24"/>
      <w:szCs w:val="24"/>
      <w:lang w:eastAsia="el-GR"/>
    </w:rPr>
  </w:style>
  <w:style w:type="paragraph" w:customStyle="1" w:styleId="Style34">
    <w:name w:val="Style34"/>
    <w:basedOn w:val="a6"/>
    <w:rsid w:val="00AE6582"/>
    <w:pPr>
      <w:widowControl w:val="0"/>
      <w:autoSpaceDE w:val="0"/>
      <w:autoSpaceDN w:val="0"/>
      <w:adjustRightInd w:val="0"/>
      <w:spacing w:after="0" w:line="240" w:lineRule="auto"/>
      <w:ind w:firstLine="2268"/>
      <w:jc w:val="both"/>
    </w:pPr>
    <w:rPr>
      <w:rFonts w:ascii="Trebuchet MS" w:eastAsia="Times New Roman" w:hAnsi="Trebuchet MS" w:cs="Trebuchet MS"/>
      <w:sz w:val="24"/>
      <w:szCs w:val="24"/>
      <w:lang w:eastAsia="el-GR"/>
    </w:rPr>
  </w:style>
  <w:style w:type="character" w:customStyle="1" w:styleId="FontStyle39">
    <w:name w:val="Font Style39"/>
    <w:rsid w:val="00AE6582"/>
    <w:rPr>
      <w:rFonts w:ascii="Trebuchet MS" w:hAnsi="Trebuchet MS" w:cs="Trebuchet MS"/>
      <w:sz w:val="18"/>
      <w:szCs w:val="18"/>
    </w:rPr>
  </w:style>
  <w:style w:type="character" w:customStyle="1" w:styleId="FontStyle41">
    <w:name w:val="Font Style41"/>
    <w:rsid w:val="00AE6582"/>
    <w:rPr>
      <w:rFonts w:ascii="Trebuchet MS" w:hAnsi="Trebuchet MS" w:cs="Trebuchet MS"/>
      <w:sz w:val="26"/>
      <w:szCs w:val="26"/>
    </w:rPr>
  </w:style>
  <w:style w:type="character" w:customStyle="1" w:styleId="FontStyle45">
    <w:name w:val="Font Style45"/>
    <w:rsid w:val="00AE6582"/>
    <w:rPr>
      <w:rFonts w:ascii="Trebuchet MS" w:hAnsi="Trebuchet MS" w:cs="Trebuchet MS"/>
      <w:b/>
      <w:bCs/>
      <w:sz w:val="16"/>
      <w:szCs w:val="16"/>
    </w:rPr>
  </w:style>
  <w:style w:type="character" w:customStyle="1" w:styleId="FontStyle53">
    <w:name w:val="Font Style53"/>
    <w:rsid w:val="00AE6582"/>
    <w:rPr>
      <w:rFonts w:ascii="Trebuchet MS" w:hAnsi="Trebuchet MS" w:cs="Trebuchet MS"/>
      <w:sz w:val="16"/>
      <w:szCs w:val="16"/>
    </w:rPr>
  </w:style>
  <w:style w:type="character" w:customStyle="1" w:styleId="FontStyle54">
    <w:name w:val="Font Style54"/>
    <w:rsid w:val="00AE6582"/>
    <w:rPr>
      <w:rFonts w:ascii="Trebuchet MS" w:hAnsi="Trebuchet MS" w:cs="Trebuchet MS"/>
      <w:b/>
      <w:bCs/>
      <w:sz w:val="14"/>
      <w:szCs w:val="14"/>
    </w:rPr>
  </w:style>
  <w:style w:type="character" w:customStyle="1" w:styleId="FontStyle55">
    <w:name w:val="Font Style55"/>
    <w:rsid w:val="00AE6582"/>
    <w:rPr>
      <w:rFonts w:ascii="Trebuchet MS" w:hAnsi="Trebuchet MS" w:cs="Trebuchet MS"/>
      <w:sz w:val="14"/>
      <w:szCs w:val="14"/>
    </w:rPr>
  </w:style>
  <w:style w:type="paragraph" w:customStyle="1" w:styleId="afff0">
    <w:name w:val="Προεπιλογή"/>
    <w:rsid w:val="00AE6582"/>
    <w:pPr>
      <w:tabs>
        <w:tab w:val="left" w:pos="720"/>
      </w:tabs>
      <w:suppressAutoHyphens/>
      <w:ind w:firstLine="2268"/>
      <w:jc w:val="both"/>
    </w:pPr>
    <w:rPr>
      <w:rFonts w:ascii="Calibri" w:eastAsia="SimSun" w:hAnsi="Calibri" w:cs="Times New Roman"/>
    </w:rPr>
  </w:style>
  <w:style w:type="paragraph" w:customStyle="1" w:styleId="H0">
    <w:name w:val="H0"/>
    <w:basedOn w:val="a6"/>
    <w:rsid w:val="00AE6582"/>
    <w:pPr>
      <w:tabs>
        <w:tab w:val="left" w:pos="426"/>
        <w:tab w:val="num" w:pos="720"/>
      </w:tabs>
      <w:spacing w:after="120" w:line="240" w:lineRule="auto"/>
      <w:ind w:left="720" w:hanging="720"/>
      <w:jc w:val="center"/>
    </w:pPr>
    <w:rPr>
      <w:rFonts w:ascii="HellasTimes" w:eastAsia="Times New Roman" w:hAnsi="HellasTimes" w:cs="Times New Roman"/>
      <w:b/>
      <w:sz w:val="24"/>
      <w:szCs w:val="20"/>
      <w:lang w:eastAsia="el-GR"/>
    </w:rPr>
  </w:style>
  <w:style w:type="paragraph" w:customStyle="1" w:styleId="font5">
    <w:name w:val="font5"/>
    <w:basedOn w:val="a6"/>
    <w:rsid w:val="00AE6582"/>
    <w:pPr>
      <w:spacing w:before="100" w:beforeAutospacing="1" w:after="100" w:afterAutospacing="1" w:line="240" w:lineRule="auto"/>
      <w:ind w:firstLine="2268"/>
      <w:jc w:val="both"/>
    </w:pPr>
    <w:rPr>
      <w:rFonts w:ascii="Arial" w:eastAsia="Times New Roman" w:hAnsi="Arial" w:cs="Arial"/>
      <w:lang w:eastAsia="el-GR"/>
    </w:rPr>
  </w:style>
  <w:style w:type="paragraph" w:customStyle="1" w:styleId="xl26">
    <w:name w:val="xl26"/>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27">
    <w:name w:val="xl27"/>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28">
    <w:name w:val="xl28"/>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29">
    <w:name w:val="xl29"/>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30">
    <w:name w:val="xl30"/>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31">
    <w:name w:val="xl31"/>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32">
    <w:name w:val="xl32"/>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33">
    <w:name w:val="xl33"/>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34">
    <w:name w:val="xl34"/>
    <w:basedOn w:val="a6"/>
    <w:rsid w:val="00AE658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35">
    <w:name w:val="xl35"/>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36">
    <w:name w:val="xl36"/>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color w:val="000000"/>
      <w:lang w:eastAsia="el-GR"/>
    </w:rPr>
  </w:style>
  <w:style w:type="paragraph" w:customStyle="1" w:styleId="xl37">
    <w:name w:val="xl37"/>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color w:val="000000"/>
      <w:lang w:eastAsia="el-GR"/>
    </w:rPr>
  </w:style>
  <w:style w:type="paragraph" w:customStyle="1" w:styleId="xl38">
    <w:name w:val="xl38"/>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color w:val="000000"/>
      <w:lang w:eastAsia="el-GR"/>
    </w:rPr>
  </w:style>
  <w:style w:type="paragraph" w:customStyle="1" w:styleId="xl39">
    <w:name w:val="xl39"/>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color w:val="000000"/>
      <w:lang w:eastAsia="el-GR"/>
    </w:rPr>
  </w:style>
  <w:style w:type="paragraph" w:customStyle="1" w:styleId="xl40">
    <w:name w:val="xl40"/>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color w:val="000000"/>
      <w:lang w:eastAsia="el-GR"/>
    </w:rPr>
  </w:style>
  <w:style w:type="paragraph" w:customStyle="1" w:styleId="xl41">
    <w:name w:val="xl41"/>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color w:val="000000"/>
      <w:lang w:eastAsia="el-GR"/>
    </w:rPr>
  </w:style>
  <w:style w:type="paragraph" w:customStyle="1" w:styleId="xl42">
    <w:name w:val="xl42"/>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ahoma" w:eastAsia="Times New Roman" w:hAnsi="Tahoma" w:cs="Tahoma"/>
      <w:lang w:eastAsia="el-GR"/>
    </w:rPr>
  </w:style>
  <w:style w:type="paragraph" w:customStyle="1" w:styleId="xl43">
    <w:name w:val="xl43"/>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ahoma" w:eastAsia="Times New Roman" w:hAnsi="Tahoma" w:cs="Tahoma"/>
      <w:lang w:eastAsia="el-GR"/>
    </w:rPr>
  </w:style>
  <w:style w:type="paragraph" w:customStyle="1" w:styleId="xl44">
    <w:name w:val="xl44"/>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ahoma" w:eastAsia="Times New Roman" w:hAnsi="Tahoma" w:cs="Tahoma"/>
      <w:lang w:eastAsia="el-GR"/>
    </w:rPr>
  </w:style>
  <w:style w:type="paragraph" w:customStyle="1" w:styleId="xl45">
    <w:name w:val="xl45"/>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ahoma" w:eastAsia="Times New Roman" w:hAnsi="Tahoma" w:cs="Tahoma"/>
      <w:lang w:eastAsia="el-GR"/>
    </w:rPr>
  </w:style>
  <w:style w:type="paragraph" w:customStyle="1" w:styleId="xl46">
    <w:name w:val="xl46"/>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color w:val="000000"/>
      <w:lang w:eastAsia="el-GR"/>
    </w:rPr>
  </w:style>
  <w:style w:type="paragraph" w:customStyle="1" w:styleId="xl47">
    <w:name w:val="xl47"/>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48">
    <w:name w:val="xl48"/>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49">
    <w:name w:val="xl49"/>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50">
    <w:name w:val="xl50"/>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51">
    <w:name w:val="xl51"/>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52">
    <w:name w:val="xl52"/>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53">
    <w:name w:val="xl53"/>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54">
    <w:name w:val="xl54"/>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55">
    <w:name w:val="xl55"/>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56">
    <w:name w:val="xl56"/>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57">
    <w:name w:val="xl57"/>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58">
    <w:name w:val="xl58"/>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59">
    <w:name w:val="xl59"/>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60">
    <w:name w:val="xl60"/>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61">
    <w:name w:val="xl61"/>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62">
    <w:name w:val="xl62"/>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63">
    <w:name w:val="xl63"/>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64">
    <w:name w:val="xl64"/>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106">
    <w:name w:val="xl106"/>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107">
    <w:name w:val="xl107"/>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108">
    <w:name w:val="xl108"/>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109">
    <w:name w:val="xl109"/>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110">
    <w:name w:val="xl110"/>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111">
    <w:name w:val="xl111"/>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color w:val="000000"/>
      <w:sz w:val="24"/>
      <w:szCs w:val="24"/>
      <w:lang w:eastAsia="el-GR"/>
    </w:rPr>
  </w:style>
  <w:style w:type="paragraph" w:customStyle="1" w:styleId="xl112">
    <w:name w:val="xl112"/>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113">
    <w:name w:val="xl113"/>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114">
    <w:name w:val="xl114"/>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115">
    <w:name w:val="xl115"/>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sz w:val="24"/>
      <w:szCs w:val="24"/>
      <w:lang w:eastAsia="el-GR"/>
    </w:rPr>
  </w:style>
  <w:style w:type="paragraph" w:customStyle="1" w:styleId="xl116">
    <w:name w:val="xl116"/>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color w:val="000000"/>
      <w:lang w:eastAsia="el-GR"/>
    </w:rPr>
  </w:style>
  <w:style w:type="paragraph" w:customStyle="1" w:styleId="xl117">
    <w:name w:val="xl117"/>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color w:val="000000"/>
      <w:lang w:eastAsia="el-GR"/>
    </w:rPr>
  </w:style>
  <w:style w:type="paragraph" w:customStyle="1" w:styleId="xl118">
    <w:name w:val="xl118"/>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119">
    <w:name w:val="xl119"/>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ahoma" w:eastAsia="Times New Roman" w:hAnsi="Tahoma" w:cs="Tahoma"/>
      <w:lang w:eastAsia="el-GR"/>
    </w:rPr>
  </w:style>
  <w:style w:type="paragraph" w:customStyle="1" w:styleId="xl120">
    <w:name w:val="xl120"/>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ahoma" w:eastAsia="Times New Roman" w:hAnsi="Tahoma" w:cs="Tahoma"/>
      <w:lang w:eastAsia="el-GR"/>
    </w:rPr>
  </w:style>
  <w:style w:type="paragraph" w:customStyle="1" w:styleId="xl121">
    <w:name w:val="xl121"/>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22">
    <w:name w:val="xl122"/>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sz w:val="24"/>
      <w:szCs w:val="24"/>
      <w:lang w:eastAsia="el-GR"/>
    </w:rPr>
  </w:style>
  <w:style w:type="paragraph" w:customStyle="1" w:styleId="xl123">
    <w:name w:val="xl123"/>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color w:val="000000"/>
      <w:lang w:eastAsia="el-GR"/>
    </w:rPr>
  </w:style>
  <w:style w:type="paragraph" w:customStyle="1" w:styleId="xl124">
    <w:name w:val="xl124"/>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color w:val="000000"/>
      <w:lang w:eastAsia="el-GR"/>
    </w:rPr>
  </w:style>
  <w:style w:type="paragraph" w:customStyle="1" w:styleId="xl125">
    <w:name w:val="xl125"/>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ahoma" w:eastAsia="Times New Roman" w:hAnsi="Tahoma" w:cs="Tahoma"/>
      <w:lang w:eastAsia="el-GR"/>
    </w:rPr>
  </w:style>
  <w:style w:type="paragraph" w:customStyle="1" w:styleId="xl126">
    <w:name w:val="xl126"/>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ahoma" w:eastAsia="Times New Roman" w:hAnsi="Tahoma" w:cs="Tahoma"/>
      <w:lang w:eastAsia="el-GR"/>
    </w:rPr>
  </w:style>
  <w:style w:type="paragraph" w:customStyle="1" w:styleId="xl127">
    <w:name w:val="xl127"/>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28">
    <w:name w:val="xl128"/>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29">
    <w:name w:val="xl129"/>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30">
    <w:name w:val="xl130"/>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131">
    <w:name w:val="xl131"/>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132">
    <w:name w:val="xl132"/>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color w:val="000000"/>
      <w:lang w:eastAsia="el-GR"/>
    </w:rPr>
  </w:style>
  <w:style w:type="paragraph" w:customStyle="1" w:styleId="xl133">
    <w:name w:val="xl133"/>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color w:val="000000"/>
      <w:lang w:eastAsia="el-GR"/>
    </w:rPr>
  </w:style>
  <w:style w:type="paragraph" w:customStyle="1" w:styleId="xl134">
    <w:name w:val="xl134"/>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color w:val="000000"/>
      <w:lang w:eastAsia="el-GR"/>
    </w:rPr>
  </w:style>
  <w:style w:type="paragraph" w:customStyle="1" w:styleId="xl135">
    <w:name w:val="xl135"/>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36">
    <w:name w:val="xl136"/>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37">
    <w:name w:val="xl137"/>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38">
    <w:name w:val="xl138"/>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39">
    <w:name w:val="xl139"/>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sz w:val="24"/>
      <w:szCs w:val="24"/>
      <w:lang w:eastAsia="el-GR"/>
    </w:rPr>
  </w:style>
  <w:style w:type="paragraph" w:customStyle="1" w:styleId="xl140">
    <w:name w:val="xl140"/>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41">
    <w:name w:val="xl141"/>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imes New Roman" w:eastAsia="Times New Roman" w:hAnsi="Times New Roman" w:cs="Times New Roman"/>
      <w:sz w:val="24"/>
      <w:szCs w:val="24"/>
      <w:lang w:eastAsia="el-GR"/>
    </w:rPr>
  </w:style>
  <w:style w:type="paragraph" w:customStyle="1" w:styleId="xl142">
    <w:name w:val="xl142"/>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Arial" w:eastAsia="Times New Roman" w:hAnsi="Arial" w:cs="Arial"/>
      <w:b/>
      <w:bCs/>
      <w:lang w:eastAsia="el-GR"/>
    </w:rPr>
  </w:style>
  <w:style w:type="paragraph" w:customStyle="1" w:styleId="xl143">
    <w:name w:val="xl143"/>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44">
    <w:name w:val="xl144"/>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45">
    <w:name w:val="xl145"/>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46">
    <w:name w:val="xl146"/>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47">
    <w:name w:val="xl147"/>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48">
    <w:name w:val="xl148"/>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49">
    <w:name w:val="xl149"/>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Arial" w:eastAsia="Times New Roman" w:hAnsi="Arial" w:cs="Arial"/>
      <w:b/>
      <w:bCs/>
      <w:lang w:eastAsia="el-GR"/>
    </w:rPr>
  </w:style>
  <w:style w:type="paragraph" w:customStyle="1" w:styleId="xl150">
    <w:name w:val="xl150"/>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51">
    <w:name w:val="xl151"/>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52">
    <w:name w:val="xl152"/>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53">
    <w:name w:val="xl153"/>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54">
    <w:name w:val="xl154"/>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Arial" w:eastAsia="Times New Roman" w:hAnsi="Arial" w:cs="Arial"/>
      <w:b/>
      <w:bCs/>
      <w:lang w:eastAsia="el-GR"/>
    </w:rPr>
  </w:style>
  <w:style w:type="paragraph" w:customStyle="1" w:styleId="xl155">
    <w:name w:val="xl155"/>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Arial" w:eastAsia="Times New Roman" w:hAnsi="Arial" w:cs="Arial"/>
      <w:b/>
      <w:bCs/>
      <w:lang w:eastAsia="el-GR"/>
    </w:rPr>
  </w:style>
  <w:style w:type="paragraph" w:customStyle="1" w:styleId="xl156">
    <w:name w:val="xl156"/>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157">
    <w:name w:val="xl157"/>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158">
    <w:name w:val="xl158"/>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Tahoma" w:eastAsia="Times New Roman" w:hAnsi="Tahoma" w:cs="Tahoma"/>
      <w:lang w:eastAsia="el-GR"/>
    </w:rPr>
  </w:style>
  <w:style w:type="paragraph" w:customStyle="1" w:styleId="xl159">
    <w:name w:val="xl159"/>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center"/>
      <w:textAlignment w:val="center"/>
    </w:pPr>
    <w:rPr>
      <w:rFonts w:ascii="Tahoma" w:eastAsia="Times New Roman" w:hAnsi="Tahoma" w:cs="Tahoma"/>
      <w:lang w:eastAsia="el-GR"/>
    </w:rPr>
  </w:style>
  <w:style w:type="paragraph" w:customStyle="1" w:styleId="xl160">
    <w:name w:val="xl160"/>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Arial" w:eastAsia="Times New Roman" w:hAnsi="Arial" w:cs="Arial"/>
      <w:b/>
      <w:bCs/>
      <w:lang w:eastAsia="el-GR"/>
    </w:rPr>
  </w:style>
  <w:style w:type="paragraph" w:customStyle="1" w:styleId="xl161">
    <w:name w:val="xl161"/>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Arial" w:eastAsia="Times New Roman" w:hAnsi="Arial" w:cs="Arial"/>
      <w:b/>
      <w:bCs/>
      <w:lang w:eastAsia="el-GR"/>
    </w:rPr>
  </w:style>
  <w:style w:type="paragraph" w:customStyle="1" w:styleId="xl162">
    <w:name w:val="xl162"/>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63">
    <w:name w:val="xl163"/>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Arial" w:eastAsia="Times New Roman" w:hAnsi="Arial" w:cs="Arial"/>
      <w:b/>
      <w:bCs/>
      <w:lang w:eastAsia="el-GR"/>
    </w:rPr>
  </w:style>
  <w:style w:type="paragraph" w:customStyle="1" w:styleId="xl164">
    <w:name w:val="xl164"/>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165">
    <w:name w:val="xl165"/>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166">
    <w:name w:val="xl166"/>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167">
    <w:name w:val="xl167"/>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168">
    <w:name w:val="xl168"/>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169">
    <w:name w:val="xl169"/>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70">
    <w:name w:val="xl170"/>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71">
    <w:name w:val="xl171"/>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72">
    <w:name w:val="xl172"/>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both"/>
      <w:textAlignment w:val="center"/>
    </w:pPr>
    <w:rPr>
      <w:rFonts w:ascii="Arial" w:eastAsia="Times New Roman" w:hAnsi="Arial" w:cs="Arial"/>
      <w:b/>
      <w:bCs/>
      <w:lang w:eastAsia="el-GR"/>
    </w:rPr>
  </w:style>
  <w:style w:type="paragraph" w:customStyle="1" w:styleId="xl173">
    <w:name w:val="xl173"/>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174">
    <w:name w:val="xl174"/>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175">
    <w:name w:val="xl175"/>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176">
    <w:name w:val="xl176"/>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177">
    <w:name w:val="xl177"/>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78">
    <w:name w:val="xl178"/>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79">
    <w:name w:val="xl179"/>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both"/>
      <w:textAlignment w:val="center"/>
    </w:pPr>
    <w:rPr>
      <w:rFonts w:ascii="Arial" w:eastAsia="Times New Roman" w:hAnsi="Arial" w:cs="Arial"/>
      <w:b/>
      <w:bCs/>
      <w:lang w:eastAsia="el-GR"/>
    </w:rPr>
  </w:style>
  <w:style w:type="paragraph" w:customStyle="1" w:styleId="xl180">
    <w:name w:val="xl180"/>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81">
    <w:name w:val="xl181"/>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82">
    <w:name w:val="xl182"/>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83">
    <w:name w:val="xl183"/>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84">
    <w:name w:val="xl184"/>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185">
    <w:name w:val="xl185"/>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186">
    <w:name w:val="xl186"/>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187">
    <w:name w:val="xl187"/>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188">
    <w:name w:val="xl188"/>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189">
    <w:name w:val="xl189"/>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190">
    <w:name w:val="xl190"/>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191">
    <w:name w:val="xl191"/>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192">
    <w:name w:val="xl192"/>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93">
    <w:name w:val="xl193"/>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both"/>
      <w:textAlignment w:val="center"/>
    </w:pPr>
    <w:rPr>
      <w:rFonts w:ascii="Arial" w:eastAsia="Times New Roman" w:hAnsi="Arial" w:cs="Arial"/>
      <w:b/>
      <w:bCs/>
      <w:lang w:eastAsia="el-GR"/>
    </w:rPr>
  </w:style>
  <w:style w:type="paragraph" w:customStyle="1" w:styleId="xl194">
    <w:name w:val="xl194"/>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195">
    <w:name w:val="xl195"/>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96">
    <w:name w:val="xl196"/>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97">
    <w:name w:val="xl197"/>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98">
    <w:name w:val="xl198"/>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99">
    <w:name w:val="xl199"/>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200">
    <w:name w:val="xl200"/>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201">
    <w:name w:val="xl201"/>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202">
    <w:name w:val="xl202"/>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203">
    <w:name w:val="xl203"/>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204">
    <w:name w:val="xl204"/>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205">
    <w:name w:val="xl205"/>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206">
    <w:name w:val="xl206"/>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207">
    <w:name w:val="xl207"/>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character" w:customStyle="1" w:styleId="270">
    <w:name w:val="Σώμα κειμένου (27)_"/>
    <w:link w:val="271"/>
    <w:rsid w:val="00AE6582"/>
    <w:rPr>
      <w:sz w:val="23"/>
      <w:szCs w:val="23"/>
      <w:shd w:val="clear" w:color="auto" w:fill="FFFFFF"/>
    </w:rPr>
  </w:style>
  <w:style w:type="paragraph" w:customStyle="1" w:styleId="271">
    <w:name w:val="Σώμα κειμένου (27)"/>
    <w:basedOn w:val="a6"/>
    <w:link w:val="270"/>
    <w:rsid w:val="00AE6582"/>
    <w:pPr>
      <w:shd w:val="clear" w:color="auto" w:fill="FFFFFF"/>
      <w:spacing w:before="360" w:after="120" w:line="0" w:lineRule="atLeast"/>
      <w:ind w:hanging="940"/>
      <w:jc w:val="both"/>
    </w:pPr>
    <w:rPr>
      <w:sz w:val="23"/>
      <w:szCs w:val="23"/>
    </w:rPr>
  </w:style>
  <w:style w:type="paragraph" w:customStyle="1" w:styleId="150">
    <w:name w:val="Σώμα κειμένου15"/>
    <w:basedOn w:val="a6"/>
    <w:rsid w:val="00AE6582"/>
    <w:pPr>
      <w:shd w:val="clear" w:color="auto" w:fill="FFFFFF"/>
      <w:spacing w:after="0" w:line="552" w:lineRule="exact"/>
      <w:ind w:hanging="880"/>
      <w:jc w:val="both"/>
    </w:pPr>
    <w:rPr>
      <w:rFonts w:ascii="Arial" w:eastAsia="Arial" w:hAnsi="Arial" w:cs="Arial"/>
      <w:lang w:eastAsia="el-GR"/>
    </w:rPr>
  </w:style>
  <w:style w:type="character" w:customStyle="1" w:styleId="100">
    <w:name w:val="Σώμα κειμένου (10)_"/>
    <w:link w:val="101"/>
    <w:rsid w:val="00AE6582"/>
    <w:rPr>
      <w:rFonts w:ascii="Arial" w:eastAsia="Arial" w:hAnsi="Arial" w:cs="Arial"/>
      <w:sz w:val="16"/>
      <w:szCs w:val="16"/>
      <w:shd w:val="clear" w:color="auto" w:fill="FFFFFF"/>
    </w:rPr>
  </w:style>
  <w:style w:type="paragraph" w:customStyle="1" w:styleId="101">
    <w:name w:val="Σώμα κειμένου (10)"/>
    <w:basedOn w:val="a6"/>
    <w:link w:val="100"/>
    <w:rsid w:val="00AE6582"/>
    <w:pPr>
      <w:shd w:val="clear" w:color="auto" w:fill="FFFFFF"/>
      <w:spacing w:before="180" w:after="0" w:line="307" w:lineRule="exact"/>
      <w:ind w:firstLine="2268"/>
      <w:jc w:val="both"/>
    </w:pPr>
    <w:rPr>
      <w:rFonts w:ascii="Arial" w:eastAsia="Arial" w:hAnsi="Arial" w:cs="Arial"/>
      <w:sz w:val="16"/>
      <w:szCs w:val="16"/>
    </w:rPr>
  </w:style>
  <w:style w:type="paragraph" w:styleId="afff1">
    <w:name w:val="Revision"/>
    <w:hidden/>
    <w:uiPriority w:val="99"/>
    <w:semiHidden/>
    <w:rsid w:val="00AE6582"/>
    <w:pPr>
      <w:spacing w:after="0" w:line="240" w:lineRule="auto"/>
      <w:ind w:firstLine="2268"/>
      <w:jc w:val="both"/>
    </w:pPr>
    <w:rPr>
      <w:rFonts w:ascii="Times New Roman" w:eastAsia="Times New Roman" w:hAnsi="Times New Roman" w:cs="Times New Roman"/>
      <w:sz w:val="20"/>
      <w:szCs w:val="20"/>
      <w:lang w:val="en-US" w:eastAsia="el-GR"/>
    </w:rPr>
  </w:style>
  <w:style w:type="paragraph" w:customStyle="1" w:styleId="Aeeaoaeaa2">
    <w:name w:val="A.eeaoae.aa 2"/>
    <w:basedOn w:val="Default"/>
    <w:next w:val="Default"/>
    <w:uiPriority w:val="99"/>
    <w:rsid w:val="00AE6582"/>
    <w:pPr>
      <w:suppressAutoHyphens w:val="0"/>
      <w:autoSpaceDN w:val="0"/>
      <w:adjustRightInd w:val="0"/>
      <w:ind w:firstLine="2268"/>
      <w:jc w:val="both"/>
    </w:pPr>
    <w:rPr>
      <w:color w:val="auto"/>
      <w:lang w:eastAsia="el-GR"/>
    </w:rPr>
  </w:style>
  <w:style w:type="paragraph" w:customStyle="1" w:styleId="Aeeaoaeaa1">
    <w:name w:val="A.eeaoae.aa 1"/>
    <w:basedOn w:val="Default"/>
    <w:next w:val="Default"/>
    <w:uiPriority w:val="99"/>
    <w:rsid w:val="00AE6582"/>
    <w:pPr>
      <w:suppressAutoHyphens w:val="0"/>
      <w:autoSpaceDN w:val="0"/>
      <w:adjustRightInd w:val="0"/>
      <w:ind w:firstLine="2268"/>
      <w:jc w:val="both"/>
    </w:pPr>
    <w:rPr>
      <w:color w:val="auto"/>
      <w:lang w:eastAsia="el-GR"/>
    </w:rPr>
  </w:style>
  <w:style w:type="paragraph" w:customStyle="1" w:styleId="Aaoeeu">
    <w:name w:val="Aaoeeu"/>
    <w:basedOn w:val="Default"/>
    <w:next w:val="Default"/>
    <w:uiPriority w:val="99"/>
    <w:rsid w:val="00AE6582"/>
    <w:pPr>
      <w:suppressAutoHyphens w:val="0"/>
      <w:autoSpaceDN w:val="0"/>
      <w:adjustRightInd w:val="0"/>
      <w:ind w:firstLine="2268"/>
      <w:jc w:val="both"/>
    </w:pPr>
    <w:rPr>
      <w:color w:val="auto"/>
      <w:lang w:eastAsia="el-GR"/>
    </w:rPr>
  </w:style>
  <w:style w:type="paragraph" w:customStyle="1" w:styleId="Eaoaeaa">
    <w:name w:val="Eaoae.aa"/>
    <w:basedOn w:val="Default"/>
    <w:next w:val="Default"/>
    <w:uiPriority w:val="99"/>
    <w:rsid w:val="00AE6582"/>
    <w:pPr>
      <w:suppressAutoHyphens w:val="0"/>
      <w:autoSpaceDN w:val="0"/>
      <w:adjustRightInd w:val="0"/>
      <w:ind w:firstLine="2268"/>
      <w:jc w:val="both"/>
    </w:pPr>
    <w:rPr>
      <w:color w:val="auto"/>
      <w:lang w:eastAsia="el-GR"/>
    </w:rPr>
  </w:style>
  <w:style w:type="paragraph" w:customStyle="1" w:styleId="112">
    <w:name w:val="Στυλ1.1"/>
    <w:basedOn w:val="a6"/>
    <w:autoRedefine/>
    <w:rsid w:val="00AE6582"/>
    <w:pPr>
      <w:tabs>
        <w:tab w:val="left" w:pos="709"/>
        <w:tab w:val="left" w:pos="1134"/>
        <w:tab w:val="left" w:pos="1560"/>
        <w:tab w:val="left" w:pos="1985"/>
        <w:tab w:val="left" w:pos="2410"/>
        <w:tab w:val="left" w:pos="2835"/>
        <w:tab w:val="left" w:pos="4560"/>
        <w:tab w:val="left" w:pos="5954"/>
      </w:tabs>
      <w:spacing w:after="0" w:line="240" w:lineRule="auto"/>
      <w:ind w:firstLine="2268"/>
      <w:jc w:val="center"/>
    </w:pPr>
    <w:rPr>
      <w:rFonts w:ascii="Arial" w:eastAsia="Times New Roman" w:hAnsi="Arial" w:cs="Times New Roman"/>
      <w:sz w:val="24"/>
      <w:szCs w:val="20"/>
      <w:lang w:eastAsia="el-GR"/>
    </w:rPr>
  </w:style>
  <w:style w:type="paragraph" w:customStyle="1" w:styleId="afff2">
    <w:name w:val="Τροποποίηση"/>
    <w:basedOn w:val="a6"/>
    <w:autoRedefine/>
    <w:rsid w:val="00AE6582"/>
    <w:pPr>
      <w:spacing w:after="0" w:line="240" w:lineRule="auto"/>
      <w:ind w:firstLine="2268"/>
      <w:jc w:val="center"/>
    </w:pPr>
    <w:rPr>
      <w:rFonts w:ascii="Arial" w:eastAsia="Times New Roman" w:hAnsi="Arial" w:cs="Times New Roman"/>
      <w:sz w:val="24"/>
      <w:szCs w:val="20"/>
      <w:u w:val="single"/>
      <w:lang w:eastAsia="el-GR"/>
    </w:rPr>
  </w:style>
  <w:style w:type="paragraph" w:customStyle="1" w:styleId="1110">
    <w:name w:val="Στυλ1.1.1"/>
    <w:basedOn w:val="a6"/>
    <w:autoRedefine/>
    <w:rsid w:val="00AE6582"/>
    <w:pPr>
      <w:spacing w:after="0" w:line="240" w:lineRule="auto"/>
      <w:ind w:firstLine="2127"/>
      <w:jc w:val="both"/>
    </w:pPr>
    <w:rPr>
      <w:rFonts w:ascii="Arial" w:eastAsia="Times New Roman" w:hAnsi="Arial" w:cs="Times New Roman"/>
      <w:sz w:val="24"/>
      <w:szCs w:val="20"/>
      <w:lang w:eastAsia="el-GR"/>
    </w:rPr>
  </w:style>
  <w:style w:type="paragraph" w:customStyle="1" w:styleId="afff3">
    <w:name w:val="Κέντρο"/>
    <w:basedOn w:val="a6"/>
    <w:autoRedefine/>
    <w:rsid w:val="00AE6582"/>
    <w:pPr>
      <w:spacing w:after="0" w:line="240" w:lineRule="auto"/>
      <w:ind w:firstLine="2268"/>
      <w:jc w:val="center"/>
    </w:pPr>
    <w:rPr>
      <w:rFonts w:ascii="Arial" w:eastAsia="Times New Roman" w:hAnsi="Arial" w:cs="Times New Roman"/>
      <w:sz w:val="24"/>
      <w:szCs w:val="20"/>
      <w:lang w:eastAsia="el-GR"/>
    </w:rPr>
  </w:style>
  <w:style w:type="paragraph" w:customStyle="1" w:styleId="2d">
    <w:name w:val="Στυλ2"/>
    <w:basedOn w:val="112"/>
    <w:autoRedefine/>
    <w:rsid w:val="00AE6582"/>
    <w:pPr>
      <w:ind w:firstLine="709"/>
    </w:pPr>
  </w:style>
  <w:style w:type="paragraph" w:customStyle="1" w:styleId="1f0">
    <w:name w:val="Στυλ 1."/>
    <w:basedOn w:val="a6"/>
    <w:autoRedefine/>
    <w:rsid w:val="00AE6582"/>
    <w:pPr>
      <w:spacing w:after="0" w:line="240" w:lineRule="auto"/>
      <w:ind w:firstLine="2268"/>
      <w:jc w:val="both"/>
    </w:pPr>
    <w:rPr>
      <w:rFonts w:ascii="Arial" w:eastAsia="Times New Roman" w:hAnsi="Arial" w:cs="Times New Roman"/>
      <w:sz w:val="24"/>
      <w:szCs w:val="20"/>
      <w:lang w:eastAsia="el-GR"/>
    </w:rPr>
  </w:style>
  <w:style w:type="paragraph" w:customStyle="1" w:styleId="2e">
    <w:name w:val="Βασικό / εσοχή 2"/>
    <w:basedOn w:val="a6"/>
    <w:rsid w:val="00AE6582"/>
    <w:pPr>
      <w:widowControl w:val="0"/>
      <w:tabs>
        <w:tab w:val="left" w:pos="567"/>
        <w:tab w:val="left" w:pos="1418"/>
        <w:tab w:val="left" w:pos="2268"/>
      </w:tabs>
      <w:adjustRightInd w:val="0"/>
      <w:spacing w:after="0" w:line="360" w:lineRule="atLeast"/>
      <w:ind w:firstLine="1418"/>
      <w:jc w:val="both"/>
      <w:textAlignment w:val="baseline"/>
    </w:pPr>
    <w:rPr>
      <w:rFonts w:ascii="Times New Roman" w:eastAsia="Times New Roman" w:hAnsi="Times New Roman" w:cs="Times New Roman"/>
      <w:sz w:val="24"/>
      <w:szCs w:val="20"/>
      <w:lang w:eastAsia="el-GR"/>
    </w:rPr>
  </w:style>
  <w:style w:type="character" w:styleId="afff4">
    <w:name w:val="Placeholder Text"/>
    <w:uiPriority w:val="99"/>
    <w:semiHidden/>
    <w:rsid w:val="00AE6582"/>
    <w:rPr>
      <w:color w:val="808080"/>
    </w:rPr>
  </w:style>
  <w:style w:type="paragraph" w:customStyle="1" w:styleId="-5">
    <w:name w:val="ΣΕ-ΠΕΔ Τίτλος"/>
    <w:basedOn w:val="a6"/>
    <w:autoRedefine/>
    <w:uiPriority w:val="99"/>
    <w:qFormat/>
    <w:rsid w:val="00AE6582"/>
    <w:pPr>
      <w:spacing w:before="120" w:after="120" w:line="240" w:lineRule="auto"/>
      <w:jc w:val="center"/>
    </w:pPr>
    <w:rPr>
      <w:rFonts w:ascii="Arial" w:eastAsia="Times New Roman" w:hAnsi="Arial" w:cs="Arial"/>
      <w:b/>
      <w:caps/>
      <w:sz w:val="28"/>
      <w:szCs w:val="28"/>
      <w:u w:val="single"/>
      <w:lang w:eastAsia="el-GR"/>
    </w:rPr>
  </w:style>
  <w:style w:type="character" w:customStyle="1" w:styleId="afff5">
    <w:name w:val="ΠΕΔ Επικεφαλίδα Παραγράφου Κεφ."/>
    <w:uiPriority w:val="99"/>
    <w:rsid w:val="00AE6582"/>
    <w:rPr>
      <w:rFonts w:ascii="Arial" w:hAnsi="Arial" w:cs="Times New Roman"/>
      <w:caps/>
      <w:sz w:val="24"/>
      <w:u w:val="none"/>
    </w:rPr>
  </w:style>
  <w:style w:type="paragraph" w:customStyle="1" w:styleId="-0">
    <w:name w:val="ΣΕ-ΠΕΔ Λίστα"/>
    <w:basedOn w:val="a6"/>
    <w:link w:val="-Char"/>
    <w:uiPriority w:val="99"/>
    <w:rsid w:val="00AE6582"/>
    <w:pPr>
      <w:numPr>
        <w:ilvl w:val="1"/>
        <w:numId w:val="24"/>
      </w:numPr>
      <w:spacing w:before="120" w:after="120" w:line="240" w:lineRule="auto"/>
      <w:jc w:val="both"/>
    </w:pPr>
    <w:rPr>
      <w:rFonts w:ascii="Arial" w:eastAsia="Times New Roman" w:hAnsi="Arial" w:cs="Times New Roman"/>
      <w:sz w:val="24"/>
      <w:szCs w:val="20"/>
      <w:lang w:val="x-none" w:eastAsia="x-none"/>
    </w:rPr>
  </w:style>
  <w:style w:type="character" w:customStyle="1" w:styleId="-6">
    <w:name w:val="ΠΕΔ Υπο-Επικεφαλίδα"/>
    <w:uiPriority w:val="99"/>
    <w:rsid w:val="00AE6582"/>
    <w:rPr>
      <w:rFonts w:ascii="Arial" w:hAnsi="Arial" w:cs="Times New Roman"/>
      <w:b/>
      <w:caps/>
      <w:sz w:val="24"/>
      <w:u w:val="none"/>
    </w:rPr>
  </w:style>
  <w:style w:type="paragraph" w:customStyle="1" w:styleId="-1">
    <w:name w:val="ΣΕ-ΠΕΔ 1ΕΠΙΚ"/>
    <w:basedOn w:val="-0"/>
    <w:next w:val="-0"/>
    <w:link w:val="-1Char"/>
    <w:uiPriority w:val="99"/>
    <w:rsid w:val="00AE6582"/>
    <w:pPr>
      <w:numPr>
        <w:ilvl w:val="0"/>
      </w:numPr>
      <w:ind w:firstLine="0"/>
      <w:outlineLvl w:val="0"/>
    </w:pPr>
    <w:rPr>
      <w:b/>
      <w:caps/>
    </w:rPr>
  </w:style>
  <w:style w:type="paragraph" w:customStyle="1" w:styleId="-20">
    <w:name w:val="ΣΕ-ΠΕΔ 2ΕΠΙΚ"/>
    <w:basedOn w:val="-0"/>
    <w:next w:val="-0"/>
    <w:link w:val="-2Char"/>
    <w:uiPriority w:val="99"/>
    <w:rsid w:val="00AE6582"/>
    <w:rPr>
      <w:b/>
    </w:rPr>
  </w:style>
  <w:style w:type="character" w:customStyle="1" w:styleId="-Char">
    <w:name w:val="ΣΕ-ΠΕΔ Λίστα Char"/>
    <w:link w:val="-0"/>
    <w:uiPriority w:val="99"/>
    <w:locked/>
    <w:rsid w:val="00AE6582"/>
    <w:rPr>
      <w:rFonts w:ascii="Arial" w:eastAsia="Times New Roman" w:hAnsi="Arial" w:cs="Times New Roman"/>
      <w:sz w:val="24"/>
      <w:szCs w:val="20"/>
      <w:lang w:val="x-none" w:eastAsia="x-none"/>
    </w:rPr>
  </w:style>
  <w:style w:type="character" w:customStyle="1" w:styleId="-1Char">
    <w:name w:val="ΣΕ-ΠΕΔ 1ΕΠΙΚ Char"/>
    <w:link w:val="-1"/>
    <w:uiPriority w:val="99"/>
    <w:locked/>
    <w:rsid w:val="00AE6582"/>
    <w:rPr>
      <w:rFonts w:ascii="Arial" w:eastAsia="Times New Roman" w:hAnsi="Arial" w:cs="Times New Roman"/>
      <w:b/>
      <w:caps/>
      <w:sz w:val="24"/>
      <w:szCs w:val="20"/>
      <w:lang w:val="x-none" w:eastAsia="x-none"/>
    </w:rPr>
  </w:style>
  <w:style w:type="paragraph" w:customStyle="1" w:styleId="-3">
    <w:name w:val="ΣΕ-ΠΕΔ 3ΕΠΙΚ"/>
    <w:basedOn w:val="-0"/>
    <w:next w:val="-0"/>
    <w:link w:val="-3Char"/>
    <w:uiPriority w:val="99"/>
    <w:rsid w:val="00AE6582"/>
    <w:pPr>
      <w:numPr>
        <w:ilvl w:val="2"/>
      </w:numPr>
      <w:ind w:left="2880"/>
    </w:pPr>
    <w:rPr>
      <w:u w:val="single"/>
    </w:rPr>
  </w:style>
  <w:style w:type="character" w:customStyle="1" w:styleId="-2Char">
    <w:name w:val="ΣΕ-ΠΕΔ 2ΕΠΙΚ Char"/>
    <w:link w:val="-20"/>
    <w:uiPriority w:val="99"/>
    <w:locked/>
    <w:rsid w:val="00AE6582"/>
    <w:rPr>
      <w:rFonts w:ascii="Arial" w:eastAsia="Times New Roman" w:hAnsi="Arial" w:cs="Times New Roman"/>
      <w:b/>
      <w:sz w:val="24"/>
      <w:szCs w:val="20"/>
      <w:lang w:val="x-none" w:eastAsia="x-none"/>
    </w:rPr>
  </w:style>
  <w:style w:type="character" w:customStyle="1" w:styleId="-3Char">
    <w:name w:val="ΣΕ-ΠΕΔ 3ΕΠΙΚ Char"/>
    <w:link w:val="-3"/>
    <w:uiPriority w:val="99"/>
    <w:locked/>
    <w:rsid w:val="00AE6582"/>
    <w:rPr>
      <w:rFonts w:ascii="Arial" w:eastAsia="Times New Roman" w:hAnsi="Arial" w:cs="Times New Roman"/>
      <w:sz w:val="24"/>
      <w:szCs w:val="20"/>
      <w:u w:val="single"/>
      <w:lang w:val="x-none" w:eastAsia="x-none"/>
    </w:rPr>
  </w:style>
  <w:style w:type="numbering" w:customStyle="1" w:styleId="-">
    <w:name w:val="ΣΕ-ΠΕΔ"/>
    <w:rsid w:val="00AE6582"/>
    <w:pPr>
      <w:numPr>
        <w:numId w:val="25"/>
      </w:numPr>
    </w:pPr>
  </w:style>
  <w:style w:type="paragraph" w:customStyle="1" w:styleId="-7">
    <w:name w:val="ΣΕ-ΠΕΔ Κείμενο"/>
    <w:basedOn w:val="a6"/>
    <w:link w:val="-Char0"/>
    <w:uiPriority w:val="99"/>
    <w:rsid w:val="00AE6582"/>
    <w:pPr>
      <w:tabs>
        <w:tab w:val="left" w:pos="284"/>
        <w:tab w:val="left" w:pos="709"/>
        <w:tab w:val="left" w:pos="1276"/>
        <w:tab w:val="left" w:pos="2041"/>
        <w:tab w:val="left" w:pos="3062"/>
        <w:tab w:val="left" w:pos="4253"/>
        <w:tab w:val="left" w:pos="5670"/>
        <w:tab w:val="left" w:pos="6804"/>
      </w:tabs>
      <w:spacing w:before="120" w:after="120" w:line="240" w:lineRule="auto"/>
      <w:jc w:val="both"/>
    </w:pPr>
    <w:rPr>
      <w:rFonts w:ascii="Arial" w:eastAsia="Times New Roman" w:hAnsi="Arial" w:cs="Times New Roman"/>
      <w:sz w:val="24"/>
      <w:szCs w:val="20"/>
      <w:lang w:val="x-none"/>
    </w:rPr>
  </w:style>
  <w:style w:type="paragraph" w:customStyle="1" w:styleId="afff6">
    <w:name w:val="ΣΕ Λίστα"/>
    <w:basedOn w:val="afff7"/>
    <w:uiPriority w:val="99"/>
    <w:rsid w:val="00AE6582"/>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f8">
    <w:name w:val="ΣΕ Αναφορά σε Δγη"/>
    <w:basedOn w:val="afff6"/>
    <w:uiPriority w:val="99"/>
    <w:rsid w:val="00AE6582"/>
    <w:pPr>
      <w:spacing w:before="0" w:after="0"/>
      <w:jc w:val="left"/>
    </w:pPr>
    <w:rPr>
      <w:u w:val="single"/>
    </w:rPr>
  </w:style>
  <w:style w:type="character" w:customStyle="1" w:styleId="-Char0">
    <w:name w:val="ΣΕ-ΠΕΔ Κείμενο Char"/>
    <w:link w:val="-7"/>
    <w:uiPriority w:val="99"/>
    <w:locked/>
    <w:rsid w:val="00AE6582"/>
    <w:rPr>
      <w:rFonts w:ascii="Arial" w:eastAsia="Times New Roman" w:hAnsi="Arial" w:cs="Times New Roman"/>
      <w:sz w:val="24"/>
      <w:szCs w:val="20"/>
      <w:lang w:val="x-none"/>
    </w:rPr>
  </w:style>
  <w:style w:type="paragraph" w:customStyle="1" w:styleId="afff9">
    <w:name w:val="ΠΕΔ Σχόλια (Κειμ)"/>
    <w:basedOn w:val="a6"/>
    <w:autoRedefine/>
    <w:uiPriority w:val="99"/>
    <w:rsid w:val="00AE6582"/>
    <w:pPr>
      <w:tabs>
        <w:tab w:val="left" w:pos="284"/>
        <w:tab w:val="left" w:pos="1276"/>
        <w:tab w:val="left" w:pos="3062"/>
        <w:tab w:val="left" w:pos="4253"/>
        <w:tab w:val="left" w:pos="5670"/>
        <w:tab w:val="left" w:pos="6804"/>
      </w:tabs>
      <w:spacing w:before="120" w:after="120" w:line="240" w:lineRule="auto"/>
      <w:ind w:left="-108" w:right="-109"/>
      <w:jc w:val="center"/>
    </w:pPr>
    <w:rPr>
      <w:rFonts w:ascii="Arial" w:eastAsia="Times New Roman" w:hAnsi="Arial" w:cs="Times New Roman"/>
      <w:color w:val="4F3AEE"/>
      <w:sz w:val="20"/>
      <w:szCs w:val="20"/>
    </w:rPr>
  </w:style>
  <w:style w:type="paragraph" w:customStyle="1" w:styleId="afffa">
    <w:name w:val="ΠΕΔ Τίτλος"/>
    <w:basedOn w:val="a6"/>
    <w:autoRedefine/>
    <w:uiPriority w:val="99"/>
    <w:rsid w:val="00AE6582"/>
    <w:pPr>
      <w:tabs>
        <w:tab w:val="left" w:pos="284"/>
        <w:tab w:val="left" w:pos="709"/>
        <w:tab w:val="left" w:pos="1276"/>
        <w:tab w:val="left" w:pos="2041"/>
        <w:tab w:val="left" w:pos="3062"/>
        <w:tab w:val="left" w:pos="4253"/>
        <w:tab w:val="left" w:pos="5670"/>
        <w:tab w:val="left" w:pos="6804"/>
      </w:tabs>
      <w:spacing w:before="120" w:after="0" w:line="240" w:lineRule="auto"/>
      <w:jc w:val="center"/>
    </w:pPr>
    <w:rPr>
      <w:rFonts w:ascii="Arial" w:eastAsia="Times New Roman" w:hAnsi="Arial" w:cs="Times New Roman"/>
      <w:b/>
      <w:caps/>
      <w:sz w:val="24"/>
      <w:szCs w:val="20"/>
      <w:u w:val="single"/>
    </w:rPr>
  </w:style>
  <w:style w:type="character" w:customStyle="1" w:styleId="afffb">
    <w:name w:val="Επικεφαλίδα Παραγράφου"/>
    <w:uiPriority w:val="99"/>
    <w:rsid w:val="00AE6582"/>
    <w:rPr>
      <w:rFonts w:ascii="Arial" w:hAnsi="Arial" w:cs="Times New Roman"/>
      <w:sz w:val="24"/>
      <w:u w:val="single"/>
    </w:rPr>
  </w:style>
  <w:style w:type="paragraph" w:customStyle="1" w:styleId="a4">
    <w:name w:val="Λίστα τετράγωνη κουκίδα"/>
    <w:basedOn w:val="a6"/>
    <w:uiPriority w:val="99"/>
    <w:rsid w:val="00AE6582"/>
    <w:pPr>
      <w:widowControl w:val="0"/>
      <w:numPr>
        <w:numId w:val="26"/>
      </w:numPr>
      <w:tabs>
        <w:tab w:val="left" w:pos="-720"/>
        <w:tab w:val="left" w:pos="3969"/>
      </w:tabs>
      <w:spacing w:after="0" w:line="240" w:lineRule="auto"/>
      <w:jc w:val="both"/>
    </w:pPr>
    <w:rPr>
      <w:rFonts w:ascii="Arial" w:eastAsia="Times New Roman" w:hAnsi="Arial" w:cs="Times New Roman"/>
      <w:spacing w:val="-3"/>
      <w:sz w:val="24"/>
      <w:szCs w:val="20"/>
      <w:lang w:val="en-US"/>
    </w:rPr>
  </w:style>
  <w:style w:type="paragraph" w:styleId="afff7">
    <w:name w:val="List Number"/>
    <w:basedOn w:val="a6"/>
    <w:uiPriority w:val="99"/>
    <w:rsid w:val="00AE6582"/>
    <w:pPr>
      <w:spacing w:after="0" w:line="240" w:lineRule="auto"/>
      <w:ind w:left="4941" w:hanging="360"/>
      <w:contextualSpacing/>
      <w:jc w:val="both"/>
    </w:pPr>
    <w:rPr>
      <w:rFonts w:ascii="Times New Roman" w:eastAsia="Times New Roman" w:hAnsi="Times New Roman" w:cs="Times New Roman"/>
      <w:sz w:val="24"/>
      <w:szCs w:val="24"/>
      <w:lang w:eastAsia="el-GR"/>
    </w:rPr>
  </w:style>
  <w:style w:type="paragraph" w:customStyle="1" w:styleId="-8">
    <w:name w:val="ΣΕ-ΠΕΔ Στοιχεία"/>
    <w:basedOn w:val="a6"/>
    <w:autoRedefine/>
    <w:uiPriority w:val="99"/>
    <w:rsid w:val="00AE6582"/>
    <w:pPr>
      <w:spacing w:after="0" w:line="240" w:lineRule="auto"/>
    </w:pPr>
    <w:rPr>
      <w:rFonts w:ascii="Arial" w:eastAsia="Times New Roman" w:hAnsi="Arial" w:cs="Arial"/>
      <w:sz w:val="24"/>
      <w:szCs w:val="24"/>
      <w:lang w:eastAsia="el-GR"/>
    </w:rPr>
  </w:style>
  <w:style w:type="paragraph" w:customStyle="1" w:styleId="-9">
    <w:name w:val="ΠΕΔ Κείμενο-Κουκίδες"/>
    <w:basedOn w:val="-7"/>
    <w:link w:val="-Char1"/>
    <w:uiPriority w:val="99"/>
    <w:rsid w:val="00AE6582"/>
    <w:pPr>
      <w:tabs>
        <w:tab w:val="clear" w:pos="709"/>
        <w:tab w:val="clear" w:pos="2041"/>
      </w:tabs>
      <w:ind w:left="720" w:hanging="360"/>
    </w:pPr>
  </w:style>
  <w:style w:type="character" w:customStyle="1" w:styleId="-Char1">
    <w:name w:val="ΠΕΔ Κείμενο-Κουκίδες Char"/>
    <w:link w:val="-9"/>
    <w:uiPriority w:val="99"/>
    <w:locked/>
    <w:rsid w:val="00AE6582"/>
    <w:rPr>
      <w:rFonts w:ascii="Arial" w:eastAsia="Times New Roman" w:hAnsi="Arial" w:cs="Times New Roman"/>
      <w:sz w:val="24"/>
      <w:szCs w:val="20"/>
      <w:lang w:val="x-none"/>
    </w:rPr>
  </w:style>
  <w:style w:type="paragraph" w:customStyle="1" w:styleId="1f1">
    <w:name w:val="Παράγραφος λίστας1"/>
    <w:basedOn w:val="a6"/>
    <w:uiPriority w:val="99"/>
    <w:rsid w:val="00AE6582"/>
    <w:pPr>
      <w:suppressAutoHyphens/>
      <w:spacing w:after="0" w:line="240" w:lineRule="auto"/>
      <w:ind w:left="720"/>
    </w:pPr>
    <w:rPr>
      <w:rFonts w:ascii="Times New Roman" w:eastAsia="Times New Roman" w:hAnsi="Times New Roman" w:cs="Lucida Sans"/>
      <w:kern w:val="1"/>
      <w:sz w:val="24"/>
      <w:szCs w:val="24"/>
      <w:lang w:eastAsia="hi-IN" w:bidi="hi-IN"/>
    </w:rPr>
  </w:style>
  <w:style w:type="paragraph" w:customStyle="1" w:styleId="Standard">
    <w:name w:val="Standard"/>
    <w:rsid w:val="00AE6582"/>
    <w:pPr>
      <w:suppressAutoHyphens/>
      <w:autoSpaceDN w:val="0"/>
      <w:spacing w:after="0" w:line="240" w:lineRule="auto"/>
      <w:textAlignment w:val="baseline"/>
    </w:pPr>
    <w:rPr>
      <w:rFonts w:ascii="Times New Roman" w:eastAsia="Times New Roman" w:hAnsi="Times New Roman" w:cs="Lucida Sans"/>
      <w:kern w:val="3"/>
      <w:sz w:val="24"/>
      <w:szCs w:val="24"/>
      <w:lang w:eastAsia="zh-CN" w:bidi="hi-IN"/>
    </w:rPr>
  </w:style>
  <w:style w:type="paragraph" w:customStyle="1" w:styleId="afffc">
    <w:name w:val="ΣΕ ΑΕΑ"/>
    <w:basedOn w:val="-7"/>
    <w:next w:val="a6"/>
    <w:uiPriority w:val="99"/>
    <w:rsid w:val="00AE6582"/>
    <w:pPr>
      <w:spacing w:before="0" w:after="0"/>
    </w:pPr>
    <w:rPr>
      <w:b/>
      <w:caps/>
    </w:rPr>
  </w:style>
  <w:style w:type="paragraph" w:customStyle="1" w:styleId="afffd">
    <w:name w:val="ΣΕ ΒαθμόςΑσφαλείας"/>
    <w:basedOn w:val="afffc"/>
    <w:next w:val="a6"/>
    <w:uiPriority w:val="99"/>
    <w:rsid w:val="00AE6582"/>
    <w:pPr>
      <w:jc w:val="left"/>
    </w:pPr>
    <w:rPr>
      <w:u w:val="single"/>
    </w:rPr>
  </w:style>
  <w:style w:type="paragraph" w:customStyle="1" w:styleId="afffe">
    <w:name w:val="ΣΕ ΒαθμόςΠροτεραιότητας"/>
    <w:basedOn w:val="afffc"/>
    <w:next w:val="a6"/>
    <w:uiPriority w:val="99"/>
    <w:rsid w:val="00AE6582"/>
    <w:pPr>
      <w:jc w:val="left"/>
    </w:pPr>
    <w:rPr>
      <w:u w:val="single"/>
    </w:rPr>
  </w:style>
  <w:style w:type="character" w:customStyle="1" w:styleId="affff">
    <w:name w:val="ΣΕ Επικεφαλίδα Παραγράφου Μικρ."/>
    <w:uiPriority w:val="99"/>
    <w:rsid w:val="00AE6582"/>
    <w:rPr>
      <w:rFonts w:ascii="Arial" w:hAnsi="Arial" w:cs="Times New Roman"/>
      <w:b/>
      <w:color w:val="auto"/>
      <w:sz w:val="24"/>
      <w:u w:val="single"/>
    </w:rPr>
  </w:style>
  <w:style w:type="paragraph" w:customStyle="1" w:styleId="affff0">
    <w:name w:val="ΣΕ Ταυτότητα Εγγράφου"/>
    <w:basedOn w:val="-7"/>
    <w:next w:val="afff6"/>
    <w:uiPriority w:val="99"/>
    <w:rsid w:val="00AE6582"/>
    <w:pPr>
      <w:spacing w:before="0" w:after="0"/>
      <w:jc w:val="left"/>
    </w:pPr>
  </w:style>
  <w:style w:type="paragraph" w:customStyle="1" w:styleId="affff1">
    <w:name w:val="ΣΕ Ταυτότητα"/>
    <w:basedOn w:val="affff0"/>
    <w:uiPriority w:val="99"/>
    <w:rsid w:val="00AE6582"/>
  </w:style>
  <w:style w:type="paragraph" w:customStyle="1" w:styleId="affff2">
    <w:name w:val="ΣΕ Θέμα"/>
    <w:basedOn w:val="affff1"/>
    <w:uiPriority w:val="99"/>
    <w:rsid w:val="00AE6582"/>
    <w:rPr>
      <w:u w:val="single"/>
    </w:rPr>
  </w:style>
  <w:style w:type="paragraph" w:customStyle="1" w:styleId="-a">
    <w:name w:val="ΣΕ Κεφ-Υπογρ."/>
    <w:basedOn w:val="-7"/>
    <w:next w:val="-7"/>
    <w:uiPriority w:val="99"/>
    <w:rsid w:val="00AE6582"/>
    <w:pPr>
      <w:spacing w:after="240"/>
      <w:outlineLvl w:val="0"/>
    </w:pPr>
    <w:rPr>
      <w:caps/>
      <w:u w:val="words"/>
    </w:rPr>
  </w:style>
  <w:style w:type="paragraph" w:customStyle="1" w:styleId="affff3">
    <w:name w:val="ΣΕ Κύρια Επικεφαλίδα"/>
    <w:basedOn w:val="-7"/>
    <w:next w:val="afff6"/>
    <w:uiPriority w:val="99"/>
    <w:rsid w:val="00AE6582"/>
    <w:pPr>
      <w:jc w:val="left"/>
      <w:outlineLvl w:val="0"/>
    </w:pPr>
    <w:rPr>
      <w:b/>
      <w:caps/>
    </w:rPr>
  </w:style>
  <w:style w:type="character" w:customStyle="1" w:styleId="affff4">
    <w:name w:val="ΣΕ Λίστα Κείμενο"/>
    <w:uiPriority w:val="99"/>
    <w:rsid w:val="00AE6582"/>
    <w:rPr>
      <w:rFonts w:ascii="Arial" w:hAnsi="Arial" w:cs="Times New Roman"/>
      <w:b/>
      <w:color w:val="auto"/>
      <w:sz w:val="24"/>
      <w:u w:val="none"/>
    </w:rPr>
  </w:style>
  <w:style w:type="paragraph" w:customStyle="1" w:styleId="affff5">
    <w:name w:val="ΣΕ Παραρτήματα"/>
    <w:basedOn w:val="-7"/>
    <w:uiPriority w:val="99"/>
    <w:rsid w:val="00AE6582"/>
    <w:pPr>
      <w:spacing w:before="0" w:after="0"/>
      <w:jc w:val="left"/>
    </w:pPr>
  </w:style>
  <w:style w:type="paragraph" w:customStyle="1" w:styleId="-b">
    <w:name w:val="ΣΕ ΠΡΟΣ-ΘΕΜΑ"/>
    <w:basedOn w:val="-7"/>
    <w:uiPriority w:val="99"/>
    <w:rsid w:val="00AE6582"/>
    <w:pPr>
      <w:spacing w:before="0" w:after="0"/>
      <w:jc w:val="left"/>
    </w:pPr>
    <w:rPr>
      <w:b/>
      <w:caps/>
    </w:rPr>
  </w:style>
  <w:style w:type="paragraph" w:customStyle="1" w:styleId="affff6">
    <w:name w:val="ΣΕ Σχετικά"/>
    <w:basedOn w:val="-7"/>
    <w:uiPriority w:val="99"/>
    <w:rsid w:val="00AE6582"/>
    <w:pPr>
      <w:spacing w:before="0" w:after="0"/>
      <w:jc w:val="left"/>
    </w:pPr>
  </w:style>
  <w:style w:type="paragraph" w:customStyle="1" w:styleId="-c">
    <w:name w:val="ΣΕ-ΠΕΔ Σχόλια (Κειμ)"/>
    <w:basedOn w:val="affff7"/>
    <w:autoRedefine/>
    <w:uiPriority w:val="99"/>
    <w:rsid w:val="00AE6582"/>
    <w:rPr>
      <w:color w:val="4F3AEE"/>
      <w:sz w:val="20"/>
    </w:rPr>
  </w:style>
  <w:style w:type="character" w:customStyle="1" w:styleId="affff8">
    <w:name w:val="ΣΕ Σχόλια (Λ)"/>
    <w:uiPriority w:val="99"/>
    <w:rsid w:val="00AE6582"/>
    <w:rPr>
      <w:rFonts w:ascii="Arial" w:hAnsi="Arial" w:cs="Times New Roman"/>
      <w:b/>
      <w:color w:val="4F3AEE"/>
      <w:sz w:val="20"/>
      <w:u w:val="none"/>
    </w:rPr>
  </w:style>
  <w:style w:type="character" w:customStyle="1" w:styleId="affff9">
    <w:name w:val="ΣΕ Τίτλος Θέματος"/>
    <w:uiPriority w:val="99"/>
    <w:rsid w:val="00AE6582"/>
    <w:rPr>
      <w:rFonts w:ascii="Arial" w:hAnsi="Arial"/>
      <w:sz w:val="24"/>
    </w:rPr>
  </w:style>
  <w:style w:type="paragraph" w:customStyle="1" w:styleId="affffa">
    <w:name w:val="ΠΕΔ"/>
    <w:basedOn w:val="-7"/>
    <w:next w:val="afff6"/>
    <w:autoRedefine/>
    <w:uiPriority w:val="99"/>
    <w:rsid w:val="00AE6582"/>
    <w:pPr>
      <w:spacing w:before="240" w:after="240"/>
      <w:jc w:val="center"/>
    </w:pPr>
    <w:rPr>
      <w:b/>
      <w:caps/>
      <w:sz w:val="32"/>
      <w:u w:val="single"/>
    </w:rPr>
  </w:style>
  <w:style w:type="paragraph" w:customStyle="1" w:styleId="-d">
    <w:name w:val="Λίστα Ονομάτων-Πραγμάτων"/>
    <w:basedOn w:val="a6"/>
    <w:uiPriority w:val="99"/>
    <w:rsid w:val="00AE6582"/>
    <w:pPr>
      <w:tabs>
        <w:tab w:val="right" w:pos="794"/>
        <w:tab w:val="left" w:pos="1021"/>
        <w:tab w:val="left" w:pos="1247"/>
        <w:tab w:val="left" w:pos="1474"/>
        <w:tab w:val="left" w:pos="1701"/>
        <w:tab w:val="left" w:pos="1928"/>
        <w:tab w:val="left" w:pos="2155"/>
        <w:tab w:val="left" w:pos="2381"/>
        <w:tab w:val="left" w:pos="2608"/>
        <w:tab w:val="left" w:pos="2835"/>
      </w:tabs>
      <w:spacing w:after="0" w:line="240" w:lineRule="auto"/>
      <w:jc w:val="both"/>
    </w:pPr>
    <w:rPr>
      <w:rFonts w:ascii="Arial" w:eastAsia="Times New Roman" w:hAnsi="Arial" w:cs="Times New Roman"/>
      <w:sz w:val="24"/>
      <w:szCs w:val="20"/>
    </w:rPr>
  </w:style>
  <w:style w:type="paragraph" w:customStyle="1" w:styleId="-e">
    <w:name w:val="ΣΕ-ΠΕΔ Ημνια"/>
    <w:basedOn w:val="affff7"/>
    <w:autoRedefine/>
    <w:uiPriority w:val="99"/>
    <w:rsid w:val="00AE6582"/>
    <w:pPr>
      <w:jc w:val="left"/>
    </w:pPr>
    <w:rPr>
      <w:caps/>
      <w:sz w:val="22"/>
    </w:rPr>
  </w:style>
  <w:style w:type="paragraph" w:customStyle="1" w:styleId="a2">
    <w:name w:val="ΠΕΔ Παράγραφος"/>
    <w:basedOn w:val="afff6"/>
    <w:uiPriority w:val="99"/>
    <w:rsid w:val="00AE6582"/>
    <w:pPr>
      <w:numPr>
        <w:numId w:val="32"/>
      </w:numPr>
      <w:tabs>
        <w:tab w:val="clear" w:pos="1134"/>
        <w:tab w:val="clear" w:pos="3175"/>
        <w:tab w:val="clear" w:pos="3856"/>
        <w:tab w:val="clear" w:pos="5216"/>
        <w:tab w:val="clear" w:pos="5897"/>
      </w:tabs>
    </w:pPr>
  </w:style>
  <w:style w:type="character" w:customStyle="1" w:styleId="1f2">
    <w:name w:val="ΠΕΔ Επικ1"/>
    <w:uiPriority w:val="99"/>
    <w:rsid w:val="00AE6582"/>
    <w:rPr>
      <w:rFonts w:ascii="Arial" w:hAnsi="Arial" w:cs="Times New Roman"/>
      <w:caps w:val="0"/>
      <w:sz w:val="24"/>
      <w:u w:val="none"/>
    </w:rPr>
  </w:style>
  <w:style w:type="paragraph" w:customStyle="1" w:styleId="affff7">
    <w:name w:val="ΣΕ"/>
    <w:basedOn w:val="a6"/>
    <w:link w:val="Charc"/>
    <w:uiPriority w:val="99"/>
    <w:rsid w:val="00AE6582"/>
    <w:pPr>
      <w:spacing w:before="120" w:after="120" w:line="240" w:lineRule="auto"/>
      <w:jc w:val="both"/>
    </w:pPr>
    <w:rPr>
      <w:rFonts w:ascii="Arial" w:eastAsia="Times New Roman" w:hAnsi="Arial" w:cs="Times New Roman"/>
      <w:sz w:val="24"/>
      <w:szCs w:val="20"/>
      <w:lang w:val="x-none" w:eastAsia="x-none"/>
    </w:rPr>
  </w:style>
  <w:style w:type="paragraph" w:customStyle="1" w:styleId="-f">
    <w:name w:val="ΣΕ-ΠΕΔ Γ. Τίτλος"/>
    <w:basedOn w:val="affff7"/>
    <w:uiPriority w:val="99"/>
    <w:rsid w:val="00AE6582"/>
    <w:pPr>
      <w:jc w:val="center"/>
    </w:pPr>
    <w:rPr>
      <w:b/>
      <w:sz w:val="32"/>
      <w:u w:val="single"/>
    </w:rPr>
  </w:style>
  <w:style w:type="character" w:customStyle="1" w:styleId="Charc">
    <w:name w:val="ΣΕ Char"/>
    <w:link w:val="affff7"/>
    <w:uiPriority w:val="99"/>
    <w:locked/>
    <w:rsid w:val="00AE6582"/>
    <w:rPr>
      <w:rFonts w:ascii="Arial" w:eastAsia="Times New Roman" w:hAnsi="Arial" w:cs="Times New Roman"/>
      <w:sz w:val="24"/>
      <w:szCs w:val="20"/>
      <w:lang w:val="x-none" w:eastAsia="x-none"/>
    </w:rPr>
  </w:style>
  <w:style w:type="paragraph" w:customStyle="1" w:styleId="a3">
    <w:name w:val="ΠΕΔ Λίστα"/>
    <w:basedOn w:val="afff6"/>
    <w:autoRedefine/>
    <w:uiPriority w:val="99"/>
    <w:rsid w:val="00AE6582"/>
    <w:pPr>
      <w:numPr>
        <w:ilvl w:val="3"/>
        <w:numId w:val="33"/>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b">
    <w:name w:val="επικεφαλίδα ΠΝ"/>
    <w:basedOn w:val="a6"/>
    <w:uiPriority w:val="99"/>
    <w:rsid w:val="00AE6582"/>
    <w:pPr>
      <w:widowControl w:val="0"/>
      <w:tabs>
        <w:tab w:val="right" w:pos="9360"/>
      </w:tabs>
      <w:suppressAutoHyphens/>
      <w:spacing w:after="0" w:line="240" w:lineRule="auto"/>
      <w:ind w:firstLine="567"/>
      <w:jc w:val="both"/>
    </w:pPr>
    <w:rPr>
      <w:rFonts w:ascii="Arial" w:eastAsia="Times New Roman" w:hAnsi="Arial" w:cs="Times New Roman"/>
      <w:sz w:val="24"/>
      <w:szCs w:val="20"/>
      <w:lang w:val="en-US"/>
    </w:rPr>
  </w:style>
  <w:style w:type="paragraph" w:customStyle="1" w:styleId="CharCharCharChar2CharChar">
    <w:name w:val="Char Char Char Char2 Char Char"/>
    <w:basedOn w:val="a6"/>
    <w:uiPriority w:val="99"/>
    <w:rsid w:val="00AE6582"/>
    <w:pPr>
      <w:spacing w:after="160" w:line="240" w:lineRule="exact"/>
    </w:pPr>
    <w:rPr>
      <w:rFonts w:ascii="Verdana" w:eastAsia="Times New Roman" w:hAnsi="Verdana" w:cs="Times New Roman"/>
      <w:sz w:val="20"/>
      <w:szCs w:val="20"/>
      <w:lang w:val="en-US"/>
    </w:rPr>
  </w:style>
  <w:style w:type="character" w:customStyle="1" w:styleId="1f3">
    <w:name w:val="Βασικό1"/>
    <w:uiPriority w:val="99"/>
    <w:rsid w:val="00AE6582"/>
    <w:rPr>
      <w:rFonts w:cs="Times New Roman"/>
    </w:rPr>
  </w:style>
  <w:style w:type="numbering" w:customStyle="1" w:styleId="WWNum3">
    <w:name w:val="WWNum3"/>
    <w:rsid w:val="00AE6582"/>
    <w:pPr>
      <w:numPr>
        <w:numId w:val="27"/>
      </w:numPr>
    </w:pPr>
  </w:style>
  <w:style w:type="numbering" w:customStyle="1" w:styleId="WWNum4">
    <w:name w:val="WWNum4"/>
    <w:rsid w:val="00AE6582"/>
    <w:pPr>
      <w:numPr>
        <w:numId w:val="28"/>
      </w:numPr>
    </w:pPr>
  </w:style>
  <w:style w:type="numbering" w:customStyle="1" w:styleId="WWNum6">
    <w:name w:val="WWNum6"/>
    <w:rsid w:val="00AE6582"/>
    <w:pPr>
      <w:numPr>
        <w:numId w:val="30"/>
      </w:numPr>
    </w:pPr>
  </w:style>
  <w:style w:type="numbering" w:customStyle="1" w:styleId="WWNum7">
    <w:name w:val="WWNum7"/>
    <w:rsid w:val="00AE6582"/>
    <w:pPr>
      <w:numPr>
        <w:numId w:val="31"/>
      </w:numPr>
    </w:pPr>
  </w:style>
  <w:style w:type="numbering" w:customStyle="1" w:styleId="WWNum5">
    <w:name w:val="WWNum5"/>
    <w:rsid w:val="00AE6582"/>
    <w:pPr>
      <w:numPr>
        <w:numId w:val="29"/>
      </w:numPr>
    </w:pPr>
  </w:style>
  <w:style w:type="paragraph" w:customStyle="1" w:styleId="--">
    <w:name w:val="Θέμα-σχετικό-εσοχή"/>
    <w:basedOn w:val="a6"/>
    <w:rsid w:val="00AE6582"/>
    <w:pPr>
      <w:spacing w:after="0" w:line="420" w:lineRule="exact"/>
      <w:ind w:left="1134"/>
    </w:pPr>
    <w:rPr>
      <w:rFonts w:ascii="Arial" w:eastAsia="Times New Roman" w:hAnsi="Arial" w:cs="Times New Roman"/>
      <w:szCs w:val="20"/>
      <w:lang w:eastAsia="el-GR"/>
    </w:rPr>
  </w:style>
  <w:style w:type="table" w:customStyle="1" w:styleId="120">
    <w:name w:val="Πλέγμα πίνακα12"/>
    <w:basedOn w:val="a8"/>
    <w:next w:val="aff6"/>
    <w:uiPriority w:val="59"/>
    <w:rsid w:val="00AE65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Παράγραφος λίστας2"/>
    <w:basedOn w:val="Standard"/>
    <w:rsid w:val="00AE6582"/>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AE6582"/>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AE6582"/>
    <w:pPr>
      <w:spacing w:before="100" w:after="238" w:line="240" w:lineRule="auto"/>
      <w:jc w:val="both"/>
    </w:pPr>
    <w:rPr>
      <w:rFonts w:ascii="Calibri" w:eastAsia="Times New Roman" w:hAnsi="Calibri" w:cs="Times New Roman"/>
      <w:color w:val="000000"/>
      <w:kern w:val="1"/>
      <w:lang w:eastAsia="zh-CN"/>
    </w:rPr>
  </w:style>
  <w:style w:type="paragraph" w:customStyle="1" w:styleId="normalwithoutspacing">
    <w:name w:val="normal_without_spacing"/>
    <w:basedOn w:val="a6"/>
    <w:rsid w:val="00AE6582"/>
    <w:pPr>
      <w:suppressAutoHyphens/>
      <w:spacing w:after="60" w:line="240" w:lineRule="auto"/>
      <w:jc w:val="both"/>
    </w:pPr>
    <w:rPr>
      <w:rFonts w:ascii="Calibri" w:eastAsia="Times New Roman" w:hAnsi="Calibri" w:cs="Calibri"/>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85908">
      <w:bodyDiv w:val="1"/>
      <w:marLeft w:val="0"/>
      <w:marRight w:val="0"/>
      <w:marTop w:val="0"/>
      <w:marBottom w:val="0"/>
      <w:divBdr>
        <w:top w:val="none" w:sz="0" w:space="0" w:color="auto"/>
        <w:left w:val="none" w:sz="0" w:space="0" w:color="auto"/>
        <w:bottom w:val="none" w:sz="0" w:space="0" w:color="auto"/>
        <w:right w:val="none" w:sz="0" w:space="0" w:color="auto"/>
      </w:divBdr>
    </w:div>
    <w:div w:id="1708024984">
      <w:bodyDiv w:val="1"/>
      <w:marLeft w:val="0"/>
      <w:marRight w:val="0"/>
      <w:marTop w:val="0"/>
      <w:marBottom w:val="0"/>
      <w:divBdr>
        <w:top w:val="none" w:sz="0" w:space="0" w:color="auto"/>
        <w:left w:val="none" w:sz="0" w:space="0" w:color="auto"/>
        <w:bottom w:val="none" w:sz="0" w:space="0" w:color="auto"/>
        <w:right w:val="none" w:sz="0" w:space="0" w:color="auto"/>
      </w:divBdr>
      <w:divsChild>
        <w:div w:id="2044944026">
          <w:marLeft w:val="0"/>
          <w:marRight w:val="0"/>
          <w:marTop w:val="0"/>
          <w:marBottom w:val="0"/>
          <w:divBdr>
            <w:top w:val="none" w:sz="0" w:space="0" w:color="auto"/>
            <w:left w:val="none" w:sz="0" w:space="0" w:color="auto"/>
            <w:bottom w:val="none" w:sz="0" w:space="0" w:color="auto"/>
            <w:right w:val="none" w:sz="0" w:space="0" w:color="auto"/>
          </w:divBdr>
          <w:divsChild>
            <w:div w:id="1079910432">
              <w:marLeft w:val="0"/>
              <w:marRight w:val="0"/>
              <w:marTop w:val="0"/>
              <w:marBottom w:val="0"/>
              <w:divBdr>
                <w:top w:val="none" w:sz="0" w:space="0" w:color="auto"/>
                <w:left w:val="none" w:sz="0" w:space="0" w:color="auto"/>
                <w:bottom w:val="none" w:sz="0" w:space="0" w:color="auto"/>
                <w:right w:val="none" w:sz="0" w:space="0" w:color="auto"/>
              </w:divBdr>
              <w:divsChild>
                <w:div w:id="1033458579">
                  <w:marLeft w:val="0"/>
                  <w:marRight w:val="0"/>
                  <w:marTop w:val="0"/>
                  <w:marBottom w:val="0"/>
                  <w:divBdr>
                    <w:top w:val="none" w:sz="0" w:space="0" w:color="auto"/>
                    <w:left w:val="none" w:sz="0" w:space="0" w:color="auto"/>
                    <w:bottom w:val="none" w:sz="0" w:space="0" w:color="auto"/>
                    <w:right w:val="none" w:sz="0" w:space="0" w:color="auto"/>
                  </w:divBdr>
                  <w:divsChild>
                    <w:div w:id="419834181">
                      <w:marLeft w:val="2325"/>
                      <w:marRight w:val="0"/>
                      <w:marTop w:val="0"/>
                      <w:marBottom w:val="0"/>
                      <w:divBdr>
                        <w:top w:val="none" w:sz="0" w:space="0" w:color="auto"/>
                        <w:left w:val="none" w:sz="0" w:space="0" w:color="auto"/>
                        <w:bottom w:val="none" w:sz="0" w:space="0" w:color="auto"/>
                        <w:right w:val="none" w:sz="0" w:space="0" w:color="auto"/>
                      </w:divBdr>
                      <w:divsChild>
                        <w:div w:id="257442691">
                          <w:marLeft w:val="0"/>
                          <w:marRight w:val="0"/>
                          <w:marTop w:val="0"/>
                          <w:marBottom w:val="0"/>
                          <w:divBdr>
                            <w:top w:val="none" w:sz="0" w:space="0" w:color="auto"/>
                            <w:left w:val="none" w:sz="0" w:space="0" w:color="auto"/>
                            <w:bottom w:val="none" w:sz="0" w:space="0" w:color="auto"/>
                            <w:right w:val="none" w:sz="0" w:space="0" w:color="auto"/>
                          </w:divBdr>
                          <w:divsChild>
                            <w:div w:id="751003652">
                              <w:marLeft w:val="0"/>
                              <w:marRight w:val="0"/>
                              <w:marTop w:val="0"/>
                              <w:marBottom w:val="0"/>
                              <w:divBdr>
                                <w:top w:val="none" w:sz="0" w:space="0" w:color="auto"/>
                                <w:left w:val="none" w:sz="0" w:space="0" w:color="auto"/>
                                <w:bottom w:val="none" w:sz="0" w:space="0" w:color="auto"/>
                                <w:right w:val="none" w:sz="0" w:space="0" w:color="auto"/>
                              </w:divBdr>
                              <w:divsChild>
                                <w:div w:id="2076006087">
                                  <w:marLeft w:val="0"/>
                                  <w:marRight w:val="0"/>
                                  <w:marTop w:val="0"/>
                                  <w:marBottom w:val="0"/>
                                  <w:divBdr>
                                    <w:top w:val="none" w:sz="0" w:space="0" w:color="auto"/>
                                    <w:left w:val="none" w:sz="0" w:space="0" w:color="auto"/>
                                    <w:bottom w:val="none" w:sz="0" w:space="0" w:color="auto"/>
                                    <w:right w:val="none" w:sz="0" w:space="0" w:color="auto"/>
                                  </w:divBdr>
                                  <w:divsChild>
                                    <w:div w:id="1102451513">
                                      <w:marLeft w:val="0"/>
                                      <w:marRight w:val="0"/>
                                      <w:marTop w:val="0"/>
                                      <w:marBottom w:val="0"/>
                                      <w:divBdr>
                                        <w:top w:val="none" w:sz="0" w:space="0" w:color="auto"/>
                                        <w:left w:val="none" w:sz="0" w:space="0" w:color="auto"/>
                                        <w:bottom w:val="none" w:sz="0" w:space="0" w:color="auto"/>
                                        <w:right w:val="none" w:sz="0" w:space="0" w:color="auto"/>
                                      </w:divBdr>
                                      <w:divsChild>
                                        <w:div w:id="553005404">
                                          <w:marLeft w:val="0"/>
                                          <w:marRight w:val="0"/>
                                          <w:marTop w:val="0"/>
                                          <w:marBottom w:val="0"/>
                                          <w:divBdr>
                                            <w:top w:val="none" w:sz="0" w:space="0" w:color="auto"/>
                                            <w:left w:val="none" w:sz="0" w:space="0" w:color="auto"/>
                                            <w:bottom w:val="none" w:sz="0" w:space="0" w:color="auto"/>
                                            <w:right w:val="none" w:sz="0" w:space="0" w:color="auto"/>
                                          </w:divBdr>
                                          <w:divsChild>
                                            <w:div w:id="21563681">
                                              <w:marLeft w:val="0"/>
                                              <w:marRight w:val="0"/>
                                              <w:marTop w:val="0"/>
                                              <w:marBottom w:val="0"/>
                                              <w:divBdr>
                                                <w:top w:val="none" w:sz="0" w:space="0" w:color="auto"/>
                                                <w:left w:val="none" w:sz="0" w:space="0" w:color="auto"/>
                                                <w:bottom w:val="none" w:sz="0" w:space="0" w:color="auto"/>
                                                <w:right w:val="none" w:sz="0" w:space="0" w:color="auto"/>
                                              </w:divBdr>
                                              <w:divsChild>
                                                <w:div w:id="55278317">
                                                  <w:marLeft w:val="0"/>
                                                  <w:marRight w:val="0"/>
                                                  <w:marTop w:val="0"/>
                                                  <w:marBottom w:val="0"/>
                                                  <w:divBdr>
                                                    <w:top w:val="none" w:sz="0" w:space="0" w:color="auto"/>
                                                    <w:left w:val="none" w:sz="0" w:space="0" w:color="auto"/>
                                                    <w:bottom w:val="none" w:sz="0" w:space="0" w:color="auto"/>
                                                    <w:right w:val="none" w:sz="0" w:space="0" w:color="auto"/>
                                                  </w:divBdr>
                                                  <w:divsChild>
                                                    <w:div w:id="17084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7592849">
      <w:bodyDiv w:val="1"/>
      <w:marLeft w:val="0"/>
      <w:marRight w:val="0"/>
      <w:marTop w:val="0"/>
      <w:marBottom w:val="0"/>
      <w:divBdr>
        <w:top w:val="none" w:sz="0" w:space="0" w:color="auto"/>
        <w:left w:val="none" w:sz="0" w:space="0" w:color="auto"/>
        <w:bottom w:val="none" w:sz="0" w:space="0" w:color="auto"/>
        <w:right w:val="none" w:sz="0" w:space="0" w:color="auto"/>
      </w:divBdr>
      <w:divsChild>
        <w:div w:id="1971593925">
          <w:marLeft w:val="0"/>
          <w:marRight w:val="0"/>
          <w:marTop w:val="0"/>
          <w:marBottom w:val="0"/>
          <w:divBdr>
            <w:top w:val="none" w:sz="0" w:space="0" w:color="auto"/>
            <w:left w:val="none" w:sz="0" w:space="0" w:color="auto"/>
            <w:bottom w:val="none" w:sz="0" w:space="0" w:color="auto"/>
            <w:right w:val="none" w:sz="0" w:space="0" w:color="auto"/>
          </w:divBdr>
          <w:divsChild>
            <w:div w:id="893463755">
              <w:marLeft w:val="0"/>
              <w:marRight w:val="0"/>
              <w:marTop w:val="0"/>
              <w:marBottom w:val="0"/>
              <w:divBdr>
                <w:top w:val="none" w:sz="0" w:space="0" w:color="auto"/>
                <w:left w:val="none" w:sz="0" w:space="0" w:color="auto"/>
                <w:bottom w:val="none" w:sz="0" w:space="0" w:color="auto"/>
                <w:right w:val="none" w:sz="0" w:space="0" w:color="auto"/>
              </w:divBdr>
              <w:divsChild>
                <w:div w:id="299654105">
                  <w:marLeft w:val="0"/>
                  <w:marRight w:val="0"/>
                  <w:marTop w:val="0"/>
                  <w:marBottom w:val="0"/>
                  <w:divBdr>
                    <w:top w:val="none" w:sz="0" w:space="0" w:color="auto"/>
                    <w:left w:val="none" w:sz="0" w:space="0" w:color="auto"/>
                    <w:bottom w:val="none" w:sz="0" w:space="0" w:color="auto"/>
                    <w:right w:val="none" w:sz="0" w:space="0" w:color="auto"/>
                  </w:divBdr>
                  <w:divsChild>
                    <w:div w:id="414057806">
                      <w:marLeft w:val="2325"/>
                      <w:marRight w:val="0"/>
                      <w:marTop w:val="0"/>
                      <w:marBottom w:val="0"/>
                      <w:divBdr>
                        <w:top w:val="none" w:sz="0" w:space="0" w:color="auto"/>
                        <w:left w:val="none" w:sz="0" w:space="0" w:color="auto"/>
                        <w:bottom w:val="none" w:sz="0" w:space="0" w:color="auto"/>
                        <w:right w:val="none" w:sz="0" w:space="0" w:color="auto"/>
                      </w:divBdr>
                      <w:divsChild>
                        <w:div w:id="1959219049">
                          <w:marLeft w:val="0"/>
                          <w:marRight w:val="0"/>
                          <w:marTop w:val="0"/>
                          <w:marBottom w:val="0"/>
                          <w:divBdr>
                            <w:top w:val="none" w:sz="0" w:space="0" w:color="auto"/>
                            <w:left w:val="none" w:sz="0" w:space="0" w:color="auto"/>
                            <w:bottom w:val="none" w:sz="0" w:space="0" w:color="auto"/>
                            <w:right w:val="none" w:sz="0" w:space="0" w:color="auto"/>
                          </w:divBdr>
                          <w:divsChild>
                            <w:div w:id="60952090">
                              <w:marLeft w:val="0"/>
                              <w:marRight w:val="0"/>
                              <w:marTop w:val="0"/>
                              <w:marBottom w:val="0"/>
                              <w:divBdr>
                                <w:top w:val="none" w:sz="0" w:space="0" w:color="auto"/>
                                <w:left w:val="none" w:sz="0" w:space="0" w:color="auto"/>
                                <w:bottom w:val="none" w:sz="0" w:space="0" w:color="auto"/>
                                <w:right w:val="none" w:sz="0" w:space="0" w:color="auto"/>
                              </w:divBdr>
                              <w:divsChild>
                                <w:div w:id="673841986">
                                  <w:marLeft w:val="0"/>
                                  <w:marRight w:val="0"/>
                                  <w:marTop w:val="0"/>
                                  <w:marBottom w:val="0"/>
                                  <w:divBdr>
                                    <w:top w:val="none" w:sz="0" w:space="0" w:color="auto"/>
                                    <w:left w:val="none" w:sz="0" w:space="0" w:color="auto"/>
                                    <w:bottom w:val="none" w:sz="0" w:space="0" w:color="auto"/>
                                    <w:right w:val="none" w:sz="0" w:space="0" w:color="auto"/>
                                  </w:divBdr>
                                  <w:divsChild>
                                    <w:div w:id="103815915">
                                      <w:marLeft w:val="0"/>
                                      <w:marRight w:val="0"/>
                                      <w:marTop w:val="0"/>
                                      <w:marBottom w:val="0"/>
                                      <w:divBdr>
                                        <w:top w:val="none" w:sz="0" w:space="0" w:color="auto"/>
                                        <w:left w:val="none" w:sz="0" w:space="0" w:color="auto"/>
                                        <w:bottom w:val="none" w:sz="0" w:space="0" w:color="auto"/>
                                        <w:right w:val="none" w:sz="0" w:space="0" w:color="auto"/>
                                      </w:divBdr>
                                      <w:divsChild>
                                        <w:div w:id="174350831">
                                          <w:marLeft w:val="0"/>
                                          <w:marRight w:val="0"/>
                                          <w:marTop w:val="0"/>
                                          <w:marBottom w:val="0"/>
                                          <w:divBdr>
                                            <w:top w:val="none" w:sz="0" w:space="0" w:color="auto"/>
                                            <w:left w:val="none" w:sz="0" w:space="0" w:color="auto"/>
                                            <w:bottom w:val="none" w:sz="0" w:space="0" w:color="auto"/>
                                            <w:right w:val="none" w:sz="0" w:space="0" w:color="auto"/>
                                          </w:divBdr>
                                          <w:divsChild>
                                            <w:div w:id="1990208113">
                                              <w:marLeft w:val="0"/>
                                              <w:marRight w:val="0"/>
                                              <w:marTop w:val="0"/>
                                              <w:marBottom w:val="0"/>
                                              <w:divBdr>
                                                <w:top w:val="none" w:sz="0" w:space="0" w:color="auto"/>
                                                <w:left w:val="none" w:sz="0" w:space="0" w:color="auto"/>
                                                <w:bottom w:val="none" w:sz="0" w:space="0" w:color="auto"/>
                                                <w:right w:val="none" w:sz="0" w:space="0" w:color="auto"/>
                                              </w:divBdr>
                                              <w:divsChild>
                                                <w:div w:id="243078509">
                                                  <w:marLeft w:val="0"/>
                                                  <w:marRight w:val="0"/>
                                                  <w:marTop w:val="0"/>
                                                  <w:marBottom w:val="0"/>
                                                  <w:divBdr>
                                                    <w:top w:val="none" w:sz="0" w:space="0" w:color="auto"/>
                                                    <w:left w:val="none" w:sz="0" w:space="0" w:color="auto"/>
                                                    <w:bottom w:val="none" w:sz="0" w:space="0" w:color="auto"/>
                                                    <w:right w:val="none" w:sz="0" w:space="0" w:color="auto"/>
                                                  </w:divBdr>
                                                  <w:divsChild>
                                                    <w:div w:id="5905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41D22-0E91-4366-9233-D7DE5D75E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1389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HAF</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Σπετσιωτάκης Νικόλαος</dc:creator>
  <cp:lastModifiedBy>Σπετσιωτάκης Νικόλαος</cp:lastModifiedBy>
  <cp:revision>2</cp:revision>
  <cp:lastPrinted>2020-11-27T11:34:00Z</cp:lastPrinted>
  <dcterms:created xsi:type="dcterms:W3CDTF">2020-11-30T06:37:00Z</dcterms:created>
  <dcterms:modified xsi:type="dcterms:W3CDTF">2020-11-30T06:37:00Z</dcterms:modified>
</cp:coreProperties>
</file>