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7E53FC" w:rsidP="007E53FC">
            <w:pPr>
              <w:ind w:firstLine="0"/>
              <w:rPr>
                <w:rFonts w:ascii="Arial" w:hAnsi="Arial" w:cs="Arial"/>
              </w:rPr>
            </w:pPr>
            <w:r>
              <w:rPr>
                <w:rFonts w:ascii="Arial" w:hAnsi="Arial" w:cs="Arial"/>
                <w:lang w:val="en-US"/>
              </w:rPr>
              <w:t>15</w:t>
            </w:r>
            <w:r w:rsidR="000D2A9F">
              <w:rPr>
                <w:rFonts w:ascii="Arial" w:hAnsi="Arial" w:cs="Arial"/>
                <w:lang w:val="en-US"/>
              </w:rPr>
              <w:t xml:space="preserve"> </w:t>
            </w:r>
            <w:r w:rsidR="000D2A9F">
              <w:rPr>
                <w:rFonts w:ascii="Arial" w:hAnsi="Arial" w:cs="Arial"/>
              </w:rPr>
              <w:t>Οκτ</w:t>
            </w:r>
            <w:r w:rsidR="00F5012F" w:rsidRPr="002659CD">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7E53FC" w:rsidRDefault="00F5012F" w:rsidP="00924F79">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7E53FC" w:rsidRPr="007E53FC">
        <w:rPr>
          <w:rFonts w:ascii="Arial" w:hAnsi="Arial" w:cs="Arial"/>
          <w:u w:val="single"/>
        </w:rPr>
        <w:t>19474</w:t>
      </w:r>
      <w:r w:rsidR="00721613" w:rsidRPr="002659CD">
        <w:rPr>
          <w:rFonts w:ascii="Arial" w:hAnsi="Arial" w:cs="Arial"/>
          <w:u w:val="single"/>
        </w:rPr>
        <w:t>/Σ</w:t>
      </w:r>
      <w:r w:rsidR="002659CD" w:rsidRPr="002659CD">
        <w:rPr>
          <w:rFonts w:ascii="Arial" w:hAnsi="Arial" w:cs="Arial"/>
          <w:u w:val="single"/>
        </w:rPr>
        <w:t>.</w:t>
      </w:r>
      <w:r w:rsidR="007E53FC" w:rsidRPr="007E53FC">
        <w:rPr>
          <w:rFonts w:ascii="Arial" w:hAnsi="Arial" w:cs="Arial"/>
          <w:u w:val="single"/>
        </w:rPr>
        <w:t>6995</w:t>
      </w:r>
      <w:bookmarkStart w:id="0" w:name="_GoBack"/>
      <w:bookmarkEnd w:id="0"/>
    </w:p>
    <w:p w:rsidR="00924F79" w:rsidRPr="006E487D" w:rsidRDefault="00924F79" w:rsidP="00924F79">
      <w:pPr>
        <w:autoSpaceDE w:val="0"/>
        <w:autoSpaceDN w:val="0"/>
        <w:adjustRightInd w:val="0"/>
        <w:ind w:firstLine="0"/>
        <w:jc w:val="left"/>
        <w:rPr>
          <w:rFonts w:ascii="Arial" w:hAnsi="Arial" w:cs="Arial"/>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sidR="00F5012F" w:rsidRPr="005127CA">
              <w:rPr>
                <w:rFonts w:ascii="Calibri" w:hAnsi="Calibri" w:cs="Calibri"/>
                <w:kern w:val="1"/>
                <w:sz w:val="22"/>
                <w:szCs w:val="22"/>
                <w:lang w:val="en-US" w:eastAsia="zh-CN"/>
              </w:rPr>
              <w:t>d</w:t>
            </w:r>
            <w:r w:rsidR="00F5012F" w:rsidRPr="005127CA">
              <w:rPr>
                <w:rFonts w:ascii="Calibri" w:hAnsi="Calibri" w:cs="Calibri"/>
                <w:kern w:val="1"/>
                <w:sz w:val="22"/>
                <w:szCs w:val="22"/>
                <w:lang w:eastAsia="zh-CN"/>
              </w:rPr>
              <w:t>53</w:t>
            </w:r>
            <w:r w:rsidR="005127CA" w:rsidRPr="005127CA">
              <w:rPr>
                <w:rFonts w:ascii="Calibri" w:hAnsi="Calibri" w:cs="Calibri"/>
                <w:kern w:val="1"/>
                <w:sz w:val="22"/>
                <w:szCs w:val="22"/>
                <w:lang w:eastAsia="zh-CN"/>
              </w:rPr>
              <w:t>.201</w:t>
            </w:r>
            <w:proofErr w:type="spellStart"/>
            <w:r w:rsidR="005127CA" w:rsidRPr="005127CA">
              <w:rPr>
                <w:rFonts w:ascii="Calibri" w:hAnsi="Calibri" w:cs="Calibri"/>
                <w:kern w:val="1"/>
                <w:sz w:val="22"/>
                <w:szCs w:val="22"/>
                <w:lang w:val="en-US" w:eastAsia="zh-CN"/>
              </w:rPr>
              <w:t>sd</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924F79" w:rsidRPr="00951E0F" w:rsidRDefault="00F726CE" w:rsidP="00F726CE">
            <w:pPr>
              <w:widowControl w:val="0"/>
              <w:tabs>
                <w:tab w:val="left" w:pos="-55"/>
                <w:tab w:val="left" w:pos="0"/>
                <w:tab w:val="left" w:pos="1701"/>
                <w:tab w:val="left" w:pos="2268"/>
              </w:tabs>
              <w:overflowPunct w:val="0"/>
              <w:autoSpaceDE w:val="0"/>
              <w:autoSpaceDN w:val="0"/>
              <w:adjustRightInd w:val="0"/>
              <w:ind w:firstLine="0"/>
              <w:jc w:val="center"/>
              <w:rPr>
                <w:rFonts w:asciiTheme="minorHAnsi" w:hAnsiTheme="minorHAnsi" w:cstheme="minorHAnsi"/>
                <w:sz w:val="22"/>
                <w:szCs w:val="22"/>
              </w:rPr>
            </w:pPr>
            <w:r w:rsidRPr="00951E0F">
              <w:rPr>
                <w:rFonts w:asciiTheme="minorHAnsi" w:hAnsiTheme="minorHAnsi" w:cstheme="minorHAnsi"/>
                <w:color w:val="000000"/>
                <w:sz w:val="22"/>
                <w:szCs w:val="22"/>
              </w:rPr>
              <w:t xml:space="preserve">Προμήθεια </w:t>
            </w:r>
            <w:r w:rsidR="00590926" w:rsidRPr="00951E0F">
              <w:rPr>
                <w:rFonts w:asciiTheme="minorHAnsi" w:hAnsiTheme="minorHAnsi" w:cstheme="minorHAnsi"/>
                <w:sz w:val="22"/>
                <w:szCs w:val="22"/>
              </w:rPr>
              <w:t>ε</w:t>
            </w:r>
            <w:r w:rsidR="00924F79" w:rsidRPr="00951E0F">
              <w:rPr>
                <w:rFonts w:asciiTheme="minorHAnsi" w:hAnsiTheme="minorHAnsi" w:cstheme="minorHAnsi"/>
                <w:sz w:val="22"/>
                <w:szCs w:val="22"/>
              </w:rPr>
              <w:t>νός (1) Τεμαχίου Υλικού «</w:t>
            </w:r>
            <w:proofErr w:type="spellStart"/>
            <w:r w:rsidR="006E487D">
              <w:rPr>
                <w:rFonts w:asciiTheme="minorHAnsi" w:hAnsiTheme="minorHAnsi" w:cstheme="minorHAnsi"/>
                <w:sz w:val="22"/>
                <w:szCs w:val="22"/>
                <w:lang w:val="en-US"/>
              </w:rPr>
              <w:t>Clazing</w:t>
            </w:r>
            <w:proofErr w:type="spellEnd"/>
            <w:r w:rsidR="006E487D" w:rsidRPr="006E487D">
              <w:rPr>
                <w:rFonts w:asciiTheme="minorHAnsi" w:hAnsiTheme="minorHAnsi" w:cstheme="minorHAnsi"/>
                <w:sz w:val="22"/>
                <w:szCs w:val="22"/>
              </w:rPr>
              <w:t xml:space="preserve"> </w:t>
            </w:r>
            <w:r w:rsidR="006E487D">
              <w:rPr>
                <w:rFonts w:asciiTheme="minorHAnsi" w:hAnsiTheme="minorHAnsi" w:cstheme="minorHAnsi"/>
                <w:sz w:val="22"/>
                <w:szCs w:val="22"/>
                <w:lang w:val="en-US"/>
              </w:rPr>
              <w:t>Windshield</w:t>
            </w:r>
            <w:r w:rsidR="00924F79" w:rsidRPr="00951E0F">
              <w:rPr>
                <w:rFonts w:asciiTheme="minorHAnsi" w:hAnsiTheme="minorHAnsi" w:cstheme="minorHAnsi"/>
                <w:sz w:val="22"/>
                <w:szCs w:val="22"/>
              </w:rPr>
              <w:t xml:space="preserve">», Συγκροτήματος </w:t>
            </w:r>
            <w:r w:rsidR="006E487D">
              <w:rPr>
                <w:rFonts w:asciiTheme="minorHAnsi" w:hAnsiTheme="minorHAnsi" w:cstheme="minorHAnsi"/>
                <w:sz w:val="22"/>
                <w:szCs w:val="22"/>
                <w:lang w:val="en-US"/>
              </w:rPr>
              <w:t>Windows</w:t>
            </w:r>
            <w:r w:rsidR="00924F79" w:rsidRPr="00951E0F">
              <w:rPr>
                <w:rFonts w:asciiTheme="minorHAnsi" w:hAnsiTheme="minorHAnsi" w:cstheme="minorHAnsi"/>
                <w:sz w:val="22"/>
                <w:szCs w:val="22"/>
              </w:rPr>
              <w:t xml:space="preserve">, Κάλυψης Απαιτήσεων Α/Φ </w:t>
            </w:r>
            <w:r w:rsidR="00924F79" w:rsidRPr="00951E0F">
              <w:rPr>
                <w:rFonts w:asciiTheme="minorHAnsi" w:hAnsiTheme="minorHAnsi" w:cstheme="minorHAnsi"/>
                <w:sz w:val="22"/>
                <w:szCs w:val="22"/>
                <w:lang w:val="en-US"/>
              </w:rPr>
              <w:t>CL</w:t>
            </w:r>
            <w:r w:rsidR="00924F79" w:rsidRPr="00951E0F">
              <w:rPr>
                <w:rFonts w:asciiTheme="minorHAnsi" w:hAnsiTheme="minorHAnsi" w:cstheme="minorHAnsi"/>
                <w:sz w:val="22"/>
                <w:szCs w:val="22"/>
              </w:rPr>
              <w:t>-215</w:t>
            </w:r>
          </w:p>
          <w:p w:rsidR="000A20AF" w:rsidRPr="00951E0F" w:rsidRDefault="00F726CE" w:rsidP="00F726CE">
            <w:pPr>
              <w:widowControl w:val="0"/>
              <w:tabs>
                <w:tab w:val="left" w:pos="-55"/>
                <w:tab w:val="left" w:pos="0"/>
                <w:tab w:val="left" w:pos="1701"/>
                <w:tab w:val="left" w:pos="2268"/>
              </w:tabs>
              <w:overflowPunct w:val="0"/>
              <w:autoSpaceDE w:val="0"/>
              <w:autoSpaceDN w:val="0"/>
              <w:adjustRightInd w:val="0"/>
              <w:ind w:firstLine="0"/>
              <w:jc w:val="center"/>
              <w:rPr>
                <w:rFonts w:asciiTheme="minorHAnsi" w:hAnsiTheme="minorHAnsi" w:cstheme="minorHAnsi"/>
                <w:color w:val="000000"/>
                <w:sz w:val="22"/>
                <w:szCs w:val="22"/>
              </w:rPr>
            </w:pPr>
            <w:r w:rsidRPr="00951E0F">
              <w:rPr>
                <w:rFonts w:asciiTheme="minorHAnsi" w:hAnsiTheme="minorHAnsi" w:cstheme="minorHAnsi"/>
                <w:color w:val="000000"/>
                <w:sz w:val="22"/>
                <w:szCs w:val="22"/>
              </w:rPr>
              <w:t xml:space="preserve"> </w:t>
            </w:r>
            <w:r w:rsidRPr="00951E0F">
              <w:rPr>
                <w:rFonts w:asciiTheme="minorHAnsi" w:hAnsiTheme="minorHAnsi" w:cstheme="minorHAnsi"/>
                <w:color w:val="000000"/>
                <w:sz w:val="22"/>
                <w:szCs w:val="22"/>
                <w:lang w:val="en-US"/>
              </w:rPr>
              <w:t>CPV</w:t>
            </w:r>
            <w:r w:rsidRPr="00951E0F">
              <w:rPr>
                <w:rFonts w:asciiTheme="minorHAnsi" w:hAnsiTheme="minorHAnsi" w:cstheme="minorHAnsi"/>
                <w:color w:val="000000"/>
                <w:sz w:val="22"/>
                <w:szCs w:val="22"/>
              </w:rPr>
              <w:t xml:space="preserve">: </w:t>
            </w:r>
            <w:r w:rsidRPr="00951E0F">
              <w:rPr>
                <w:rFonts w:asciiTheme="minorHAnsi" w:hAnsiTheme="minorHAnsi" w:cstheme="minorHAnsi"/>
                <w:sz w:val="22"/>
                <w:szCs w:val="22"/>
              </w:rPr>
              <w:t>3</w:t>
            </w:r>
            <w:r w:rsidR="00924F79" w:rsidRPr="00951E0F">
              <w:rPr>
                <w:rFonts w:asciiTheme="minorHAnsi" w:hAnsiTheme="minorHAnsi" w:cstheme="minorHAnsi"/>
                <w:sz w:val="22"/>
                <w:szCs w:val="22"/>
              </w:rPr>
              <w:t>4731000-0</w:t>
            </w:r>
            <w:r w:rsidRPr="00951E0F">
              <w:rPr>
                <w:rFonts w:asciiTheme="minorHAnsi" w:hAnsiTheme="minorHAnsi" w:cstheme="minorHAnsi"/>
                <w:sz w:val="22"/>
                <w:szCs w:val="22"/>
              </w:rPr>
              <w:t xml:space="preserve">  (</w:t>
            </w:r>
            <w:r w:rsidR="00924F79" w:rsidRPr="00951E0F">
              <w:rPr>
                <w:rFonts w:asciiTheme="minorHAnsi" w:hAnsiTheme="minorHAnsi" w:cstheme="minorHAnsi"/>
                <w:sz w:val="22"/>
                <w:szCs w:val="22"/>
              </w:rPr>
              <w:t>Μέρη αεροσκαφών</w:t>
            </w:r>
            <w:r w:rsidRPr="00951E0F">
              <w:rPr>
                <w:rFonts w:asciiTheme="minorHAnsi" w:hAnsiTheme="minorHAnsi" w:cstheme="minorHAnsi"/>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sidRPr="0027063E">
              <w:rPr>
                <w:rFonts w:ascii="Calibri" w:hAnsi="Calibri" w:cs="Calibri"/>
                <w:kern w:val="1"/>
                <w:sz w:val="22"/>
                <w:szCs w:val="22"/>
                <w:lang w:eastAsia="zh-CN"/>
              </w:rPr>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B024F8" w:rsidP="00847557">
            <w:pPr>
              <w:tabs>
                <w:tab w:val="left" w:pos="567"/>
                <w:tab w:val="left" w:pos="1134"/>
                <w:tab w:val="left" w:pos="1701"/>
                <w:tab w:val="left" w:pos="2268"/>
              </w:tabs>
              <w:ind w:firstLine="0"/>
              <w:rPr>
                <w:rFonts w:ascii="Arial" w:hAnsi="Arial" w:cs="Arial"/>
              </w:rPr>
            </w:pPr>
            <w:r w:rsidRPr="000D2A9F">
              <w:rPr>
                <w:rFonts w:ascii="Arial" w:hAnsi="Arial" w:cs="Arial"/>
              </w:rPr>
              <w:t xml:space="preserve">          </w:t>
            </w:r>
            <w:r w:rsidR="00721613">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645C49" w:rsidRDefault="00645C49" w:rsidP="00847557">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645C49" w:rsidRPr="00645C49" w:rsidRDefault="00225579" w:rsidP="00645C49">
            <w:pPr>
              <w:tabs>
                <w:tab w:val="left" w:pos="567"/>
                <w:tab w:val="left" w:pos="1134"/>
                <w:tab w:val="left" w:pos="1701"/>
                <w:tab w:val="left" w:pos="2268"/>
              </w:tabs>
              <w:ind w:firstLine="0"/>
              <w:jc w:val="center"/>
              <w:rPr>
                <w:rFonts w:ascii="Arial" w:hAnsi="Arial" w:cs="Arial"/>
              </w:rPr>
            </w:pPr>
            <w:proofErr w:type="spellStart"/>
            <w:r>
              <w:rPr>
                <w:rFonts w:ascii="Arial" w:hAnsi="Arial" w:cs="Arial"/>
              </w:rPr>
              <w:t>Τμχης</w:t>
            </w:r>
            <w:proofErr w:type="spellEnd"/>
            <w:r>
              <w:rPr>
                <w:rFonts w:ascii="Arial" w:hAnsi="Arial" w:cs="Arial"/>
              </w:rPr>
              <w:t xml:space="preserve"> Δ5/3</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w:t>
            </w:r>
            <w:r w:rsidR="00B024F8">
              <w:rPr>
                <w:rFonts w:ascii="Arial" w:hAnsi="Arial" w:cs="Arial"/>
              </w:rPr>
              <w:t xml:space="preserve">Κωνσταντίνος </w:t>
            </w:r>
            <w:proofErr w:type="spellStart"/>
            <w:r w:rsidR="00B024F8">
              <w:rPr>
                <w:rFonts w:ascii="Arial" w:hAnsi="Arial" w:cs="Arial"/>
              </w:rPr>
              <w:t>Καραγιαννόπουλος</w:t>
            </w:r>
            <w:proofErr w:type="spellEnd"/>
            <w:r w:rsidRPr="00645C49">
              <w:rPr>
                <w:rFonts w:ascii="Arial" w:hAnsi="Arial" w:cs="Arial"/>
              </w:rPr>
              <w:t xml:space="preserve"> </w:t>
            </w:r>
          </w:p>
          <w:p w:rsidR="00645C49" w:rsidRPr="00645C49" w:rsidRDefault="00B024F8" w:rsidP="00645C49">
            <w:pPr>
              <w:tabs>
                <w:tab w:val="left" w:pos="567"/>
                <w:tab w:val="left" w:pos="1134"/>
                <w:tab w:val="left" w:pos="1701"/>
                <w:tab w:val="left" w:pos="2268"/>
              </w:tabs>
              <w:ind w:firstLine="0"/>
              <w:jc w:val="center"/>
              <w:rPr>
                <w:rFonts w:ascii="Arial" w:hAnsi="Arial" w:cs="Arial"/>
              </w:rPr>
            </w:pPr>
            <w:r>
              <w:rPr>
                <w:rFonts w:ascii="Arial" w:hAnsi="Arial" w:cs="Arial"/>
              </w:rPr>
              <w:t>Υποδιοικητής</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22" w:rsidRDefault="00C20222" w:rsidP="007F5D3B">
      <w:r>
        <w:separator/>
      </w:r>
    </w:p>
  </w:endnote>
  <w:endnote w:type="continuationSeparator" w:id="0">
    <w:p w:rsidR="00C20222" w:rsidRDefault="00C20222"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22" w:rsidRDefault="00C20222">
      <w:r>
        <w:separator/>
      </w:r>
    </w:p>
  </w:footnote>
  <w:footnote w:type="continuationSeparator" w:id="0">
    <w:p w:rsidR="00C20222" w:rsidRDefault="00C20222">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8A1A57" w:rsidRPr="000A20AF" w:rsidRDefault="008A1A57" w:rsidP="008A1A57">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7E53FC">
          <w:rPr>
            <w:rFonts w:ascii="Arial" w:hAnsi="Arial" w:cs="Arial"/>
            <w:noProof/>
          </w:rPr>
          <w:t>1</w:t>
        </w:r>
        <w:r w:rsidRPr="000A20AF">
          <w:rPr>
            <w:rFonts w:ascii="Arial" w:hAnsi="Arial" w:cs="Arial"/>
          </w:rPr>
          <w:fldChar w:fldCharType="end"/>
        </w:r>
      </w:p>
    </w:sdtContent>
  </w:sdt>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82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2A9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0D12"/>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136"/>
    <w:rsid w:val="001F5C46"/>
    <w:rsid w:val="001F5C83"/>
    <w:rsid w:val="001F5DE6"/>
    <w:rsid w:val="001F6281"/>
    <w:rsid w:val="001F760C"/>
    <w:rsid w:val="001F7FEF"/>
    <w:rsid w:val="00200E82"/>
    <w:rsid w:val="002019E2"/>
    <w:rsid w:val="00201B3B"/>
    <w:rsid w:val="002025EF"/>
    <w:rsid w:val="0020281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6AF9"/>
    <w:rsid w:val="002172F5"/>
    <w:rsid w:val="00217C4B"/>
    <w:rsid w:val="00220F78"/>
    <w:rsid w:val="002229D6"/>
    <w:rsid w:val="00222D0C"/>
    <w:rsid w:val="00225579"/>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4A7"/>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926"/>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2B66"/>
    <w:rsid w:val="00613EEC"/>
    <w:rsid w:val="0061533A"/>
    <w:rsid w:val="00617C8B"/>
    <w:rsid w:val="00620305"/>
    <w:rsid w:val="00620C97"/>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D5D"/>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87D"/>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1AD8"/>
    <w:rsid w:val="007D22EE"/>
    <w:rsid w:val="007D2302"/>
    <w:rsid w:val="007D2CA2"/>
    <w:rsid w:val="007E0317"/>
    <w:rsid w:val="007E0596"/>
    <w:rsid w:val="007E1963"/>
    <w:rsid w:val="007E1F97"/>
    <w:rsid w:val="007E2BD1"/>
    <w:rsid w:val="007E4312"/>
    <w:rsid w:val="007E4B52"/>
    <w:rsid w:val="007E50A8"/>
    <w:rsid w:val="007E53FC"/>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1A57"/>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4F79"/>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1E0F"/>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5E3"/>
    <w:rsid w:val="00AF4C6B"/>
    <w:rsid w:val="00AF6847"/>
    <w:rsid w:val="00AF773E"/>
    <w:rsid w:val="00AF796C"/>
    <w:rsid w:val="00B0159E"/>
    <w:rsid w:val="00B020F3"/>
    <w:rsid w:val="00B021AD"/>
    <w:rsid w:val="00B024F8"/>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0222"/>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5F04"/>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26CE"/>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8CA"/>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CF59-4C80-455A-9398-504E1975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2702</Words>
  <Characters>14593</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17261</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13</cp:revision>
  <cp:lastPrinted>2020-03-20T08:32:00Z</cp:lastPrinted>
  <dcterms:created xsi:type="dcterms:W3CDTF">2020-10-02T09:18:00Z</dcterms:created>
  <dcterms:modified xsi:type="dcterms:W3CDTF">2020-10-16T05:09:00Z</dcterms:modified>
</cp:coreProperties>
</file>