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5127CA" w:rsidP="00F5012F">
      <w:pPr>
        <w:ind w:right="-144" w:firstLine="0"/>
        <w:jc w:val="left"/>
        <w:rPr>
          <w:rFonts w:ascii="Arial" w:hAnsi="Arial" w:cs="Arial"/>
          <w:b/>
          <w:u w:val="single"/>
        </w:rPr>
      </w:pPr>
      <w:r>
        <w:rPr>
          <w:rFonts w:ascii="Arial" w:hAnsi="Arial" w:cs="Arial"/>
          <w:lang w:val="en-US"/>
        </w:rPr>
        <w:t>.</w:t>
      </w:r>
      <w:r w:rsidR="00F5012F">
        <w:rPr>
          <w:rFonts w:ascii="Arial" w:hAnsi="Arial" w:cs="Arial"/>
        </w:rPr>
        <w:tab/>
      </w:r>
      <w:r w:rsidR="00F5012F">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F5012F" w:rsidP="00F70C8C">
            <w:pPr>
              <w:ind w:firstLine="0"/>
              <w:rPr>
                <w:rFonts w:ascii="Arial" w:hAnsi="Arial" w:cs="Arial"/>
              </w:rPr>
            </w:pPr>
            <w:r>
              <w:rPr>
                <w:rFonts w:ascii="Arial" w:hAnsi="Arial" w:cs="Arial"/>
              </w:rPr>
              <w:t>ΓΡΑΦΕΙΟ ΠΡΟΜΗΘΕΙΩΝ ΕΩΤΕΡΙΚΟΥ (3)</w:t>
            </w:r>
          </w:p>
          <w:p w:rsidR="00F5012F" w:rsidRPr="00EC6115" w:rsidRDefault="00B77FB2" w:rsidP="00B77FB2">
            <w:pPr>
              <w:ind w:firstLine="0"/>
              <w:rPr>
                <w:rFonts w:ascii="Arial" w:hAnsi="Arial" w:cs="Arial"/>
              </w:rPr>
            </w:pPr>
            <w:r>
              <w:rPr>
                <w:rFonts w:ascii="Arial" w:hAnsi="Arial" w:cs="Arial"/>
              </w:rPr>
              <w:t xml:space="preserve">13 </w:t>
            </w:r>
            <w:r w:rsidR="00666683">
              <w:rPr>
                <w:rFonts w:ascii="Arial" w:hAnsi="Arial" w:cs="Arial"/>
              </w:rPr>
              <w:t>Οκτ</w:t>
            </w:r>
            <w:r w:rsidR="00F5012F">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4448EF"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Pr>
          <w:rFonts w:ascii="Arial" w:hAnsi="Arial" w:cs="Arial"/>
          <w:u w:val="single"/>
        </w:rPr>
        <w:t>/</w:t>
      </w:r>
      <w:r w:rsidR="004448EF">
        <w:rPr>
          <w:rFonts w:ascii="Arial" w:hAnsi="Arial" w:cs="Arial"/>
          <w:u w:val="single"/>
        </w:rPr>
        <w:t>ΑΔ.</w:t>
      </w:r>
      <w:r w:rsidR="00B77FB2">
        <w:rPr>
          <w:rFonts w:ascii="Arial" w:hAnsi="Arial" w:cs="Arial"/>
          <w:u w:val="single"/>
        </w:rPr>
        <w:t>19339</w:t>
      </w:r>
      <w:r w:rsidR="004448EF">
        <w:rPr>
          <w:rFonts w:ascii="Arial" w:hAnsi="Arial" w:cs="Arial"/>
          <w:u w:val="single"/>
        </w:rPr>
        <w:t>/Σ.</w:t>
      </w:r>
      <w:r w:rsidR="00B77FB2">
        <w:rPr>
          <w:rFonts w:ascii="Arial" w:hAnsi="Arial" w:cs="Arial"/>
          <w:u w:val="single"/>
        </w:rPr>
        <w:t>6960</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FC1910"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FC1910" w:rsidRDefault="005B18E6" w:rsidP="005B18E6">
            <w:pPr>
              <w:suppressAutoHyphens/>
              <w:spacing w:line="276" w:lineRule="auto"/>
              <w:ind w:firstLine="0"/>
              <w:rPr>
                <w:rFonts w:ascii="Calibri" w:hAnsi="Calibri" w:cs="Calibri"/>
                <w:kern w:val="1"/>
                <w:sz w:val="22"/>
                <w:szCs w:val="22"/>
                <w:lang w:eastAsia="zh-CN"/>
              </w:rPr>
            </w:pPr>
            <w:r w:rsidRPr="00FC1910">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C1910" w:rsidRDefault="005B18E6" w:rsidP="005B18E6">
            <w:pPr>
              <w:suppressAutoHyphens/>
              <w:spacing w:line="276" w:lineRule="auto"/>
              <w:ind w:firstLine="0"/>
              <w:rPr>
                <w:rFonts w:ascii="Calibri" w:hAnsi="Calibri" w:cs="Calibri"/>
                <w:kern w:val="1"/>
                <w:sz w:val="22"/>
                <w:szCs w:val="22"/>
                <w:lang w:eastAsia="zh-CN"/>
              </w:rPr>
            </w:pPr>
            <w:r w:rsidRPr="00FC1910">
              <w:rPr>
                <w:rFonts w:ascii="Calibri" w:hAnsi="Calibri" w:cs="Calibri"/>
                <w:kern w:val="1"/>
                <w:sz w:val="22"/>
                <w:szCs w:val="22"/>
                <w:lang w:eastAsia="zh-CN"/>
              </w:rPr>
              <w:t xml:space="preserve">- Ονομασία: </w:t>
            </w:r>
            <w:r w:rsidR="00F5012F" w:rsidRPr="00FC1910">
              <w:rPr>
                <w:rFonts w:ascii="Calibri" w:hAnsi="Calibri" w:cs="Calibri"/>
                <w:kern w:val="1"/>
                <w:sz w:val="22"/>
                <w:szCs w:val="22"/>
                <w:lang w:eastAsia="zh-CN"/>
              </w:rPr>
              <w:t>201 ΚΕΝΤΡΟ ΕΦΟΔΙΑΣΜΟΥ ΑΕΡΟΠΟΡΙΑΣ</w:t>
            </w:r>
          </w:p>
          <w:p w:rsidR="005B18E6" w:rsidRPr="00FC1910" w:rsidRDefault="005B18E6" w:rsidP="005B18E6">
            <w:pPr>
              <w:suppressAutoHyphens/>
              <w:spacing w:line="276" w:lineRule="auto"/>
              <w:ind w:firstLine="0"/>
              <w:rPr>
                <w:rFonts w:ascii="Calibri" w:hAnsi="Calibri" w:cs="Calibri"/>
                <w:kern w:val="1"/>
                <w:sz w:val="22"/>
                <w:szCs w:val="22"/>
                <w:lang w:eastAsia="zh-CN"/>
              </w:rPr>
            </w:pPr>
            <w:r w:rsidRPr="00FC1910">
              <w:rPr>
                <w:rFonts w:ascii="Calibri" w:hAnsi="Calibri" w:cs="Calibri"/>
                <w:kern w:val="1"/>
                <w:sz w:val="22"/>
                <w:szCs w:val="22"/>
                <w:lang w:eastAsia="zh-CN"/>
              </w:rPr>
              <w:t>- Κωδικός  Αναθέτουσας Αρχής / Αναθέτοντα Φορέα ΚΗΜΔΗΣ : ΓΕΑ/</w:t>
            </w:r>
            <w:r w:rsidR="00F5012F" w:rsidRPr="00FC1910">
              <w:rPr>
                <w:rFonts w:ascii="Calibri" w:hAnsi="Calibri" w:cs="Calibri"/>
                <w:kern w:val="1"/>
                <w:sz w:val="22"/>
                <w:szCs w:val="22"/>
                <w:lang w:eastAsia="zh-CN"/>
              </w:rPr>
              <w:t>ΔΑΥ/201ΚΕΦΑ</w:t>
            </w:r>
          </w:p>
          <w:p w:rsidR="005B18E6" w:rsidRPr="00FC1910" w:rsidRDefault="005B18E6" w:rsidP="005B18E6">
            <w:pPr>
              <w:suppressAutoHyphens/>
              <w:spacing w:line="276" w:lineRule="auto"/>
              <w:ind w:firstLine="0"/>
              <w:rPr>
                <w:rFonts w:ascii="Calibri" w:hAnsi="Calibri" w:cs="Calibri"/>
                <w:kern w:val="1"/>
                <w:sz w:val="22"/>
                <w:szCs w:val="22"/>
                <w:lang w:eastAsia="zh-CN"/>
              </w:rPr>
            </w:pPr>
            <w:r w:rsidRPr="00FC1910">
              <w:rPr>
                <w:rFonts w:ascii="Calibri" w:hAnsi="Calibri" w:cs="Calibri"/>
                <w:kern w:val="1"/>
                <w:sz w:val="22"/>
                <w:szCs w:val="22"/>
                <w:lang w:eastAsia="zh-CN"/>
              </w:rPr>
              <w:t xml:space="preserve">- Ταχυδρομική διεύθυνση / Πόλη / </w:t>
            </w:r>
            <w:proofErr w:type="spellStart"/>
            <w:r w:rsidRPr="00FC1910">
              <w:rPr>
                <w:rFonts w:ascii="Calibri" w:hAnsi="Calibri" w:cs="Calibri"/>
                <w:kern w:val="1"/>
                <w:sz w:val="22"/>
                <w:szCs w:val="22"/>
                <w:lang w:eastAsia="zh-CN"/>
              </w:rPr>
              <w:t>Ταχ</w:t>
            </w:r>
            <w:proofErr w:type="spellEnd"/>
            <w:r w:rsidRPr="00FC1910">
              <w:rPr>
                <w:rFonts w:ascii="Calibri" w:hAnsi="Calibri" w:cs="Calibri"/>
                <w:kern w:val="1"/>
                <w:sz w:val="22"/>
                <w:szCs w:val="22"/>
                <w:lang w:eastAsia="zh-CN"/>
              </w:rPr>
              <w:t xml:space="preserve">. Κωδικός: </w:t>
            </w:r>
            <w:r w:rsidR="00F5012F" w:rsidRPr="00FC1910">
              <w:rPr>
                <w:rFonts w:ascii="Calibri" w:hAnsi="Calibri" w:cs="Calibri"/>
                <w:kern w:val="1"/>
                <w:sz w:val="22"/>
                <w:szCs w:val="22"/>
                <w:lang w:eastAsia="zh-CN"/>
              </w:rPr>
              <w:t xml:space="preserve">ΑΕΡΟΠΟΡΙΚΗ ΒΑΣΗ ΕΛΕΥΣΙΝΑΣ, </w:t>
            </w:r>
            <w:r w:rsidRPr="00FC1910">
              <w:rPr>
                <w:rFonts w:ascii="Calibri" w:hAnsi="Calibri" w:cs="Calibri"/>
                <w:kern w:val="1"/>
                <w:sz w:val="22"/>
                <w:szCs w:val="22"/>
                <w:lang w:eastAsia="zh-CN"/>
              </w:rPr>
              <w:t xml:space="preserve">ΛΕΩΦΟΡΟΣ </w:t>
            </w:r>
            <w:r w:rsidR="00F5012F" w:rsidRPr="00FC1910">
              <w:rPr>
                <w:rFonts w:ascii="Calibri" w:hAnsi="Calibri" w:cs="Calibri"/>
                <w:kern w:val="1"/>
                <w:sz w:val="22"/>
                <w:szCs w:val="22"/>
                <w:lang w:eastAsia="zh-CN"/>
              </w:rPr>
              <w:t>ΓΕΛΑΣ 1, ΤΚ 19200</w:t>
            </w:r>
          </w:p>
          <w:p w:rsidR="005B18E6" w:rsidRPr="00FC1910" w:rsidRDefault="005B18E6" w:rsidP="005B18E6">
            <w:pPr>
              <w:suppressAutoHyphens/>
              <w:spacing w:line="276" w:lineRule="auto"/>
              <w:ind w:firstLine="0"/>
              <w:rPr>
                <w:rFonts w:ascii="Calibri" w:hAnsi="Calibri" w:cs="Calibri"/>
                <w:kern w:val="1"/>
                <w:sz w:val="22"/>
                <w:szCs w:val="22"/>
                <w:lang w:eastAsia="zh-CN"/>
              </w:rPr>
            </w:pPr>
            <w:r w:rsidRPr="00FC1910">
              <w:rPr>
                <w:rFonts w:ascii="Calibri" w:hAnsi="Calibri" w:cs="Calibri"/>
                <w:kern w:val="1"/>
                <w:sz w:val="22"/>
                <w:szCs w:val="22"/>
                <w:lang w:eastAsia="zh-CN"/>
              </w:rPr>
              <w:t>- Αρμόδιο</w:t>
            </w:r>
            <w:r w:rsidR="00F5012F" w:rsidRPr="00FC1910">
              <w:rPr>
                <w:rFonts w:ascii="Calibri" w:hAnsi="Calibri" w:cs="Calibri"/>
                <w:kern w:val="1"/>
                <w:sz w:val="22"/>
                <w:szCs w:val="22"/>
                <w:lang w:eastAsia="zh-CN"/>
              </w:rPr>
              <w:t>ι</w:t>
            </w:r>
            <w:r w:rsidRPr="00FC1910">
              <w:rPr>
                <w:rFonts w:ascii="Calibri" w:hAnsi="Calibri" w:cs="Calibri"/>
                <w:kern w:val="1"/>
                <w:sz w:val="22"/>
                <w:szCs w:val="22"/>
                <w:lang w:eastAsia="zh-CN"/>
              </w:rPr>
              <w:t xml:space="preserve"> για πληροφορίες: </w:t>
            </w:r>
            <w:proofErr w:type="spellStart"/>
            <w:r w:rsidR="00F5012F" w:rsidRPr="00FC1910">
              <w:rPr>
                <w:rFonts w:ascii="Calibri" w:hAnsi="Calibri" w:cs="Calibri"/>
                <w:kern w:val="1"/>
                <w:sz w:val="22"/>
                <w:szCs w:val="22"/>
                <w:lang w:eastAsia="zh-CN"/>
              </w:rPr>
              <w:t>Επγός</w:t>
            </w:r>
            <w:proofErr w:type="spellEnd"/>
            <w:r w:rsidR="00F5012F" w:rsidRPr="00FC1910">
              <w:rPr>
                <w:rFonts w:ascii="Calibri" w:hAnsi="Calibri" w:cs="Calibri"/>
                <w:kern w:val="1"/>
                <w:sz w:val="22"/>
                <w:szCs w:val="22"/>
                <w:lang w:eastAsia="zh-CN"/>
              </w:rPr>
              <w:t xml:space="preserve"> (Ο) </w:t>
            </w:r>
            <w:r w:rsidR="00666683" w:rsidRPr="00FC1910">
              <w:rPr>
                <w:rFonts w:ascii="Arial" w:hAnsi="Arial" w:cs="Arial"/>
                <w:sz w:val="22"/>
                <w:szCs w:val="22"/>
              </w:rPr>
              <w:t>Αναστασία Κώνστα</w:t>
            </w:r>
            <w:r w:rsidR="00F5012F" w:rsidRPr="00FC1910">
              <w:rPr>
                <w:rFonts w:ascii="Arial" w:hAnsi="Arial" w:cs="Arial"/>
                <w:kern w:val="1"/>
                <w:sz w:val="22"/>
                <w:szCs w:val="22"/>
                <w:lang w:eastAsia="zh-CN"/>
              </w:rPr>
              <w:t>,</w:t>
            </w:r>
            <w:r w:rsidR="00F5012F" w:rsidRPr="00FC1910">
              <w:rPr>
                <w:rFonts w:ascii="Calibri" w:hAnsi="Calibri" w:cs="Calibri"/>
                <w:kern w:val="1"/>
                <w:sz w:val="22"/>
                <w:szCs w:val="22"/>
                <w:lang w:eastAsia="zh-CN"/>
              </w:rPr>
              <w:t xml:space="preserve"> </w:t>
            </w:r>
            <w:proofErr w:type="spellStart"/>
            <w:r w:rsidR="00F5012F" w:rsidRPr="00FC1910">
              <w:rPr>
                <w:rFonts w:ascii="Calibri" w:hAnsi="Calibri" w:cs="Calibri"/>
                <w:kern w:val="1"/>
                <w:sz w:val="22"/>
                <w:szCs w:val="22"/>
                <w:lang w:eastAsia="zh-CN"/>
              </w:rPr>
              <w:t>Υπσγός</w:t>
            </w:r>
            <w:proofErr w:type="spellEnd"/>
            <w:r w:rsidR="00F5012F" w:rsidRPr="00FC1910">
              <w:rPr>
                <w:rFonts w:ascii="Calibri" w:hAnsi="Calibri" w:cs="Calibri"/>
                <w:kern w:val="1"/>
                <w:sz w:val="22"/>
                <w:szCs w:val="22"/>
                <w:lang w:eastAsia="zh-CN"/>
              </w:rPr>
              <w:t xml:space="preserve"> (ΥΟΚ) Στέφανος </w:t>
            </w:r>
            <w:proofErr w:type="spellStart"/>
            <w:r w:rsidR="00F5012F" w:rsidRPr="00FC1910">
              <w:rPr>
                <w:rFonts w:ascii="Calibri" w:hAnsi="Calibri" w:cs="Calibri"/>
                <w:kern w:val="1"/>
                <w:sz w:val="22"/>
                <w:szCs w:val="22"/>
                <w:lang w:eastAsia="zh-CN"/>
              </w:rPr>
              <w:t>Μπαντίδης</w:t>
            </w:r>
            <w:proofErr w:type="spellEnd"/>
          </w:p>
          <w:p w:rsidR="005B18E6" w:rsidRPr="00FC1910" w:rsidRDefault="005B18E6" w:rsidP="005B18E6">
            <w:pPr>
              <w:suppressAutoHyphens/>
              <w:spacing w:line="276" w:lineRule="auto"/>
              <w:ind w:firstLine="0"/>
              <w:rPr>
                <w:rFonts w:ascii="Calibri" w:hAnsi="Calibri" w:cs="Calibri"/>
                <w:kern w:val="1"/>
                <w:sz w:val="22"/>
                <w:szCs w:val="22"/>
                <w:lang w:eastAsia="zh-CN"/>
              </w:rPr>
            </w:pPr>
            <w:r w:rsidRPr="00FC1910">
              <w:rPr>
                <w:rFonts w:ascii="Calibri" w:hAnsi="Calibri" w:cs="Calibri"/>
                <w:kern w:val="1"/>
                <w:sz w:val="22"/>
                <w:szCs w:val="22"/>
                <w:lang w:eastAsia="zh-CN"/>
              </w:rPr>
              <w:t xml:space="preserve">- Τηλέφωνο: 210 </w:t>
            </w:r>
            <w:r w:rsidR="00F5012F" w:rsidRPr="00FC1910">
              <w:rPr>
                <w:rFonts w:ascii="Calibri" w:hAnsi="Calibri" w:cs="Calibri"/>
                <w:kern w:val="1"/>
                <w:sz w:val="22"/>
                <w:szCs w:val="22"/>
                <w:lang w:eastAsia="zh-CN"/>
              </w:rPr>
              <w:t>550</w:t>
            </w:r>
            <w:r w:rsidRPr="00FC1910">
              <w:rPr>
                <w:rFonts w:ascii="Calibri" w:hAnsi="Calibri" w:cs="Calibri"/>
                <w:kern w:val="1"/>
                <w:sz w:val="22"/>
                <w:szCs w:val="22"/>
                <w:lang w:eastAsia="zh-CN"/>
              </w:rPr>
              <w:t xml:space="preserve"> </w:t>
            </w:r>
            <w:r w:rsidR="00F5012F" w:rsidRPr="00FC1910">
              <w:rPr>
                <w:rFonts w:ascii="Calibri" w:hAnsi="Calibri" w:cs="Calibri"/>
                <w:kern w:val="1"/>
                <w:sz w:val="22"/>
                <w:szCs w:val="22"/>
                <w:lang w:eastAsia="zh-CN"/>
              </w:rPr>
              <w:t>4398 - 4</w:t>
            </w:r>
            <w:r w:rsidR="000A20AF" w:rsidRPr="00FC1910">
              <w:rPr>
                <w:rFonts w:ascii="Calibri" w:hAnsi="Calibri" w:cs="Calibri"/>
                <w:kern w:val="1"/>
                <w:sz w:val="22"/>
                <w:szCs w:val="22"/>
                <w:lang w:eastAsia="zh-CN"/>
              </w:rPr>
              <w:t>532</w:t>
            </w:r>
          </w:p>
          <w:p w:rsidR="005B18E6" w:rsidRPr="00FC1910" w:rsidRDefault="005B18E6" w:rsidP="00F5012F">
            <w:pPr>
              <w:suppressAutoHyphens/>
              <w:spacing w:line="276" w:lineRule="auto"/>
              <w:ind w:firstLine="0"/>
              <w:rPr>
                <w:rFonts w:ascii="Calibri" w:hAnsi="Calibri" w:cs="Calibri"/>
                <w:kern w:val="1"/>
                <w:sz w:val="22"/>
                <w:szCs w:val="22"/>
                <w:lang w:eastAsia="zh-CN"/>
              </w:rPr>
            </w:pPr>
            <w:r w:rsidRPr="00FC1910">
              <w:rPr>
                <w:rFonts w:ascii="Calibri" w:hAnsi="Calibri" w:cs="Calibri"/>
                <w:kern w:val="1"/>
                <w:sz w:val="22"/>
                <w:szCs w:val="22"/>
                <w:lang w:eastAsia="zh-CN"/>
              </w:rPr>
              <w:t xml:space="preserve">- </w:t>
            </w:r>
            <w:proofErr w:type="spellStart"/>
            <w:r w:rsidRPr="00FC1910">
              <w:rPr>
                <w:rFonts w:ascii="Calibri" w:hAnsi="Calibri" w:cs="Calibri"/>
                <w:kern w:val="1"/>
                <w:sz w:val="22"/>
                <w:szCs w:val="22"/>
                <w:lang w:eastAsia="zh-CN"/>
              </w:rPr>
              <w:t>Ηλ</w:t>
            </w:r>
            <w:proofErr w:type="spellEnd"/>
            <w:r w:rsidRPr="00FC1910">
              <w:rPr>
                <w:rFonts w:ascii="Calibri" w:hAnsi="Calibri" w:cs="Calibri"/>
                <w:kern w:val="1"/>
                <w:sz w:val="22"/>
                <w:szCs w:val="22"/>
                <w:lang w:eastAsia="zh-CN"/>
              </w:rPr>
              <w:t xml:space="preserve">. ταχυδρομείο: </w:t>
            </w:r>
            <w:r w:rsidR="00F5012F" w:rsidRPr="00FC1910">
              <w:rPr>
                <w:rFonts w:ascii="Calibri" w:hAnsi="Calibri" w:cs="Calibri"/>
                <w:kern w:val="1"/>
                <w:sz w:val="22"/>
                <w:szCs w:val="22"/>
                <w:lang w:val="en-US" w:eastAsia="zh-CN"/>
              </w:rPr>
              <w:t>d</w:t>
            </w:r>
            <w:r w:rsidR="00F5012F" w:rsidRPr="00FC1910">
              <w:rPr>
                <w:rFonts w:ascii="Calibri" w:hAnsi="Calibri" w:cs="Calibri"/>
                <w:kern w:val="1"/>
                <w:sz w:val="22"/>
                <w:szCs w:val="22"/>
                <w:lang w:eastAsia="zh-CN"/>
              </w:rPr>
              <w:t>53</w:t>
            </w:r>
            <w:r w:rsidR="005127CA" w:rsidRPr="00FC1910">
              <w:rPr>
                <w:rFonts w:ascii="Calibri" w:hAnsi="Calibri" w:cs="Calibri"/>
                <w:kern w:val="1"/>
                <w:sz w:val="22"/>
                <w:szCs w:val="22"/>
                <w:lang w:eastAsia="zh-CN"/>
              </w:rPr>
              <w:t>.201</w:t>
            </w:r>
            <w:proofErr w:type="spellStart"/>
            <w:r w:rsidR="005127CA" w:rsidRPr="00FC1910">
              <w:rPr>
                <w:rFonts w:ascii="Calibri" w:hAnsi="Calibri" w:cs="Calibri"/>
                <w:kern w:val="1"/>
                <w:sz w:val="22"/>
                <w:szCs w:val="22"/>
                <w:lang w:val="en-US" w:eastAsia="zh-CN"/>
              </w:rPr>
              <w:t>sd</w:t>
            </w:r>
            <w:proofErr w:type="spellEnd"/>
            <w:r w:rsidRPr="00FC1910">
              <w:rPr>
                <w:rFonts w:ascii="Calibri" w:hAnsi="Calibri" w:cs="Calibri"/>
                <w:kern w:val="1"/>
                <w:sz w:val="22"/>
                <w:szCs w:val="22"/>
                <w:lang w:eastAsia="zh-CN"/>
              </w:rPr>
              <w:t>@</w:t>
            </w:r>
            <w:r w:rsidRPr="00FC1910">
              <w:rPr>
                <w:rFonts w:ascii="Calibri" w:hAnsi="Calibri" w:cs="Calibri"/>
                <w:kern w:val="1"/>
                <w:sz w:val="22"/>
                <w:szCs w:val="22"/>
                <w:lang w:val="en-US" w:eastAsia="zh-CN"/>
              </w:rPr>
              <w:t>h</w:t>
            </w:r>
            <w:proofErr w:type="spellStart"/>
            <w:r w:rsidRPr="00FC1910">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color w:val="000000"/>
                <w:sz w:val="22"/>
                <w:szCs w:val="22"/>
              </w:rPr>
              <w:t xml:space="preserve">ΠΡΟΜΗΘΕΙΑ ΕΝΟΣ (1) ΤΕΜΑΧΙΟΥ </w:t>
            </w:r>
            <w:r w:rsidRPr="000A20AF">
              <w:rPr>
                <w:rFonts w:ascii="Calibri" w:hAnsi="Calibri" w:cs="Arial"/>
                <w:sz w:val="22"/>
                <w:szCs w:val="22"/>
              </w:rPr>
              <w:t xml:space="preserve">«ΝΕΤ ΜΕΝ </w:t>
            </w:r>
            <w:r w:rsidRPr="000A20AF">
              <w:rPr>
                <w:rFonts w:ascii="Calibri" w:hAnsi="Calibri" w:cs="Arial"/>
                <w:sz w:val="22"/>
                <w:szCs w:val="22"/>
                <w:lang w:val="en-US"/>
              </w:rPr>
              <w:t>SL</w:t>
            </w:r>
            <w:r w:rsidRPr="000A20AF">
              <w:rPr>
                <w:rFonts w:ascii="Calibri" w:hAnsi="Calibri" w:cs="Arial"/>
                <w:sz w:val="22"/>
                <w:szCs w:val="22"/>
              </w:rPr>
              <w:t>24» (</w:t>
            </w:r>
            <w:r w:rsidRPr="000A20AF">
              <w:rPr>
                <w:rFonts w:ascii="Calibri" w:hAnsi="Calibri" w:cs="Arial"/>
                <w:sz w:val="22"/>
                <w:szCs w:val="22"/>
                <w:lang w:val="en-US"/>
              </w:rPr>
              <w:t>NSN</w:t>
            </w:r>
            <w:r w:rsidRPr="000A20AF">
              <w:rPr>
                <w:rFonts w:ascii="Calibri" w:hAnsi="Calibri" w:cs="Arial"/>
                <w:sz w:val="22"/>
                <w:szCs w:val="22"/>
              </w:rPr>
              <w:t xml:space="preserve">: </w:t>
            </w:r>
            <w:r w:rsidRPr="000A20AF">
              <w:rPr>
                <w:rFonts w:ascii="Calibri" w:hAnsi="Calibri" w:cs="Arial"/>
                <w:sz w:val="22"/>
                <w:szCs w:val="22"/>
                <w:lang w:val="en-US"/>
              </w:rPr>
              <w:t>P</w:t>
            </w:r>
            <w:r w:rsidRPr="000A20AF">
              <w:rPr>
                <w:rFonts w:ascii="Calibri" w:hAnsi="Calibri" w:cs="Arial"/>
                <w:sz w:val="22"/>
                <w:szCs w:val="22"/>
              </w:rPr>
              <w:t>53-201371</w:t>
            </w:r>
            <w:r>
              <w:rPr>
                <w:rFonts w:ascii="Calibri" w:hAnsi="Calibri" w:cs="Arial"/>
                <w:sz w:val="22"/>
                <w:szCs w:val="22"/>
              </w:rPr>
              <w:t>)</w:t>
            </w:r>
          </w:p>
          <w:p w:rsidR="000A20AF" w:rsidRPr="000A20AF"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sz w:val="22"/>
                <w:szCs w:val="22"/>
              </w:rPr>
              <w:t>34741000-3 (Εξοπλισμός αεροσκαφών)</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Pr="00666683" w:rsidRDefault="006E712E" w:rsidP="00E330FE">
      <w:pPr>
        <w:ind w:right="-99" w:firstLine="0"/>
        <w:rPr>
          <w:rFonts w:ascii="Arial" w:hAnsi="Arial" w:cs="Arial"/>
          <w:sz w:val="20"/>
          <w:szCs w:val="20"/>
        </w:rPr>
      </w:pPr>
    </w:p>
    <w:tbl>
      <w:tblPr>
        <w:tblW w:w="9781" w:type="dxa"/>
        <w:tblInd w:w="-459" w:type="dxa"/>
        <w:tblLook w:val="04A0" w:firstRow="1" w:lastRow="0" w:firstColumn="1" w:lastColumn="0" w:noHBand="0" w:noVBand="1"/>
      </w:tblPr>
      <w:tblGrid>
        <w:gridCol w:w="4111"/>
        <w:gridCol w:w="5670"/>
      </w:tblGrid>
      <w:tr w:rsidR="00E330FE" w:rsidRPr="00CC18FA" w:rsidTr="00F70C8C">
        <w:tc>
          <w:tcPr>
            <w:tcW w:w="4111" w:type="dxa"/>
            <w:shd w:val="clear" w:color="auto" w:fill="auto"/>
          </w:tcPr>
          <w:p w:rsidR="00E330FE" w:rsidRPr="00666683" w:rsidRDefault="00E330FE" w:rsidP="006E712E">
            <w:pPr>
              <w:pStyle w:val="ac"/>
              <w:tabs>
                <w:tab w:val="left" w:pos="567"/>
                <w:tab w:val="left" w:pos="1134"/>
                <w:tab w:val="left" w:pos="1701"/>
                <w:tab w:val="left" w:pos="2268"/>
              </w:tabs>
              <w:ind w:firstLine="0"/>
              <w:jc w:val="center"/>
              <w:rPr>
                <w:rFonts w:ascii="Arial" w:hAnsi="Arial" w:cs="Arial"/>
                <w:b w:val="0"/>
                <w:sz w:val="24"/>
              </w:rPr>
            </w:pPr>
          </w:p>
          <w:p w:rsidR="006E712E" w:rsidRDefault="006E712E" w:rsidP="006E712E">
            <w:pPr>
              <w:pStyle w:val="ac"/>
              <w:tabs>
                <w:tab w:val="left" w:pos="567"/>
                <w:tab w:val="left" w:pos="1134"/>
                <w:tab w:val="left" w:pos="1701"/>
                <w:tab w:val="left" w:pos="2268"/>
              </w:tabs>
              <w:ind w:firstLine="0"/>
              <w:jc w:val="center"/>
              <w:rPr>
                <w:rFonts w:ascii="Arial" w:hAnsi="Arial" w:cs="Arial"/>
                <w:b w:val="0"/>
                <w:sz w:val="24"/>
              </w:rPr>
            </w:pPr>
            <w:r>
              <w:rPr>
                <w:rFonts w:ascii="Arial" w:hAnsi="Arial" w:cs="Arial"/>
                <w:b w:val="0"/>
                <w:sz w:val="24"/>
              </w:rPr>
              <w:t>Ακριβές Αντίγραφο</w:t>
            </w:r>
          </w:p>
          <w:p w:rsidR="006E712E" w:rsidRDefault="006E712E" w:rsidP="006E712E">
            <w:pPr>
              <w:pStyle w:val="ac"/>
              <w:tabs>
                <w:tab w:val="left" w:pos="567"/>
                <w:tab w:val="left" w:pos="1134"/>
                <w:tab w:val="left" w:pos="1701"/>
                <w:tab w:val="left" w:pos="2268"/>
              </w:tabs>
              <w:ind w:firstLine="0"/>
              <w:jc w:val="center"/>
              <w:rPr>
                <w:rFonts w:ascii="Arial" w:hAnsi="Arial" w:cs="Arial"/>
                <w:b w:val="0"/>
                <w:sz w:val="24"/>
              </w:rPr>
            </w:pPr>
          </w:p>
          <w:p w:rsidR="006E712E" w:rsidRPr="006E712E" w:rsidRDefault="006E712E" w:rsidP="006E712E">
            <w:pPr>
              <w:pStyle w:val="ac"/>
              <w:tabs>
                <w:tab w:val="left" w:pos="567"/>
                <w:tab w:val="left" w:pos="1134"/>
                <w:tab w:val="left" w:pos="1701"/>
                <w:tab w:val="left" w:pos="2268"/>
              </w:tabs>
              <w:ind w:firstLine="0"/>
              <w:jc w:val="center"/>
              <w:rPr>
                <w:rFonts w:ascii="Arial" w:hAnsi="Arial" w:cs="Arial"/>
                <w:b w:val="0"/>
                <w:sz w:val="24"/>
              </w:rPr>
            </w:pPr>
          </w:p>
        </w:tc>
        <w:tc>
          <w:tcPr>
            <w:tcW w:w="5670" w:type="dxa"/>
            <w:shd w:val="clear" w:color="auto" w:fill="auto"/>
          </w:tcPr>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r w:rsidRPr="00CC18FA">
              <w:rPr>
                <w:rFonts w:ascii="Arial" w:hAnsi="Arial" w:cs="Arial"/>
                <w:b w:val="0"/>
                <w:sz w:val="24"/>
              </w:rPr>
              <w:t>Σμήναρχος (Ο) Ιωάννης Βερέμης</w:t>
            </w:r>
          </w:p>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r w:rsidRPr="00CC18FA">
              <w:rPr>
                <w:rFonts w:ascii="Arial" w:hAnsi="Arial" w:cs="Arial"/>
                <w:b w:val="0"/>
                <w:sz w:val="24"/>
              </w:rPr>
              <w:t>Διευθυντής Δ5</w:t>
            </w:r>
          </w:p>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p>
        </w:tc>
      </w:tr>
      <w:tr w:rsidR="00E330FE" w:rsidRPr="00CC18FA" w:rsidTr="00F70C8C">
        <w:tc>
          <w:tcPr>
            <w:tcW w:w="4111" w:type="dxa"/>
            <w:shd w:val="clear" w:color="auto" w:fill="auto"/>
          </w:tcPr>
          <w:p w:rsidR="006E712E" w:rsidRPr="006E712E" w:rsidRDefault="006E712E" w:rsidP="006E712E">
            <w:pPr>
              <w:pStyle w:val="ac"/>
              <w:tabs>
                <w:tab w:val="left" w:pos="567"/>
                <w:tab w:val="left" w:pos="1134"/>
                <w:tab w:val="left" w:pos="1701"/>
                <w:tab w:val="left" w:pos="2268"/>
              </w:tabs>
              <w:ind w:firstLine="0"/>
              <w:jc w:val="center"/>
              <w:rPr>
                <w:rFonts w:ascii="Arial" w:hAnsi="Arial" w:cs="Arial"/>
                <w:b w:val="0"/>
                <w:sz w:val="24"/>
              </w:rPr>
            </w:pPr>
            <w:proofErr w:type="spellStart"/>
            <w:r w:rsidRPr="006E712E">
              <w:rPr>
                <w:rFonts w:ascii="Arial" w:hAnsi="Arial" w:cs="Arial"/>
                <w:b w:val="0"/>
                <w:sz w:val="24"/>
              </w:rPr>
              <w:t>Επγός</w:t>
            </w:r>
            <w:proofErr w:type="spellEnd"/>
            <w:r w:rsidRPr="006E712E">
              <w:rPr>
                <w:rFonts w:ascii="Arial" w:hAnsi="Arial" w:cs="Arial"/>
                <w:b w:val="0"/>
                <w:sz w:val="24"/>
              </w:rPr>
              <w:t xml:space="preserve"> (Ο) </w:t>
            </w:r>
            <w:r w:rsidR="00666683" w:rsidRPr="00666683">
              <w:rPr>
                <w:rFonts w:ascii="Arial" w:hAnsi="Arial" w:cs="Arial"/>
                <w:b w:val="0"/>
                <w:sz w:val="24"/>
              </w:rPr>
              <w:t>Αναστασία Κώνστα</w:t>
            </w:r>
          </w:p>
          <w:p w:rsidR="00E330FE" w:rsidRPr="00CC18FA" w:rsidRDefault="006E712E" w:rsidP="006E712E">
            <w:pPr>
              <w:pStyle w:val="ac"/>
              <w:tabs>
                <w:tab w:val="left" w:pos="567"/>
                <w:tab w:val="left" w:pos="1134"/>
                <w:tab w:val="left" w:pos="1701"/>
                <w:tab w:val="left" w:pos="2268"/>
              </w:tabs>
              <w:ind w:firstLine="0"/>
              <w:jc w:val="center"/>
              <w:rPr>
                <w:rFonts w:ascii="Arial" w:hAnsi="Arial" w:cs="Arial"/>
                <w:b w:val="0"/>
                <w:sz w:val="24"/>
              </w:rPr>
            </w:pPr>
            <w:r w:rsidRPr="006E712E">
              <w:rPr>
                <w:rFonts w:ascii="Arial" w:hAnsi="Arial" w:cs="Arial"/>
                <w:b w:val="0"/>
                <w:sz w:val="24"/>
              </w:rPr>
              <w:t>Τμηματάρχης Δ5/3</w:t>
            </w:r>
          </w:p>
        </w:tc>
        <w:tc>
          <w:tcPr>
            <w:tcW w:w="5670" w:type="dxa"/>
            <w:shd w:val="clear" w:color="auto" w:fill="auto"/>
          </w:tcPr>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p>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p>
        </w:tc>
      </w:tr>
    </w:tbl>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40" w:rsidRDefault="00D16940" w:rsidP="007F5D3B">
      <w:r>
        <w:separator/>
      </w:r>
    </w:p>
  </w:endnote>
  <w:endnote w:type="continuationSeparator" w:id="0">
    <w:p w:rsidR="00D16940" w:rsidRDefault="00D16940"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B77FB2">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40" w:rsidRDefault="00D16940">
      <w:r>
        <w:separator/>
      </w:r>
    </w:p>
  </w:footnote>
  <w:footnote w:type="continuationSeparator" w:id="0">
    <w:p w:rsidR="00D16940" w:rsidRDefault="00D16940">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E7CED"/>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48EF"/>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66683"/>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1C3"/>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77FB2"/>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940"/>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1910"/>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WWNum3"/>
    <w:pPr>
      <w:numPr>
        <w:numId w:val="28"/>
      </w:numPr>
    </w:pPr>
  </w:style>
  <w:style w:type="numbering" w:customStyle="1" w:styleId="ab">
    <w:name w:val="WWNum4"/>
    <w:pPr>
      <w:numPr>
        <w:numId w:val="29"/>
      </w:numPr>
    </w:pPr>
  </w:style>
  <w:style w:type="numbering" w:customStyle="1" w:styleId="Web">
    <w:name w:val="WWNum6"/>
    <w:pPr>
      <w:numPr>
        <w:numId w:val="31"/>
      </w:numPr>
    </w:pPr>
  </w:style>
  <w:style w:type="numbering" w:customStyle="1" w:styleId="24">
    <w:name w:val="-"/>
    <w:pPr>
      <w:numPr>
        <w:numId w:val="26"/>
      </w:numPr>
    </w:pPr>
  </w:style>
  <w:style w:type="numbering" w:customStyle="1" w:styleId="3">
    <w:name w:val="WWNum7"/>
    <w:pPr>
      <w:numPr>
        <w:numId w:val="32"/>
      </w:numPr>
    </w:pPr>
  </w:style>
  <w:style w:type="numbering" w:customStyle="1" w:styleId="12">
    <w:name w:val="a5"/>
    <w:pPr>
      <w:numPr>
        <w:numId w:val="24"/>
      </w:numPr>
    </w:pPr>
  </w:style>
  <w:style w:type="numbering" w:customStyle="1" w:styleId="1bold">
    <w:name w:val="WWNum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3037-27EB-4D94-8597-28BEF37E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2689</Words>
  <Characters>14522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17177</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13</cp:revision>
  <cp:lastPrinted>2020-03-20T08:32:00Z</cp:lastPrinted>
  <dcterms:created xsi:type="dcterms:W3CDTF">2020-07-09T16:31:00Z</dcterms:created>
  <dcterms:modified xsi:type="dcterms:W3CDTF">2020-10-14T11:22:00Z</dcterms:modified>
</cp:coreProperties>
</file>