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ΓΡΑΦΕΙΟ ΠΡΟΜΗΘΕΙΩΝ ΕΩΤΕΡΙΚΟΥ (3)</w:t>
            </w:r>
          </w:p>
          <w:p w:rsidR="0090461B" w:rsidRPr="00EC6115" w:rsidRDefault="001819E9" w:rsidP="001819E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C7DBC">
              <w:rPr>
                <w:rFonts w:ascii="Arial" w:hAnsi="Arial" w:cs="Arial"/>
              </w:rPr>
              <w:t xml:space="preserve"> Οκτ</w:t>
            </w:r>
            <w:r w:rsidR="0090461B">
              <w:rPr>
                <w:rFonts w:ascii="Arial" w:hAnsi="Arial" w:cs="Arial"/>
              </w:rPr>
              <w:t xml:space="preserve"> 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0054D5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ΠΡΟΣΘΗΚΗ «3» ΣΤΟ </w:t>
      </w:r>
      <w:r w:rsidRPr="00791EE2">
        <w:rPr>
          <w:rFonts w:ascii="Arial" w:hAnsi="Arial" w:cs="Arial"/>
          <w:u w:val="single"/>
        </w:rPr>
        <w:t>ΠΑΡΑΡΤΗΜΑ «</w:t>
      </w:r>
      <w:r>
        <w:rPr>
          <w:rFonts w:ascii="Arial" w:hAnsi="Arial" w:cs="Arial"/>
          <w:u w:val="single"/>
        </w:rPr>
        <w:t>Β</w:t>
      </w:r>
      <w:r w:rsidRPr="00791EE2">
        <w:rPr>
          <w:rFonts w:ascii="Arial" w:hAnsi="Arial" w:cs="Arial"/>
          <w:u w:val="single"/>
        </w:rPr>
        <w:t>»</w:t>
      </w:r>
    </w:p>
    <w:p w:rsidR="000054D5" w:rsidRPr="00523800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ΜΕ </w:t>
      </w:r>
      <w:r w:rsidRPr="00E83D31">
        <w:rPr>
          <w:rFonts w:ascii="Arial" w:hAnsi="Arial" w:cs="Arial"/>
          <w:u w:val="single"/>
        </w:rPr>
        <w:t>Φ.831</w:t>
      </w:r>
      <w:r>
        <w:rPr>
          <w:rFonts w:ascii="Arial" w:hAnsi="Arial" w:cs="Arial"/>
          <w:u w:val="single"/>
        </w:rPr>
        <w:t>/</w:t>
      </w:r>
      <w:r w:rsidR="00523800">
        <w:rPr>
          <w:rFonts w:ascii="Arial" w:hAnsi="Arial" w:cs="Arial"/>
          <w:u w:val="single"/>
          <w:lang w:val="en-US"/>
        </w:rPr>
        <w:t>A</w:t>
      </w:r>
      <w:r w:rsidR="00523800">
        <w:rPr>
          <w:rFonts w:ascii="Arial" w:hAnsi="Arial" w:cs="Arial"/>
          <w:u w:val="single"/>
        </w:rPr>
        <w:t>Δ.</w:t>
      </w:r>
      <w:r w:rsidR="001819E9">
        <w:rPr>
          <w:rFonts w:ascii="Arial" w:hAnsi="Arial" w:cs="Arial"/>
          <w:u w:val="single"/>
        </w:rPr>
        <w:t>19339</w:t>
      </w:r>
      <w:r w:rsidR="00523800">
        <w:rPr>
          <w:rFonts w:ascii="Arial" w:hAnsi="Arial" w:cs="Arial"/>
          <w:u w:val="single"/>
        </w:rPr>
        <w:t>/Σ.</w:t>
      </w:r>
      <w:r w:rsidR="001819E9">
        <w:rPr>
          <w:rFonts w:ascii="Arial" w:hAnsi="Arial" w:cs="Arial"/>
          <w:u w:val="single"/>
        </w:rPr>
        <w:t>6960</w:t>
      </w:r>
      <w:bookmarkStart w:id="0" w:name="_GoBack"/>
      <w:bookmarkEnd w:id="0"/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507797" w:rsidRDefault="00507797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</w:p>
    <w:p w:rsidR="00507797" w:rsidRDefault="00507797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</w:p>
    <w:p w:rsidR="00795248" w:rsidRPr="00346CF0" w:rsidRDefault="00795248" w:rsidP="001D0402">
      <w:pPr>
        <w:ind w:right="-99" w:firstLine="0"/>
        <w:rPr>
          <w:rFonts w:ascii="Arial" w:hAnsi="Arial" w:cs="Arial"/>
          <w:sz w:val="20"/>
          <w:szCs w:val="20"/>
          <w:lang w:val="en-US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95248" w:rsidRPr="00CC18FA" w:rsidTr="007E12A6">
        <w:tc>
          <w:tcPr>
            <w:tcW w:w="4111" w:type="dxa"/>
            <w:shd w:val="clear" w:color="auto" w:fill="auto"/>
          </w:tcPr>
          <w:p w:rsidR="00346CF0" w:rsidRPr="00DC7DBC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346CF0" w:rsidRPr="00346CF0" w:rsidRDefault="00F062E1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</w:t>
            </w:r>
            <w:r w:rsidR="00346CF0">
              <w:rPr>
                <w:rFonts w:ascii="Arial" w:hAnsi="Arial" w:cs="Arial"/>
                <w:b w:val="0"/>
                <w:sz w:val="24"/>
              </w:rPr>
              <w:t>Ακριβές Αντίγραφο</w:t>
            </w:r>
          </w:p>
          <w:p w:rsidR="00346CF0" w:rsidRPr="00F062E1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346CF0" w:rsidRPr="00F062E1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346CF0" w:rsidRPr="00DC7DBC" w:rsidRDefault="00F062E1" w:rsidP="00346CF0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   </w:t>
            </w:r>
            <w:proofErr w:type="spellStart"/>
            <w:r w:rsidR="00346CF0" w:rsidRPr="00F062E1">
              <w:rPr>
                <w:rFonts w:ascii="Arial" w:hAnsi="Arial" w:cs="Arial"/>
                <w:b w:val="0"/>
                <w:sz w:val="24"/>
              </w:rPr>
              <w:t>Επγός</w:t>
            </w:r>
            <w:proofErr w:type="spellEnd"/>
            <w:r w:rsidR="00346CF0" w:rsidRPr="00F062E1">
              <w:rPr>
                <w:rFonts w:ascii="Arial" w:hAnsi="Arial" w:cs="Arial"/>
                <w:b w:val="0"/>
                <w:sz w:val="24"/>
              </w:rPr>
              <w:t xml:space="preserve"> (Ο) </w:t>
            </w:r>
            <w:r w:rsidR="00DC7DBC" w:rsidRPr="00DC7DBC">
              <w:rPr>
                <w:rFonts w:ascii="Arial" w:hAnsi="Arial" w:cs="Arial"/>
                <w:b w:val="0"/>
                <w:sz w:val="24"/>
              </w:rPr>
              <w:t>Αναστασία Κώνστα</w:t>
            </w:r>
          </w:p>
          <w:p w:rsidR="00346CF0" w:rsidRPr="00F062E1" w:rsidRDefault="00F062E1" w:rsidP="00346CF0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</w:t>
            </w:r>
            <w:r w:rsidR="00346CF0" w:rsidRPr="00F062E1">
              <w:rPr>
                <w:rFonts w:ascii="Arial" w:hAnsi="Arial" w:cs="Arial"/>
                <w:b w:val="0"/>
                <w:sz w:val="24"/>
              </w:rPr>
              <w:t>Τμηματάρχης Δ5/3</w:t>
            </w:r>
          </w:p>
          <w:p w:rsidR="00346CF0" w:rsidRPr="00F062E1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346CF0" w:rsidRPr="00F062E1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795248" w:rsidRPr="00CC18FA" w:rsidRDefault="00795248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95248" w:rsidRPr="00CC18FA" w:rsidRDefault="00795248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CC18FA">
              <w:rPr>
                <w:rFonts w:ascii="Arial" w:hAnsi="Arial" w:cs="Arial"/>
                <w:b w:val="0"/>
                <w:sz w:val="24"/>
              </w:rPr>
              <w:t>Σμήναρχος (</w:t>
            </w:r>
            <w:r w:rsidR="00507797">
              <w:rPr>
                <w:rFonts w:ascii="Arial" w:hAnsi="Arial" w:cs="Arial"/>
                <w:b w:val="0"/>
                <w:sz w:val="24"/>
              </w:rPr>
              <w:t>Ε</w:t>
            </w:r>
            <w:r w:rsidRPr="00CC18FA">
              <w:rPr>
                <w:rFonts w:ascii="Arial" w:hAnsi="Arial" w:cs="Arial"/>
                <w:b w:val="0"/>
                <w:sz w:val="24"/>
              </w:rPr>
              <w:t xml:space="preserve">) </w:t>
            </w:r>
            <w:r w:rsidR="00507797">
              <w:rPr>
                <w:rFonts w:ascii="Arial" w:hAnsi="Arial" w:cs="Arial"/>
                <w:b w:val="0"/>
                <w:sz w:val="24"/>
              </w:rPr>
              <w:t xml:space="preserve">Κων/νος </w:t>
            </w:r>
            <w:proofErr w:type="spellStart"/>
            <w:r w:rsidR="00507797">
              <w:rPr>
                <w:rFonts w:ascii="Arial" w:hAnsi="Arial" w:cs="Arial"/>
                <w:b w:val="0"/>
                <w:sz w:val="24"/>
              </w:rPr>
              <w:t>Καραγιαννόπουλος</w:t>
            </w:r>
            <w:proofErr w:type="spellEnd"/>
          </w:p>
          <w:p w:rsidR="00795248" w:rsidRPr="00CC18FA" w:rsidRDefault="00507797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Υποδιοικητής</w:t>
            </w:r>
          </w:p>
          <w:p w:rsidR="00795248" w:rsidRPr="00CC18FA" w:rsidRDefault="00795248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5F" w:rsidRDefault="00900A5F" w:rsidP="007F5D3B">
      <w:r>
        <w:separator/>
      </w:r>
    </w:p>
  </w:endnote>
  <w:endnote w:type="continuationSeparator" w:id="0">
    <w:p w:rsidR="00900A5F" w:rsidRDefault="00900A5F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1819E9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5F" w:rsidRDefault="00900A5F">
      <w:r>
        <w:separator/>
      </w:r>
    </w:p>
  </w:footnote>
  <w:footnote w:type="continuationSeparator" w:id="0">
    <w:p w:rsidR="00900A5F" w:rsidRDefault="0090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9E9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797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3800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0F95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AD9"/>
    <w:rsid w:val="008E1B67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0A5F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D7FDA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C7DB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aa">
    <w:name w:val="WWNum3"/>
    <w:pPr>
      <w:numPr>
        <w:numId w:val="28"/>
      </w:numPr>
    </w:pPr>
  </w:style>
  <w:style w:type="numbering" w:customStyle="1" w:styleId="ab">
    <w:name w:val="WWNum4"/>
    <w:pPr>
      <w:numPr>
        <w:numId w:val="29"/>
      </w:numPr>
    </w:pPr>
  </w:style>
  <w:style w:type="numbering" w:customStyle="1" w:styleId="Web">
    <w:name w:val="WWNum6"/>
    <w:pPr>
      <w:numPr>
        <w:numId w:val="31"/>
      </w:numPr>
    </w:pPr>
  </w:style>
  <w:style w:type="numbering" w:customStyle="1" w:styleId="24">
    <w:name w:val="-"/>
    <w:pPr>
      <w:numPr>
        <w:numId w:val="26"/>
      </w:numPr>
    </w:pPr>
  </w:style>
  <w:style w:type="numbering" w:customStyle="1" w:styleId="3">
    <w:name w:val="WWNum7"/>
    <w:pPr>
      <w:numPr>
        <w:numId w:val="32"/>
      </w:numPr>
    </w:pPr>
  </w:style>
  <w:style w:type="numbering" w:customStyle="1" w:styleId="12">
    <w:name w:val="a5"/>
    <w:pPr>
      <w:numPr>
        <w:numId w:val="24"/>
      </w:numPr>
    </w:pPr>
  </w:style>
  <w:style w:type="numbering" w:customStyle="1" w:styleId="1bold">
    <w:name w:val="WWNum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F8A2-7012-4056-9B18-1A6CA2DA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1353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15</cp:revision>
  <cp:lastPrinted>2020-03-20T08:32:00Z</cp:lastPrinted>
  <dcterms:created xsi:type="dcterms:W3CDTF">2020-07-09T16:10:00Z</dcterms:created>
  <dcterms:modified xsi:type="dcterms:W3CDTF">2020-10-14T11:23:00Z</dcterms:modified>
</cp:coreProperties>
</file>