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19" w:rsidRDefault="002A0CD0" w:rsidP="00C46C18">
      <w:pPr>
        <w:ind w:right="-144"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0461B" w:rsidRDefault="0090461B" w:rsidP="0090461B">
      <w:pPr>
        <w:ind w:left="-284" w:right="-99" w:firstLine="284"/>
        <w:rPr>
          <w:rFonts w:ascii="Arial" w:hAnsi="Arial" w:cs="Arial"/>
          <w:b/>
          <w:u w:val="single"/>
        </w:rPr>
      </w:pPr>
      <w:r w:rsidRPr="00617C8B">
        <w:rPr>
          <w:rFonts w:ascii="Arial" w:hAnsi="Arial" w:cs="Arial"/>
          <w:b/>
          <w:u w:val="single"/>
        </w:rPr>
        <w:t>ΑΔΙΑΒΑΘΜΗΤΟ</w:t>
      </w:r>
    </w:p>
    <w:p w:rsidR="0090461B" w:rsidRDefault="0090461B" w:rsidP="0090461B">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1085"/>
        <w:gridCol w:w="3987"/>
      </w:tblGrid>
      <w:tr w:rsidR="0090461B" w:rsidTr="00F70C8C">
        <w:trPr>
          <w:jc w:val="center"/>
        </w:trPr>
        <w:tc>
          <w:tcPr>
            <w:tcW w:w="4224" w:type="dxa"/>
            <w:shd w:val="clear" w:color="auto" w:fill="auto"/>
          </w:tcPr>
          <w:p w:rsidR="0090461B" w:rsidRDefault="0090461B" w:rsidP="00F70C8C">
            <w:pPr>
              <w:ind w:left="147" w:right="-108" w:hanging="147"/>
              <w:rPr>
                <w:rFonts w:ascii="Arial" w:hAnsi="Arial" w:cs="Arial"/>
                <w:u w:val="single"/>
              </w:rPr>
            </w:pPr>
          </w:p>
          <w:p w:rsidR="0090461B" w:rsidRDefault="0090461B" w:rsidP="00F70C8C">
            <w:pPr>
              <w:ind w:right="-108" w:firstLine="0"/>
              <w:rPr>
                <w:rFonts w:ascii="Arial" w:hAnsi="Arial" w:cs="Arial"/>
                <w:u w:val="single"/>
              </w:rPr>
            </w:pPr>
          </w:p>
          <w:p w:rsidR="0090461B" w:rsidRDefault="0090461B" w:rsidP="00F70C8C">
            <w:pPr>
              <w:ind w:right="-108" w:firstLine="0"/>
              <w:rPr>
                <w:rFonts w:ascii="Arial" w:hAnsi="Arial" w:cs="Arial"/>
                <w:u w:val="single"/>
              </w:rPr>
            </w:pPr>
          </w:p>
          <w:p w:rsidR="0090461B" w:rsidRPr="003D4439" w:rsidRDefault="0090461B" w:rsidP="00F70C8C">
            <w:pPr>
              <w:ind w:right="-108" w:firstLine="0"/>
              <w:rPr>
                <w:rFonts w:ascii="Arial" w:hAnsi="Arial" w:cs="Arial"/>
                <w:u w:val="single"/>
              </w:rPr>
            </w:pPr>
          </w:p>
        </w:tc>
        <w:tc>
          <w:tcPr>
            <w:tcW w:w="5072" w:type="dxa"/>
            <w:gridSpan w:val="2"/>
          </w:tcPr>
          <w:p w:rsidR="0090461B" w:rsidRPr="004E2F82" w:rsidRDefault="0090461B" w:rsidP="00F70C8C">
            <w:pPr>
              <w:ind w:firstLine="0"/>
              <w:jc w:val="left"/>
              <w:rPr>
                <w:rFonts w:ascii="Arial" w:hAnsi="Arial" w:cs="Arial"/>
                <w:vertAlign w:val="subscript"/>
              </w:rPr>
            </w:pPr>
            <w:r>
              <w:rPr>
                <w:rFonts w:ascii="Arial" w:hAnsi="Arial" w:cs="Arial"/>
              </w:rPr>
              <w:t>201 ΚΕΝΤΡΟ ΕΦΟΔΙΑΣΜΟΥ ΑΕΡΟΠΟΡΙΑΣ</w:t>
            </w:r>
          </w:p>
          <w:p w:rsidR="0090461B" w:rsidRPr="00EC6115" w:rsidRDefault="0090461B"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90461B" w:rsidRDefault="00646EC9" w:rsidP="00F70C8C">
            <w:pPr>
              <w:ind w:firstLine="0"/>
              <w:rPr>
                <w:rFonts w:ascii="Arial" w:hAnsi="Arial" w:cs="Arial"/>
              </w:rPr>
            </w:pPr>
            <w:r>
              <w:rPr>
                <w:rFonts w:ascii="Arial" w:hAnsi="Arial" w:cs="Arial"/>
              </w:rPr>
              <w:t>ΤΜΗΜΑ</w:t>
            </w:r>
            <w:r w:rsidR="0090461B">
              <w:rPr>
                <w:rFonts w:ascii="Arial" w:hAnsi="Arial" w:cs="Arial"/>
              </w:rPr>
              <w:t xml:space="preserve"> ΠΡΟΜΗΘΕΙΩΝ Ε</w:t>
            </w:r>
            <w:r>
              <w:rPr>
                <w:rFonts w:ascii="Arial" w:hAnsi="Arial" w:cs="Arial"/>
              </w:rPr>
              <w:t>Σ</w:t>
            </w:r>
            <w:r w:rsidR="0090461B">
              <w:rPr>
                <w:rFonts w:ascii="Arial" w:hAnsi="Arial" w:cs="Arial"/>
              </w:rPr>
              <w:t>ΩΤΕΡΙΚΟΥ (3)</w:t>
            </w:r>
          </w:p>
          <w:p w:rsidR="0090461B" w:rsidRPr="00EC6115" w:rsidRDefault="009B1F00" w:rsidP="009B1F00">
            <w:pPr>
              <w:ind w:firstLine="0"/>
              <w:rPr>
                <w:rFonts w:ascii="Arial" w:hAnsi="Arial" w:cs="Arial"/>
              </w:rPr>
            </w:pPr>
            <w:r>
              <w:rPr>
                <w:rFonts w:ascii="Arial" w:hAnsi="Arial" w:cs="Arial"/>
                <w:color w:val="000000" w:themeColor="text1"/>
              </w:rPr>
              <w:t>22</w:t>
            </w:r>
            <w:r w:rsidR="00231B03">
              <w:rPr>
                <w:rFonts w:ascii="Arial" w:hAnsi="Arial" w:cs="Arial"/>
                <w:color w:val="000000" w:themeColor="text1"/>
                <w:lang w:val="en-US"/>
              </w:rPr>
              <w:t xml:space="preserve"> </w:t>
            </w:r>
            <w:r w:rsidR="00AD565D">
              <w:rPr>
                <w:rFonts w:ascii="Arial" w:hAnsi="Arial" w:cs="Arial"/>
                <w:color w:val="000000" w:themeColor="text1"/>
                <w:lang w:val="en-US"/>
              </w:rPr>
              <w:t>O</w:t>
            </w:r>
            <w:proofErr w:type="spellStart"/>
            <w:r w:rsidR="00AD565D">
              <w:rPr>
                <w:rFonts w:ascii="Arial" w:hAnsi="Arial" w:cs="Arial"/>
                <w:color w:val="000000" w:themeColor="text1"/>
              </w:rPr>
              <w:t>κτ</w:t>
            </w:r>
            <w:proofErr w:type="spellEnd"/>
            <w:r w:rsidR="0090461B" w:rsidRPr="00217EAC">
              <w:rPr>
                <w:rFonts w:ascii="Arial" w:hAnsi="Arial" w:cs="Arial"/>
                <w:color w:val="FF0000"/>
              </w:rPr>
              <w:t xml:space="preserve"> </w:t>
            </w:r>
            <w:r w:rsidR="0090461B">
              <w:rPr>
                <w:rFonts w:ascii="Arial" w:hAnsi="Arial" w:cs="Arial"/>
              </w:rPr>
              <w:t>20</w:t>
            </w:r>
          </w:p>
        </w:tc>
      </w:tr>
      <w:tr w:rsidR="0090461B" w:rsidTr="00F70C8C">
        <w:trPr>
          <w:jc w:val="center"/>
        </w:trPr>
        <w:tc>
          <w:tcPr>
            <w:tcW w:w="5309" w:type="dxa"/>
            <w:gridSpan w:val="2"/>
            <w:shd w:val="clear" w:color="auto" w:fill="auto"/>
          </w:tcPr>
          <w:p w:rsidR="0090461B" w:rsidRPr="003D4439" w:rsidRDefault="0090461B" w:rsidP="00F70C8C">
            <w:pPr>
              <w:ind w:right="-108" w:firstLine="122"/>
              <w:rPr>
                <w:rFonts w:ascii="Arial" w:hAnsi="Arial" w:cs="Arial"/>
                <w:u w:val="single"/>
              </w:rPr>
            </w:pPr>
          </w:p>
        </w:tc>
        <w:tc>
          <w:tcPr>
            <w:tcW w:w="3987" w:type="dxa"/>
          </w:tcPr>
          <w:p w:rsidR="0090461B" w:rsidRPr="00EC6115" w:rsidRDefault="0090461B" w:rsidP="00F70C8C">
            <w:pPr>
              <w:ind w:left="-108" w:firstLine="108"/>
              <w:rPr>
                <w:rFonts w:ascii="Arial" w:hAnsi="Arial" w:cs="Arial"/>
              </w:rPr>
            </w:pPr>
          </w:p>
        </w:tc>
      </w:tr>
    </w:tbl>
    <w:p w:rsidR="008A6025" w:rsidRDefault="00A4199B" w:rsidP="000054D5">
      <w:pPr>
        <w:autoSpaceDE w:val="0"/>
        <w:autoSpaceDN w:val="0"/>
        <w:adjustRightInd w:val="0"/>
        <w:ind w:firstLine="0"/>
        <w:jc w:val="left"/>
        <w:rPr>
          <w:rFonts w:ascii="Arial,Bold" w:hAnsi="Arial,Bold" w:cs="Arial,Bold"/>
          <w:b/>
          <w:bCs/>
          <w:u w:val="single"/>
        </w:rPr>
      </w:pPr>
      <w:r>
        <w:rPr>
          <w:rFonts w:ascii="Arial" w:hAnsi="Arial" w:cs="Arial"/>
          <w:u w:val="single"/>
        </w:rPr>
        <w:t>ΠΡΟΣΘΗΚΗ «2</w:t>
      </w:r>
      <w:r w:rsidR="000054D5">
        <w:rPr>
          <w:rFonts w:ascii="Arial" w:hAnsi="Arial" w:cs="Arial"/>
          <w:u w:val="single"/>
        </w:rPr>
        <w:t xml:space="preserve">» ΣΤΟ </w:t>
      </w:r>
      <w:r w:rsidR="000054D5" w:rsidRPr="00791EE2">
        <w:rPr>
          <w:rFonts w:ascii="Arial" w:hAnsi="Arial" w:cs="Arial"/>
          <w:u w:val="single"/>
        </w:rPr>
        <w:t>ΠΑΡΑΡΤΗΜΑ «</w:t>
      </w:r>
      <w:r w:rsidR="000054D5">
        <w:rPr>
          <w:rFonts w:ascii="Arial" w:hAnsi="Arial" w:cs="Arial"/>
          <w:u w:val="single"/>
        </w:rPr>
        <w:t>Β</w:t>
      </w:r>
      <w:r w:rsidR="000054D5" w:rsidRPr="00791EE2">
        <w:rPr>
          <w:rFonts w:ascii="Arial" w:hAnsi="Arial" w:cs="Arial"/>
          <w:u w:val="single"/>
        </w:rPr>
        <w:t>»</w:t>
      </w:r>
    </w:p>
    <w:p w:rsidR="000054D5" w:rsidRPr="00231B03" w:rsidRDefault="00997F74" w:rsidP="000054D5">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231B03">
        <w:rPr>
          <w:rFonts w:ascii="Arial" w:hAnsi="Arial" w:cs="Arial"/>
          <w:u w:val="single"/>
        </w:rPr>
        <w:t>Φ.831/</w:t>
      </w:r>
      <w:r w:rsidR="008038A1" w:rsidRPr="00231B03">
        <w:rPr>
          <w:rFonts w:ascii="Arial" w:hAnsi="Arial" w:cs="Arial"/>
          <w:u w:val="single"/>
        </w:rPr>
        <w:t>ΑΔ</w:t>
      </w:r>
      <w:r w:rsidR="00231B03" w:rsidRPr="00231B03">
        <w:rPr>
          <w:rFonts w:ascii="Arial" w:hAnsi="Arial" w:cs="Arial"/>
          <w:u w:val="single"/>
        </w:rPr>
        <w:t>.</w:t>
      </w:r>
      <w:r w:rsidR="009B1F00">
        <w:rPr>
          <w:rFonts w:ascii="Arial" w:hAnsi="Arial" w:cs="Arial"/>
          <w:u w:val="single"/>
        </w:rPr>
        <w:t>20097</w:t>
      </w:r>
      <w:r w:rsidR="006E493D">
        <w:rPr>
          <w:rFonts w:ascii="Arial" w:hAnsi="Arial" w:cs="Arial"/>
          <w:u w:val="single"/>
        </w:rPr>
        <w:t>/Σ.</w:t>
      </w:r>
      <w:r w:rsidR="009B1F00">
        <w:rPr>
          <w:rFonts w:ascii="Arial" w:hAnsi="Arial" w:cs="Arial"/>
          <w:u w:val="single"/>
        </w:rPr>
        <w:t>7221</w:t>
      </w:r>
      <w:bookmarkStart w:id="0" w:name="_GoBack"/>
      <w:bookmarkEnd w:id="0"/>
      <w:r w:rsidR="009A3430">
        <w:rPr>
          <w:rFonts w:ascii="Arial" w:hAnsi="Arial" w:cs="Arial"/>
          <w:u w:val="single"/>
        </w:rPr>
        <w:t xml:space="preserve"> </w:t>
      </w:r>
    </w:p>
    <w:p w:rsidR="00997F74" w:rsidRPr="00997F74" w:rsidRDefault="00997F74" w:rsidP="000054D5">
      <w:pPr>
        <w:autoSpaceDE w:val="0"/>
        <w:autoSpaceDN w:val="0"/>
        <w:adjustRightInd w:val="0"/>
        <w:ind w:firstLine="0"/>
        <w:jc w:val="left"/>
        <w:rPr>
          <w:rFonts w:ascii="Arial" w:hAnsi="Arial" w:cs="Arial"/>
          <w:bCs/>
        </w:rPr>
      </w:pPr>
    </w:p>
    <w:p w:rsidR="00820E6C" w:rsidRPr="00820E6C" w:rsidRDefault="00374F30" w:rsidP="00820E6C">
      <w:pPr>
        <w:autoSpaceDE w:val="0"/>
        <w:autoSpaceDN w:val="0"/>
        <w:adjustRightInd w:val="0"/>
        <w:ind w:firstLine="0"/>
        <w:jc w:val="center"/>
        <w:rPr>
          <w:rFonts w:ascii="Arial" w:hAnsi="Arial" w:cs="Arial"/>
          <w:bCs/>
          <w:u w:val="single"/>
        </w:rPr>
      </w:pPr>
      <w:r w:rsidRPr="00820E6C">
        <w:rPr>
          <w:rFonts w:ascii="Arial" w:hAnsi="Arial" w:cs="Arial"/>
          <w:bCs/>
          <w:u w:val="single"/>
        </w:rPr>
        <w:t>ΥΠΟΔΕΙΓΜΑ ΟΙΚΟΝΟΜΙΚΗΣ ΠΡΟΣΦΟΡΑΣ</w:t>
      </w:r>
    </w:p>
    <w:p w:rsidR="00380F5A" w:rsidRDefault="00380F5A" w:rsidP="00380F5A">
      <w:pPr>
        <w:ind w:firstLine="0"/>
        <w:rPr>
          <w:rFonts w:ascii="Arial" w:hAnsi="Arial" w:cs="Arial"/>
        </w:rPr>
      </w:pPr>
    </w:p>
    <w:p w:rsidR="00DF5B1E" w:rsidRPr="00DF5B1E" w:rsidRDefault="00DF5B1E" w:rsidP="00DF5B1E">
      <w:pPr>
        <w:pStyle w:val="34"/>
        <w:tabs>
          <w:tab w:val="left" w:pos="567"/>
          <w:tab w:val="left" w:pos="1134"/>
          <w:tab w:val="left" w:pos="1701"/>
          <w:tab w:val="left" w:pos="2268"/>
        </w:tabs>
        <w:spacing w:before="0" w:after="0"/>
        <w:jc w:val="center"/>
      </w:pPr>
      <w:r w:rsidRPr="00DF5B1E">
        <w:t>ΟΙΚΟΝΟΜΙΚΗ ΠΡΟΣΦΟΡΑ</w:t>
      </w:r>
    </w:p>
    <w:p w:rsidR="00DF5B1E" w:rsidRPr="00DF5B1E" w:rsidRDefault="00DF5B1E" w:rsidP="00DF5B1E">
      <w:pPr>
        <w:pStyle w:val="34"/>
        <w:tabs>
          <w:tab w:val="left" w:pos="567"/>
          <w:tab w:val="left" w:pos="1134"/>
          <w:tab w:val="left" w:pos="1701"/>
          <w:tab w:val="left" w:pos="2268"/>
        </w:tabs>
        <w:spacing w:before="0" w:after="0"/>
        <w:jc w:val="center"/>
      </w:pPr>
    </w:p>
    <w:p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Επωνυμία Οικονομικού Φορέα:</w:t>
      </w:r>
    </w:p>
    <w:p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ΑΦΜ:</w:t>
      </w:r>
    </w:p>
    <w:p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r w:rsidRPr="00DF5B1E">
        <w:rPr>
          <w:b w:val="0"/>
        </w:rPr>
        <w:t>Στοιχεία Επικοινωνίας:</w:t>
      </w:r>
    </w:p>
    <w:p w:rsidR="00DF5B1E" w:rsidRPr="00DF5B1E" w:rsidRDefault="00DF5B1E" w:rsidP="00DF5B1E">
      <w:pPr>
        <w:pStyle w:val="34"/>
        <w:shd w:val="clear" w:color="auto" w:fill="auto"/>
        <w:tabs>
          <w:tab w:val="left" w:pos="567"/>
          <w:tab w:val="left" w:pos="1134"/>
          <w:tab w:val="left" w:pos="1701"/>
          <w:tab w:val="left" w:pos="2268"/>
        </w:tabs>
        <w:spacing w:before="0" w:after="0"/>
      </w:pPr>
    </w:p>
    <w:tbl>
      <w:tblPr>
        <w:tblpPr w:leftFromText="180" w:rightFromText="180" w:vertAnchor="text" w:horzAnchor="margin" w:tblpXSpec="center" w:tblpY="107"/>
        <w:tblW w:w="10255" w:type="dxa"/>
        <w:jc w:val="center"/>
        <w:tblBorders>
          <w:top w:val="single" w:sz="4" w:space="0" w:color="00000A"/>
          <w:left w:val="single" w:sz="4" w:space="0" w:color="00000A"/>
          <w:bottom w:val="single" w:sz="4" w:space="0" w:color="00000A"/>
          <w:insideH w:val="single" w:sz="4" w:space="0" w:color="00000A"/>
        </w:tblBorders>
        <w:tblCellMar>
          <w:left w:w="-5" w:type="dxa"/>
          <w:right w:w="10" w:type="dxa"/>
        </w:tblCellMar>
        <w:tblLook w:val="04A0" w:firstRow="1" w:lastRow="0" w:firstColumn="1" w:lastColumn="0" w:noHBand="0" w:noVBand="1"/>
      </w:tblPr>
      <w:tblGrid>
        <w:gridCol w:w="427"/>
        <w:gridCol w:w="539"/>
        <w:gridCol w:w="1274"/>
        <w:gridCol w:w="1167"/>
        <w:gridCol w:w="1418"/>
        <w:gridCol w:w="1217"/>
        <w:gridCol w:w="1413"/>
        <w:gridCol w:w="13"/>
        <w:gridCol w:w="1614"/>
        <w:gridCol w:w="1160"/>
        <w:gridCol w:w="13"/>
      </w:tblGrid>
      <w:tr w:rsidR="00DF5B1E" w:rsidRPr="00DF5B1E" w:rsidTr="00DF5B1E">
        <w:trPr>
          <w:gridAfter w:val="1"/>
          <w:wAfter w:w="13" w:type="dxa"/>
          <w:trHeight w:hRule="exact" w:val="2131"/>
          <w:tblHeader/>
          <w:jc w:val="center"/>
        </w:trPr>
        <w:tc>
          <w:tcPr>
            <w:tcW w:w="427"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eastAsia="en-US" w:bidi="en-US"/>
              </w:rPr>
              <w:t>A/</w:t>
            </w:r>
            <w:r w:rsidRPr="00DF5B1E">
              <w:rPr>
                <w:rStyle w:val="290"/>
                <w:sz w:val="22"/>
                <w:szCs w:val="22"/>
                <w:lang w:val="en-US" w:eastAsia="en-US" w:bidi="en-US"/>
              </w:rPr>
              <w:t>A</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(1)</w:t>
            </w:r>
          </w:p>
        </w:tc>
        <w:tc>
          <w:tcPr>
            <w:tcW w:w="539"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val="en-US" w:eastAsia="en-US" w:bidi="en-US"/>
              </w:rPr>
              <w:t>CPV</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NSN</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P/N</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(4)</w:t>
            </w:r>
          </w:p>
        </w:tc>
        <w:tc>
          <w:tcPr>
            <w:tcW w:w="1418"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ΠΕΡΙΓΡΑΦΗ</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(5)</w:t>
            </w:r>
          </w:p>
        </w:tc>
        <w:tc>
          <w:tcPr>
            <w:tcW w:w="1217"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ΜΟΝΑΔΑ</w:t>
            </w:r>
          </w:p>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ΜΕΤΡΗΣΗΣ</w:t>
            </w:r>
          </w:p>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(6)</w:t>
            </w:r>
          </w:p>
        </w:tc>
        <w:tc>
          <w:tcPr>
            <w:tcW w:w="1413"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ΠΟΣΟΤΗΤΑ</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(7)</w:t>
            </w: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 xml:space="preserve">ΜΕΓΙΣΤΟ ΚΟΣΤΟΣ </w:t>
            </w:r>
            <w:r w:rsidR="00C4083B">
              <w:rPr>
                <w:rStyle w:val="290"/>
                <w:sz w:val="22"/>
                <w:szCs w:val="22"/>
              </w:rPr>
              <w:t xml:space="preserve">ΓΕΝΙΚΗΣ </w:t>
            </w:r>
            <w:r w:rsidRPr="00DF5B1E">
              <w:rPr>
                <w:rStyle w:val="290"/>
                <w:sz w:val="22"/>
                <w:szCs w:val="22"/>
              </w:rPr>
              <w:t>ΕΠΙΣΚΕΥΗΣ ΑΝΑ ΜΟΝΑΔΑ</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ΜΕΤΡΗΣΗΣ</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(8)</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60" w:line="240" w:lineRule="auto"/>
              <w:ind w:firstLine="0"/>
              <w:jc w:val="center"/>
              <w:rPr>
                <w:sz w:val="22"/>
                <w:szCs w:val="22"/>
              </w:rPr>
            </w:pPr>
            <w:r w:rsidRPr="00DF5B1E">
              <w:rPr>
                <w:rStyle w:val="290"/>
                <w:sz w:val="22"/>
                <w:szCs w:val="22"/>
              </w:rPr>
              <w:t>ΣΥΝΟΛΙΚΟ</w:t>
            </w:r>
          </w:p>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ΚΟΣΤΟΣ ΑΝΑ ΕΙΔΟΣ</w:t>
            </w:r>
          </w:p>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(9)</w:t>
            </w:r>
          </w:p>
        </w:tc>
      </w:tr>
      <w:tr w:rsidR="00DF5B1E" w:rsidRPr="00DF5B1E" w:rsidTr="00DF5B1E">
        <w:trPr>
          <w:gridAfter w:val="1"/>
          <w:wAfter w:w="13" w:type="dxa"/>
          <w:trHeight w:hRule="exact" w:val="280"/>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rsidTr="00DF5B1E">
        <w:trPr>
          <w:gridAfter w:val="1"/>
          <w:wAfter w:w="13" w:type="dxa"/>
          <w:trHeight w:hRule="exact" w:val="284"/>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 xml:space="preserve">ΣΥΝΟΛΙΚΟ ΚΟΣΤΟΣ </w:t>
            </w:r>
            <w:r w:rsidR="00C4083B">
              <w:rPr>
                <w:rStyle w:val="291"/>
                <w:b/>
                <w:sz w:val="22"/>
                <w:szCs w:val="22"/>
              </w:rPr>
              <w:t xml:space="preserve">ΓΕΝΙΚΗΣ </w:t>
            </w:r>
            <w:r w:rsidRPr="00DF5B1E">
              <w:rPr>
                <w:rStyle w:val="291"/>
                <w:b/>
                <w:sz w:val="22"/>
                <w:szCs w:val="22"/>
              </w:rPr>
              <w:t>ΕΠΙΣΚΕΥΗΣ (10)</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DF5B1E" w:rsidP="005950BE">
            <w:pPr>
              <w:tabs>
                <w:tab w:val="left" w:pos="2268"/>
              </w:tabs>
              <w:jc w:val="center"/>
              <w:rPr>
                <w:rFonts w:ascii="Arial" w:hAnsi="Arial" w:cs="Arial"/>
                <w:sz w:val="22"/>
                <w:szCs w:val="22"/>
              </w:rPr>
            </w:pPr>
          </w:p>
        </w:tc>
      </w:tr>
      <w:tr w:rsidR="00DF5B1E" w:rsidRPr="00DF5B1E"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b/>
                <w:sz w:val="22"/>
                <w:szCs w:val="22"/>
              </w:rPr>
            </w:pPr>
            <w:r w:rsidRPr="00DF5B1E">
              <w:rPr>
                <w:rStyle w:val="291"/>
                <w:b/>
                <w:sz w:val="22"/>
                <w:szCs w:val="22"/>
              </w:rPr>
              <w:t>ΚΟΣΤΟΣ ΕΠΙΘΕΩΡΗΣΗΣ</w:t>
            </w:r>
            <w:r w:rsidRPr="00DF5B1E">
              <w:rPr>
                <w:rStyle w:val="291"/>
                <w:b/>
                <w:sz w:val="22"/>
                <w:szCs w:val="22"/>
                <w:lang w:val="en-US"/>
              </w:rPr>
              <w:t xml:space="preserve"> ANA TEMAXIO</w:t>
            </w:r>
            <w:r w:rsidRPr="00DF5B1E">
              <w:rPr>
                <w:rStyle w:val="291"/>
                <w:b/>
                <w:sz w:val="22"/>
                <w:szCs w:val="22"/>
              </w:rPr>
              <w:t xml:space="preserve"> (11)</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DF5B1E" w:rsidP="005950BE">
            <w:pPr>
              <w:tabs>
                <w:tab w:val="left" w:pos="2268"/>
              </w:tabs>
              <w:jc w:val="center"/>
              <w:rPr>
                <w:rFonts w:ascii="Arial" w:hAnsi="Arial" w:cs="Arial"/>
                <w:sz w:val="22"/>
                <w:szCs w:val="22"/>
              </w:rPr>
            </w:pPr>
          </w:p>
        </w:tc>
      </w:tr>
      <w:tr w:rsidR="00DF5B1E" w:rsidRPr="00DF5B1E" w:rsidTr="00F90D7A">
        <w:trPr>
          <w:trHeight w:hRule="exact" w:val="704"/>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ΧΡΟΝΟΣ ΙΣΧΥΟΣ ΠΡΟΣΦΟΡΑΣ (12)</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C5276A" w:rsidP="00F13C55">
            <w:pPr>
              <w:tabs>
                <w:tab w:val="left" w:pos="2268"/>
              </w:tabs>
              <w:ind w:firstLine="0"/>
              <w:rPr>
                <w:rFonts w:ascii="Arial" w:hAnsi="Arial" w:cs="Arial"/>
                <w:b/>
                <w:sz w:val="22"/>
                <w:szCs w:val="22"/>
              </w:rPr>
            </w:pPr>
            <w:r>
              <w:rPr>
                <w:rFonts w:ascii="Arial" w:hAnsi="Arial" w:cs="Arial"/>
                <w:sz w:val="22"/>
                <w:szCs w:val="22"/>
              </w:rPr>
              <w:t>Ε</w:t>
            </w:r>
            <w:r w:rsidR="00F13C55">
              <w:rPr>
                <w:rFonts w:ascii="Arial" w:hAnsi="Arial" w:cs="Arial"/>
                <w:sz w:val="22"/>
                <w:szCs w:val="22"/>
              </w:rPr>
              <w:t>ΚΑΤΟΝ ΕΙΚΟΣΙ</w:t>
            </w:r>
            <w:r w:rsidR="00F90D7A">
              <w:rPr>
                <w:rFonts w:ascii="Arial" w:hAnsi="Arial" w:cs="Arial"/>
                <w:sz w:val="22"/>
                <w:szCs w:val="22"/>
              </w:rPr>
              <w:t xml:space="preserve"> ΗΜΕΡΕΣ</w:t>
            </w:r>
            <w:r w:rsidR="00DF5B1E">
              <w:rPr>
                <w:rFonts w:ascii="Arial" w:hAnsi="Arial" w:cs="Arial"/>
                <w:sz w:val="22"/>
                <w:szCs w:val="22"/>
              </w:rPr>
              <w:t xml:space="preserve"> </w:t>
            </w:r>
            <w:r w:rsidR="00DF5B1E" w:rsidRPr="00DF5B1E">
              <w:rPr>
                <w:rFonts w:ascii="Arial" w:hAnsi="Arial" w:cs="Arial"/>
                <w:sz w:val="22"/>
                <w:szCs w:val="22"/>
              </w:rPr>
              <w:t>(</w:t>
            </w:r>
            <w:r w:rsidR="00F13C55">
              <w:rPr>
                <w:rFonts w:ascii="Arial" w:hAnsi="Arial" w:cs="Arial"/>
                <w:sz w:val="22"/>
                <w:szCs w:val="22"/>
              </w:rPr>
              <w:t>12</w:t>
            </w:r>
            <w:r>
              <w:rPr>
                <w:rFonts w:ascii="Arial" w:hAnsi="Arial" w:cs="Arial"/>
                <w:sz w:val="22"/>
                <w:szCs w:val="22"/>
              </w:rPr>
              <w:t>0</w:t>
            </w:r>
            <w:r w:rsidR="00DF5B1E" w:rsidRPr="00DF5B1E">
              <w:rPr>
                <w:rFonts w:ascii="Arial" w:hAnsi="Arial" w:cs="Arial"/>
                <w:sz w:val="22"/>
                <w:szCs w:val="22"/>
              </w:rPr>
              <w:t>)</w:t>
            </w:r>
            <w:r w:rsidR="00FC01B5">
              <w:rPr>
                <w:rFonts w:ascii="Arial" w:hAnsi="Arial" w:cs="Arial"/>
                <w:sz w:val="22"/>
                <w:szCs w:val="22"/>
              </w:rPr>
              <w:t xml:space="preserve"> </w:t>
            </w:r>
          </w:p>
        </w:tc>
      </w:tr>
      <w:tr w:rsidR="00F90D7A" w:rsidRPr="00DF5B1E"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F90D7A" w:rsidRPr="00DF5B1E" w:rsidRDefault="00637955"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ΚΟΣΤΟΣ ΠΡΟΜΗΘΕΙΑΣ ΚΑΙΝΟΥΡΓΙΟΥ ΥΛΙΚΟΥ (13)</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90D7A" w:rsidRDefault="00F90D7A" w:rsidP="00FC01B5">
            <w:pPr>
              <w:tabs>
                <w:tab w:val="left" w:pos="2268"/>
              </w:tabs>
              <w:ind w:firstLine="0"/>
              <w:rPr>
                <w:rFonts w:ascii="Arial" w:hAnsi="Arial" w:cs="Arial"/>
                <w:sz w:val="22"/>
                <w:szCs w:val="22"/>
              </w:rPr>
            </w:pPr>
          </w:p>
        </w:tc>
      </w:tr>
      <w:tr w:rsidR="00637955" w:rsidRPr="00DF5B1E"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637955" w:rsidRDefault="00637955" w:rsidP="00B97121">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ΧΡΟΝΟΣ ΠΑΡΑΔΟΣΗΣ ΚΑΙΝΟΥΡΓΙΟΥ ΥΛΙΚΟΥ (1</w:t>
            </w:r>
            <w:r w:rsidR="00B97121">
              <w:rPr>
                <w:rStyle w:val="291"/>
                <w:b/>
                <w:sz w:val="22"/>
                <w:szCs w:val="22"/>
                <w:lang w:val="en-US"/>
              </w:rPr>
              <w:t>4</w:t>
            </w:r>
            <w:r>
              <w:rPr>
                <w:rStyle w:val="291"/>
                <w:b/>
                <w:sz w:val="22"/>
                <w:szCs w:val="22"/>
              </w:rPr>
              <w:t>)</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37955" w:rsidRDefault="00637955" w:rsidP="00FC01B5">
            <w:pPr>
              <w:tabs>
                <w:tab w:val="left" w:pos="2268"/>
              </w:tabs>
              <w:ind w:firstLine="0"/>
              <w:rPr>
                <w:rFonts w:ascii="Arial" w:hAnsi="Arial" w:cs="Arial"/>
                <w:sz w:val="22"/>
                <w:szCs w:val="22"/>
              </w:rPr>
            </w:pPr>
          </w:p>
        </w:tc>
      </w:tr>
    </w:tbl>
    <w:p w:rsidR="00DF5B1E" w:rsidRDefault="00DF5B1E" w:rsidP="00DF5B1E">
      <w:pPr>
        <w:pStyle w:val="34"/>
        <w:shd w:val="clear" w:color="auto" w:fill="auto"/>
        <w:tabs>
          <w:tab w:val="left" w:pos="567"/>
          <w:tab w:val="left" w:pos="1134"/>
          <w:tab w:val="left" w:pos="1701"/>
          <w:tab w:val="left" w:pos="2268"/>
        </w:tabs>
        <w:spacing w:before="0" w:after="0"/>
      </w:pPr>
    </w:p>
    <w:p w:rsidR="00DF5B1E" w:rsidRDefault="00DF5B1E" w:rsidP="00DF5B1E">
      <w:pPr>
        <w:ind w:firstLine="0"/>
        <w:rPr>
          <w:rFonts w:ascii="Arial" w:eastAsia="SimSun" w:hAnsi="Arial" w:cs="Arial"/>
          <w:i/>
          <w:u w:val="single"/>
          <w:lang w:eastAsia="en-US"/>
        </w:rPr>
      </w:pPr>
      <w:r>
        <w:rPr>
          <w:rFonts w:ascii="Arial" w:eastAsia="SimSun" w:hAnsi="Arial" w:cs="Arial"/>
          <w:b/>
          <w:u w:val="single"/>
          <w:lang w:eastAsia="en-US"/>
        </w:rPr>
        <w:t>Ήτοι,</w:t>
      </w:r>
      <w:r w:rsidRPr="00B856A6">
        <w:rPr>
          <w:rFonts w:ascii="Arial" w:eastAsia="SimSun" w:hAnsi="Arial" w:cs="Arial"/>
          <w:i/>
          <w:u w:val="single"/>
          <w:lang w:eastAsia="en-US"/>
        </w:rPr>
        <w:t xml:space="preserve"> …………… (Ολογράφως το συνολικό </w:t>
      </w:r>
      <w:r>
        <w:rPr>
          <w:rFonts w:ascii="Arial" w:eastAsia="SimSun" w:hAnsi="Arial" w:cs="Arial"/>
          <w:i/>
          <w:u w:val="single"/>
          <w:lang w:eastAsia="en-US"/>
        </w:rPr>
        <w:t>προσφερόμενο ποσό)</w:t>
      </w:r>
    </w:p>
    <w:p w:rsidR="00DF5B1E" w:rsidRDefault="00DF5B1E" w:rsidP="00DF5B1E">
      <w:pPr>
        <w:ind w:firstLine="0"/>
        <w:rPr>
          <w:rFonts w:ascii="Arial" w:eastAsia="SimSun" w:hAnsi="Arial" w:cs="Arial"/>
          <w:i/>
          <w:u w:val="single"/>
          <w:lang w:eastAsia="en-US"/>
        </w:rPr>
      </w:pPr>
    </w:p>
    <w:p w:rsidR="00DF5B1E" w:rsidRDefault="00DF5B1E" w:rsidP="00DF5B1E">
      <w:pPr>
        <w:pStyle w:val="34"/>
        <w:shd w:val="clear" w:color="auto" w:fill="auto"/>
        <w:tabs>
          <w:tab w:val="left" w:pos="567"/>
          <w:tab w:val="left" w:pos="1134"/>
          <w:tab w:val="left" w:pos="1701"/>
          <w:tab w:val="left" w:pos="2268"/>
        </w:tabs>
        <w:spacing w:before="0" w:after="0"/>
        <w:jc w:val="center"/>
      </w:pPr>
    </w:p>
    <w:p w:rsidR="00DF5B1E" w:rsidRDefault="00DF5B1E" w:rsidP="00DF5B1E">
      <w:pPr>
        <w:pStyle w:val="34"/>
        <w:shd w:val="clear" w:color="auto" w:fill="auto"/>
        <w:tabs>
          <w:tab w:val="left" w:pos="567"/>
          <w:tab w:val="left" w:pos="1134"/>
          <w:tab w:val="left" w:pos="1701"/>
          <w:tab w:val="left" w:pos="2268"/>
        </w:tabs>
        <w:spacing w:before="0" w:after="0"/>
        <w:jc w:val="center"/>
      </w:pPr>
    </w:p>
    <w:p w:rsidR="00DF5B1E" w:rsidRPr="00DF5B1E" w:rsidRDefault="00DF5B1E" w:rsidP="00DF5B1E">
      <w:pPr>
        <w:pStyle w:val="34"/>
        <w:shd w:val="clear" w:color="auto" w:fill="auto"/>
        <w:tabs>
          <w:tab w:val="left" w:pos="567"/>
          <w:tab w:val="left" w:pos="1134"/>
          <w:tab w:val="left" w:pos="1701"/>
          <w:tab w:val="left" w:pos="2268"/>
        </w:tabs>
        <w:spacing w:before="0" w:after="0"/>
        <w:jc w:val="center"/>
      </w:pPr>
    </w:p>
    <w:p w:rsidR="00DF5B1E" w:rsidRPr="00DF5B1E" w:rsidRDefault="00DF5B1E" w:rsidP="00DF5B1E">
      <w:pPr>
        <w:pStyle w:val="34"/>
        <w:tabs>
          <w:tab w:val="left" w:pos="567"/>
          <w:tab w:val="left" w:pos="1134"/>
          <w:tab w:val="left" w:pos="1701"/>
          <w:tab w:val="left" w:pos="2268"/>
        </w:tabs>
        <w:spacing w:before="0" w:after="0"/>
        <w:jc w:val="both"/>
        <w:rPr>
          <w:u w:val="single"/>
        </w:rPr>
      </w:pPr>
      <w:r w:rsidRPr="00DF5B1E">
        <w:rPr>
          <w:u w:val="single"/>
        </w:rPr>
        <w:t>ΠΑΡΑΤΗΡΗΣΕΙΣ</w:t>
      </w:r>
    </w:p>
    <w:p w:rsidR="00DF5B1E" w:rsidRPr="00DF5B1E" w:rsidRDefault="00DF5B1E" w:rsidP="00DF5B1E">
      <w:pPr>
        <w:pStyle w:val="34"/>
        <w:tabs>
          <w:tab w:val="left" w:pos="567"/>
          <w:tab w:val="left" w:pos="1134"/>
          <w:tab w:val="left" w:pos="1701"/>
          <w:tab w:val="left" w:pos="2268"/>
        </w:tabs>
        <w:spacing w:before="0" w:after="0"/>
        <w:jc w:val="both"/>
      </w:pPr>
      <w:r w:rsidRPr="00DF5B1E">
        <w:rPr>
          <w:b w:val="0"/>
        </w:rPr>
        <w:t>1. Στην ανωτέρω τιμή συμπεριλαμβάνονται οι κρατήσεις ποσοστού 6,27868% και η παρακράτηση Φόρου Εισοδήματος (Φ.Ε.), τα οποία θα παρακρατούνται κατά την πληρωμή του προσφέροντος.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2. Ο προσφέρων βαρύνεται με μεταφορικά, εκφορτωτικά, έξοδα εγκατάστασης και λοιπά έξοδα μέχρι την οριστική ποιοτική και ποσοτική παραλαβή των συμβατικών ειδών στον τόπο παράδοσης.</w:t>
      </w:r>
    </w:p>
    <w:p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3.Η ισχύς της προσφοράς είναι (ολογράφως).</w:t>
      </w:r>
    </w:p>
    <w:p w:rsidR="003476EE" w:rsidRPr="00DF5B1E" w:rsidRDefault="003476EE" w:rsidP="00DF5B1E">
      <w:pPr>
        <w:pStyle w:val="34"/>
        <w:tabs>
          <w:tab w:val="left" w:pos="567"/>
          <w:tab w:val="left" w:pos="1134"/>
          <w:tab w:val="left" w:pos="1701"/>
          <w:tab w:val="left" w:pos="2268"/>
        </w:tabs>
        <w:spacing w:before="0" w:after="0"/>
        <w:jc w:val="both"/>
        <w:rPr>
          <w:b w:val="0"/>
        </w:rPr>
      </w:pPr>
    </w:p>
    <w:p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p>
    <w:p w:rsidR="00DF5B1E" w:rsidRPr="00DF5B1E" w:rsidRDefault="00DF5B1E" w:rsidP="00DF5B1E">
      <w:pPr>
        <w:pStyle w:val="34"/>
        <w:tabs>
          <w:tab w:val="left" w:pos="567"/>
          <w:tab w:val="left" w:pos="1134"/>
          <w:tab w:val="left" w:pos="1701"/>
          <w:tab w:val="left" w:pos="2268"/>
        </w:tabs>
        <w:spacing w:before="0" w:after="0"/>
        <w:jc w:val="center"/>
        <w:rPr>
          <w:u w:val="single"/>
        </w:rPr>
      </w:pPr>
      <w:r w:rsidRPr="00DF5B1E">
        <w:rPr>
          <w:u w:val="single"/>
        </w:rPr>
        <w:lastRenderedPageBreak/>
        <w:t>Οδηγίες Συμπλήρωσης: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 Αναγράφεται ο Αύξων Αριθμός εκάστου </w:t>
      </w:r>
      <w:proofErr w:type="spellStart"/>
      <w:r w:rsidRPr="00DF5B1E">
        <w:rPr>
          <w:b w:val="0"/>
        </w:rPr>
        <w:t>επισκευασίμου</w:t>
      </w:r>
      <w:proofErr w:type="spellEnd"/>
      <w:r w:rsidRPr="00DF5B1E">
        <w:rPr>
          <w:b w:val="0"/>
        </w:rPr>
        <w:t xml:space="preserve"> είδους.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Αναγράφεται ο Κωδικός του Κοινού Λεξιλογίου για τις Δημόσιες </w:t>
      </w:r>
      <w:proofErr w:type="spellStart"/>
      <w:r w:rsidRPr="00DF5B1E">
        <w:rPr>
          <w:b w:val="0"/>
        </w:rPr>
        <w:t>Συμβάσεις(Common</w:t>
      </w:r>
      <w:proofErr w:type="spellEnd"/>
      <w:r w:rsidRPr="00DF5B1E">
        <w:rPr>
          <w:b w:val="0"/>
        </w:rPr>
        <w:t xml:space="preserve"> </w:t>
      </w:r>
      <w:proofErr w:type="spellStart"/>
      <w:r w:rsidRPr="00DF5B1E">
        <w:rPr>
          <w:b w:val="0"/>
        </w:rPr>
        <w:t>Procurement</w:t>
      </w:r>
      <w:proofErr w:type="spellEnd"/>
      <w:r w:rsidRPr="00DF5B1E">
        <w:rPr>
          <w:b w:val="0"/>
        </w:rPr>
        <w:t xml:space="preserve"> </w:t>
      </w:r>
      <w:proofErr w:type="spellStart"/>
      <w:r w:rsidRPr="00DF5B1E">
        <w:rPr>
          <w:b w:val="0"/>
        </w:rPr>
        <w:t>Vocabulary</w:t>
      </w:r>
      <w:proofErr w:type="spellEnd"/>
      <w:r w:rsidRPr="00DF5B1E">
        <w:rPr>
          <w:b w:val="0"/>
        </w:rPr>
        <w:t>) 2 η τροποποίηση: CPV 2008 εκάστου είδους (αγαθού ή υπηρεσίας).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(3) και (4) Αναγράφονται τα στοιχεία αναγνώρισης των υπό προμήθεια υλικών, τα οποία απονέμονται σύμφωνα με τον ειδικό αριθμό κάθε υλικού που αποδίδεται από τους πιστοποιημένους, βάσει της τεχνικής βιβλιογραφίας κατασκευαστές (ΝΑΤΟ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NSN</w:t>
      </w:r>
      <w:r w:rsidRPr="00DF5B1E">
        <w:rPr>
          <w:b w:val="0"/>
        </w:rPr>
        <w:t xml:space="preserve"> ή </w:t>
      </w:r>
      <w:r w:rsidRPr="00DF5B1E">
        <w:rPr>
          <w:b w:val="0"/>
          <w:lang w:val="en-US"/>
        </w:rPr>
        <w:t>PART</w:t>
      </w:r>
      <w:r w:rsidRPr="00DF5B1E">
        <w:rPr>
          <w:b w:val="0"/>
        </w:rPr>
        <w:t xml:space="preserve"> </w:t>
      </w:r>
      <w:r w:rsidRPr="00DF5B1E">
        <w:rPr>
          <w:b w:val="0"/>
          <w:lang w:val="en-US"/>
        </w:rPr>
        <w:t>NUMBER</w:t>
      </w:r>
      <w:r w:rsidRPr="00DF5B1E">
        <w:rPr>
          <w:b w:val="0"/>
        </w:rPr>
        <w:t xml:space="preserve">- </w:t>
      </w:r>
      <w:r w:rsidRPr="00DF5B1E">
        <w:rPr>
          <w:b w:val="0"/>
          <w:lang w:val="en-US"/>
        </w:rPr>
        <w:t>P</w:t>
      </w:r>
      <w:r w:rsidRPr="00DF5B1E">
        <w:rPr>
          <w:b w:val="0"/>
        </w:rPr>
        <w:t>/</w:t>
      </w:r>
      <w:r w:rsidRPr="00DF5B1E">
        <w:rPr>
          <w:b w:val="0"/>
          <w:lang w:val="en-US"/>
        </w:rPr>
        <w:t>N</w:t>
      </w:r>
      <w:r w:rsidRPr="00DF5B1E">
        <w:rPr>
          <w:b w:val="0"/>
        </w:rPr>
        <w:t xml:space="preserve"> ή </w:t>
      </w:r>
      <w:r w:rsidRPr="00DF5B1E">
        <w:rPr>
          <w:b w:val="0"/>
          <w:lang w:val="en-US"/>
        </w:rPr>
        <w:t>REFERENCE</w:t>
      </w:r>
      <w:r w:rsidRPr="00DF5B1E">
        <w:rPr>
          <w:b w:val="0"/>
        </w:rPr>
        <w:t xml:space="preserve"> </w:t>
      </w:r>
      <w:r w:rsidRPr="00DF5B1E">
        <w:rPr>
          <w:b w:val="0"/>
          <w:lang w:val="en-US"/>
        </w:rPr>
        <w:t>NUMBER</w:t>
      </w:r>
      <w:r w:rsidRPr="00DF5B1E">
        <w:rPr>
          <w:b w:val="0"/>
        </w:rPr>
        <w:t xml:space="preserve">- </w:t>
      </w:r>
      <w:r w:rsidRPr="00DF5B1E">
        <w:rPr>
          <w:b w:val="0"/>
          <w:lang w:val="en-US"/>
        </w:rPr>
        <w:t>R</w:t>
      </w:r>
      <w:r w:rsidRPr="00DF5B1E">
        <w:rPr>
          <w:b w:val="0"/>
        </w:rPr>
        <w:t>/</w:t>
      </w:r>
      <w:r w:rsidRPr="00DF5B1E">
        <w:rPr>
          <w:b w:val="0"/>
          <w:lang w:val="en-US"/>
        </w:rPr>
        <w:t>N</w:t>
      </w:r>
      <w:r w:rsidRPr="00DF5B1E">
        <w:rPr>
          <w:b w:val="0"/>
        </w:rPr>
        <w:t xml:space="preserve"> ή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STNR</w:t>
      </w:r>
      <w:r w:rsidRPr="00DF5B1E">
        <w:rPr>
          <w:b w:val="0"/>
        </w:rPr>
        <w:t xml:space="preserve"> ) και συνοδεύεται με τον κωδικό αριθμό του κατασκευαστή (</w:t>
      </w:r>
      <w:r w:rsidRPr="00DF5B1E">
        <w:rPr>
          <w:b w:val="0"/>
          <w:lang w:val="en-US"/>
        </w:rPr>
        <w:t>NCAGE</w:t>
      </w:r>
      <w:r w:rsidRPr="00DF5B1E">
        <w:rPr>
          <w:b w:val="0"/>
        </w:rPr>
        <w:t xml:space="preserve"> ή </w:t>
      </w:r>
      <w:r w:rsidRPr="00DF5B1E">
        <w:rPr>
          <w:b w:val="0"/>
          <w:lang w:val="en-US"/>
        </w:rPr>
        <w:t>MFRC</w:t>
      </w:r>
      <w:r w:rsidRPr="00DF5B1E">
        <w:rPr>
          <w:b w:val="0"/>
        </w:rPr>
        <w:t>).</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5) Αναγράφεται η Περιγραφή εκάστου είδους (αγαθού ή υπηρεσίας), όπως ζητείται με την Τεχνική Προδιαγραφή της Διακήρυξης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(6) Αναγράφεται η Μονάδα Μέτρησης (ΜΜ) έκαστου </w:t>
      </w:r>
      <w:proofErr w:type="spellStart"/>
      <w:r w:rsidRPr="00DF5B1E">
        <w:rPr>
          <w:b w:val="0"/>
        </w:rPr>
        <w:t>επισκευασίμου</w:t>
      </w:r>
      <w:proofErr w:type="spellEnd"/>
      <w:r w:rsidRPr="00DF5B1E">
        <w:rPr>
          <w:b w:val="0"/>
        </w:rPr>
        <w:t xml:space="preserve"> είδος (π.χ. αγαθό: τεμάχιο, χιλιόγραμμο κ.ά. – παροχή υπηρεσίας: άπαξ, ημέρες, μήνες, έτος κ.ά.), όπως ζητείται με την Τεχνική Προδιαγραφή της Διακήρυξης ή άλλη συμβατή.</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(7) Αναγράφεται η Ποσότητα εκάστου </w:t>
      </w:r>
      <w:proofErr w:type="spellStart"/>
      <w:r w:rsidRPr="00DF5B1E">
        <w:rPr>
          <w:b w:val="0"/>
        </w:rPr>
        <w:t>επισκευασίμου</w:t>
      </w:r>
      <w:proofErr w:type="spellEnd"/>
      <w:r w:rsidRPr="00DF5B1E">
        <w:rPr>
          <w:b w:val="0"/>
        </w:rPr>
        <w:t xml:space="preserve"> είδους βάσει της προσφερόμενης Μονάδα Μέτρησης (ΜΜ). </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(8) Αναγράφεται η προσφερόμενη Τιμή Μονάδας Μέτρησης εκάστου </w:t>
      </w:r>
      <w:proofErr w:type="spellStart"/>
      <w:r w:rsidRPr="00DF5B1E">
        <w:rPr>
          <w:b w:val="0"/>
        </w:rPr>
        <w:t>επισκευασίμου</w:t>
      </w:r>
      <w:proofErr w:type="spellEnd"/>
      <w:r w:rsidRPr="00DF5B1E">
        <w:rPr>
          <w:b w:val="0"/>
        </w:rPr>
        <w:t xml:space="preserve"> είδους σε ευρώ (μόνο αριθμητικά με δύο δεκαδικά ψηφία).</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(9) Αναγράφεται η Συνολική Αξία Επισκευής (Μέγιστο Κόστος ) ανά είδος </w:t>
      </w:r>
      <w:proofErr w:type="spellStart"/>
      <w:r w:rsidRPr="00DF5B1E">
        <w:rPr>
          <w:b w:val="0"/>
        </w:rPr>
        <w:t>επισκευασίμου</w:t>
      </w:r>
      <w:proofErr w:type="spellEnd"/>
      <w:r w:rsidRPr="00DF5B1E">
        <w:rPr>
          <w:b w:val="0"/>
        </w:rPr>
        <w:t xml:space="preserve"> υλικού σε ευρώ, αριθμητικά με δύο δεκαδικά ψηφία.</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 (10) Αναγράφεται η Συνολική Αξία Επισκευής (Μέγιστο Κόστος ) για το σύνολο των </w:t>
      </w:r>
      <w:proofErr w:type="spellStart"/>
      <w:r w:rsidRPr="00DF5B1E">
        <w:rPr>
          <w:b w:val="0"/>
        </w:rPr>
        <w:t>επισκευασίμων</w:t>
      </w:r>
      <w:proofErr w:type="spellEnd"/>
      <w:r w:rsidRPr="00DF5B1E">
        <w:rPr>
          <w:b w:val="0"/>
        </w:rPr>
        <w:t xml:space="preserve"> υλικών σε ευρώ, αριθμητικά με δύο δεκαδικά ψηφία. Σε περίπτωση που το είδος προσφέρεται με έκπτωση, αυτή η έκπτωση συνυπολογίζεται στην προσφερόμενη Τιμή Μονάδας Μέτρησης και όχι στην Συνολική Αξία του προσφερόμενου είδους, ειδάλλως η προσφορά θεωρείται εναλλακτική προσφορά ή αντιπροσφορά και απορρίπτεται ως απαράδεκτη σύμφωνα με τους όρους της Διακήρυξης.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(11) Αναγράφεται το κόστος επιθεώρησης των υπό επισκευή υλικών σε ευρώ, αριθμητικά με δύο δεκαδικά ψηφία. Επισημαίνεται ότι το εν λόγω κόστος έχει συμπεριληφθεί στο μέγιστο κόστος επισκευής της στήλης (9).</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(12) Αναγράφεται ο χρόνος ισχύος της προσφοράς, σύμφωνα με τους όρους της διακήρυξης. </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(13) Αναγράφεται το κόστος προμήθειας καινούργιου υλικού, για προϋπολογιστικούς λόγους</w:t>
      </w:r>
    </w:p>
    <w:p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(14) Αναγράφεται ο χρόνος παράδοσης καινούργιου υλικού , εφόσον αυτό είναι διαθέσιμο. </w:t>
      </w:r>
    </w:p>
    <w:p w:rsidR="003476EE" w:rsidRPr="00DF5B1E" w:rsidRDefault="003476EE" w:rsidP="00DF5B1E">
      <w:pPr>
        <w:pStyle w:val="34"/>
        <w:tabs>
          <w:tab w:val="left" w:pos="567"/>
          <w:tab w:val="left" w:pos="1134"/>
          <w:tab w:val="left" w:pos="1701"/>
          <w:tab w:val="left" w:pos="2268"/>
        </w:tabs>
        <w:spacing w:before="0" w:after="0"/>
        <w:jc w:val="both"/>
        <w:rPr>
          <w:b w:val="0"/>
        </w:rPr>
      </w:pPr>
    </w:p>
    <w:p w:rsidR="00FE2EBE" w:rsidRDefault="00FE2EBE" w:rsidP="00380F5A">
      <w:pPr>
        <w:ind w:firstLine="0"/>
        <w:rPr>
          <w:rFonts w:ascii="Arial" w:hAnsi="Arial" w:cs="Arial"/>
        </w:rPr>
      </w:pPr>
    </w:p>
    <w:tbl>
      <w:tblPr>
        <w:tblStyle w:val="41"/>
        <w:tblW w:w="10070"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FE2EBE" w:rsidRPr="00FE2EBE" w:rsidTr="00FE2EBE">
        <w:tc>
          <w:tcPr>
            <w:tcW w:w="4400" w:type="dxa"/>
          </w:tcPr>
          <w:p w:rsidR="00FE2EBE" w:rsidRDefault="00FE2EBE" w:rsidP="00FE2EBE">
            <w:pPr>
              <w:suppressAutoHyphens/>
              <w:ind w:firstLine="0"/>
              <w:jc w:val="center"/>
              <w:rPr>
                <w:rFonts w:ascii="Arial" w:hAnsi="Arial" w:cs="Arial"/>
                <w:b/>
                <w:bCs/>
                <w:color w:val="000000"/>
                <w:u w:val="single"/>
                <w:lang w:eastAsia="zh-CN"/>
              </w:rPr>
            </w:pPr>
          </w:p>
          <w:p w:rsidR="003476EE" w:rsidRPr="003476EE" w:rsidRDefault="003476EE" w:rsidP="00FE2EBE">
            <w:pPr>
              <w:suppressAutoHyphens/>
              <w:ind w:firstLine="0"/>
              <w:jc w:val="center"/>
              <w:rPr>
                <w:rFonts w:ascii="Arial" w:hAnsi="Arial" w:cs="Arial"/>
                <w:bCs/>
                <w:color w:val="000000"/>
                <w:lang w:eastAsia="zh-CN"/>
              </w:rPr>
            </w:pPr>
            <w:r w:rsidRPr="003476EE">
              <w:rPr>
                <w:rFonts w:ascii="Arial" w:hAnsi="Arial" w:cs="Arial"/>
                <w:bCs/>
                <w:color w:val="000000"/>
                <w:lang w:eastAsia="zh-CN"/>
              </w:rPr>
              <w:t>Ακριβές Αντίγραφο</w:t>
            </w:r>
          </w:p>
          <w:p w:rsidR="003476EE" w:rsidRDefault="003476EE" w:rsidP="00FE2EBE">
            <w:pPr>
              <w:suppressAutoHyphens/>
              <w:ind w:firstLine="0"/>
              <w:jc w:val="center"/>
              <w:rPr>
                <w:rFonts w:ascii="Arial" w:hAnsi="Arial" w:cs="Arial"/>
                <w:bCs/>
                <w:color w:val="000000"/>
                <w:lang w:eastAsia="zh-CN"/>
              </w:rPr>
            </w:pPr>
          </w:p>
          <w:p w:rsidR="003476EE" w:rsidRPr="003476EE" w:rsidRDefault="003476EE" w:rsidP="00FE2EBE">
            <w:pPr>
              <w:suppressAutoHyphens/>
              <w:ind w:firstLine="0"/>
              <w:jc w:val="center"/>
              <w:rPr>
                <w:rFonts w:ascii="Arial" w:hAnsi="Arial" w:cs="Arial"/>
                <w:bCs/>
                <w:color w:val="000000"/>
                <w:lang w:eastAsia="zh-CN"/>
              </w:rPr>
            </w:pPr>
          </w:p>
          <w:p w:rsidR="003476EE" w:rsidRPr="003476EE" w:rsidRDefault="003476EE" w:rsidP="003476EE">
            <w:pPr>
              <w:suppressAutoHyphens/>
              <w:ind w:firstLine="0"/>
              <w:jc w:val="center"/>
              <w:rPr>
                <w:rFonts w:ascii="Arial" w:hAnsi="Arial" w:cs="Arial"/>
                <w:bCs/>
                <w:color w:val="000000"/>
                <w:lang w:eastAsia="zh-CN"/>
              </w:rPr>
            </w:pPr>
            <w:proofErr w:type="spellStart"/>
            <w:r w:rsidRPr="003476EE">
              <w:rPr>
                <w:rFonts w:ascii="Arial" w:hAnsi="Arial" w:cs="Arial"/>
                <w:bCs/>
                <w:color w:val="000000"/>
                <w:lang w:eastAsia="zh-CN"/>
              </w:rPr>
              <w:t>Επγός</w:t>
            </w:r>
            <w:proofErr w:type="spellEnd"/>
            <w:r w:rsidRPr="003476EE">
              <w:rPr>
                <w:rFonts w:ascii="Arial" w:hAnsi="Arial" w:cs="Arial"/>
                <w:bCs/>
                <w:color w:val="000000"/>
                <w:lang w:eastAsia="zh-CN"/>
              </w:rPr>
              <w:t xml:space="preserve"> (Ο) Αναστασία Κώνστα</w:t>
            </w:r>
          </w:p>
          <w:p w:rsidR="003476EE" w:rsidRPr="00FE2EBE" w:rsidRDefault="003476EE" w:rsidP="003476EE">
            <w:pPr>
              <w:suppressAutoHyphens/>
              <w:ind w:firstLine="0"/>
              <w:jc w:val="center"/>
              <w:rPr>
                <w:rFonts w:ascii="Arial" w:hAnsi="Arial" w:cs="Arial"/>
                <w:b/>
                <w:bCs/>
                <w:color w:val="000000"/>
                <w:u w:val="single"/>
                <w:lang w:eastAsia="zh-CN"/>
              </w:rPr>
            </w:pPr>
            <w:proofErr w:type="spellStart"/>
            <w:r w:rsidRPr="003476EE">
              <w:rPr>
                <w:rFonts w:ascii="Arial" w:hAnsi="Arial" w:cs="Arial"/>
                <w:bCs/>
                <w:color w:val="000000"/>
                <w:lang w:eastAsia="zh-CN"/>
              </w:rPr>
              <w:t>Τμχης</w:t>
            </w:r>
            <w:proofErr w:type="spellEnd"/>
            <w:r w:rsidRPr="003476EE">
              <w:rPr>
                <w:rFonts w:ascii="Arial" w:hAnsi="Arial" w:cs="Arial"/>
                <w:bCs/>
                <w:color w:val="000000"/>
                <w:lang w:eastAsia="zh-CN"/>
              </w:rPr>
              <w:t xml:space="preserve"> Δ5/3</w:t>
            </w:r>
          </w:p>
        </w:tc>
        <w:tc>
          <w:tcPr>
            <w:tcW w:w="5670" w:type="dxa"/>
          </w:tcPr>
          <w:p w:rsidR="00FE2EBE" w:rsidRPr="00FE2EBE" w:rsidRDefault="00FE2EBE" w:rsidP="00FE2EBE">
            <w:pPr>
              <w:suppressAutoHyphens/>
              <w:ind w:firstLine="0"/>
              <w:jc w:val="center"/>
              <w:rPr>
                <w:rFonts w:ascii="Arial" w:hAnsi="Arial" w:cs="Arial"/>
                <w:b/>
                <w:bCs/>
                <w:color w:val="000000"/>
                <w:u w:val="single"/>
                <w:lang w:eastAsia="zh-CN"/>
              </w:rPr>
            </w:pPr>
            <w:proofErr w:type="spellStart"/>
            <w:r w:rsidRPr="00FE2EBE">
              <w:rPr>
                <w:rFonts w:ascii="Arial" w:hAnsi="Arial" w:cs="Arial"/>
                <w:bCs/>
                <w:color w:val="000000"/>
                <w:lang w:eastAsia="zh-CN"/>
              </w:rPr>
              <w:t>Σμχος</w:t>
            </w:r>
            <w:proofErr w:type="spellEnd"/>
            <w:r w:rsidRPr="00FE2EBE">
              <w:rPr>
                <w:rFonts w:ascii="Arial" w:hAnsi="Arial" w:cs="Arial"/>
                <w:bCs/>
                <w:color w:val="000000"/>
                <w:lang w:eastAsia="zh-CN"/>
              </w:rPr>
              <w:t xml:space="preserve"> (Ε) Κωνσταντίνος Π. </w:t>
            </w:r>
            <w:proofErr w:type="spellStart"/>
            <w:r w:rsidRPr="00FE2EBE">
              <w:rPr>
                <w:rFonts w:ascii="Arial" w:hAnsi="Arial" w:cs="Arial"/>
                <w:bCs/>
                <w:color w:val="000000"/>
                <w:lang w:eastAsia="zh-CN"/>
              </w:rPr>
              <w:t>Καραγιαννόπουλος</w:t>
            </w:r>
            <w:proofErr w:type="spellEnd"/>
            <w:r w:rsidRPr="00FE2EBE">
              <w:rPr>
                <w:rFonts w:ascii="Arial" w:hAnsi="Arial" w:cs="Arial"/>
                <w:bCs/>
                <w:color w:val="000000"/>
                <w:lang w:eastAsia="zh-CN"/>
              </w:rPr>
              <w:t xml:space="preserve"> Υποδιοικητής</w:t>
            </w:r>
          </w:p>
        </w:tc>
      </w:tr>
      <w:tr w:rsidR="00FE2EBE" w:rsidRPr="00FE2EBE" w:rsidTr="00FE2EBE">
        <w:trPr>
          <w:trHeight w:val="1115"/>
        </w:trPr>
        <w:tc>
          <w:tcPr>
            <w:tcW w:w="4400" w:type="dxa"/>
          </w:tcPr>
          <w:p w:rsidR="00FE2EBE" w:rsidRPr="00FE2EBE" w:rsidRDefault="00FE2EBE" w:rsidP="00FE2EBE">
            <w:pPr>
              <w:suppressAutoHyphens/>
              <w:ind w:firstLine="0"/>
              <w:jc w:val="center"/>
              <w:rPr>
                <w:rFonts w:ascii="Arial" w:hAnsi="Arial" w:cs="Arial"/>
                <w:b/>
                <w:bCs/>
                <w:color w:val="000000"/>
                <w:u w:val="single"/>
                <w:lang w:eastAsia="zh-CN"/>
              </w:rPr>
            </w:pPr>
          </w:p>
        </w:tc>
        <w:tc>
          <w:tcPr>
            <w:tcW w:w="5670" w:type="dxa"/>
          </w:tcPr>
          <w:p w:rsidR="00FE2EBE" w:rsidRPr="00FE2EBE" w:rsidRDefault="00FE2EBE" w:rsidP="00FE2EBE">
            <w:pPr>
              <w:suppressAutoHyphens/>
              <w:ind w:firstLine="0"/>
              <w:jc w:val="center"/>
              <w:rPr>
                <w:rFonts w:ascii="Arial" w:hAnsi="Arial" w:cs="Arial"/>
                <w:b/>
                <w:bCs/>
                <w:color w:val="000000"/>
                <w:u w:val="single"/>
                <w:lang w:eastAsia="zh-CN"/>
              </w:rPr>
            </w:pPr>
          </w:p>
          <w:p w:rsidR="00FE2EBE" w:rsidRPr="00FE2EBE" w:rsidRDefault="00FE2EBE" w:rsidP="00FE2EBE">
            <w:pPr>
              <w:suppressAutoHyphens/>
              <w:ind w:firstLine="0"/>
              <w:jc w:val="center"/>
              <w:rPr>
                <w:rFonts w:ascii="Arial" w:hAnsi="Arial" w:cs="Arial"/>
                <w:b/>
                <w:bCs/>
                <w:color w:val="000000"/>
                <w:u w:val="single"/>
                <w:lang w:eastAsia="zh-CN"/>
              </w:rPr>
            </w:pPr>
          </w:p>
        </w:tc>
      </w:tr>
      <w:tr w:rsidR="00FE2EBE" w:rsidRPr="00FE2EBE" w:rsidTr="00FE2EBE">
        <w:tc>
          <w:tcPr>
            <w:tcW w:w="4400" w:type="dxa"/>
          </w:tcPr>
          <w:p w:rsidR="00FE2EBE" w:rsidRPr="00FE2EBE" w:rsidRDefault="00FE2EBE" w:rsidP="00FE2EBE">
            <w:pPr>
              <w:suppressAutoHyphens/>
              <w:ind w:firstLine="0"/>
              <w:jc w:val="center"/>
              <w:rPr>
                <w:rFonts w:ascii="Arial" w:hAnsi="Arial" w:cs="Arial"/>
                <w:b/>
                <w:bCs/>
                <w:color w:val="000000"/>
                <w:u w:val="single"/>
                <w:lang w:eastAsia="zh-CN"/>
              </w:rPr>
            </w:pPr>
            <w:r w:rsidRPr="00FE2EBE">
              <w:rPr>
                <w:rFonts w:ascii="Arial" w:hAnsi="Arial" w:cs="Arial"/>
                <w:bCs/>
                <w:color w:val="000000"/>
                <w:lang w:eastAsia="zh-CN"/>
              </w:rPr>
              <w:t xml:space="preserve"> </w:t>
            </w:r>
          </w:p>
        </w:tc>
        <w:tc>
          <w:tcPr>
            <w:tcW w:w="5670" w:type="dxa"/>
          </w:tcPr>
          <w:p w:rsidR="00FE2EBE" w:rsidRPr="00FE2EBE" w:rsidRDefault="00FE2EBE" w:rsidP="00FE2EBE">
            <w:pPr>
              <w:suppressAutoHyphens/>
              <w:ind w:firstLine="0"/>
              <w:jc w:val="center"/>
              <w:rPr>
                <w:rFonts w:ascii="Arial" w:hAnsi="Arial" w:cs="Arial"/>
                <w:b/>
                <w:bCs/>
                <w:color w:val="000000"/>
                <w:u w:val="single"/>
                <w:lang w:eastAsia="zh-CN"/>
              </w:rPr>
            </w:pPr>
          </w:p>
        </w:tc>
      </w:tr>
    </w:tbl>
    <w:p w:rsidR="003A3019" w:rsidRPr="00FC01B5" w:rsidRDefault="003A3019" w:rsidP="00FC01B5">
      <w:pPr>
        <w:ind w:right="-99" w:firstLine="0"/>
        <w:rPr>
          <w:rFonts w:ascii="Arial" w:hAnsi="Arial" w:cs="Arial"/>
          <w:sz w:val="20"/>
          <w:szCs w:val="20"/>
        </w:rPr>
      </w:pPr>
    </w:p>
    <w:sectPr w:rsidR="003A3019" w:rsidRPr="00FC01B5" w:rsidSect="003476EE">
      <w:headerReference w:type="default" r:id="rId9"/>
      <w:pgSz w:w="11906" w:h="16838"/>
      <w:pgMar w:top="1276"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52" w:rsidRDefault="00537952" w:rsidP="007F5D3B">
      <w:r>
        <w:separator/>
      </w:r>
    </w:p>
  </w:endnote>
  <w:endnote w:type="continuationSeparator" w:id="0">
    <w:p w:rsidR="00537952" w:rsidRDefault="00537952"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52" w:rsidRDefault="00537952">
      <w:r>
        <w:separator/>
      </w:r>
    </w:p>
  </w:footnote>
  <w:footnote w:type="continuationSeparator" w:id="0">
    <w:p w:rsidR="00537952" w:rsidRDefault="00537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82" w:rsidRPr="00795248" w:rsidRDefault="00B33182" w:rsidP="00B33182">
    <w:pPr>
      <w:pStyle w:val="af0"/>
      <w:tabs>
        <w:tab w:val="clear" w:pos="4153"/>
      </w:tabs>
      <w:ind w:firstLine="0"/>
      <w:jc w:val="center"/>
      <w:rPr>
        <w:rFonts w:ascii="Arial" w:hAnsi="Arial" w:cs="Arial"/>
      </w:rPr>
    </w:pPr>
    <w:r w:rsidRPr="00795248">
      <w:rPr>
        <w:rFonts w:ascii="Arial" w:hAnsi="Arial" w:cs="Arial"/>
      </w:rPr>
      <w:t xml:space="preserve">Β </w:t>
    </w:r>
    <w:r>
      <w:rPr>
        <w:rFonts w:ascii="Arial" w:hAnsi="Arial" w:cs="Arial"/>
      </w:rPr>
      <w:t>-</w:t>
    </w:r>
    <w:r w:rsidRPr="00795248">
      <w:rPr>
        <w:rFonts w:ascii="Arial" w:hAnsi="Arial" w:cs="Arial"/>
      </w:rPr>
      <w:t xml:space="preserve"> </w:t>
    </w:r>
    <w:r w:rsidR="00F50A1F">
      <w:rPr>
        <w:rFonts w:ascii="Arial" w:hAnsi="Arial" w:cs="Arial"/>
        <w:lang w:val="en-US"/>
      </w:rPr>
      <w:t>2</w:t>
    </w:r>
    <w:r w:rsidRPr="00795248">
      <w:rPr>
        <w:rFonts w:ascii="Arial" w:hAnsi="Arial" w:cs="Arial"/>
      </w:rPr>
      <w:t xml:space="preserve"> - </w:t>
    </w:r>
    <w:sdt>
      <w:sdtPr>
        <w:rPr>
          <w:rFonts w:ascii="Arial" w:hAnsi="Arial" w:cs="Arial"/>
        </w:rPr>
        <w:id w:val="8970479"/>
        <w:docPartObj>
          <w:docPartGallery w:val="Page Numbers (Bottom of Page)"/>
          <w:docPartUnique/>
        </w:docPartObj>
      </w:sdtPr>
      <w:sdtEndPr/>
      <w:sdtContent>
        <w:r w:rsidRPr="00795248">
          <w:rPr>
            <w:rFonts w:ascii="Arial" w:hAnsi="Arial" w:cs="Arial"/>
          </w:rPr>
          <w:fldChar w:fldCharType="begin"/>
        </w:r>
        <w:r w:rsidRPr="00795248">
          <w:rPr>
            <w:rFonts w:ascii="Arial" w:hAnsi="Arial" w:cs="Arial"/>
          </w:rPr>
          <w:instrText xml:space="preserve"> PAGE   \* MERGEFORMAT </w:instrText>
        </w:r>
        <w:r w:rsidRPr="00795248">
          <w:rPr>
            <w:rFonts w:ascii="Arial" w:hAnsi="Arial" w:cs="Arial"/>
          </w:rPr>
          <w:fldChar w:fldCharType="separate"/>
        </w:r>
        <w:r w:rsidR="009B1F00">
          <w:rPr>
            <w:rFonts w:ascii="Arial" w:hAnsi="Arial" w:cs="Arial"/>
            <w:noProof/>
          </w:rPr>
          <w:t>1</w:t>
        </w:r>
        <w:r w:rsidRPr="00795248">
          <w:rPr>
            <w:rFonts w:ascii="Arial" w:hAnsi="Arial" w:cs="Arial"/>
          </w:rPr>
          <w:fldChar w:fldCharType="end"/>
        </w:r>
      </w:sdtContent>
    </w:sdt>
  </w:p>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3A82"/>
    <w:rsid w:val="000A5D74"/>
    <w:rsid w:val="000A63FD"/>
    <w:rsid w:val="000A7317"/>
    <w:rsid w:val="000A754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9EC"/>
    <w:rsid w:val="000C7A7D"/>
    <w:rsid w:val="000D255F"/>
    <w:rsid w:val="000D412F"/>
    <w:rsid w:val="000D61BE"/>
    <w:rsid w:val="000D69EE"/>
    <w:rsid w:val="000D73F1"/>
    <w:rsid w:val="000D76F0"/>
    <w:rsid w:val="000E0379"/>
    <w:rsid w:val="000E15AA"/>
    <w:rsid w:val="000E19E5"/>
    <w:rsid w:val="000E20F6"/>
    <w:rsid w:val="000E284A"/>
    <w:rsid w:val="000E2914"/>
    <w:rsid w:val="000E3869"/>
    <w:rsid w:val="000E3B6F"/>
    <w:rsid w:val="000E4AC9"/>
    <w:rsid w:val="000E5928"/>
    <w:rsid w:val="000F0407"/>
    <w:rsid w:val="000F04EA"/>
    <w:rsid w:val="000F2EDB"/>
    <w:rsid w:val="000F3F72"/>
    <w:rsid w:val="000F4679"/>
    <w:rsid w:val="000F4A1D"/>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274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5535"/>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31C"/>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17EAC"/>
    <w:rsid w:val="00220F78"/>
    <w:rsid w:val="002229D6"/>
    <w:rsid w:val="00222D0C"/>
    <w:rsid w:val="0022558D"/>
    <w:rsid w:val="0022648A"/>
    <w:rsid w:val="00230574"/>
    <w:rsid w:val="002310B5"/>
    <w:rsid w:val="00231693"/>
    <w:rsid w:val="00231B0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396"/>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07AB6"/>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6CF0"/>
    <w:rsid w:val="003476EE"/>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658"/>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C1160"/>
    <w:rsid w:val="003C1E8C"/>
    <w:rsid w:val="003C2B1D"/>
    <w:rsid w:val="003C3F7E"/>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2BC"/>
    <w:rsid w:val="00417360"/>
    <w:rsid w:val="00417DF0"/>
    <w:rsid w:val="00420DF2"/>
    <w:rsid w:val="00421FF0"/>
    <w:rsid w:val="00422D76"/>
    <w:rsid w:val="0042376A"/>
    <w:rsid w:val="0042394B"/>
    <w:rsid w:val="00423E0E"/>
    <w:rsid w:val="00425368"/>
    <w:rsid w:val="00426143"/>
    <w:rsid w:val="00426BA4"/>
    <w:rsid w:val="00427242"/>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481"/>
    <w:rsid w:val="00506F91"/>
    <w:rsid w:val="00507E2E"/>
    <w:rsid w:val="00510018"/>
    <w:rsid w:val="005103BF"/>
    <w:rsid w:val="00511273"/>
    <w:rsid w:val="00511708"/>
    <w:rsid w:val="00511B23"/>
    <w:rsid w:val="00511C94"/>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952"/>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955"/>
    <w:rsid w:val="00637FCB"/>
    <w:rsid w:val="006419D9"/>
    <w:rsid w:val="00642E8C"/>
    <w:rsid w:val="006449F5"/>
    <w:rsid w:val="00644C25"/>
    <w:rsid w:val="00644F25"/>
    <w:rsid w:val="00646EC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B73A1"/>
    <w:rsid w:val="006C03DB"/>
    <w:rsid w:val="006C03E5"/>
    <w:rsid w:val="006C1A48"/>
    <w:rsid w:val="006C1CF0"/>
    <w:rsid w:val="006C2117"/>
    <w:rsid w:val="006C4D9A"/>
    <w:rsid w:val="006C4E30"/>
    <w:rsid w:val="006C5291"/>
    <w:rsid w:val="006C665C"/>
    <w:rsid w:val="006C75EE"/>
    <w:rsid w:val="006C7C6C"/>
    <w:rsid w:val="006D0FE5"/>
    <w:rsid w:val="006D1170"/>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93D"/>
    <w:rsid w:val="006E4A7F"/>
    <w:rsid w:val="006E5F16"/>
    <w:rsid w:val="006E66A2"/>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490"/>
    <w:rsid w:val="00715A3A"/>
    <w:rsid w:val="00715DD5"/>
    <w:rsid w:val="00716005"/>
    <w:rsid w:val="00716165"/>
    <w:rsid w:val="00716331"/>
    <w:rsid w:val="0072136C"/>
    <w:rsid w:val="00721542"/>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0E5"/>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229"/>
    <w:rsid w:val="007707D7"/>
    <w:rsid w:val="007724DE"/>
    <w:rsid w:val="0077282F"/>
    <w:rsid w:val="00772BC6"/>
    <w:rsid w:val="0077553E"/>
    <w:rsid w:val="007757B9"/>
    <w:rsid w:val="00775AC4"/>
    <w:rsid w:val="0077764E"/>
    <w:rsid w:val="00781082"/>
    <w:rsid w:val="007820CE"/>
    <w:rsid w:val="007828C1"/>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248"/>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45F4"/>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2A6"/>
    <w:rsid w:val="007E1963"/>
    <w:rsid w:val="007E1F97"/>
    <w:rsid w:val="007E2BD1"/>
    <w:rsid w:val="007E4312"/>
    <w:rsid w:val="007E4B52"/>
    <w:rsid w:val="007E50A8"/>
    <w:rsid w:val="007E5F48"/>
    <w:rsid w:val="007E60EA"/>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8A1"/>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5B2E"/>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340E"/>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57F"/>
    <w:rsid w:val="008E1AD9"/>
    <w:rsid w:val="008E1B67"/>
    <w:rsid w:val="008E3EB1"/>
    <w:rsid w:val="008E47D6"/>
    <w:rsid w:val="008E5500"/>
    <w:rsid w:val="008E5FCD"/>
    <w:rsid w:val="008E75EA"/>
    <w:rsid w:val="008F007D"/>
    <w:rsid w:val="008F14D6"/>
    <w:rsid w:val="008F15F4"/>
    <w:rsid w:val="008F174B"/>
    <w:rsid w:val="008F17BA"/>
    <w:rsid w:val="008F19B5"/>
    <w:rsid w:val="008F2F50"/>
    <w:rsid w:val="008F50D6"/>
    <w:rsid w:val="008F5170"/>
    <w:rsid w:val="008F5A9F"/>
    <w:rsid w:val="008F5EE4"/>
    <w:rsid w:val="008F621A"/>
    <w:rsid w:val="008F7328"/>
    <w:rsid w:val="0090362B"/>
    <w:rsid w:val="00903FCF"/>
    <w:rsid w:val="0090461B"/>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0F6D"/>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BDD"/>
    <w:rsid w:val="009A0C98"/>
    <w:rsid w:val="009A120F"/>
    <w:rsid w:val="009A2CBF"/>
    <w:rsid w:val="009A3430"/>
    <w:rsid w:val="009A57B1"/>
    <w:rsid w:val="009A5E89"/>
    <w:rsid w:val="009A7C29"/>
    <w:rsid w:val="009B11FB"/>
    <w:rsid w:val="009B1F00"/>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199B"/>
    <w:rsid w:val="00A42836"/>
    <w:rsid w:val="00A42A3D"/>
    <w:rsid w:val="00A4316D"/>
    <w:rsid w:val="00A445F6"/>
    <w:rsid w:val="00A447B6"/>
    <w:rsid w:val="00A44E3C"/>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65D"/>
    <w:rsid w:val="00AD5D5A"/>
    <w:rsid w:val="00AD6C1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3182"/>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6EF6"/>
    <w:rsid w:val="00B67925"/>
    <w:rsid w:val="00B67A3D"/>
    <w:rsid w:val="00B71050"/>
    <w:rsid w:val="00B71080"/>
    <w:rsid w:val="00B71750"/>
    <w:rsid w:val="00B73537"/>
    <w:rsid w:val="00B735D0"/>
    <w:rsid w:val="00B73F5B"/>
    <w:rsid w:val="00B74BB5"/>
    <w:rsid w:val="00B758D5"/>
    <w:rsid w:val="00B763EA"/>
    <w:rsid w:val="00B800C4"/>
    <w:rsid w:val="00B80E8A"/>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17C7"/>
    <w:rsid w:val="00B9201C"/>
    <w:rsid w:val="00B93093"/>
    <w:rsid w:val="00B931B6"/>
    <w:rsid w:val="00B95B49"/>
    <w:rsid w:val="00B96642"/>
    <w:rsid w:val="00B9702B"/>
    <w:rsid w:val="00B97121"/>
    <w:rsid w:val="00BA0D57"/>
    <w:rsid w:val="00BA2B46"/>
    <w:rsid w:val="00BA2FB7"/>
    <w:rsid w:val="00BA302F"/>
    <w:rsid w:val="00BA347A"/>
    <w:rsid w:val="00BA4D9B"/>
    <w:rsid w:val="00BA5EE5"/>
    <w:rsid w:val="00BA6263"/>
    <w:rsid w:val="00BA6301"/>
    <w:rsid w:val="00BA63CB"/>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1395"/>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083B"/>
    <w:rsid w:val="00C434AD"/>
    <w:rsid w:val="00C43AF7"/>
    <w:rsid w:val="00C45CA7"/>
    <w:rsid w:val="00C45CF4"/>
    <w:rsid w:val="00C45D55"/>
    <w:rsid w:val="00C46C18"/>
    <w:rsid w:val="00C476F6"/>
    <w:rsid w:val="00C5083F"/>
    <w:rsid w:val="00C50E3B"/>
    <w:rsid w:val="00C50F56"/>
    <w:rsid w:val="00C51DF9"/>
    <w:rsid w:val="00C5276A"/>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6DFC"/>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2B03"/>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0DDF"/>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B1E"/>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1471"/>
    <w:rsid w:val="00E22214"/>
    <w:rsid w:val="00E22A38"/>
    <w:rsid w:val="00E22B1F"/>
    <w:rsid w:val="00E23D63"/>
    <w:rsid w:val="00E24326"/>
    <w:rsid w:val="00E254DB"/>
    <w:rsid w:val="00E25903"/>
    <w:rsid w:val="00E25E0C"/>
    <w:rsid w:val="00E261D6"/>
    <w:rsid w:val="00E26AB5"/>
    <w:rsid w:val="00E316C0"/>
    <w:rsid w:val="00E31D61"/>
    <w:rsid w:val="00E3258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5861"/>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484"/>
    <w:rsid w:val="00E93DC1"/>
    <w:rsid w:val="00E94216"/>
    <w:rsid w:val="00E950AF"/>
    <w:rsid w:val="00E95E64"/>
    <w:rsid w:val="00E966B7"/>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F2B"/>
    <w:rsid w:val="00F01FF7"/>
    <w:rsid w:val="00F03122"/>
    <w:rsid w:val="00F0359D"/>
    <w:rsid w:val="00F04FEA"/>
    <w:rsid w:val="00F05467"/>
    <w:rsid w:val="00F05C05"/>
    <w:rsid w:val="00F062E1"/>
    <w:rsid w:val="00F07EFF"/>
    <w:rsid w:val="00F11DBC"/>
    <w:rsid w:val="00F12EBD"/>
    <w:rsid w:val="00F13C55"/>
    <w:rsid w:val="00F14FEC"/>
    <w:rsid w:val="00F16A39"/>
    <w:rsid w:val="00F16E4F"/>
    <w:rsid w:val="00F1709A"/>
    <w:rsid w:val="00F170E1"/>
    <w:rsid w:val="00F17372"/>
    <w:rsid w:val="00F174DE"/>
    <w:rsid w:val="00F21607"/>
    <w:rsid w:val="00F21646"/>
    <w:rsid w:val="00F22C5E"/>
    <w:rsid w:val="00F245BB"/>
    <w:rsid w:val="00F2512E"/>
    <w:rsid w:val="00F2523F"/>
    <w:rsid w:val="00F278B6"/>
    <w:rsid w:val="00F27CBD"/>
    <w:rsid w:val="00F32AC8"/>
    <w:rsid w:val="00F33262"/>
    <w:rsid w:val="00F33D37"/>
    <w:rsid w:val="00F34D08"/>
    <w:rsid w:val="00F3579E"/>
    <w:rsid w:val="00F361DD"/>
    <w:rsid w:val="00F378F3"/>
    <w:rsid w:val="00F37C3E"/>
    <w:rsid w:val="00F4223B"/>
    <w:rsid w:val="00F426DD"/>
    <w:rsid w:val="00F43C91"/>
    <w:rsid w:val="00F45B3F"/>
    <w:rsid w:val="00F46BEF"/>
    <w:rsid w:val="00F46F62"/>
    <w:rsid w:val="00F47054"/>
    <w:rsid w:val="00F47590"/>
    <w:rsid w:val="00F47BDF"/>
    <w:rsid w:val="00F50490"/>
    <w:rsid w:val="00F50A1F"/>
    <w:rsid w:val="00F50E69"/>
    <w:rsid w:val="00F51158"/>
    <w:rsid w:val="00F5146A"/>
    <w:rsid w:val="00F51616"/>
    <w:rsid w:val="00F521EF"/>
    <w:rsid w:val="00F53749"/>
    <w:rsid w:val="00F540F4"/>
    <w:rsid w:val="00F544DA"/>
    <w:rsid w:val="00F5574B"/>
    <w:rsid w:val="00F55790"/>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349"/>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0D7A"/>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975"/>
    <w:rsid w:val="00FA4F90"/>
    <w:rsid w:val="00FA5396"/>
    <w:rsid w:val="00FA56DE"/>
    <w:rsid w:val="00FA64E6"/>
    <w:rsid w:val="00FA773F"/>
    <w:rsid w:val="00FB008E"/>
    <w:rsid w:val="00FB01A7"/>
    <w:rsid w:val="00FB143D"/>
    <w:rsid w:val="00FB3872"/>
    <w:rsid w:val="00FB40E6"/>
    <w:rsid w:val="00FB52CF"/>
    <w:rsid w:val="00FC01B5"/>
    <w:rsid w:val="00FC1DDD"/>
    <w:rsid w:val="00FC1F6D"/>
    <w:rsid w:val="00FC2FE5"/>
    <w:rsid w:val="00FC4DB5"/>
    <w:rsid w:val="00FC5EAE"/>
    <w:rsid w:val="00FC70BE"/>
    <w:rsid w:val="00FC747E"/>
    <w:rsid w:val="00FC7BD5"/>
    <w:rsid w:val="00FD0481"/>
    <w:rsid w:val="00FD0546"/>
    <w:rsid w:val="00FD124B"/>
    <w:rsid w:val="00FD200E"/>
    <w:rsid w:val="00FD2062"/>
    <w:rsid w:val="00FD22AC"/>
    <w:rsid w:val="00FD33C6"/>
    <w:rsid w:val="00FD395A"/>
    <w:rsid w:val="00FD44A6"/>
    <w:rsid w:val="00FD498D"/>
    <w:rsid w:val="00FD603B"/>
    <w:rsid w:val="00FD630A"/>
    <w:rsid w:val="00FD7117"/>
    <w:rsid w:val="00FD7FC4"/>
    <w:rsid w:val="00FE2EBE"/>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FD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0">
    <w:name w:val="Σώμα κειμένου (2) + 9 στ.;Έντονη γραφή"/>
    <w:basedOn w:val="a7"/>
    <w:qFormat/>
    <w:rsid w:val="00DF5B1E"/>
    <w:rPr>
      <w:rFonts w:ascii="Arial" w:eastAsia="Arial" w:hAnsi="Arial" w:cs="Arial"/>
      <w:b/>
      <w:bCs/>
      <w:i w:val="0"/>
      <w:iCs w:val="0"/>
      <w:caps w:val="0"/>
      <w:smallCaps w:val="0"/>
      <w:strike w:val="0"/>
      <w:dstrike w:val="0"/>
      <w:color w:val="000000"/>
      <w:spacing w:val="0"/>
      <w:w w:val="100"/>
      <w:sz w:val="18"/>
      <w:szCs w:val="18"/>
      <w:u w:val="none"/>
      <w:lang w:val="el-GR" w:eastAsia="el-GR" w:bidi="el-GR"/>
    </w:rPr>
  </w:style>
  <w:style w:type="character" w:customStyle="1" w:styleId="291">
    <w:name w:val="Σώμα κειμένου (2) + 9 στ."/>
    <w:basedOn w:val="a7"/>
    <w:qFormat/>
    <w:rsid w:val="00DF5B1E"/>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2c">
    <w:name w:val="Σώμα κειμένου (2)"/>
    <w:basedOn w:val="a6"/>
    <w:qFormat/>
    <w:rsid w:val="00DF5B1E"/>
    <w:pPr>
      <w:shd w:val="clear" w:color="auto" w:fill="FFFFFF"/>
      <w:spacing w:before="840" w:after="240" w:line="274" w:lineRule="exact"/>
      <w:ind w:hanging="1600"/>
    </w:pPr>
    <w:rPr>
      <w:rFonts w:ascii="Arial" w:eastAsia="Arial" w:hAnsi="Arial" w:cs="Arial"/>
      <w:color w:val="000000"/>
      <w:lang w:bidi="el-GR"/>
    </w:rPr>
  </w:style>
  <w:style w:type="paragraph" w:customStyle="1" w:styleId="34">
    <w:name w:val="Σώμα κειμένου (3)"/>
    <w:basedOn w:val="a6"/>
    <w:qFormat/>
    <w:rsid w:val="00DF5B1E"/>
    <w:pPr>
      <w:shd w:val="clear" w:color="auto" w:fill="FFFFFF"/>
      <w:spacing w:before="480" w:after="300"/>
      <w:ind w:firstLine="0"/>
      <w:jc w:val="left"/>
    </w:pPr>
    <w:rPr>
      <w:rFonts w:ascii="Arial" w:eastAsia="Arial" w:hAnsi="Arial" w:cs="Arial"/>
      <w:b/>
      <w:bCs/>
      <w:color w:val="000000"/>
      <w:lang w:bidi="el-GR"/>
    </w:rPr>
  </w:style>
  <w:style w:type="table" w:customStyle="1" w:styleId="35">
    <w:name w:val="Πλέγμα πίνακα3"/>
    <w:basedOn w:val="a8"/>
    <w:next w:val="af4"/>
    <w:uiPriority w:val="39"/>
    <w:rsid w:val="00FC01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8"/>
    <w:next w:val="af4"/>
    <w:uiPriority w:val="39"/>
    <w:rsid w:val="00FE2E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FD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0">
    <w:name w:val="Σώμα κειμένου (2) + 9 στ.;Έντονη γραφή"/>
    <w:basedOn w:val="a7"/>
    <w:qFormat/>
    <w:rsid w:val="00DF5B1E"/>
    <w:rPr>
      <w:rFonts w:ascii="Arial" w:eastAsia="Arial" w:hAnsi="Arial" w:cs="Arial"/>
      <w:b/>
      <w:bCs/>
      <w:i w:val="0"/>
      <w:iCs w:val="0"/>
      <w:caps w:val="0"/>
      <w:smallCaps w:val="0"/>
      <w:strike w:val="0"/>
      <w:dstrike w:val="0"/>
      <w:color w:val="000000"/>
      <w:spacing w:val="0"/>
      <w:w w:val="100"/>
      <w:sz w:val="18"/>
      <w:szCs w:val="18"/>
      <w:u w:val="none"/>
      <w:lang w:val="el-GR" w:eastAsia="el-GR" w:bidi="el-GR"/>
    </w:rPr>
  </w:style>
  <w:style w:type="character" w:customStyle="1" w:styleId="291">
    <w:name w:val="Σώμα κειμένου (2) + 9 στ."/>
    <w:basedOn w:val="a7"/>
    <w:qFormat/>
    <w:rsid w:val="00DF5B1E"/>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2c">
    <w:name w:val="Σώμα κειμένου (2)"/>
    <w:basedOn w:val="a6"/>
    <w:qFormat/>
    <w:rsid w:val="00DF5B1E"/>
    <w:pPr>
      <w:shd w:val="clear" w:color="auto" w:fill="FFFFFF"/>
      <w:spacing w:before="840" w:after="240" w:line="274" w:lineRule="exact"/>
      <w:ind w:hanging="1600"/>
    </w:pPr>
    <w:rPr>
      <w:rFonts w:ascii="Arial" w:eastAsia="Arial" w:hAnsi="Arial" w:cs="Arial"/>
      <w:color w:val="000000"/>
      <w:lang w:bidi="el-GR"/>
    </w:rPr>
  </w:style>
  <w:style w:type="paragraph" w:customStyle="1" w:styleId="34">
    <w:name w:val="Σώμα κειμένου (3)"/>
    <w:basedOn w:val="a6"/>
    <w:qFormat/>
    <w:rsid w:val="00DF5B1E"/>
    <w:pPr>
      <w:shd w:val="clear" w:color="auto" w:fill="FFFFFF"/>
      <w:spacing w:before="480" w:after="300"/>
      <w:ind w:firstLine="0"/>
      <w:jc w:val="left"/>
    </w:pPr>
    <w:rPr>
      <w:rFonts w:ascii="Arial" w:eastAsia="Arial" w:hAnsi="Arial" w:cs="Arial"/>
      <w:b/>
      <w:bCs/>
      <w:color w:val="000000"/>
      <w:lang w:bidi="el-GR"/>
    </w:rPr>
  </w:style>
  <w:style w:type="table" w:customStyle="1" w:styleId="35">
    <w:name w:val="Πλέγμα πίνακα3"/>
    <w:basedOn w:val="a8"/>
    <w:next w:val="af4"/>
    <w:uiPriority w:val="39"/>
    <w:rsid w:val="00FC01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8"/>
    <w:next w:val="af4"/>
    <w:uiPriority w:val="39"/>
    <w:rsid w:val="00FE2E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E2F25-38A1-4123-89D0-7A856C52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563</Words>
  <Characters>3041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3597</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17</cp:revision>
  <cp:lastPrinted>2020-09-30T07:42:00Z</cp:lastPrinted>
  <dcterms:created xsi:type="dcterms:W3CDTF">2020-10-02T05:15:00Z</dcterms:created>
  <dcterms:modified xsi:type="dcterms:W3CDTF">2020-10-23T09:56:00Z</dcterms:modified>
</cp:coreProperties>
</file>