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8573E1" w:rsidP="008573E1">
            <w:pPr>
              <w:ind w:firstLine="0"/>
              <w:rPr>
                <w:rFonts w:ascii="Arial" w:hAnsi="Arial" w:cs="Arial"/>
              </w:rPr>
            </w:pPr>
            <w:r w:rsidRPr="008573E1">
              <w:rPr>
                <w:rFonts w:ascii="Arial" w:hAnsi="Arial" w:cs="Arial"/>
                <w:lang w:val="en-US"/>
              </w:rPr>
              <w:t>17</w:t>
            </w:r>
            <w:r w:rsidR="00995EFF" w:rsidRPr="008573E1">
              <w:rPr>
                <w:rFonts w:ascii="Arial" w:hAnsi="Arial" w:cs="Arial"/>
              </w:rPr>
              <w:t xml:space="preserve"> Σεπ</w:t>
            </w:r>
            <w:r w:rsidR="00F5012F" w:rsidRPr="008573E1">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8573E1" w:rsidRPr="008573E1">
        <w:rPr>
          <w:rFonts w:ascii="Arial" w:hAnsi="Arial" w:cs="Arial"/>
          <w:u w:val="single"/>
        </w:rPr>
        <w:t>.17390/</w:t>
      </w:r>
      <w:r w:rsidR="00721613" w:rsidRPr="008573E1">
        <w:rPr>
          <w:rFonts w:ascii="Arial" w:hAnsi="Arial" w:cs="Arial"/>
          <w:u w:val="single"/>
        </w:rPr>
        <w:t>Σ</w:t>
      </w:r>
      <w:r w:rsidR="008573E1" w:rsidRPr="008573E1">
        <w:rPr>
          <w:rFonts w:ascii="Arial" w:hAnsi="Arial" w:cs="Arial"/>
          <w:u w:val="single"/>
        </w:rPr>
        <w:t>.6253</w:t>
      </w:r>
      <w:bookmarkStart w:id="0" w:name="_GoBack"/>
      <w:bookmarkEnd w:id="0"/>
    </w:p>
    <w:p w:rsidR="00F5012F" w:rsidRPr="008573E1"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96DB4" w:rsidRDefault="000A20A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A20AF">
              <w:rPr>
                <w:rFonts w:ascii="Calibri" w:hAnsi="Calibri" w:cs="Arial"/>
                <w:color w:val="000000"/>
                <w:sz w:val="22"/>
                <w:szCs w:val="22"/>
              </w:rPr>
              <w:t xml:space="preserve">ΠΡΟΜΗΘΕΙΑ </w:t>
            </w:r>
            <w:r w:rsidR="00995EFF">
              <w:rPr>
                <w:rFonts w:ascii="Calibri" w:hAnsi="Calibri" w:cs="Arial"/>
                <w:color w:val="000000"/>
                <w:sz w:val="22"/>
                <w:szCs w:val="22"/>
              </w:rPr>
              <w:t>ΤΡΙΩΝ</w:t>
            </w:r>
            <w:r w:rsidRPr="000A20AF">
              <w:rPr>
                <w:rFonts w:ascii="Calibri" w:hAnsi="Calibri" w:cs="Arial"/>
                <w:color w:val="000000"/>
                <w:sz w:val="22"/>
                <w:szCs w:val="22"/>
              </w:rPr>
              <w:t xml:space="preserve"> (</w:t>
            </w:r>
            <w:r w:rsidR="00995EFF">
              <w:rPr>
                <w:rFonts w:ascii="Calibri" w:hAnsi="Calibri" w:cs="Arial"/>
                <w:color w:val="000000"/>
                <w:sz w:val="22"/>
                <w:szCs w:val="22"/>
              </w:rPr>
              <w:t>3</w:t>
            </w:r>
            <w:r w:rsidR="00B140FC">
              <w:rPr>
                <w:rFonts w:ascii="Calibri" w:hAnsi="Calibri" w:cs="Arial"/>
                <w:color w:val="000000"/>
                <w:sz w:val="22"/>
                <w:szCs w:val="22"/>
              </w:rPr>
              <w:t>) ΤΕΜΑΧΙΩΝ</w:t>
            </w:r>
            <w:r w:rsidRPr="000A20AF">
              <w:rPr>
                <w:rFonts w:ascii="Calibri" w:hAnsi="Calibri" w:cs="Arial"/>
                <w:color w:val="000000"/>
                <w:sz w:val="22"/>
                <w:szCs w:val="22"/>
              </w:rPr>
              <w:t xml:space="preserve"> </w:t>
            </w:r>
            <w:r w:rsidRPr="000A20AF">
              <w:rPr>
                <w:rFonts w:ascii="Calibri" w:hAnsi="Calibri" w:cs="Arial"/>
                <w:sz w:val="22"/>
                <w:szCs w:val="22"/>
              </w:rPr>
              <w:t>«</w:t>
            </w:r>
            <w:r w:rsidR="00995EFF">
              <w:rPr>
                <w:rFonts w:ascii="Calibri" w:hAnsi="Calibri" w:cs="Arial"/>
                <w:sz w:val="22"/>
                <w:szCs w:val="22"/>
                <w:lang w:val="en-US"/>
              </w:rPr>
              <w:t>SEAL</w:t>
            </w:r>
            <w:r w:rsidR="00995EFF" w:rsidRPr="00995EFF">
              <w:rPr>
                <w:rFonts w:ascii="Calibri" w:hAnsi="Calibri" w:cs="Arial"/>
                <w:sz w:val="22"/>
                <w:szCs w:val="22"/>
              </w:rPr>
              <w:t xml:space="preserve"> </w:t>
            </w:r>
            <w:r w:rsidR="00995EFF">
              <w:rPr>
                <w:rFonts w:ascii="Calibri" w:hAnsi="Calibri" w:cs="Arial"/>
                <w:sz w:val="22"/>
                <w:szCs w:val="22"/>
                <w:lang w:val="en-US"/>
              </w:rPr>
              <w:t>AIR</w:t>
            </w:r>
            <w:r w:rsidR="00995EFF" w:rsidRPr="00995EFF">
              <w:rPr>
                <w:rFonts w:ascii="Calibri" w:hAnsi="Calibri" w:cs="Arial"/>
                <w:sz w:val="22"/>
                <w:szCs w:val="22"/>
              </w:rPr>
              <w:t xml:space="preserve"> </w:t>
            </w:r>
            <w:r w:rsidR="00995EFF">
              <w:rPr>
                <w:rFonts w:ascii="Calibri" w:hAnsi="Calibri" w:cs="Arial"/>
                <w:sz w:val="22"/>
                <w:szCs w:val="22"/>
                <w:lang w:val="en-US"/>
              </w:rPr>
              <w:t>INTERFACE</w:t>
            </w:r>
            <w:r w:rsidR="00FB5B78">
              <w:rPr>
                <w:rFonts w:ascii="Calibri" w:hAnsi="Calibri" w:cs="Arial"/>
                <w:sz w:val="22"/>
                <w:szCs w:val="22"/>
              </w:rPr>
              <w:t>»</w:t>
            </w:r>
            <w:r w:rsidR="00096DB4" w:rsidRPr="00096DB4">
              <w:rPr>
                <w:rFonts w:ascii="Calibri" w:hAnsi="Calibri" w:cs="Arial"/>
                <w:sz w:val="22"/>
                <w:szCs w:val="22"/>
              </w:rPr>
              <w:t xml:space="preserve">, </w:t>
            </w:r>
            <w:r w:rsidR="00096DB4">
              <w:rPr>
                <w:rFonts w:ascii="Calibri" w:hAnsi="Calibri" w:cs="Arial"/>
                <w:sz w:val="22"/>
                <w:szCs w:val="22"/>
              </w:rPr>
              <w:t xml:space="preserve">Α/Φ </w:t>
            </w:r>
            <w:r w:rsidR="00096DB4">
              <w:rPr>
                <w:rFonts w:ascii="Calibri" w:hAnsi="Calibri" w:cs="Arial"/>
                <w:sz w:val="22"/>
                <w:szCs w:val="22"/>
                <w:lang w:val="en-US"/>
              </w:rPr>
              <w:t>CL</w:t>
            </w:r>
            <w:r w:rsidR="00096DB4" w:rsidRPr="00096DB4">
              <w:rPr>
                <w:rFonts w:ascii="Calibri" w:hAnsi="Calibri" w:cs="Arial"/>
                <w:sz w:val="22"/>
                <w:szCs w:val="22"/>
              </w:rPr>
              <w:t>-415</w:t>
            </w:r>
          </w:p>
          <w:p w:rsidR="000A20AF" w:rsidRPr="000A20AF" w:rsidRDefault="00B140FC"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Pr>
                <w:rFonts w:ascii="Calibri" w:hAnsi="Calibri" w:cs="Arial"/>
                <w:sz w:val="22"/>
                <w:szCs w:val="22"/>
              </w:rPr>
              <w:t>34731</w:t>
            </w:r>
            <w:r w:rsidR="00995EFF" w:rsidRPr="00995EFF">
              <w:rPr>
                <w:rFonts w:ascii="Calibri" w:hAnsi="Calibri" w:cs="Arial"/>
                <w:sz w:val="22"/>
                <w:szCs w:val="22"/>
              </w:rPr>
              <w:t>1</w:t>
            </w:r>
            <w:r>
              <w:rPr>
                <w:rFonts w:ascii="Calibri" w:hAnsi="Calibri" w:cs="Arial"/>
                <w:sz w:val="22"/>
                <w:szCs w:val="22"/>
              </w:rPr>
              <w:t>00-</w:t>
            </w:r>
            <w:r w:rsidR="00995EFF" w:rsidRPr="00096DB4">
              <w:rPr>
                <w:rFonts w:ascii="Calibri" w:hAnsi="Calibri" w:cs="Arial"/>
                <w:sz w:val="22"/>
                <w:szCs w:val="22"/>
              </w:rPr>
              <w:t>1</w:t>
            </w:r>
            <w:r w:rsidR="000A20AF" w:rsidRPr="000A20AF">
              <w:rPr>
                <w:rFonts w:ascii="Calibri" w:hAnsi="Calibri" w:cs="Arial"/>
                <w:sz w:val="22"/>
                <w:szCs w:val="22"/>
              </w:rPr>
              <w:t xml:space="preserve"> (Εξοπλισμός αεροσκαφών)</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Συντάκτης</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87" w:rsidRDefault="001B6887" w:rsidP="007F5D3B">
      <w:r>
        <w:separator/>
      </w:r>
    </w:p>
  </w:endnote>
  <w:endnote w:type="continuationSeparator" w:id="0">
    <w:p w:rsidR="001B6887" w:rsidRDefault="001B6887"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8573E1">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87" w:rsidRDefault="001B6887">
      <w:r>
        <w:separator/>
      </w:r>
    </w:p>
  </w:footnote>
  <w:footnote w:type="continuationSeparator" w:id="0">
    <w:p w:rsidR="001B6887" w:rsidRDefault="001B6887">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4873-7EE3-45D5-A3A4-09EF2979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2695</Words>
  <Characters>14553</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17214</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6</cp:revision>
  <cp:lastPrinted>2020-03-20T08:32:00Z</cp:lastPrinted>
  <dcterms:created xsi:type="dcterms:W3CDTF">2020-09-12T10:35:00Z</dcterms:created>
  <dcterms:modified xsi:type="dcterms:W3CDTF">2020-09-17T11:12:00Z</dcterms:modified>
</cp:coreProperties>
</file>