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37167E" w:rsidP="006A3C81">
            <w:pPr>
              <w:ind w:firstLine="0"/>
              <w:rPr>
                <w:rFonts w:ascii="Arial" w:hAnsi="Arial" w:cs="Arial"/>
              </w:rPr>
            </w:pPr>
            <w:r>
              <w:rPr>
                <w:rFonts w:ascii="Arial" w:hAnsi="Arial" w:cs="Arial"/>
                <w:lang w:val="en-US"/>
              </w:rPr>
              <w:t xml:space="preserve"> </w:t>
            </w:r>
            <w:r w:rsidR="006A3C81">
              <w:rPr>
                <w:rFonts w:ascii="Arial" w:hAnsi="Arial" w:cs="Arial"/>
                <w:lang w:val="en-US"/>
              </w:rPr>
              <w:t>25</w:t>
            </w:r>
            <w:r w:rsidR="00995EFF" w:rsidRPr="002659CD">
              <w:rPr>
                <w:rFonts w:ascii="Arial" w:hAnsi="Arial" w:cs="Arial"/>
              </w:rPr>
              <w:t xml:space="preserve"> Σεπ</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6A3C8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6A3C81" w:rsidRPr="006A3C81">
        <w:rPr>
          <w:rFonts w:ascii="Arial" w:hAnsi="Arial" w:cs="Arial"/>
          <w:u w:val="single"/>
        </w:rPr>
        <w:t>17985</w:t>
      </w:r>
      <w:r w:rsidR="00721613" w:rsidRPr="002659CD">
        <w:rPr>
          <w:rFonts w:ascii="Arial" w:hAnsi="Arial" w:cs="Arial"/>
          <w:u w:val="single"/>
        </w:rPr>
        <w:t>/Σ</w:t>
      </w:r>
      <w:r w:rsidR="002659CD" w:rsidRPr="002659CD">
        <w:rPr>
          <w:rFonts w:ascii="Arial" w:hAnsi="Arial" w:cs="Arial"/>
          <w:u w:val="single"/>
        </w:rPr>
        <w:t>.</w:t>
      </w:r>
      <w:r w:rsidR="006A3C81" w:rsidRPr="006A3C81">
        <w:rPr>
          <w:rFonts w:ascii="Arial" w:hAnsi="Arial" w:cs="Arial"/>
          <w:u w:val="single"/>
        </w:rPr>
        <w:t>6461</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96DB4"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w:t>
            </w:r>
            <w:r w:rsidR="00D80EE7">
              <w:rPr>
                <w:rFonts w:ascii="Calibri" w:hAnsi="Calibri" w:cs="Arial"/>
                <w:color w:val="000000"/>
                <w:sz w:val="22"/>
                <w:szCs w:val="22"/>
              </w:rPr>
              <w:t>ΕΝΟΣ</w:t>
            </w:r>
            <w:r w:rsidRPr="000A20AF">
              <w:rPr>
                <w:rFonts w:ascii="Calibri" w:hAnsi="Calibri" w:cs="Arial"/>
                <w:color w:val="000000"/>
                <w:sz w:val="22"/>
                <w:szCs w:val="22"/>
              </w:rPr>
              <w:t xml:space="preserve"> (</w:t>
            </w:r>
            <w:r w:rsidR="00D80EE7">
              <w:rPr>
                <w:rFonts w:ascii="Calibri" w:hAnsi="Calibri" w:cs="Arial"/>
                <w:color w:val="000000"/>
                <w:sz w:val="22"/>
                <w:szCs w:val="22"/>
              </w:rPr>
              <w:t>1</w:t>
            </w:r>
            <w:r w:rsidR="00B140FC">
              <w:rPr>
                <w:rFonts w:ascii="Calibri" w:hAnsi="Calibri" w:cs="Arial"/>
                <w:color w:val="000000"/>
                <w:sz w:val="22"/>
                <w:szCs w:val="22"/>
              </w:rPr>
              <w:t>) ΤΕΜΑΧΙ</w:t>
            </w:r>
            <w:r w:rsidR="00D80EE7">
              <w:rPr>
                <w:rFonts w:ascii="Calibri" w:hAnsi="Calibri" w:cs="Arial"/>
                <w:color w:val="000000"/>
                <w:sz w:val="22"/>
                <w:szCs w:val="22"/>
              </w:rPr>
              <w:t>ΟΥ</w:t>
            </w:r>
            <w:r w:rsidRPr="000A20AF">
              <w:rPr>
                <w:rFonts w:ascii="Calibri" w:hAnsi="Calibri" w:cs="Arial"/>
                <w:color w:val="000000"/>
                <w:sz w:val="22"/>
                <w:szCs w:val="22"/>
              </w:rPr>
              <w:t xml:space="preserve"> </w:t>
            </w:r>
            <w:r w:rsidRPr="000A20AF">
              <w:rPr>
                <w:rFonts w:ascii="Calibri" w:hAnsi="Calibri" w:cs="Arial"/>
                <w:sz w:val="22"/>
                <w:szCs w:val="22"/>
              </w:rPr>
              <w:t>«</w:t>
            </w:r>
            <w:r w:rsidR="00D80EE7">
              <w:rPr>
                <w:rFonts w:ascii="Calibri" w:hAnsi="Calibri" w:cs="Arial"/>
                <w:sz w:val="22"/>
                <w:szCs w:val="22"/>
                <w:lang w:val="en-US"/>
              </w:rPr>
              <w:t>HP</w:t>
            </w:r>
            <w:r w:rsidR="00D80EE7" w:rsidRPr="002659CD">
              <w:rPr>
                <w:rFonts w:ascii="Calibri" w:hAnsi="Calibri" w:cs="Arial"/>
                <w:sz w:val="22"/>
                <w:szCs w:val="22"/>
              </w:rPr>
              <w:t xml:space="preserve"> </w:t>
            </w:r>
            <w:r w:rsidR="00D80EE7">
              <w:rPr>
                <w:rFonts w:ascii="Calibri" w:hAnsi="Calibri" w:cs="Arial"/>
                <w:sz w:val="22"/>
                <w:szCs w:val="22"/>
                <w:lang w:val="en-US"/>
              </w:rPr>
              <w:t>TURBINE</w:t>
            </w:r>
            <w:r w:rsidR="00D80EE7" w:rsidRPr="002659CD">
              <w:rPr>
                <w:rFonts w:ascii="Calibri" w:hAnsi="Calibri" w:cs="Arial"/>
                <w:sz w:val="22"/>
                <w:szCs w:val="22"/>
              </w:rPr>
              <w:t xml:space="preserve"> </w:t>
            </w:r>
            <w:r w:rsidR="0037167E">
              <w:rPr>
                <w:rFonts w:ascii="Calibri" w:hAnsi="Calibri" w:cs="Arial"/>
                <w:sz w:val="22"/>
                <w:szCs w:val="22"/>
                <w:lang w:val="en-US"/>
              </w:rPr>
              <w:t>REAR</w:t>
            </w:r>
            <w:r w:rsidR="00D80EE7" w:rsidRPr="002659CD">
              <w:rPr>
                <w:rFonts w:ascii="Calibri" w:hAnsi="Calibri" w:cs="Arial"/>
                <w:sz w:val="22"/>
                <w:szCs w:val="22"/>
              </w:rPr>
              <w:t xml:space="preserve"> </w:t>
            </w:r>
            <w:r w:rsidR="00D80EE7">
              <w:rPr>
                <w:rFonts w:ascii="Calibri" w:hAnsi="Calibri" w:cs="Arial"/>
                <w:sz w:val="22"/>
                <w:szCs w:val="22"/>
                <w:lang w:val="en-US"/>
              </w:rPr>
              <w:t>COVER</w:t>
            </w:r>
            <w:r w:rsidR="00FB5B78">
              <w:rPr>
                <w:rFonts w:ascii="Calibri" w:hAnsi="Calibri" w:cs="Arial"/>
                <w:sz w:val="22"/>
                <w:szCs w:val="22"/>
              </w:rPr>
              <w:t>»</w:t>
            </w:r>
            <w:r w:rsidR="00096DB4" w:rsidRPr="00096DB4">
              <w:rPr>
                <w:rFonts w:ascii="Calibri" w:hAnsi="Calibri" w:cs="Arial"/>
                <w:sz w:val="22"/>
                <w:szCs w:val="22"/>
              </w:rPr>
              <w:t xml:space="preserve">, </w:t>
            </w:r>
            <w:r w:rsidR="00096DB4">
              <w:rPr>
                <w:rFonts w:ascii="Calibri" w:hAnsi="Calibri" w:cs="Arial"/>
                <w:sz w:val="22"/>
                <w:szCs w:val="22"/>
              </w:rPr>
              <w:t xml:space="preserve">Α/Φ </w:t>
            </w:r>
            <w:r w:rsidR="00096DB4">
              <w:rPr>
                <w:rFonts w:ascii="Calibri" w:hAnsi="Calibri" w:cs="Arial"/>
                <w:sz w:val="22"/>
                <w:szCs w:val="22"/>
                <w:lang w:val="en-US"/>
              </w:rPr>
              <w:t>CL</w:t>
            </w:r>
            <w:r w:rsidR="00096DB4" w:rsidRPr="00096DB4">
              <w:rPr>
                <w:rFonts w:ascii="Calibri" w:hAnsi="Calibri" w:cs="Arial"/>
                <w:sz w:val="22"/>
                <w:szCs w:val="22"/>
              </w:rPr>
              <w:t>-415</w:t>
            </w:r>
          </w:p>
          <w:p w:rsidR="000A20AF" w:rsidRPr="000A20AF" w:rsidRDefault="00B140FC"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sz w:val="22"/>
                <w:szCs w:val="22"/>
              </w:rPr>
              <w:t>34731</w:t>
            </w:r>
            <w:r w:rsidR="00995EFF" w:rsidRPr="00995EFF">
              <w:rPr>
                <w:rFonts w:ascii="Calibri" w:hAnsi="Calibri" w:cs="Arial"/>
                <w:sz w:val="22"/>
                <w:szCs w:val="22"/>
              </w:rPr>
              <w:t>1</w:t>
            </w:r>
            <w:r>
              <w:rPr>
                <w:rFonts w:ascii="Calibri" w:hAnsi="Calibri" w:cs="Arial"/>
                <w:sz w:val="22"/>
                <w:szCs w:val="22"/>
              </w:rPr>
              <w:t>00-</w:t>
            </w:r>
            <w:r w:rsidR="00995EFF" w:rsidRPr="00096DB4">
              <w:rPr>
                <w:rFonts w:ascii="Calibri" w:hAnsi="Calibri" w:cs="Arial"/>
                <w:sz w:val="22"/>
                <w:szCs w:val="22"/>
              </w:rPr>
              <w:t>1</w:t>
            </w:r>
            <w:r w:rsidR="000A20AF" w:rsidRPr="000A20AF">
              <w:rPr>
                <w:rFonts w:ascii="Calibri" w:hAnsi="Calibri" w:cs="Arial"/>
                <w:sz w:val="22"/>
                <w:szCs w:val="22"/>
              </w:rPr>
              <w:t xml:space="preserve">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E2" w:rsidRDefault="00E61CE2" w:rsidP="007F5D3B">
      <w:r>
        <w:separator/>
      </w:r>
    </w:p>
  </w:endnote>
  <w:endnote w:type="continuationSeparator" w:id="0">
    <w:p w:rsidR="00E61CE2" w:rsidRDefault="00E61CE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6A3C81">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E2" w:rsidRDefault="00E61CE2">
      <w:r>
        <w:separator/>
      </w:r>
    </w:p>
  </w:footnote>
  <w:footnote w:type="continuationSeparator" w:id="0">
    <w:p w:rsidR="00E61CE2" w:rsidRDefault="00E61CE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4CA0-988D-4341-988E-3E91C7BF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2691</Words>
  <Characters>14534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17191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10</cp:revision>
  <cp:lastPrinted>2020-03-20T08:32:00Z</cp:lastPrinted>
  <dcterms:created xsi:type="dcterms:W3CDTF">2020-09-12T10:35:00Z</dcterms:created>
  <dcterms:modified xsi:type="dcterms:W3CDTF">2020-09-25T09:57:00Z</dcterms:modified>
</cp:coreProperties>
</file>