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460FE6" w:rsidP="00460FE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17 </w:t>
            </w:r>
            <w:r w:rsidR="009A0BDD" w:rsidRPr="009A0BDD">
              <w:rPr>
                <w:rFonts w:ascii="Arial" w:hAnsi="Arial" w:cs="Arial"/>
                <w:color w:val="000000" w:themeColor="text1"/>
              </w:rPr>
              <w:t>Σεπ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20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0054D5" w:rsidRPr="00460FE6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bookmarkStart w:id="0" w:name="_GoBack"/>
      <w:r w:rsidRPr="00460FE6">
        <w:rPr>
          <w:rFonts w:ascii="Arial" w:hAnsi="Arial" w:cs="Arial"/>
          <w:u w:val="single"/>
        </w:rPr>
        <w:t>ΜΕ Φ.831/</w:t>
      </w:r>
      <w:r w:rsidR="008038A1" w:rsidRPr="00460FE6">
        <w:rPr>
          <w:rFonts w:ascii="Arial" w:hAnsi="Arial" w:cs="Arial"/>
          <w:u w:val="single"/>
        </w:rPr>
        <w:t>ΑΔ</w:t>
      </w:r>
      <w:r w:rsidR="00460FE6" w:rsidRPr="00460FE6">
        <w:rPr>
          <w:rFonts w:ascii="Arial" w:hAnsi="Arial" w:cs="Arial"/>
          <w:u w:val="single"/>
        </w:rPr>
        <w:t>.17446</w:t>
      </w:r>
      <w:r w:rsidR="008038A1" w:rsidRPr="00460FE6">
        <w:rPr>
          <w:rFonts w:ascii="Arial" w:hAnsi="Arial" w:cs="Arial"/>
          <w:u w:val="single"/>
        </w:rPr>
        <w:t>/Σ</w:t>
      </w:r>
      <w:r w:rsidR="00460FE6" w:rsidRPr="00460FE6">
        <w:rPr>
          <w:rFonts w:ascii="Arial" w:hAnsi="Arial" w:cs="Arial"/>
          <w:u w:val="single"/>
        </w:rPr>
        <w:t>.6268</w:t>
      </w:r>
    </w:p>
    <w:p w:rsidR="00997F74" w:rsidRPr="00460FE6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bookmarkEnd w:id="0"/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058"/>
        <w:gridCol w:w="1534"/>
        <w:gridCol w:w="1119"/>
        <w:gridCol w:w="1563"/>
      </w:tblGrid>
      <w:tr w:rsidR="0090461B" w:rsidTr="007E12A6">
        <w:trPr>
          <w:trHeight w:val="1685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90461B" w:rsidTr="00715490">
        <w:trPr>
          <w:trHeight w:val="738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(5)=(3)x(4)</w:t>
            </w:r>
          </w:p>
        </w:tc>
      </w:tr>
      <w:tr w:rsidR="0090461B" w:rsidRPr="0090461B" w:rsidTr="00795248">
        <w:trPr>
          <w:trHeight w:val="1219"/>
          <w:jc w:val="center"/>
        </w:trPr>
        <w:tc>
          <w:tcPr>
            <w:tcW w:w="194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ΕΑ</w:t>
            </w:r>
          </w:p>
        </w:tc>
        <w:tc>
          <w:tcPr>
            <w:tcW w:w="890" w:type="pct"/>
            <w:vAlign w:val="center"/>
          </w:tcPr>
          <w:p w:rsidR="0090461B" w:rsidRPr="0090461B" w:rsidRDefault="00E55861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9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461B" w:rsidTr="00795248">
        <w:trPr>
          <w:trHeight w:val="1059"/>
          <w:jc w:val="center"/>
        </w:trPr>
        <w:tc>
          <w:tcPr>
            <w:tcW w:w="4092" w:type="pct"/>
            <w:gridSpan w:val="4"/>
            <w:vAlign w:val="center"/>
          </w:tcPr>
          <w:p w:rsidR="0090461B" w:rsidRPr="008D68E3" w:rsidRDefault="009046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90461B" w:rsidRDefault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Pr="004A12B7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lastRenderedPageBreak/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το εκτιμώμενο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Default="00795248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Ind w:w="-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FD0546" w:rsidRDefault="00FD0546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</w:t>
            </w:r>
            <w:r w:rsidR="00427242">
              <w:rPr>
                <w:rFonts w:ascii="Arial" w:hAnsi="Arial" w:cs="Arial"/>
              </w:rPr>
              <w:t>Αναστασία Κώνστα</w:t>
            </w:r>
          </w:p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>Συντάκτης</w:t>
            </w: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 xml:space="preserve">Σμήναρχος (Ο) Ιωάννης Βερέμης </w:t>
            </w:r>
          </w:p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9"/>
      <w:footerReference w:type="default" r:id="rId10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47" w:rsidRDefault="00B43247" w:rsidP="007F5D3B">
      <w:r>
        <w:separator/>
      </w:r>
    </w:p>
  </w:endnote>
  <w:endnote w:type="continuationSeparator" w:id="0">
    <w:p w:rsidR="00B43247" w:rsidRDefault="00B43247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48" w:rsidRPr="00795248" w:rsidRDefault="00795248" w:rsidP="00795248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Pr="00795248">
      <w:rPr>
        <w:rFonts w:ascii="Arial" w:hAnsi="Arial" w:cs="Arial"/>
      </w:rPr>
      <w:t xml:space="preserve"> 3 -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="00770229"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="00770229" w:rsidRPr="00795248">
          <w:rPr>
            <w:rFonts w:ascii="Arial" w:hAnsi="Arial" w:cs="Arial"/>
          </w:rPr>
          <w:fldChar w:fldCharType="separate"/>
        </w:r>
        <w:r w:rsidR="00460FE6">
          <w:rPr>
            <w:rFonts w:ascii="Arial" w:hAnsi="Arial" w:cs="Arial"/>
            <w:noProof/>
          </w:rPr>
          <w:t>1</w:t>
        </w:r>
        <w:r w:rsidR="00770229" w:rsidRPr="00795248">
          <w:rPr>
            <w:rFonts w:ascii="Arial" w:hAnsi="Arial" w:cs="Arial"/>
          </w:rPr>
          <w:fldChar w:fldCharType="end"/>
        </w:r>
      </w:sdtContent>
    </w:sdt>
  </w:p>
  <w:p w:rsidR="00795248" w:rsidRPr="00795248" w:rsidRDefault="00795248">
    <w:pPr>
      <w:pStyle w:val="af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47" w:rsidRDefault="00B43247">
      <w:r>
        <w:separator/>
      </w:r>
    </w:p>
  </w:footnote>
  <w:footnote w:type="continuationSeparator" w:id="0">
    <w:p w:rsidR="00B43247" w:rsidRDefault="00B4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D5B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6028-2AB2-4812-B75C-F6D2ED0A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1344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kefa</cp:lastModifiedBy>
  <cp:revision>6</cp:revision>
  <cp:lastPrinted>2020-03-20T08:32:00Z</cp:lastPrinted>
  <dcterms:created xsi:type="dcterms:W3CDTF">2020-09-12T10:35:00Z</dcterms:created>
  <dcterms:modified xsi:type="dcterms:W3CDTF">2020-09-18T06:25:00Z</dcterms:modified>
</cp:coreProperties>
</file>